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78AA" w:rsidRDefault="003478AA" w:rsidP="00A93567">
      <w:pPr>
        <w:tabs>
          <w:tab w:val="left" w:pos="3680"/>
        </w:tabs>
        <w:ind w:right="-94"/>
        <w:rPr>
          <w:b/>
          <w:bCs/>
          <w:sz w:val="28"/>
          <w:szCs w:val="28"/>
        </w:rPr>
      </w:pPr>
    </w:p>
    <w:p w:rsidR="003478AA" w:rsidRPr="00E147EE" w:rsidRDefault="003478AA" w:rsidP="003478AA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 w:rsidRPr="00E147EE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6890" cy="675640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7EE">
        <w:rPr>
          <w:b/>
          <w:noProof/>
          <w:color w:val="000080"/>
          <w:sz w:val="28"/>
          <w:szCs w:val="28"/>
        </w:rPr>
        <w:t xml:space="preserve">    </w:t>
      </w:r>
    </w:p>
    <w:p w:rsidR="003478AA" w:rsidRPr="00E147EE" w:rsidRDefault="003478AA" w:rsidP="003478AA">
      <w:pPr>
        <w:ind w:firstLine="708"/>
        <w:jc w:val="center"/>
        <w:rPr>
          <w:b/>
          <w:bCs/>
          <w:sz w:val="28"/>
          <w:szCs w:val="28"/>
        </w:rPr>
      </w:pPr>
      <w:r w:rsidRPr="00E147EE">
        <w:rPr>
          <w:b/>
          <w:bCs/>
          <w:sz w:val="28"/>
          <w:szCs w:val="28"/>
        </w:rPr>
        <w:t>СОВЕТ ДЕПУТАТОВ СЕЛЬСКОГО ПОСЕЛЕНИЯ</w:t>
      </w:r>
    </w:p>
    <w:p w:rsidR="003478AA" w:rsidRPr="00E147EE" w:rsidRDefault="003478AA" w:rsidP="003478AA">
      <w:pPr>
        <w:ind w:firstLine="708"/>
        <w:jc w:val="center"/>
        <w:rPr>
          <w:b/>
          <w:bCs/>
          <w:sz w:val="28"/>
          <w:szCs w:val="28"/>
        </w:rPr>
      </w:pPr>
      <w:r w:rsidRPr="00E147EE">
        <w:rPr>
          <w:b/>
          <w:bCs/>
          <w:sz w:val="28"/>
          <w:szCs w:val="28"/>
        </w:rPr>
        <w:t>ТИХВИНСКИЙ СЕЛЬСОВЕТ</w:t>
      </w:r>
    </w:p>
    <w:p w:rsidR="003478AA" w:rsidRPr="00E147EE" w:rsidRDefault="003478AA" w:rsidP="003478AA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E147EE">
        <w:rPr>
          <w:b/>
          <w:bCs/>
          <w:sz w:val="28"/>
          <w:szCs w:val="28"/>
        </w:rPr>
        <w:t>Добринского</w:t>
      </w:r>
      <w:proofErr w:type="spellEnd"/>
      <w:r w:rsidRPr="00E147EE">
        <w:rPr>
          <w:b/>
          <w:bCs/>
          <w:sz w:val="28"/>
          <w:szCs w:val="28"/>
        </w:rPr>
        <w:t xml:space="preserve"> муниципального района </w:t>
      </w:r>
      <w:r w:rsidRPr="00E147EE">
        <w:rPr>
          <w:b/>
          <w:sz w:val="28"/>
          <w:szCs w:val="28"/>
        </w:rPr>
        <w:t>Липецкой области</w:t>
      </w:r>
    </w:p>
    <w:p w:rsidR="003478AA" w:rsidRPr="00E147EE" w:rsidRDefault="003478AA" w:rsidP="003478AA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E147EE">
        <w:rPr>
          <w:b/>
          <w:sz w:val="28"/>
          <w:szCs w:val="28"/>
        </w:rPr>
        <w:t>Российской Федерации</w:t>
      </w:r>
    </w:p>
    <w:p w:rsidR="003478AA" w:rsidRPr="00E147EE" w:rsidRDefault="003478AA" w:rsidP="003478AA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E147EE">
        <w:rPr>
          <w:sz w:val="28"/>
          <w:szCs w:val="28"/>
        </w:rPr>
        <w:t>2</w:t>
      </w:r>
      <w:r w:rsidRPr="003478AA">
        <w:rPr>
          <w:sz w:val="28"/>
          <w:szCs w:val="28"/>
        </w:rPr>
        <w:t>3</w:t>
      </w:r>
      <w:r w:rsidRPr="00E147EE">
        <w:rPr>
          <w:sz w:val="28"/>
          <w:szCs w:val="28"/>
        </w:rPr>
        <w:t xml:space="preserve">-я сессия </w:t>
      </w:r>
      <w:r w:rsidRPr="00E147EE">
        <w:rPr>
          <w:sz w:val="28"/>
          <w:szCs w:val="28"/>
          <w:lang w:val="en-US"/>
        </w:rPr>
        <w:t>VI</w:t>
      </w:r>
      <w:r w:rsidRPr="00E147EE">
        <w:rPr>
          <w:sz w:val="28"/>
          <w:szCs w:val="28"/>
        </w:rPr>
        <w:t xml:space="preserve"> созыва</w:t>
      </w:r>
    </w:p>
    <w:p w:rsidR="003478AA" w:rsidRPr="00E147EE" w:rsidRDefault="003478AA" w:rsidP="003478AA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E147EE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E147EE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3478AA" w:rsidRPr="00E147EE" w:rsidRDefault="003478AA" w:rsidP="003478AA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3478AA" w:rsidRPr="00E147EE" w:rsidRDefault="00E005D0" w:rsidP="003478AA">
      <w:pPr>
        <w:pStyle w:val="af5"/>
        <w:jc w:val="left"/>
        <w:rPr>
          <w:color w:val="3D3D3D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</w:t>
      </w:r>
      <w:r w:rsidR="007A3F1C">
        <w:rPr>
          <w:color w:val="3D3D3D"/>
          <w:spacing w:val="2"/>
          <w:sz w:val="28"/>
          <w:szCs w:val="28"/>
        </w:rPr>
        <w:t>2</w:t>
      </w:r>
      <w:r w:rsidR="003478AA" w:rsidRPr="00E147EE">
        <w:rPr>
          <w:color w:val="3D3D3D"/>
          <w:spacing w:val="2"/>
          <w:sz w:val="28"/>
          <w:szCs w:val="28"/>
        </w:rPr>
        <w:t>.</w:t>
      </w:r>
      <w:r w:rsidR="007A3F1C">
        <w:rPr>
          <w:color w:val="3D3D3D"/>
          <w:spacing w:val="2"/>
          <w:sz w:val="28"/>
          <w:szCs w:val="28"/>
        </w:rPr>
        <w:t>07.</w:t>
      </w:r>
      <w:r w:rsidR="003478AA" w:rsidRPr="00E147EE">
        <w:rPr>
          <w:color w:val="3D3D3D"/>
          <w:spacing w:val="2"/>
          <w:sz w:val="28"/>
          <w:szCs w:val="28"/>
        </w:rPr>
        <w:t xml:space="preserve">2022г.                                     </w:t>
      </w:r>
      <w:r w:rsidR="003478AA" w:rsidRPr="00E147EE">
        <w:rPr>
          <w:color w:val="3D3D3D"/>
          <w:sz w:val="28"/>
          <w:szCs w:val="28"/>
        </w:rPr>
        <w:t>д</w:t>
      </w:r>
      <w:proofErr w:type="gramStart"/>
      <w:r w:rsidR="003478AA" w:rsidRPr="00E147EE">
        <w:rPr>
          <w:color w:val="3D3D3D"/>
          <w:sz w:val="28"/>
          <w:szCs w:val="28"/>
        </w:rPr>
        <w:t>.Б</w:t>
      </w:r>
      <w:proofErr w:type="gramEnd"/>
      <w:r w:rsidR="003478AA" w:rsidRPr="00E147EE">
        <w:rPr>
          <w:color w:val="3D3D3D"/>
          <w:sz w:val="28"/>
          <w:szCs w:val="28"/>
        </w:rPr>
        <w:t>ольшая Плавица                                   №</w:t>
      </w:r>
      <w:r w:rsidR="003478AA">
        <w:rPr>
          <w:color w:val="3D3D3D"/>
          <w:sz w:val="28"/>
          <w:szCs w:val="28"/>
        </w:rPr>
        <w:t>90-</w:t>
      </w:r>
      <w:r w:rsidR="003478AA" w:rsidRPr="00E147EE">
        <w:rPr>
          <w:color w:val="3D3D3D"/>
          <w:sz w:val="28"/>
          <w:szCs w:val="28"/>
        </w:rPr>
        <w:t>рс</w:t>
      </w:r>
    </w:p>
    <w:p w:rsidR="003478AA" w:rsidRPr="00E147EE" w:rsidRDefault="003478AA" w:rsidP="003478AA">
      <w:pPr>
        <w:pStyle w:val="af5"/>
        <w:jc w:val="left"/>
        <w:rPr>
          <w:color w:val="3D3D3D"/>
          <w:sz w:val="28"/>
          <w:szCs w:val="28"/>
        </w:rPr>
      </w:pPr>
    </w:p>
    <w:p w:rsidR="003478AA" w:rsidRPr="00E147EE" w:rsidRDefault="003478AA" w:rsidP="003478AA">
      <w:pPr>
        <w:tabs>
          <w:tab w:val="left" w:pos="3680"/>
        </w:tabs>
        <w:ind w:right="-94"/>
        <w:rPr>
          <w:b/>
          <w:bCs/>
          <w:sz w:val="28"/>
          <w:szCs w:val="28"/>
        </w:rPr>
      </w:pPr>
    </w:p>
    <w:p w:rsidR="003478AA" w:rsidRPr="00E147EE" w:rsidRDefault="003478AA" w:rsidP="003478AA">
      <w:pPr>
        <w:tabs>
          <w:tab w:val="left" w:pos="3680"/>
        </w:tabs>
        <w:ind w:right="-94"/>
        <w:rPr>
          <w:b/>
          <w:bCs/>
          <w:sz w:val="28"/>
          <w:szCs w:val="28"/>
        </w:rPr>
      </w:pPr>
    </w:p>
    <w:p w:rsidR="003478AA" w:rsidRPr="001F51D8" w:rsidRDefault="003478AA" w:rsidP="003478AA">
      <w:pPr>
        <w:pStyle w:val="Textbody"/>
        <w:spacing w:after="0"/>
        <w:ind w:firstLine="567"/>
        <w:jc w:val="center"/>
        <w:rPr>
          <w:rFonts w:ascii="Arial, sans-serif" w:hAnsi="Arial, sans-serif"/>
          <w:b/>
          <w:color w:val="000000"/>
          <w:lang w:val="ru-RU"/>
        </w:rPr>
      </w:pPr>
      <w:r w:rsidRPr="001F51D8">
        <w:rPr>
          <w:rFonts w:ascii="Arial, sans-serif" w:hAnsi="Arial, sans-serif"/>
          <w:b/>
          <w:color w:val="000000"/>
          <w:lang w:val="ru-RU"/>
        </w:rPr>
        <w:t>Об утверждении Порядка освобождения от должности лиц, замещающих муниципальные должности</w:t>
      </w:r>
      <w:r>
        <w:rPr>
          <w:rFonts w:ascii="Arial, sans-serif" w:hAnsi="Arial, sans-serif"/>
          <w:b/>
          <w:color w:val="000000"/>
          <w:lang w:val="ru-RU"/>
        </w:rPr>
        <w:t xml:space="preserve"> </w:t>
      </w:r>
      <w:r w:rsidRPr="00A86C8D">
        <w:rPr>
          <w:rFonts w:ascii="Arial, sans-serif" w:hAnsi="Arial, sans-serif"/>
          <w:b/>
          <w:color w:val="000000"/>
          <w:lang w:val="ru-RU"/>
        </w:rPr>
        <w:t xml:space="preserve">сельского поселения </w:t>
      </w:r>
      <w:r>
        <w:rPr>
          <w:rFonts w:ascii="Arial, sans-serif" w:hAnsi="Arial, sans-serif"/>
          <w:b/>
          <w:color w:val="000000"/>
          <w:lang w:val="ru-RU"/>
        </w:rPr>
        <w:t xml:space="preserve">Тихвинский </w:t>
      </w:r>
      <w:r w:rsidRPr="00A86C8D">
        <w:rPr>
          <w:rFonts w:ascii="Arial, sans-serif" w:hAnsi="Arial, sans-serif"/>
          <w:b/>
          <w:color w:val="000000"/>
          <w:lang w:val="ru-RU"/>
        </w:rPr>
        <w:t xml:space="preserve">сельсовет </w:t>
      </w:r>
      <w:proofErr w:type="spellStart"/>
      <w:r w:rsidRPr="00A86C8D">
        <w:rPr>
          <w:rFonts w:ascii="Arial, sans-serif" w:hAnsi="Arial, sans-serif"/>
          <w:b/>
          <w:color w:val="000000"/>
          <w:lang w:val="ru-RU"/>
        </w:rPr>
        <w:t>Добринского</w:t>
      </w:r>
      <w:proofErr w:type="spellEnd"/>
      <w:r w:rsidRPr="00A86C8D">
        <w:rPr>
          <w:rFonts w:ascii="Arial, sans-serif" w:hAnsi="Arial, sans-serif"/>
          <w:b/>
          <w:color w:val="000000"/>
          <w:lang w:val="ru-RU"/>
        </w:rPr>
        <w:t xml:space="preserve"> муниципального района</w:t>
      </w:r>
      <w:r w:rsidRPr="00A86C8D">
        <w:rPr>
          <w:rFonts w:ascii="Arial, sans-serif" w:hAnsi="Arial, sans-serif" w:hint="eastAsia"/>
          <w:b/>
          <w:color w:val="000000"/>
          <w:lang w:val="ru-RU"/>
        </w:rPr>
        <w:t xml:space="preserve">, </w:t>
      </w:r>
      <w:r w:rsidRPr="001F51D8">
        <w:rPr>
          <w:rFonts w:ascii="Arial, sans-serif" w:hAnsi="Arial, sans-serif"/>
          <w:b/>
          <w:color w:val="000000"/>
          <w:lang w:val="ru-RU"/>
        </w:rPr>
        <w:t>в связи с утратой доверия</w:t>
      </w:r>
    </w:p>
    <w:p w:rsidR="003478AA" w:rsidRPr="0066191D" w:rsidRDefault="003478AA" w:rsidP="003478AA">
      <w:pPr>
        <w:pStyle w:val="Textbody"/>
        <w:spacing w:after="0"/>
        <w:ind w:firstLine="567"/>
        <w:rPr>
          <w:color w:val="000000"/>
          <w:lang w:val="ru-RU"/>
        </w:rPr>
      </w:pPr>
      <w:r>
        <w:rPr>
          <w:color w:val="000000"/>
        </w:rPr>
        <w:t> </w:t>
      </w:r>
    </w:p>
    <w:p w:rsidR="003478AA" w:rsidRPr="007A3F1C" w:rsidRDefault="003478AA" w:rsidP="003478AA">
      <w:pPr>
        <w:pStyle w:val="Textbody"/>
        <w:spacing w:after="0" w:line="276" w:lineRule="auto"/>
        <w:ind w:firstLine="567"/>
        <w:rPr>
          <w:szCs w:val="28"/>
          <w:lang w:val="ru-RU"/>
        </w:rPr>
      </w:pPr>
      <w:r w:rsidRPr="007A3F1C">
        <w:rPr>
          <w:rFonts w:ascii="Arial, sans-serif" w:hAnsi="Arial, sans-serif"/>
          <w:szCs w:val="28"/>
          <w:lang w:val="ru-RU"/>
        </w:rPr>
        <w:t>Руководствуясь Федеральным законом</w:t>
      </w:r>
      <w:r w:rsidRPr="007A3F1C">
        <w:rPr>
          <w:rFonts w:ascii="Arial, sans-serif" w:hAnsi="Arial, sans-serif"/>
          <w:szCs w:val="28"/>
        </w:rPr>
        <w:t> </w:t>
      </w:r>
      <w:r w:rsidR="00D706F5">
        <w:fldChar w:fldCharType="begin"/>
      </w:r>
      <w:r w:rsidR="00D706F5">
        <w:instrText>HYPERLINK</w:instrText>
      </w:r>
      <w:r w:rsidR="00D706F5" w:rsidRPr="00560A89">
        <w:rPr>
          <w:lang w:val="ru-RU"/>
        </w:rPr>
        <w:instrText xml:space="preserve"> "</w:instrText>
      </w:r>
      <w:r w:rsidR="00D706F5">
        <w:instrText>https</w:instrText>
      </w:r>
      <w:r w:rsidR="00D706F5" w:rsidRPr="00560A89">
        <w:rPr>
          <w:lang w:val="ru-RU"/>
        </w:rPr>
        <w:instrText>://</w:instrText>
      </w:r>
      <w:r w:rsidR="00D706F5">
        <w:instrText>pravo</w:instrText>
      </w:r>
      <w:r w:rsidR="00D706F5" w:rsidRPr="00560A89">
        <w:rPr>
          <w:lang w:val="ru-RU"/>
        </w:rPr>
        <w:instrText>-</w:instrText>
      </w:r>
      <w:r w:rsidR="00D706F5">
        <w:instrText>search</w:instrText>
      </w:r>
      <w:r w:rsidR="00D706F5" w:rsidRPr="00560A89">
        <w:rPr>
          <w:lang w:val="ru-RU"/>
        </w:rPr>
        <w:instrText>.</w:instrText>
      </w:r>
      <w:r w:rsidR="00D706F5">
        <w:instrText>minjust</w:instrText>
      </w:r>
      <w:r w:rsidR="00D706F5" w:rsidRPr="00560A89">
        <w:rPr>
          <w:lang w:val="ru-RU"/>
        </w:rPr>
        <w:instrText>.</w:instrText>
      </w:r>
      <w:r w:rsidR="00D706F5">
        <w:instrText>ru</w:instrText>
      </w:r>
      <w:r w:rsidR="00D706F5" w:rsidRPr="00560A89">
        <w:rPr>
          <w:lang w:val="ru-RU"/>
        </w:rPr>
        <w:instrText>/</w:instrText>
      </w:r>
      <w:r w:rsidR="00D706F5">
        <w:instrText>content</w:instrText>
      </w:r>
      <w:r w:rsidR="00D706F5" w:rsidRPr="00560A89">
        <w:rPr>
          <w:lang w:val="ru-RU"/>
        </w:rPr>
        <w:instrText>/</w:instrText>
      </w:r>
      <w:r w:rsidR="00D706F5">
        <w:instrText>act</w:instrText>
      </w:r>
      <w:r w:rsidR="00D706F5" w:rsidRPr="00560A89">
        <w:rPr>
          <w:lang w:val="ru-RU"/>
        </w:rPr>
        <w:instrText>/9</w:instrText>
      </w:r>
      <w:r w:rsidR="00D706F5">
        <w:instrText>aa</w:instrText>
      </w:r>
      <w:r w:rsidR="00D706F5" w:rsidRPr="00560A89">
        <w:rPr>
          <w:lang w:val="ru-RU"/>
        </w:rPr>
        <w:instrText>48369-618</w:instrText>
      </w:r>
      <w:r w:rsidR="00D706F5">
        <w:instrText>a</w:instrText>
      </w:r>
      <w:r w:rsidR="00D706F5" w:rsidRPr="00560A89">
        <w:rPr>
          <w:lang w:val="ru-RU"/>
        </w:rPr>
        <w:instrText>-4</w:instrText>
      </w:r>
      <w:r w:rsidR="00D706F5">
        <w:instrText>bb</w:instrText>
      </w:r>
      <w:r w:rsidR="00D706F5" w:rsidRPr="00560A89">
        <w:rPr>
          <w:lang w:val="ru-RU"/>
        </w:rPr>
        <w:instrText>4-</w:instrText>
      </w:r>
      <w:r w:rsidR="00D706F5">
        <w:instrText>b</w:instrText>
      </w:r>
      <w:r w:rsidR="00D706F5" w:rsidRPr="00560A89">
        <w:rPr>
          <w:lang w:val="ru-RU"/>
        </w:rPr>
        <w:instrText>4</w:instrText>
      </w:r>
      <w:r w:rsidR="00D706F5">
        <w:instrText>b</w:instrText>
      </w:r>
      <w:r w:rsidR="00D706F5" w:rsidRPr="00560A89">
        <w:rPr>
          <w:lang w:val="ru-RU"/>
        </w:rPr>
        <w:instrText>8-</w:instrText>
      </w:r>
      <w:r w:rsidR="00D706F5">
        <w:instrText>ae</w:instrText>
      </w:r>
      <w:r w:rsidR="00D706F5" w:rsidRPr="00560A89">
        <w:rPr>
          <w:lang w:val="ru-RU"/>
        </w:rPr>
        <w:instrText>15</w:instrText>
      </w:r>
      <w:r w:rsidR="00D706F5">
        <w:instrText>f</w:instrText>
      </w:r>
      <w:r w:rsidR="00D706F5" w:rsidRPr="00560A89">
        <w:rPr>
          <w:lang w:val="ru-RU"/>
        </w:rPr>
        <w:instrText>2</w:instrText>
      </w:r>
      <w:r w:rsidR="00D706F5">
        <w:instrText>b</w:instrText>
      </w:r>
      <w:r w:rsidR="00D706F5" w:rsidRPr="00560A89">
        <w:rPr>
          <w:lang w:val="ru-RU"/>
        </w:rPr>
        <w:instrText>7</w:instrText>
      </w:r>
      <w:r w:rsidR="00D706F5">
        <w:instrText>ebf</w:instrText>
      </w:r>
      <w:r w:rsidR="00D706F5" w:rsidRPr="00560A89">
        <w:rPr>
          <w:lang w:val="ru-RU"/>
        </w:rPr>
        <w:instrText>6.</w:instrText>
      </w:r>
      <w:r w:rsidR="00D706F5">
        <w:instrText>html</w:instrText>
      </w:r>
      <w:r w:rsidR="00D706F5" w:rsidRPr="00560A89">
        <w:rPr>
          <w:lang w:val="ru-RU"/>
        </w:rPr>
        <w:instrText>"</w:instrText>
      </w:r>
      <w:r w:rsidR="00D706F5">
        <w:fldChar w:fldCharType="separate"/>
      </w:r>
      <w:r w:rsidRPr="007A3F1C">
        <w:rPr>
          <w:rFonts w:ascii="Arial, sans-serif" w:hAnsi="Arial, sans-serif"/>
          <w:szCs w:val="28"/>
          <w:lang w:val="ru-RU"/>
        </w:rPr>
        <w:t>от 25 декабря 2008 года № 273-ФЗ</w:t>
      </w:r>
      <w:r w:rsidR="00D706F5">
        <w:fldChar w:fldCharType="end"/>
      </w:r>
      <w:r w:rsidRPr="007A3F1C">
        <w:rPr>
          <w:rFonts w:ascii="Arial, sans-serif" w:hAnsi="Arial, sans-serif"/>
          <w:szCs w:val="28"/>
        </w:rPr>
        <w:t> </w:t>
      </w:r>
      <w:r w:rsidRPr="007A3F1C">
        <w:rPr>
          <w:rFonts w:ascii="Arial, sans-serif" w:hAnsi="Arial, sans-serif"/>
          <w:szCs w:val="28"/>
          <w:lang w:val="ru-RU"/>
        </w:rPr>
        <w:t>«О противодействии коррупции», Федеральным законом</w:t>
      </w:r>
      <w:r w:rsidR="00D706F5">
        <w:fldChar w:fldCharType="begin"/>
      </w:r>
      <w:r w:rsidR="00D706F5">
        <w:instrText>HYPERLINK</w:instrText>
      </w:r>
      <w:r w:rsidR="00D706F5" w:rsidRPr="00560A89">
        <w:rPr>
          <w:lang w:val="ru-RU"/>
        </w:rPr>
        <w:instrText xml:space="preserve"> "</w:instrText>
      </w:r>
      <w:r w:rsidR="00D706F5">
        <w:instrText>https</w:instrText>
      </w:r>
      <w:r w:rsidR="00D706F5" w:rsidRPr="00560A89">
        <w:rPr>
          <w:lang w:val="ru-RU"/>
        </w:rPr>
        <w:instrText>://</w:instrText>
      </w:r>
      <w:r w:rsidR="00D706F5">
        <w:instrText>pravo</w:instrText>
      </w:r>
      <w:r w:rsidR="00D706F5" w:rsidRPr="00560A89">
        <w:rPr>
          <w:lang w:val="ru-RU"/>
        </w:rPr>
        <w:instrText>-</w:instrText>
      </w:r>
      <w:r w:rsidR="00D706F5">
        <w:instrText>search</w:instrText>
      </w:r>
      <w:r w:rsidR="00D706F5" w:rsidRPr="00560A89">
        <w:rPr>
          <w:lang w:val="ru-RU"/>
        </w:rPr>
        <w:instrText>.</w:instrText>
      </w:r>
      <w:r w:rsidR="00D706F5">
        <w:instrText>minjust</w:instrText>
      </w:r>
      <w:r w:rsidR="00D706F5" w:rsidRPr="00560A89">
        <w:rPr>
          <w:lang w:val="ru-RU"/>
        </w:rPr>
        <w:instrText>.</w:instrText>
      </w:r>
      <w:r w:rsidR="00D706F5">
        <w:instrText>ru</w:instrText>
      </w:r>
      <w:r w:rsidR="00D706F5" w:rsidRPr="00560A89">
        <w:rPr>
          <w:lang w:val="ru-RU"/>
        </w:rPr>
        <w:instrText>/</w:instrText>
      </w:r>
      <w:r w:rsidR="00D706F5">
        <w:instrText>content</w:instrText>
      </w:r>
      <w:r w:rsidR="00D706F5" w:rsidRPr="00560A89">
        <w:rPr>
          <w:lang w:val="ru-RU"/>
        </w:rPr>
        <w:instrText>/</w:instrText>
      </w:r>
      <w:r w:rsidR="00D706F5">
        <w:instrText>act</w:instrText>
      </w:r>
      <w:r w:rsidR="00D706F5" w:rsidRPr="00560A89">
        <w:rPr>
          <w:lang w:val="ru-RU"/>
        </w:rPr>
        <w:instrText>/96</w:instrText>
      </w:r>
      <w:r w:rsidR="00D706F5">
        <w:instrText>e</w:instrText>
      </w:r>
      <w:r w:rsidR="00D706F5" w:rsidRPr="00560A89">
        <w:rPr>
          <w:lang w:val="ru-RU"/>
        </w:rPr>
        <w:instrText>20</w:instrText>
      </w:r>
      <w:r w:rsidR="00D706F5">
        <w:instrText>c</w:instrText>
      </w:r>
      <w:r w:rsidR="00D706F5" w:rsidRPr="00560A89">
        <w:rPr>
          <w:lang w:val="ru-RU"/>
        </w:rPr>
        <w:instrText>02-1</w:instrText>
      </w:r>
      <w:r w:rsidR="00D706F5">
        <w:instrText>b</w:instrText>
      </w:r>
      <w:r w:rsidR="00D706F5" w:rsidRPr="00560A89">
        <w:rPr>
          <w:lang w:val="ru-RU"/>
        </w:rPr>
        <w:instrText>12-465</w:instrText>
      </w:r>
      <w:r w:rsidR="00D706F5">
        <w:instrText>a</w:instrText>
      </w:r>
      <w:r w:rsidR="00D706F5" w:rsidRPr="00560A89">
        <w:rPr>
          <w:lang w:val="ru-RU"/>
        </w:rPr>
        <w:instrText>-</w:instrText>
      </w:r>
      <w:r w:rsidR="00D706F5">
        <w:instrText>b</w:instrText>
      </w:r>
      <w:r w:rsidR="00D706F5" w:rsidRPr="00560A89">
        <w:rPr>
          <w:lang w:val="ru-RU"/>
        </w:rPr>
        <w:instrText>64</w:instrText>
      </w:r>
      <w:r w:rsidR="00D706F5">
        <w:instrText>c</w:instrText>
      </w:r>
      <w:r w:rsidR="00D706F5" w:rsidRPr="00560A89">
        <w:rPr>
          <w:lang w:val="ru-RU"/>
        </w:rPr>
        <w:instrText>-24</w:instrText>
      </w:r>
      <w:r w:rsidR="00D706F5">
        <w:instrText>aa</w:instrText>
      </w:r>
      <w:r w:rsidR="00D706F5" w:rsidRPr="00560A89">
        <w:rPr>
          <w:lang w:val="ru-RU"/>
        </w:rPr>
        <w:instrText>92270007.</w:instrText>
      </w:r>
      <w:r w:rsidR="00D706F5">
        <w:instrText>html</w:instrText>
      </w:r>
      <w:r w:rsidR="00D706F5" w:rsidRPr="00560A89">
        <w:rPr>
          <w:lang w:val="ru-RU"/>
        </w:rPr>
        <w:instrText>"</w:instrText>
      </w:r>
      <w:r w:rsidR="00D706F5">
        <w:fldChar w:fldCharType="separate"/>
      </w:r>
      <w:r w:rsidRPr="007A3F1C">
        <w:rPr>
          <w:rFonts w:ascii="Arial, sans-serif" w:hAnsi="Arial, sans-serif"/>
          <w:szCs w:val="28"/>
        </w:rPr>
        <w:t> </w:t>
      </w:r>
      <w:r w:rsidRPr="007A3F1C">
        <w:rPr>
          <w:rFonts w:ascii="Arial, sans-serif" w:hAnsi="Arial, sans-serif"/>
          <w:szCs w:val="28"/>
          <w:lang w:val="ru-RU"/>
        </w:rPr>
        <w:t>от 6 октября 2003 года №</w:t>
      </w:r>
      <w:r w:rsidRPr="007A3F1C">
        <w:rPr>
          <w:rFonts w:ascii="Arial, sans-serif" w:hAnsi="Arial, sans-serif"/>
          <w:szCs w:val="28"/>
        </w:rPr>
        <w:t> </w:t>
      </w:r>
      <w:r w:rsidRPr="007A3F1C">
        <w:rPr>
          <w:rFonts w:ascii="Arial, sans-serif" w:hAnsi="Arial, sans-serif"/>
          <w:szCs w:val="28"/>
          <w:lang w:val="ru-RU"/>
        </w:rPr>
        <w:t>131-ФЗ</w:t>
      </w:r>
      <w:r w:rsidR="00D706F5">
        <w:fldChar w:fldCharType="end"/>
      </w:r>
      <w:r w:rsidRPr="007A3F1C">
        <w:rPr>
          <w:rFonts w:ascii="Arial, sans-serif" w:hAnsi="Arial, sans-serif"/>
          <w:szCs w:val="28"/>
        </w:rPr>
        <w:t> </w:t>
      </w:r>
      <w:r w:rsidRPr="007A3F1C">
        <w:rPr>
          <w:rFonts w:ascii="Arial, sans-serif" w:hAnsi="Arial, sans-serif"/>
          <w:szCs w:val="28"/>
          <w:lang w:val="ru-RU"/>
        </w:rPr>
        <w:t>«Об общих принципах организации местного самоуправления в Российской Федерации»,</w:t>
      </w:r>
      <w:r w:rsidRPr="007A3F1C">
        <w:rPr>
          <w:rFonts w:ascii="Arial, sans-serif" w:hAnsi="Arial, sans-serif"/>
          <w:szCs w:val="28"/>
        </w:rPr>
        <w:t> </w:t>
      </w:r>
      <w:r w:rsidR="00D706F5">
        <w:fldChar w:fldCharType="begin"/>
      </w:r>
      <w:r w:rsidR="00D706F5">
        <w:instrText>HYPERLINK</w:instrText>
      </w:r>
      <w:r w:rsidR="00D706F5" w:rsidRPr="00560A89">
        <w:rPr>
          <w:lang w:val="ru-RU"/>
        </w:rPr>
        <w:instrText xml:space="preserve"> "</w:instrText>
      </w:r>
      <w:r w:rsidR="00D706F5">
        <w:instrText>https</w:instrText>
      </w:r>
      <w:r w:rsidR="00D706F5" w:rsidRPr="00560A89">
        <w:rPr>
          <w:lang w:val="ru-RU"/>
        </w:rPr>
        <w:instrText>://</w:instrText>
      </w:r>
      <w:r w:rsidR="00D706F5">
        <w:instrText>pravo</w:instrText>
      </w:r>
      <w:r w:rsidR="00D706F5" w:rsidRPr="00560A89">
        <w:rPr>
          <w:lang w:val="ru-RU"/>
        </w:rPr>
        <w:instrText>-</w:instrText>
      </w:r>
      <w:r w:rsidR="00D706F5">
        <w:instrText>search</w:instrText>
      </w:r>
      <w:r w:rsidR="00D706F5" w:rsidRPr="00560A89">
        <w:rPr>
          <w:lang w:val="ru-RU"/>
        </w:rPr>
        <w:instrText>.</w:instrText>
      </w:r>
      <w:r w:rsidR="00D706F5">
        <w:instrText>minjust</w:instrText>
      </w:r>
      <w:r w:rsidR="00D706F5" w:rsidRPr="00560A89">
        <w:rPr>
          <w:lang w:val="ru-RU"/>
        </w:rPr>
        <w:instrText>.</w:instrText>
      </w:r>
      <w:r w:rsidR="00D706F5">
        <w:instrText>ru</w:instrText>
      </w:r>
      <w:r w:rsidR="00D706F5" w:rsidRPr="00560A89">
        <w:rPr>
          <w:lang w:val="ru-RU"/>
        </w:rPr>
        <w:instrText>/</w:instrText>
      </w:r>
      <w:r w:rsidR="00D706F5">
        <w:instrText>content</w:instrText>
      </w:r>
      <w:r w:rsidR="00D706F5" w:rsidRPr="00560A89">
        <w:rPr>
          <w:lang w:val="ru-RU"/>
        </w:rPr>
        <w:instrText>/</w:instrText>
      </w:r>
      <w:r w:rsidR="00D706F5">
        <w:instrText>act</w:instrText>
      </w:r>
      <w:r w:rsidR="00D706F5" w:rsidRPr="00560A89">
        <w:rPr>
          <w:lang w:val="ru-RU"/>
        </w:rPr>
        <w:instrText>/</w:instrText>
      </w:r>
      <w:r w:rsidR="00D706F5">
        <w:instrText>d</w:instrText>
      </w:r>
      <w:r w:rsidR="00D706F5" w:rsidRPr="00560A89">
        <w:rPr>
          <w:lang w:val="ru-RU"/>
        </w:rPr>
        <w:instrText>77</w:instrText>
      </w:r>
      <w:r w:rsidR="00D706F5">
        <w:instrText>b</w:instrText>
      </w:r>
      <w:r w:rsidR="00D706F5" w:rsidRPr="00560A89">
        <w:rPr>
          <w:lang w:val="ru-RU"/>
        </w:rPr>
        <w:instrText>6</w:instrText>
      </w:r>
      <w:r w:rsidR="00D706F5">
        <w:instrText>dc</w:instrText>
      </w:r>
      <w:r w:rsidR="00D706F5" w:rsidRPr="00560A89">
        <w:rPr>
          <w:lang w:val="ru-RU"/>
        </w:rPr>
        <w:instrText>1-733</w:instrText>
      </w:r>
      <w:r w:rsidR="00D706F5">
        <w:instrText>e</w:instrText>
      </w:r>
      <w:r w:rsidR="00D706F5" w:rsidRPr="00560A89">
        <w:rPr>
          <w:lang w:val="ru-RU"/>
        </w:rPr>
        <w:instrText>-4857-83</w:instrText>
      </w:r>
      <w:r w:rsidR="00D706F5">
        <w:instrText>f</w:instrText>
      </w:r>
      <w:r w:rsidR="00D706F5" w:rsidRPr="00560A89">
        <w:rPr>
          <w:lang w:val="ru-RU"/>
        </w:rPr>
        <w:instrText>5-52</w:instrText>
      </w:r>
      <w:r w:rsidR="00D706F5">
        <w:instrText>e</w:instrText>
      </w:r>
      <w:r w:rsidR="00D706F5" w:rsidRPr="00560A89">
        <w:rPr>
          <w:lang w:val="ru-RU"/>
        </w:rPr>
        <w:instrText>2398</w:instrText>
      </w:r>
      <w:r w:rsidR="00D706F5">
        <w:instrText>e</w:instrText>
      </w:r>
      <w:r w:rsidR="00D706F5" w:rsidRPr="00560A89">
        <w:rPr>
          <w:lang w:val="ru-RU"/>
        </w:rPr>
        <w:instrText>9</w:instrText>
      </w:r>
      <w:r w:rsidR="00D706F5">
        <w:instrText>d</w:instrText>
      </w:r>
      <w:r w:rsidR="00D706F5" w:rsidRPr="00560A89">
        <w:rPr>
          <w:lang w:val="ru-RU"/>
        </w:rPr>
        <w:instrText>91.</w:instrText>
      </w:r>
      <w:r w:rsidR="00D706F5">
        <w:instrText>html</w:instrText>
      </w:r>
      <w:r w:rsidR="00D706F5" w:rsidRPr="00560A89">
        <w:rPr>
          <w:lang w:val="ru-RU"/>
        </w:rPr>
        <w:instrText>"</w:instrText>
      </w:r>
      <w:r w:rsidR="00D706F5">
        <w:fldChar w:fldCharType="separate"/>
      </w:r>
      <w:r w:rsidRPr="007A3F1C">
        <w:rPr>
          <w:rFonts w:ascii="Arial, sans-serif" w:hAnsi="Arial, sans-serif"/>
          <w:szCs w:val="28"/>
          <w:lang w:val="ru-RU"/>
        </w:rPr>
        <w:t>Уставом</w:t>
      </w:r>
      <w:r w:rsidR="00D706F5">
        <w:fldChar w:fldCharType="end"/>
      </w:r>
      <w:r w:rsidRPr="007A3F1C">
        <w:rPr>
          <w:rFonts w:ascii="Arial, sans-serif" w:hAnsi="Arial, sans-serif"/>
          <w:szCs w:val="28"/>
        </w:rPr>
        <w:t> </w:t>
      </w:r>
      <w:r w:rsidRPr="007A3F1C">
        <w:rPr>
          <w:rFonts w:ascii="Arial, sans-serif" w:hAnsi="Arial, sans-serif"/>
          <w:szCs w:val="28"/>
          <w:lang w:val="ru-RU"/>
        </w:rPr>
        <w:t xml:space="preserve">сельского поселения Тихвинский сельсовет </w:t>
      </w:r>
      <w:proofErr w:type="spellStart"/>
      <w:r w:rsidRPr="007A3F1C">
        <w:rPr>
          <w:rFonts w:ascii="Arial, sans-serif" w:hAnsi="Arial, sans-serif"/>
          <w:szCs w:val="28"/>
          <w:lang w:val="ru-RU"/>
        </w:rPr>
        <w:t>Добринского</w:t>
      </w:r>
      <w:proofErr w:type="spellEnd"/>
      <w:r w:rsidRPr="007A3F1C">
        <w:rPr>
          <w:rFonts w:ascii="Arial, sans-serif" w:hAnsi="Arial, sans-serif"/>
          <w:szCs w:val="28"/>
          <w:lang w:val="ru-RU"/>
        </w:rPr>
        <w:t xml:space="preserve"> муниципального района Липецкой области Российской Федерации, Совет депутатов сельского поселения Тихвинский сельсовет </w:t>
      </w:r>
      <w:proofErr w:type="spellStart"/>
      <w:r w:rsidRPr="007A3F1C">
        <w:rPr>
          <w:rFonts w:ascii="Arial, sans-serif" w:hAnsi="Arial, sans-serif"/>
          <w:szCs w:val="28"/>
          <w:lang w:val="ru-RU"/>
        </w:rPr>
        <w:t>Добринского</w:t>
      </w:r>
      <w:proofErr w:type="spellEnd"/>
      <w:r w:rsidRPr="007A3F1C">
        <w:rPr>
          <w:rFonts w:ascii="Arial, sans-serif" w:hAnsi="Arial, sans-serif"/>
          <w:szCs w:val="28"/>
          <w:lang w:val="ru-RU"/>
        </w:rPr>
        <w:t xml:space="preserve"> муниципального района</w:t>
      </w:r>
      <w:r w:rsidRPr="007A3F1C">
        <w:rPr>
          <w:color w:val="000000"/>
          <w:szCs w:val="28"/>
        </w:rPr>
        <w:t> </w:t>
      </w:r>
    </w:p>
    <w:p w:rsidR="003478AA" w:rsidRPr="007A3F1C" w:rsidRDefault="003478AA" w:rsidP="003478AA">
      <w:pPr>
        <w:pStyle w:val="Textbody"/>
        <w:spacing w:after="0"/>
        <w:ind w:firstLine="567"/>
        <w:rPr>
          <w:rFonts w:ascii="Arial, sans-serif" w:hAnsi="Arial, sans-serif"/>
          <w:b/>
          <w:color w:val="000000"/>
          <w:szCs w:val="28"/>
          <w:lang w:val="ru-RU"/>
        </w:rPr>
      </w:pPr>
      <w:r w:rsidRPr="007A3F1C">
        <w:rPr>
          <w:rFonts w:ascii="Arial, sans-serif" w:hAnsi="Arial, sans-serif"/>
          <w:b/>
          <w:color w:val="000000"/>
          <w:szCs w:val="28"/>
          <w:lang w:val="ru-RU"/>
        </w:rPr>
        <w:t>РЕШИЛ:</w:t>
      </w:r>
    </w:p>
    <w:p w:rsidR="003478AA" w:rsidRPr="007A3F1C" w:rsidRDefault="003478AA" w:rsidP="003478AA">
      <w:pPr>
        <w:pStyle w:val="Textbody"/>
        <w:spacing w:after="0"/>
        <w:ind w:firstLine="567"/>
        <w:rPr>
          <w:rFonts w:ascii="Arial, sans-serif" w:hAnsi="Arial, sans-serif"/>
          <w:szCs w:val="28"/>
          <w:lang w:val="ru-RU"/>
        </w:rPr>
      </w:pPr>
      <w:r w:rsidRPr="007A3F1C">
        <w:rPr>
          <w:color w:val="000000"/>
          <w:szCs w:val="28"/>
          <w:lang w:val="ru-RU"/>
        </w:rPr>
        <w:t>1</w:t>
      </w:r>
      <w:r w:rsidRPr="007A3F1C">
        <w:rPr>
          <w:rFonts w:ascii="Arial, sans-serif" w:hAnsi="Arial, sans-serif"/>
          <w:szCs w:val="28"/>
          <w:lang w:val="ru-RU"/>
        </w:rPr>
        <w:t>. Утвердить Порядок освобождения от должности лиц, замещающих муниципальные должности, в связи с утратой доверия.</w:t>
      </w:r>
    </w:p>
    <w:p w:rsidR="003478AA" w:rsidRPr="007A3F1C" w:rsidRDefault="003478AA" w:rsidP="003478AA">
      <w:pPr>
        <w:pStyle w:val="Textbody"/>
        <w:spacing w:after="0"/>
        <w:ind w:firstLine="567"/>
        <w:rPr>
          <w:rFonts w:ascii="Arial, sans-serif" w:hAnsi="Arial, sans-serif"/>
          <w:szCs w:val="28"/>
          <w:lang w:val="ru-RU"/>
        </w:rPr>
      </w:pPr>
      <w:r w:rsidRPr="007A3F1C">
        <w:rPr>
          <w:rFonts w:ascii="Arial, sans-serif" w:hAnsi="Arial, sans-serif"/>
          <w:szCs w:val="28"/>
          <w:lang w:val="ru-RU"/>
        </w:rPr>
        <w:t>2. Направить указанный нормативный правой акт главе сельского поселения Тихвинский сельсовет для подписания и официального обнародования.</w:t>
      </w:r>
    </w:p>
    <w:p w:rsidR="003478AA" w:rsidRPr="007A3F1C" w:rsidRDefault="003478AA" w:rsidP="003478AA">
      <w:pPr>
        <w:pStyle w:val="Textbody"/>
        <w:spacing w:after="0"/>
        <w:ind w:firstLine="567"/>
        <w:rPr>
          <w:rFonts w:ascii="Arial, sans-serif" w:hAnsi="Arial, sans-serif"/>
          <w:szCs w:val="28"/>
          <w:lang w:val="ru-RU"/>
        </w:rPr>
      </w:pPr>
      <w:r w:rsidRPr="007A3F1C">
        <w:rPr>
          <w:rFonts w:ascii="Arial, sans-serif" w:hAnsi="Arial, sans-serif"/>
          <w:szCs w:val="28"/>
          <w:lang w:val="ru-RU"/>
        </w:rPr>
        <w:t>3. Настоящее решение вступает в силу со дня его официального обнародования.</w:t>
      </w:r>
    </w:p>
    <w:p w:rsidR="003478AA" w:rsidRPr="007A3F1C" w:rsidRDefault="003478AA" w:rsidP="003478AA">
      <w:pPr>
        <w:pStyle w:val="Textbody"/>
        <w:spacing w:after="0"/>
        <w:ind w:firstLine="567"/>
        <w:rPr>
          <w:rFonts w:ascii="Arial, sans-serif" w:hAnsi="Arial, sans-serif"/>
          <w:szCs w:val="28"/>
          <w:lang w:val="ru-RU"/>
        </w:rPr>
      </w:pPr>
      <w:r w:rsidRPr="007A3F1C">
        <w:rPr>
          <w:rFonts w:ascii="Arial, sans-serif" w:hAnsi="Arial, sans-serif"/>
          <w:szCs w:val="28"/>
          <w:lang w:val="ru-RU"/>
        </w:rPr>
        <w:t> </w:t>
      </w:r>
    </w:p>
    <w:p w:rsidR="003478AA" w:rsidRPr="007A3F1C" w:rsidRDefault="003478AA" w:rsidP="003478AA">
      <w:pPr>
        <w:pStyle w:val="Textbody"/>
        <w:spacing w:after="0" w:line="240" w:lineRule="auto"/>
        <w:ind w:firstLine="0"/>
        <w:rPr>
          <w:rFonts w:ascii="Arial, sans-serif" w:hAnsi="Arial, sans-serif"/>
          <w:b/>
          <w:szCs w:val="28"/>
          <w:lang w:val="ru-RU"/>
        </w:rPr>
      </w:pPr>
      <w:r w:rsidRPr="007A3F1C">
        <w:rPr>
          <w:rFonts w:ascii="Arial, sans-serif" w:hAnsi="Arial, sans-serif"/>
          <w:b/>
          <w:szCs w:val="28"/>
          <w:lang w:val="ru-RU"/>
        </w:rPr>
        <w:t>Председатель Совета депутатов</w:t>
      </w:r>
    </w:p>
    <w:p w:rsidR="003478AA" w:rsidRPr="007A3F1C" w:rsidRDefault="003478AA" w:rsidP="003478AA">
      <w:pPr>
        <w:pStyle w:val="Textbody"/>
        <w:spacing w:after="0" w:line="240" w:lineRule="auto"/>
        <w:ind w:firstLine="0"/>
        <w:rPr>
          <w:rFonts w:ascii="Arial, sans-serif" w:hAnsi="Arial, sans-serif"/>
          <w:b/>
          <w:szCs w:val="28"/>
          <w:lang w:val="ru-RU"/>
        </w:rPr>
      </w:pPr>
      <w:r w:rsidRPr="007A3F1C">
        <w:rPr>
          <w:rFonts w:ascii="Arial, sans-serif" w:hAnsi="Arial, sans-serif"/>
          <w:b/>
          <w:szCs w:val="28"/>
          <w:lang w:val="ru-RU"/>
        </w:rPr>
        <w:t xml:space="preserve">сельского поселения </w:t>
      </w:r>
    </w:p>
    <w:p w:rsidR="003478AA" w:rsidRPr="007A3F1C" w:rsidRDefault="003478AA" w:rsidP="003478AA">
      <w:pPr>
        <w:pStyle w:val="Textbody"/>
        <w:spacing w:after="0" w:line="240" w:lineRule="auto"/>
        <w:ind w:firstLine="0"/>
        <w:rPr>
          <w:rFonts w:ascii="Arial, sans-serif" w:hAnsi="Arial, sans-serif"/>
          <w:b/>
          <w:szCs w:val="28"/>
          <w:lang w:val="ru-RU"/>
        </w:rPr>
      </w:pPr>
      <w:r w:rsidRPr="007A3F1C">
        <w:rPr>
          <w:rFonts w:ascii="Arial, sans-serif" w:hAnsi="Arial, sans-serif"/>
          <w:b/>
          <w:szCs w:val="28"/>
          <w:lang w:val="ru-RU"/>
        </w:rPr>
        <w:t xml:space="preserve">Тихвинский сельсовет                                                         </w:t>
      </w:r>
      <w:proofErr w:type="spellStart"/>
      <w:r w:rsidRPr="007A3F1C">
        <w:rPr>
          <w:rFonts w:ascii="Arial, sans-serif" w:hAnsi="Arial, sans-serif"/>
          <w:b/>
          <w:szCs w:val="28"/>
          <w:lang w:val="ru-RU"/>
        </w:rPr>
        <w:t>В.И.Макаричева</w:t>
      </w:r>
      <w:proofErr w:type="spellEnd"/>
    </w:p>
    <w:p w:rsidR="003478AA" w:rsidRPr="0066191D" w:rsidRDefault="003478AA" w:rsidP="003478AA">
      <w:pPr>
        <w:pStyle w:val="Textbody"/>
        <w:spacing w:after="0"/>
        <w:ind w:firstLine="567"/>
        <w:rPr>
          <w:color w:val="000000"/>
          <w:lang w:val="ru-RU"/>
        </w:rPr>
      </w:pPr>
      <w:r>
        <w:rPr>
          <w:color w:val="000000"/>
        </w:rPr>
        <w:t> </w:t>
      </w:r>
    </w:p>
    <w:p w:rsidR="003478AA" w:rsidRPr="0066191D" w:rsidRDefault="003478AA" w:rsidP="003478AA">
      <w:pPr>
        <w:pStyle w:val="Textbody"/>
        <w:spacing w:after="0"/>
        <w:ind w:firstLine="567"/>
        <w:rPr>
          <w:color w:val="000000"/>
          <w:lang w:val="ru-RU"/>
        </w:rPr>
      </w:pPr>
      <w:r>
        <w:rPr>
          <w:color w:val="000000"/>
        </w:rPr>
        <w:t> </w:t>
      </w:r>
    </w:p>
    <w:p w:rsidR="003478AA" w:rsidRDefault="003478AA" w:rsidP="003478AA">
      <w:pPr>
        <w:pStyle w:val="Textbody"/>
        <w:spacing w:after="0"/>
        <w:ind w:firstLine="567"/>
        <w:rPr>
          <w:rFonts w:ascii="Arial, sans-serif" w:hAnsi="Arial, sans-serif"/>
          <w:sz w:val="26"/>
          <w:lang w:val="ru-RU"/>
        </w:rPr>
      </w:pPr>
    </w:p>
    <w:p w:rsidR="003478AA" w:rsidRDefault="003478AA" w:rsidP="003478AA">
      <w:pPr>
        <w:pStyle w:val="Textbody"/>
        <w:spacing w:after="0"/>
        <w:ind w:firstLine="567"/>
        <w:rPr>
          <w:rFonts w:ascii="Arial, sans-serif" w:hAnsi="Arial, sans-serif"/>
          <w:sz w:val="26"/>
          <w:lang w:val="ru-RU"/>
        </w:rPr>
      </w:pPr>
    </w:p>
    <w:p w:rsidR="003478AA" w:rsidRDefault="003478AA" w:rsidP="003478AA">
      <w:pPr>
        <w:pStyle w:val="Textbody"/>
        <w:spacing w:after="0"/>
        <w:ind w:firstLine="567"/>
        <w:rPr>
          <w:rFonts w:ascii="Arial, sans-serif" w:hAnsi="Arial, sans-serif"/>
          <w:sz w:val="26"/>
          <w:lang w:val="ru-RU"/>
        </w:rPr>
      </w:pPr>
    </w:p>
    <w:p w:rsidR="00B368C3" w:rsidRDefault="00B368C3" w:rsidP="00B368C3">
      <w:pPr>
        <w:pStyle w:val="Textbody"/>
        <w:tabs>
          <w:tab w:val="left" w:pos="6824"/>
        </w:tabs>
        <w:spacing w:after="0" w:line="240" w:lineRule="auto"/>
        <w:ind w:firstLine="567"/>
        <w:jc w:val="right"/>
        <w:rPr>
          <w:rFonts w:ascii="Arial, sans-serif" w:hAnsi="Arial, sans-serif"/>
          <w:sz w:val="26"/>
          <w:lang w:val="ru-RU"/>
        </w:rPr>
      </w:pPr>
      <w:r>
        <w:rPr>
          <w:rFonts w:ascii="Arial, sans-serif" w:hAnsi="Arial, sans-serif"/>
          <w:sz w:val="26"/>
          <w:lang w:val="ru-RU"/>
        </w:rPr>
        <w:t xml:space="preserve">                                             </w:t>
      </w:r>
      <w:proofErr w:type="gramStart"/>
      <w:r>
        <w:rPr>
          <w:rFonts w:ascii="Arial, sans-serif" w:hAnsi="Arial, sans-serif"/>
          <w:sz w:val="26"/>
          <w:lang w:val="ru-RU"/>
        </w:rPr>
        <w:t>Принят</w:t>
      </w:r>
      <w:proofErr w:type="gramEnd"/>
      <w:r>
        <w:rPr>
          <w:rFonts w:ascii="Arial, sans-serif" w:hAnsi="Arial, sans-serif"/>
          <w:sz w:val="26"/>
          <w:lang w:val="ru-RU"/>
        </w:rPr>
        <w:tab/>
      </w:r>
    </w:p>
    <w:p w:rsidR="003478AA" w:rsidRDefault="00B368C3" w:rsidP="00B368C3">
      <w:pPr>
        <w:pStyle w:val="Textbody"/>
        <w:spacing w:after="0" w:line="240" w:lineRule="auto"/>
        <w:ind w:firstLine="567"/>
        <w:rPr>
          <w:rFonts w:ascii="Arial, sans-serif" w:hAnsi="Arial, sans-serif"/>
          <w:sz w:val="26"/>
          <w:lang w:val="ru-RU"/>
        </w:rPr>
      </w:pPr>
      <w:r>
        <w:rPr>
          <w:rFonts w:ascii="Arial, sans-serif" w:hAnsi="Arial, sans-serif"/>
          <w:sz w:val="26"/>
          <w:lang w:val="ru-RU"/>
        </w:rPr>
        <w:t xml:space="preserve">                                                                            </w:t>
      </w:r>
      <w:r w:rsidR="003478AA" w:rsidRPr="001F51D8">
        <w:rPr>
          <w:rFonts w:ascii="Arial, sans-serif" w:hAnsi="Arial, sans-serif"/>
          <w:sz w:val="26"/>
          <w:lang w:val="ru-RU"/>
        </w:rPr>
        <w:t>решением Совета депутатов    </w:t>
      </w:r>
    </w:p>
    <w:p w:rsidR="003478AA" w:rsidRDefault="00B368C3" w:rsidP="00B368C3">
      <w:pPr>
        <w:pStyle w:val="Textbody"/>
        <w:spacing w:after="0" w:line="240" w:lineRule="auto"/>
        <w:ind w:firstLine="567"/>
        <w:rPr>
          <w:rFonts w:ascii="Arial, sans-serif" w:hAnsi="Arial, sans-serif"/>
          <w:sz w:val="26"/>
          <w:lang w:val="ru-RU"/>
        </w:rPr>
      </w:pPr>
      <w:r>
        <w:rPr>
          <w:rFonts w:ascii="Arial, sans-serif" w:hAnsi="Arial, sans-serif"/>
          <w:sz w:val="26"/>
          <w:lang w:val="ru-RU"/>
        </w:rPr>
        <w:t xml:space="preserve">                                                                            </w:t>
      </w:r>
      <w:r w:rsidR="003478AA" w:rsidRPr="001F51D8">
        <w:rPr>
          <w:rFonts w:ascii="Arial, sans-serif" w:hAnsi="Arial, sans-serif"/>
          <w:sz w:val="26"/>
          <w:lang w:val="ru-RU"/>
        </w:rPr>
        <w:t>сельского поселения  </w:t>
      </w:r>
      <w:r w:rsidR="003478AA">
        <w:rPr>
          <w:rFonts w:ascii="Arial, sans-serif" w:hAnsi="Arial, sans-serif"/>
          <w:sz w:val="26"/>
          <w:lang w:val="ru-RU"/>
        </w:rPr>
        <w:t>Тихвинский</w:t>
      </w:r>
      <w:r w:rsidR="003478AA" w:rsidRPr="001F51D8">
        <w:rPr>
          <w:rFonts w:ascii="Arial, sans-serif" w:hAnsi="Arial, sans-serif"/>
          <w:sz w:val="26"/>
          <w:lang w:val="ru-RU"/>
        </w:rPr>
        <w:t> сельсовет</w:t>
      </w:r>
    </w:p>
    <w:p w:rsidR="003478AA" w:rsidRPr="001F51D8" w:rsidRDefault="00B368C3" w:rsidP="00B368C3">
      <w:pPr>
        <w:pStyle w:val="Textbody"/>
        <w:spacing w:after="0" w:line="240" w:lineRule="auto"/>
        <w:ind w:firstLine="567"/>
        <w:rPr>
          <w:rFonts w:ascii="Arial, sans-serif" w:hAnsi="Arial, sans-serif"/>
          <w:sz w:val="26"/>
          <w:lang w:val="ru-RU"/>
        </w:rPr>
      </w:pPr>
      <w:r>
        <w:rPr>
          <w:rFonts w:ascii="Arial, sans-serif" w:hAnsi="Arial, sans-serif"/>
          <w:sz w:val="26"/>
          <w:lang w:val="ru-RU"/>
        </w:rPr>
        <w:t xml:space="preserve">                                                                            </w:t>
      </w:r>
      <w:r w:rsidR="003478AA" w:rsidRPr="001F51D8">
        <w:rPr>
          <w:rFonts w:ascii="Arial, sans-serif" w:hAnsi="Arial, sans-serif"/>
          <w:sz w:val="26"/>
          <w:lang w:val="ru-RU"/>
        </w:rPr>
        <w:t xml:space="preserve">от </w:t>
      </w:r>
      <w:r w:rsidR="00E005D0">
        <w:rPr>
          <w:rFonts w:ascii="Arial, sans-serif" w:hAnsi="Arial, sans-serif"/>
          <w:sz w:val="26"/>
          <w:lang w:val="ru-RU"/>
        </w:rPr>
        <w:t>12.07.2022Г.</w:t>
      </w:r>
      <w:r w:rsidR="003478AA" w:rsidRPr="001F51D8">
        <w:rPr>
          <w:rFonts w:ascii="Arial, sans-serif" w:hAnsi="Arial, sans-serif"/>
          <w:sz w:val="26"/>
          <w:lang w:val="ru-RU"/>
        </w:rPr>
        <w:t xml:space="preserve"> №</w:t>
      </w:r>
      <w:r w:rsidR="003478AA">
        <w:rPr>
          <w:rFonts w:ascii="Arial, sans-serif" w:hAnsi="Arial, sans-serif"/>
          <w:sz w:val="26"/>
          <w:lang w:val="ru-RU"/>
        </w:rPr>
        <w:t>90</w:t>
      </w:r>
      <w:r w:rsidR="003478AA" w:rsidRPr="001F51D8">
        <w:rPr>
          <w:rFonts w:ascii="Arial, sans-serif" w:hAnsi="Arial, sans-serif"/>
          <w:sz w:val="26"/>
          <w:lang w:val="ru-RU"/>
        </w:rPr>
        <w:t>-рс  </w:t>
      </w:r>
    </w:p>
    <w:p w:rsidR="003478AA" w:rsidRPr="001F51D8" w:rsidRDefault="003478AA" w:rsidP="003478AA">
      <w:pPr>
        <w:pStyle w:val="Textbody"/>
        <w:spacing w:after="0"/>
        <w:ind w:firstLine="567"/>
        <w:jc w:val="right"/>
        <w:rPr>
          <w:rFonts w:ascii="Arial, sans-serif" w:hAnsi="Arial, sans-serif"/>
          <w:sz w:val="26"/>
          <w:lang w:val="ru-RU"/>
        </w:rPr>
      </w:pPr>
      <w:r w:rsidRPr="001F51D8">
        <w:rPr>
          <w:rFonts w:ascii="Arial, sans-serif" w:hAnsi="Arial, sans-serif"/>
          <w:sz w:val="26"/>
          <w:lang w:val="ru-RU"/>
        </w:rPr>
        <w:t> </w:t>
      </w:r>
    </w:p>
    <w:p w:rsidR="003478AA" w:rsidRPr="001F51D8" w:rsidRDefault="003478AA" w:rsidP="003478AA">
      <w:pPr>
        <w:pStyle w:val="Textbody"/>
        <w:spacing w:after="0"/>
        <w:ind w:firstLine="567"/>
        <w:jc w:val="center"/>
        <w:rPr>
          <w:rFonts w:ascii="Arial, sans-serif" w:hAnsi="Arial, sans-serif"/>
          <w:b/>
          <w:color w:val="000000"/>
          <w:lang w:val="ru-RU"/>
        </w:rPr>
      </w:pPr>
      <w:r>
        <w:rPr>
          <w:rFonts w:ascii="Arial, sans-serif" w:hAnsi="Arial, sans-serif"/>
          <w:b/>
          <w:color w:val="000000"/>
          <w:lang w:val="ru-RU"/>
        </w:rPr>
        <w:t>Порядок</w:t>
      </w:r>
      <w:r w:rsidRPr="001F51D8">
        <w:rPr>
          <w:rFonts w:ascii="Arial, sans-serif" w:hAnsi="Arial, sans-serif"/>
          <w:b/>
          <w:color w:val="000000"/>
          <w:lang w:val="ru-RU"/>
        </w:rPr>
        <w:t xml:space="preserve"> освобождения от должности лиц, замещающих муниципальные должности</w:t>
      </w:r>
      <w:r>
        <w:rPr>
          <w:rFonts w:ascii="Arial, sans-serif" w:hAnsi="Arial, sans-serif"/>
          <w:b/>
          <w:color w:val="000000"/>
          <w:lang w:val="ru-RU"/>
        </w:rPr>
        <w:t xml:space="preserve"> </w:t>
      </w:r>
      <w:r w:rsidRPr="00A86C8D">
        <w:rPr>
          <w:rFonts w:ascii="Arial, sans-serif" w:hAnsi="Arial, sans-serif"/>
          <w:b/>
          <w:color w:val="000000"/>
          <w:lang w:val="ru-RU"/>
        </w:rPr>
        <w:t xml:space="preserve">сельского поселения </w:t>
      </w:r>
      <w:r>
        <w:rPr>
          <w:rFonts w:ascii="Arial, sans-serif" w:hAnsi="Arial, sans-serif"/>
          <w:b/>
          <w:color w:val="000000"/>
          <w:lang w:val="ru-RU"/>
        </w:rPr>
        <w:t xml:space="preserve">Тихвинский </w:t>
      </w:r>
      <w:r w:rsidRPr="00A86C8D">
        <w:rPr>
          <w:rFonts w:ascii="Arial, sans-serif" w:hAnsi="Arial, sans-serif"/>
          <w:b/>
          <w:color w:val="000000"/>
          <w:lang w:val="ru-RU"/>
        </w:rPr>
        <w:t xml:space="preserve">сельсовет </w:t>
      </w:r>
      <w:r>
        <w:rPr>
          <w:rFonts w:ascii="Arial, sans-serif" w:hAnsi="Arial, sans-serif"/>
          <w:b/>
          <w:color w:val="000000"/>
          <w:lang w:val="ru-RU"/>
        </w:rPr>
        <w:t xml:space="preserve">                                        </w:t>
      </w:r>
      <w:proofErr w:type="spellStart"/>
      <w:r w:rsidRPr="00A86C8D">
        <w:rPr>
          <w:rFonts w:ascii="Arial, sans-serif" w:hAnsi="Arial, sans-serif"/>
          <w:b/>
          <w:color w:val="000000"/>
          <w:lang w:val="ru-RU"/>
        </w:rPr>
        <w:t>Добринского</w:t>
      </w:r>
      <w:proofErr w:type="spellEnd"/>
      <w:r w:rsidRPr="00A86C8D">
        <w:rPr>
          <w:rFonts w:ascii="Arial, sans-serif" w:hAnsi="Arial, sans-serif"/>
          <w:b/>
          <w:color w:val="000000"/>
          <w:lang w:val="ru-RU"/>
        </w:rPr>
        <w:t xml:space="preserve"> муниципального района</w:t>
      </w:r>
      <w:r w:rsidRPr="00A86C8D">
        <w:rPr>
          <w:rFonts w:ascii="Arial, sans-serif" w:hAnsi="Arial, sans-serif" w:hint="eastAsia"/>
          <w:b/>
          <w:color w:val="000000"/>
          <w:lang w:val="ru-RU"/>
        </w:rPr>
        <w:t xml:space="preserve">, </w:t>
      </w:r>
      <w:r w:rsidRPr="001F51D8">
        <w:rPr>
          <w:rFonts w:ascii="Arial, sans-serif" w:hAnsi="Arial, sans-serif"/>
          <w:b/>
          <w:color w:val="000000"/>
          <w:lang w:val="ru-RU"/>
        </w:rPr>
        <w:t>в связи с утратой доверия</w:t>
      </w:r>
    </w:p>
    <w:p w:rsidR="003478AA" w:rsidRDefault="003478AA" w:rsidP="003478AA">
      <w:pPr>
        <w:pStyle w:val="2"/>
        <w:ind w:firstLine="567"/>
        <w:jc w:val="center"/>
        <w:rPr>
          <w:color w:val="000000"/>
        </w:rPr>
      </w:pPr>
      <w:r>
        <w:rPr>
          <w:color w:val="000000"/>
        </w:rPr>
        <w:t> </w:t>
      </w:r>
    </w:p>
    <w:p w:rsidR="003478AA" w:rsidRPr="001F51D8" w:rsidRDefault="003478AA" w:rsidP="003478AA">
      <w:pPr>
        <w:pStyle w:val="Textbody"/>
        <w:spacing w:after="0"/>
        <w:ind w:firstLine="567"/>
        <w:rPr>
          <w:rFonts w:ascii="Arial, sans-serif" w:hAnsi="Arial, sans-serif"/>
          <w:sz w:val="26"/>
          <w:lang w:val="ru-RU"/>
        </w:rPr>
      </w:pPr>
      <w:r w:rsidRPr="001F51D8">
        <w:rPr>
          <w:rFonts w:ascii="Arial, sans-serif" w:hAnsi="Arial, sans-serif"/>
          <w:sz w:val="26"/>
          <w:lang w:val="ru-RU"/>
        </w:rPr>
        <w:t>1. Настоящий Порядок разработан и принят в целях соблюдения лицами, замещающими муниципальные должности,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 </w:t>
      </w:r>
      <w:r w:rsidR="00D706F5">
        <w:fldChar w:fldCharType="begin"/>
      </w:r>
      <w:r w:rsidR="00D706F5">
        <w:instrText>HYPERLINK</w:instrText>
      </w:r>
      <w:r w:rsidR="00D706F5" w:rsidRPr="00560A89">
        <w:rPr>
          <w:lang w:val="ru-RU"/>
        </w:rPr>
        <w:instrText xml:space="preserve"> "</w:instrText>
      </w:r>
      <w:r w:rsidR="00D706F5">
        <w:instrText>https</w:instrText>
      </w:r>
      <w:r w:rsidR="00D706F5" w:rsidRPr="00560A89">
        <w:rPr>
          <w:lang w:val="ru-RU"/>
        </w:rPr>
        <w:instrText>://</w:instrText>
      </w:r>
      <w:r w:rsidR="00D706F5">
        <w:instrText>pravo</w:instrText>
      </w:r>
      <w:r w:rsidR="00D706F5" w:rsidRPr="00560A89">
        <w:rPr>
          <w:lang w:val="ru-RU"/>
        </w:rPr>
        <w:instrText>-</w:instrText>
      </w:r>
      <w:r w:rsidR="00D706F5">
        <w:instrText>search</w:instrText>
      </w:r>
      <w:r w:rsidR="00D706F5" w:rsidRPr="00560A89">
        <w:rPr>
          <w:lang w:val="ru-RU"/>
        </w:rPr>
        <w:instrText>.</w:instrText>
      </w:r>
      <w:r w:rsidR="00D706F5">
        <w:instrText>minjust</w:instrText>
      </w:r>
      <w:r w:rsidR="00D706F5" w:rsidRPr="00560A89">
        <w:rPr>
          <w:lang w:val="ru-RU"/>
        </w:rPr>
        <w:instrText>.</w:instrText>
      </w:r>
      <w:r w:rsidR="00D706F5">
        <w:instrText>ru</w:instrText>
      </w:r>
      <w:r w:rsidR="00D706F5" w:rsidRPr="00560A89">
        <w:rPr>
          <w:lang w:val="ru-RU"/>
        </w:rPr>
        <w:instrText>/</w:instrText>
      </w:r>
      <w:r w:rsidR="00D706F5">
        <w:instrText>content</w:instrText>
      </w:r>
      <w:r w:rsidR="00D706F5" w:rsidRPr="00560A89">
        <w:rPr>
          <w:lang w:val="ru-RU"/>
        </w:rPr>
        <w:instrText>/</w:instrText>
      </w:r>
      <w:r w:rsidR="00D706F5">
        <w:instrText>act</w:instrText>
      </w:r>
      <w:r w:rsidR="00D706F5" w:rsidRPr="00560A89">
        <w:rPr>
          <w:lang w:val="ru-RU"/>
        </w:rPr>
        <w:instrText>/9</w:instrText>
      </w:r>
      <w:r w:rsidR="00D706F5">
        <w:instrText>aa</w:instrText>
      </w:r>
      <w:r w:rsidR="00D706F5" w:rsidRPr="00560A89">
        <w:rPr>
          <w:lang w:val="ru-RU"/>
        </w:rPr>
        <w:instrText>48369-618</w:instrText>
      </w:r>
      <w:r w:rsidR="00D706F5">
        <w:instrText>a</w:instrText>
      </w:r>
      <w:r w:rsidR="00D706F5" w:rsidRPr="00560A89">
        <w:rPr>
          <w:lang w:val="ru-RU"/>
        </w:rPr>
        <w:instrText>-4</w:instrText>
      </w:r>
      <w:r w:rsidR="00D706F5">
        <w:instrText>bb</w:instrText>
      </w:r>
      <w:r w:rsidR="00D706F5" w:rsidRPr="00560A89">
        <w:rPr>
          <w:lang w:val="ru-RU"/>
        </w:rPr>
        <w:instrText>4-</w:instrText>
      </w:r>
      <w:r w:rsidR="00D706F5">
        <w:instrText>b</w:instrText>
      </w:r>
      <w:r w:rsidR="00D706F5" w:rsidRPr="00560A89">
        <w:rPr>
          <w:lang w:val="ru-RU"/>
        </w:rPr>
        <w:instrText>4</w:instrText>
      </w:r>
      <w:r w:rsidR="00D706F5">
        <w:instrText>b</w:instrText>
      </w:r>
      <w:r w:rsidR="00D706F5" w:rsidRPr="00560A89">
        <w:rPr>
          <w:lang w:val="ru-RU"/>
        </w:rPr>
        <w:instrText>8-</w:instrText>
      </w:r>
      <w:r w:rsidR="00D706F5">
        <w:instrText>ae</w:instrText>
      </w:r>
      <w:r w:rsidR="00D706F5" w:rsidRPr="00560A89">
        <w:rPr>
          <w:lang w:val="ru-RU"/>
        </w:rPr>
        <w:instrText>15</w:instrText>
      </w:r>
      <w:r w:rsidR="00D706F5">
        <w:instrText>f</w:instrText>
      </w:r>
      <w:r w:rsidR="00D706F5" w:rsidRPr="00560A89">
        <w:rPr>
          <w:lang w:val="ru-RU"/>
        </w:rPr>
        <w:instrText>2</w:instrText>
      </w:r>
      <w:r w:rsidR="00D706F5">
        <w:instrText>b</w:instrText>
      </w:r>
      <w:r w:rsidR="00D706F5" w:rsidRPr="00560A89">
        <w:rPr>
          <w:lang w:val="ru-RU"/>
        </w:rPr>
        <w:instrText>7</w:instrText>
      </w:r>
      <w:r w:rsidR="00D706F5">
        <w:instrText>ebf</w:instrText>
      </w:r>
      <w:r w:rsidR="00D706F5" w:rsidRPr="00560A89">
        <w:rPr>
          <w:lang w:val="ru-RU"/>
        </w:rPr>
        <w:instrText>6.</w:instrText>
      </w:r>
      <w:r w:rsidR="00D706F5">
        <w:instrText>html</w:instrText>
      </w:r>
      <w:r w:rsidR="00D706F5" w:rsidRPr="00560A89">
        <w:rPr>
          <w:lang w:val="ru-RU"/>
        </w:rPr>
        <w:instrText>"</w:instrText>
      </w:r>
      <w:r w:rsidR="00D706F5">
        <w:fldChar w:fldCharType="separate"/>
      </w:r>
      <w:r w:rsidRPr="001F51D8">
        <w:rPr>
          <w:rFonts w:ascii="Arial, sans-serif" w:hAnsi="Arial, sans-serif"/>
          <w:sz w:val="26"/>
          <w:lang w:val="ru-RU"/>
        </w:rPr>
        <w:t>от 25 декабря 2008 года № 273-ФЗ </w:t>
      </w:r>
      <w:r w:rsidR="00D706F5">
        <w:fldChar w:fldCharType="end"/>
      </w:r>
      <w:r>
        <w:rPr>
          <w:rFonts w:ascii="Arial, sans-serif" w:hAnsi="Arial, sans-serif"/>
          <w:sz w:val="26"/>
          <w:lang w:val="ru-RU"/>
        </w:rPr>
        <w:t>«</w:t>
      </w:r>
      <w:r w:rsidRPr="001F51D8">
        <w:rPr>
          <w:rFonts w:ascii="Arial, sans-serif" w:hAnsi="Arial, sans-serif"/>
          <w:sz w:val="26"/>
          <w:lang w:val="ru-RU"/>
        </w:rPr>
        <w:t>О противодействии коррупции</w:t>
      </w:r>
      <w:r>
        <w:rPr>
          <w:rFonts w:ascii="Arial, sans-serif" w:hAnsi="Arial, sans-serif"/>
          <w:sz w:val="26"/>
          <w:lang w:val="ru-RU"/>
        </w:rPr>
        <w:t>»</w:t>
      </w:r>
      <w:r w:rsidRPr="001F51D8">
        <w:rPr>
          <w:rFonts w:ascii="Arial, sans-serif" w:hAnsi="Arial, sans-serif"/>
          <w:sz w:val="26"/>
          <w:lang w:val="ru-RU"/>
        </w:rPr>
        <w:t>.</w:t>
      </w:r>
    </w:p>
    <w:p w:rsidR="003478AA" w:rsidRPr="001F51D8" w:rsidRDefault="003478AA" w:rsidP="003478AA">
      <w:pPr>
        <w:pStyle w:val="Textbody"/>
        <w:spacing w:after="0"/>
        <w:ind w:firstLine="567"/>
        <w:rPr>
          <w:rFonts w:ascii="Arial, sans-serif" w:hAnsi="Arial, sans-serif"/>
          <w:sz w:val="26"/>
          <w:lang w:val="ru-RU"/>
        </w:rPr>
      </w:pPr>
      <w:r w:rsidRPr="001F51D8">
        <w:rPr>
          <w:rFonts w:ascii="Arial, sans-serif" w:hAnsi="Arial, sans-serif"/>
          <w:sz w:val="26"/>
          <w:lang w:val="ru-RU"/>
        </w:rPr>
        <w:t>Удаление главы в отставку в связи с утратой доверия осуществляется в соответствии со статьей 74.1 Федерального закона </w:t>
      </w:r>
      <w:r w:rsidR="00D706F5">
        <w:fldChar w:fldCharType="begin"/>
      </w:r>
      <w:r w:rsidR="00D706F5">
        <w:instrText>HYPERLINK</w:instrText>
      </w:r>
      <w:r w:rsidR="00D706F5" w:rsidRPr="00560A89">
        <w:rPr>
          <w:lang w:val="ru-RU"/>
        </w:rPr>
        <w:instrText xml:space="preserve"> "</w:instrText>
      </w:r>
      <w:r w:rsidR="00D706F5">
        <w:instrText>https</w:instrText>
      </w:r>
      <w:r w:rsidR="00D706F5" w:rsidRPr="00560A89">
        <w:rPr>
          <w:lang w:val="ru-RU"/>
        </w:rPr>
        <w:instrText>://</w:instrText>
      </w:r>
      <w:r w:rsidR="00D706F5">
        <w:instrText>pravo</w:instrText>
      </w:r>
      <w:r w:rsidR="00D706F5" w:rsidRPr="00560A89">
        <w:rPr>
          <w:lang w:val="ru-RU"/>
        </w:rPr>
        <w:instrText>-</w:instrText>
      </w:r>
      <w:r w:rsidR="00D706F5">
        <w:instrText>search</w:instrText>
      </w:r>
      <w:r w:rsidR="00D706F5" w:rsidRPr="00560A89">
        <w:rPr>
          <w:lang w:val="ru-RU"/>
        </w:rPr>
        <w:instrText>.</w:instrText>
      </w:r>
      <w:r w:rsidR="00D706F5">
        <w:instrText>minjust</w:instrText>
      </w:r>
      <w:r w:rsidR="00D706F5" w:rsidRPr="00560A89">
        <w:rPr>
          <w:lang w:val="ru-RU"/>
        </w:rPr>
        <w:instrText>.</w:instrText>
      </w:r>
      <w:r w:rsidR="00D706F5">
        <w:instrText>ru</w:instrText>
      </w:r>
      <w:r w:rsidR="00D706F5" w:rsidRPr="00560A89">
        <w:rPr>
          <w:lang w:val="ru-RU"/>
        </w:rPr>
        <w:instrText>/</w:instrText>
      </w:r>
      <w:r w:rsidR="00D706F5">
        <w:instrText>content</w:instrText>
      </w:r>
      <w:r w:rsidR="00D706F5" w:rsidRPr="00560A89">
        <w:rPr>
          <w:lang w:val="ru-RU"/>
        </w:rPr>
        <w:instrText>/</w:instrText>
      </w:r>
      <w:r w:rsidR="00D706F5">
        <w:instrText>act</w:instrText>
      </w:r>
      <w:r w:rsidR="00D706F5" w:rsidRPr="00560A89">
        <w:rPr>
          <w:lang w:val="ru-RU"/>
        </w:rPr>
        <w:instrText>/96</w:instrText>
      </w:r>
      <w:r w:rsidR="00D706F5">
        <w:instrText>e</w:instrText>
      </w:r>
      <w:r w:rsidR="00D706F5" w:rsidRPr="00560A89">
        <w:rPr>
          <w:lang w:val="ru-RU"/>
        </w:rPr>
        <w:instrText>20</w:instrText>
      </w:r>
      <w:r w:rsidR="00D706F5">
        <w:instrText>c</w:instrText>
      </w:r>
      <w:r w:rsidR="00D706F5" w:rsidRPr="00560A89">
        <w:rPr>
          <w:lang w:val="ru-RU"/>
        </w:rPr>
        <w:instrText>02-1</w:instrText>
      </w:r>
      <w:r w:rsidR="00D706F5">
        <w:instrText>b</w:instrText>
      </w:r>
      <w:r w:rsidR="00D706F5" w:rsidRPr="00560A89">
        <w:rPr>
          <w:lang w:val="ru-RU"/>
        </w:rPr>
        <w:instrText>12-465</w:instrText>
      </w:r>
      <w:r w:rsidR="00D706F5">
        <w:instrText>a</w:instrText>
      </w:r>
      <w:r w:rsidR="00D706F5" w:rsidRPr="00560A89">
        <w:rPr>
          <w:lang w:val="ru-RU"/>
        </w:rPr>
        <w:instrText>-</w:instrText>
      </w:r>
      <w:r w:rsidR="00D706F5">
        <w:instrText>b</w:instrText>
      </w:r>
      <w:r w:rsidR="00D706F5" w:rsidRPr="00560A89">
        <w:rPr>
          <w:lang w:val="ru-RU"/>
        </w:rPr>
        <w:instrText>64</w:instrText>
      </w:r>
      <w:r w:rsidR="00D706F5">
        <w:instrText>c</w:instrText>
      </w:r>
      <w:r w:rsidR="00D706F5" w:rsidRPr="00560A89">
        <w:rPr>
          <w:lang w:val="ru-RU"/>
        </w:rPr>
        <w:instrText>-24</w:instrText>
      </w:r>
      <w:r w:rsidR="00D706F5">
        <w:instrText>aa</w:instrText>
      </w:r>
      <w:r w:rsidR="00D706F5" w:rsidRPr="00560A89">
        <w:rPr>
          <w:lang w:val="ru-RU"/>
        </w:rPr>
        <w:instrText>92270007.</w:instrText>
      </w:r>
      <w:r w:rsidR="00D706F5">
        <w:instrText>html</w:instrText>
      </w:r>
      <w:r w:rsidR="00D706F5" w:rsidRPr="00560A89">
        <w:rPr>
          <w:lang w:val="ru-RU"/>
        </w:rPr>
        <w:instrText>"</w:instrText>
      </w:r>
      <w:r w:rsidR="00D706F5">
        <w:fldChar w:fldCharType="separate"/>
      </w:r>
      <w:r w:rsidRPr="001F51D8">
        <w:rPr>
          <w:rFonts w:ascii="Arial, sans-serif" w:hAnsi="Arial, sans-serif"/>
          <w:sz w:val="26"/>
          <w:lang w:val="ru-RU"/>
        </w:rPr>
        <w:t>от 6 октября 2003 года № 131-ФЗ</w:t>
      </w:r>
      <w:r w:rsidR="00D706F5">
        <w:fldChar w:fldCharType="end"/>
      </w:r>
      <w:r w:rsidRPr="001F51D8">
        <w:rPr>
          <w:rFonts w:ascii="Arial, sans-serif" w:hAnsi="Arial, sans-serif"/>
          <w:sz w:val="26"/>
          <w:lang w:val="ru-RU"/>
        </w:rPr>
        <w:t> </w:t>
      </w:r>
      <w:r>
        <w:rPr>
          <w:rFonts w:ascii="Arial, sans-serif" w:hAnsi="Arial, sans-serif"/>
          <w:sz w:val="26"/>
          <w:lang w:val="ru-RU"/>
        </w:rPr>
        <w:t>«</w:t>
      </w:r>
      <w:r w:rsidRPr="001F51D8">
        <w:rPr>
          <w:rFonts w:ascii="Arial, sans-serif" w:hAnsi="Arial, sans-serif"/>
          <w:sz w:val="26"/>
          <w:lang w:val="ru-RU"/>
        </w:rPr>
        <w:t>Об общих принципах организации местного самоуправления в Российской Федерации</w:t>
      </w:r>
      <w:r>
        <w:rPr>
          <w:rFonts w:ascii="Arial, sans-serif" w:hAnsi="Arial, sans-serif"/>
          <w:sz w:val="26"/>
          <w:lang w:val="ru-RU"/>
        </w:rPr>
        <w:t>»</w:t>
      </w:r>
      <w:r w:rsidRPr="001F51D8">
        <w:rPr>
          <w:rFonts w:ascii="Arial, sans-serif" w:hAnsi="Arial, sans-serif"/>
          <w:sz w:val="26"/>
          <w:lang w:val="ru-RU"/>
        </w:rPr>
        <w:t>.</w:t>
      </w:r>
    </w:p>
    <w:p w:rsidR="003478AA" w:rsidRPr="001F51D8" w:rsidRDefault="003478AA" w:rsidP="003478AA">
      <w:pPr>
        <w:pStyle w:val="Textbody"/>
        <w:spacing w:after="0"/>
        <w:ind w:firstLine="567"/>
        <w:rPr>
          <w:rFonts w:ascii="Arial, sans-serif" w:hAnsi="Arial, sans-serif"/>
          <w:sz w:val="26"/>
          <w:lang w:val="ru-RU"/>
        </w:rPr>
      </w:pPr>
      <w:r w:rsidRPr="001F51D8">
        <w:rPr>
          <w:rFonts w:ascii="Arial, sans-serif" w:hAnsi="Arial, sans-serif"/>
          <w:sz w:val="26"/>
          <w:lang w:val="ru-RU"/>
        </w:rPr>
        <w:t>Понятия и термины, используемые в настоящем Порядке, применяются в том же значении, что и в Федеральном законе </w:t>
      </w:r>
      <w:r w:rsidR="00D706F5">
        <w:fldChar w:fldCharType="begin"/>
      </w:r>
      <w:r w:rsidR="00D706F5">
        <w:instrText>HYPERLINK</w:instrText>
      </w:r>
      <w:r w:rsidR="00D706F5" w:rsidRPr="00560A89">
        <w:rPr>
          <w:lang w:val="ru-RU"/>
        </w:rPr>
        <w:instrText xml:space="preserve"> "</w:instrText>
      </w:r>
      <w:r w:rsidR="00D706F5">
        <w:instrText>https</w:instrText>
      </w:r>
      <w:r w:rsidR="00D706F5" w:rsidRPr="00560A89">
        <w:rPr>
          <w:lang w:val="ru-RU"/>
        </w:rPr>
        <w:instrText>://</w:instrText>
      </w:r>
      <w:r w:rsidR="00D706F5">
        <w:instrText>pravo</w:instrText>
      </w:r>
      <w:r w:rsidR="00D706F5" w:rsidRPr="00560A89">
        <w:rPr>
          <w:lang w:val="ru-RU"/>
        </w:rPr>
        <w:instrText>-</w:instrText>
      </w:r>
      <w:r w:rsidR="00D706F5">
        <w:instrText>search</w:instrText>
      </w:r>
      <w:r w:rsidR="00D706F5" w:rsidRPr="00560A89">
        <w:rPr>
          <w:lang w:val="ru-RU"/>
        </w:rPr>
        <w:instrText>.</w:instrText>
      </w:r>
      <w:r w:rsidR="00D706F5">
        <w:instrText>minjust</w:instrText>
      </w:r>
      <w:r w:rsidR="00D706F5" w:rsidRPr="00560A89">
        <w:rPr>
          <w:lang w:val="ru-RU"/>
        </w:rPr>
        <w:instrText>.</w:instrText>
      </w:r>
      <w:r w:rsidR="00D706F5">
        <w:instrText>ru</w:instrText>
      </w:r>
      <w:r w:rsidR="00D706F5" w:rsidRPr="00560A89">
        <w:rPr>
          <w:lang w:val="ru-RU"/>
        </w:rPr>
        <w:instrText>/</w:instrText>
      </w:r>
      <w:r w:rsidR="00D706F5">
        <w:instrText>content</w:instrText>
      </w:r>
      <w:r w:rsidR="00D706F5" w:rsidRPr="00560A89">
        <w:rPr>
          <w:lang w:val="ru-RU"/>
        </w:rPr>
        <w:instrText>/</w:instrText>
      </w:r>
      <w:r w:rsidR="00D706F5">
        <w:instrText>act</w:instrText>
      </w:r>
      <w:r w:rsidR="00D706F5" w:rsidRPr="00560A89">
        <w:rPr>
          <w:lang w:val="ru-RU"/>
        </w:rPr>
        <w:instrText>/9</w:instrText>
      </w:r>
      <w:r w:rsidR="00D706F5">
        <w:instrText>aa</w:instrText>
      </w:r>
      <w:r w:rsidR="00D706F5" w:rsidRPr="00560A89">
        <w:rPr>
          <w:lang w:val="ru-RU"/>
        </w:rPr>
        <w:instrText>48369-618</w:instrText>
      </w:r>
      <w:r w:rsidR="00D706F5">
        <w:instrText>a</w:instrText>
      </w:r>
      <w:r w:rsidR="00D706F5" w:rsidRPr="00560A89">
        <w:rPr>
          <w:lang w:val="ru-RU"/>
        </w:rPr>
        <w:instrText>-4</w:instrText>
      </w:r>
      <w:r w:rsidR="00D706F5">
        <w:instrText>bb</w:instrText>
      </w:r>
      <w:r w:rsidR="00D706F5" w:rsidRPr="00560A89">
        <w:rPr>
          <w:lang w:val="ru-RU"/>
        </w:rPr>
        <w:instrText>4-</w:instrText>
      </w:r>
      <w:r w:rsidR="00D706F5">
        <w:instrText>b</w:instrText>
      </w:r>
      <w:r w:rsidR="00D706F5" w:rsidRPr="00560A89">
        <w:rPr>
          <w:lang w:val="ru-RU"/>
        </w:rPr>
        <w:instrText>4</w:instrText>
      </w:r>
      <w:r w:rsidR="00D706F5">
        <w:instrText>b</w:instrText>
      </w:r>
      <w:r w:rsidR="00D706F5" w:rsidRPr="00560A89">
        <w:rPr>
          <w:lang w:val="ru-RU"/>
        </w:rPr>
        <w:instrText>8-</w:instrText>
      </w:r>
      <w:r w:rsidR="00D706F5">
        <w:instrText>ae</w:instrText>
      </w:r>
      <w:r w:rsidR="00D706F5" w:rsidRPr="00560A89">
        <w:rPr>
          <w:lang w:val="ru-RU"/>
        </w:rPr>
        <w:instrText>15</w:instrText>
      </w:r>
      <w:r w:rsidR="00D706F5">
        <w:instrText>f</w:instrText>
      </w:r>
      <w:r w:rsidR="00D706F5" w:rsidRPr="00560A89">
        <w:rPr>
          <w:lang w:val="ru-RU"/>
        </w:rPr>
        <w:instrText>2</w:instrText>
      </w:r>
      <w:r w:rsidR="00D706F5">
        <w:instrText>b</w:instrText>
      </w:r>
      <w:r w:rsidR="00D706F5" w:rsidRPr="00560A89">
        <w:rPr>
          <w:lang w:val="ru-RU"/>
        </w:rPr>
        <w:instrText>7</w:instrText>
      </w:r>
      <w:r w:rsidR="00D706F5">
        <w:instrText>ebf</w:instrText>
      </w:r>
      <w:r w:rsidR="00D706F5" w:rsidRPr="00560A89">
        <w:rPr>
          <w:lang w:val="ru-RU"/>
        </w:rPr>
        <w:instrText>6.</w:instrText>
      </w:r>
      <w:r w:rsidR="00D706F5">
        <w:instrText>html</w:instrText>
      </w:r>
      <w:r w:rsidR="00D706F5" w:rsidRPr="00560A89">
        <w:rPr>
          <w:lang w:val="ru-RU"/>
        </w:rPr>
        <w:instrText>"</w:instrText>
      </w:r>
      <w:r w:rsidR="00D706F5">
        <w:fldChar w:fldCharType="separate"/>
      </w:r>
      <w:r w:rsidRPr="001F51D8">
        <w:rPr>
          <w:rFonts w:ascii="Arial, sans-serif" w:hAnsi="Arial, sans-serif"/>
          <w:sz w:val="26"/>
          <w:lang w:val="ru-RU"/>
        </w:rPr>
        <w:t>от 25 декабря 2008 года № 273-ФЗ</w:t>
      </w:r>
      <w:r w:rsidR="00D706F5">
        <w:fldChar w:fldCharType="end"/>
      </w:r>
      <w:r w:rsidRPr="001F51D8">
        <w:rPr>
          <w:rFonts w:ascii="Arial, sans-serif" w:hAnsi="Arial, sans-serif"/>
          <w:sz w:val="26"/>
          <w:lang w:val="ru-RU"/>
        </w:rPr>
        <w:t> </w:t>
      </w:r>
      <w:r>
        <w:rPr>
          <w:rFonts w:ascii="Arial, sans-serif" w:hAnsi="Arial, sans-serif"/>
          <w:sz w:val="26"/>
          <w:lang w:val="ru-RU"/>
        </w:rPr>
        <w:t>«</w:t>
      </w:r>
      <w:r w:rsidRPr="001F51D8">
        <w:rPr>
          <w:rFonts w:ascii="Arial, sans-serif" w:hAnsi="Arial, sans-serif"/>
          <w:sz w:val="26"/>
          <w:lang w:val="ru-RU"/>
        </w:rPr>
        <w:t>О противодействии коррупции</w:t>
      </w:r>
      <w:r>
        <w:rPr>
          <w:rFonts w:ascii="Arial, sans-serif" w:hAnsi="Arial, sans-serif"/>
          <w:sz w:val="26"/>
          <w:lang w:val="ru-RU"/>
        </w:rPr>
        <w:t>»</w:t>
      </w:r>
      <w:r w:rsidRPr="001F51D8">
        <w:rPr>
          <w:rFonts w:ascii="Arial, sans-serif" w:hAnsi="Arial, sans-serif"/>
          <w:sz w:val="26"/>
          <w:lang w:val="ru-RU"/>
        </w:rPr>
        <w:t>.</w:t>
      </w:r>
    </w:p>
    <w:p w:rsidR="003478AA" w:rsidRPr="001F51D8" w:rsidRDefault="003478AA" w:rsidP="003478AA">
      <w:pPr>
        <w:pStyle w:val="Textbody"/>
        <w:spacing w:after="0"/>
        <w:ind w:firstLine="567"/>
        <w:rPr>
          <w:rFonts w:ascii="Arial, sans-serif" w:hAnsi="Arial, sans-serif"/>
          <w:sz w:val="26"/>
          <w:lang w:val="ru-RU"/>
        </w:rPr>
      </w:pPr>
      <w:r w:rsidRPr="001F51D8">
        <w:rPr>
          <w:rFonts w:ascii="Arial, sans-serif" w:hAnsi="Arial, sans-serif"/>
          <w:sz w:val="26"/>
          <w:lang w:val="ru-RU"/>
        </w:rPr>
        <w:t>2.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 Федеральным законом </w:t>
      </w:r>
      <w:hyperlink r:id="rId9" w:history="1">
        <w:r w:rsidRPr="001F51D8">
          <w:rPr>
            <w:rFonts w:ascii="Arial, sans-serif" w:hAnsi="Arial, sans-serif"/>
            <w:sz w:val="26"/>
            <w:lang w:val="ru-RU"/>
          </w:rPr>
          <w:t>от 25 декабря 2008 года N 273-ФЗ</w:t>
        </w:r>
      </w:hyperlink>
      <w:r w:rsidRPr="001F51D8">
        <w:rPr>
          <w:rFonts w:ascii="Arial, sans-serif" w:hAnsi="Arial, sans-serif"/>
          <w:sz w:val="26"/>
          <w:lang w:val="ru-RU"/>
        </w:rPr>
        <w:t> </w:t>
      </w:r>
      <w:r>
        <w:rPr>
          <w:rFonts w:ascii="Arial, sans-serif" w:hAnsi="Arial, sans-serif"/>
          <w:sz w:val="26"/>
          <w:lang w:val="ru-RU"/>
        </w:rPr>
        <w:t>«</w:t>
      </w:r>
      <w:r w:rsidRPr="001F51D8">
        <w:rPr>
          <w:rFonts w:ascii="Arial, sans-serif" w:hAnsi="Arial, sans-serif"/>
          <w:sz w:val="26"/>
          <w:lang w:val="ru-RU"/>
        </w:rPr>
        <w:t>О противодействии коррупции</w:t>
      </w:r>
      <w:r>
        <w:rPr>
          <w:rFonts w:ascii="Arial, sans-serif" w:hAnsi="Arial, sans-serif"/>
          <w:sz w:val="26"/>
          <w:lang w:val="ru-RU"/>
        </w:rPr>
        <w:t>»</w:t>
      </w:r>
      <w:r w:rsidRPr="001F51D8">
        <w:rPr>
          <w:rFonts w:ascii="Arial, sans-serif" w:hAnsi="Arial, sans-serif"/>
          <w:sz w:val="26"/>
          <w:lang w:val="ru-RU"/>
        </w:rPr>
        <w:t xml:space="preserve"> и другими федеральными законами. </w:t>
      </w:r>
      <w:proofErr w:type="gramStart"/>
      <w:r w:rsidRPr="001F51D8">
        <w:rPr>
          <w:rFonts w:ascii="Arial, sans-serif" w:hAnsi="Arial, sans-serif"/>
          <w:sz w:val="26"/>
          <w:lang w:val="ru-RU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</w:t>
      </w:r>
      <w:hyperlink r:id="rId10" w:history="1">
        <w:r w:rsidRPr="001F51D8">
          <w:rPr>
            <w:rFonts w:ascii="Arial, sans-serif" w:hAnsi="Arial, sans-serif"/>
            <w:sz w:val="26"/>
            <w:lang w:val="ru-RU"/>
          </w:rPr>
          <w:t> от 25 декабря 2008 года N 273-ФЗ</w:t>
        </w:r>
      </w:hyperlink>
      <w:r w:rsidRPr="001F51D8">
        <w:rPr>
          <w:rFonts w:ascii="Arial, sans-serif" w:hAnsi="Arial, sans-serif"/>
          <w:sz w:val="26"/>
          <w:lang w:val="ru-RU"/>
        </w:rPr>
        <w:t> </w:t>
      </w:r>
      <w:r>
        <w:rPr>
          <w:rFonts w:ascii="Arial, sans-serif" w:hAnsi="Arial, sans-serif"/>
          <w:sz w:val="26"/>
          <w:lang w:val="ru-RU"/>
        </w:rPr>
        <w:t>«</w:t>
      </w:r>
      <w:r w:rsidRPr="001F51D8">
        <w:rPr>
          <w:rFonts w:ascii="Arial, sans-serif" w:hAnsi="Arial, sans-serif"/>
          <w:sz w:val="26"/>
          <w:lang w:val="ru-RU"/>
        </w:rPr>
        <w:t>О противодействии коррупции</w:t>
      </w:r>
      <w:r>
        <w:rPr>
          <w:rFonts w:ascii="Arial, sans-serif" w:hAnsi="Arial, sans-serif"/>
          <w:sz w:val="26"/>
          <w:lang w:val="ru-RU"/>
        </w:rPr>
        <w:t>»</w:t>
      </w:r>
      <w:r w:rsidRPr="001F51D8">
        <w:rPr>
          <w:rFonts w:ascii="Arial, sans-serif" w:hAnsi="Arial, sans-serif"/>
          <w:sz w:val="26"/>
          <w:lang w:val="ru-RU"/>
        </w:rPr>
        <w:t>, Федеральным законом</w:t>
      </w:r>
      <w:hyperlink r:id="rId11" w:history="1">
        <w:r w:rsidRPr="001F51D8">
          <w:rPr>
            <w:rFonts w:ascii="Arial, sans-serif" w:hAnsi="Arial, sans-serif"/>
            <w:sz w:val="26"/>
            <w:lang w:val="ru-RU"/>
          </w:rPr>
          <w:t> от 3 декабря 2012 года N 230-ФЗ</w:t>
        </w:r>
      </w:hyperlink>
      <w:r w:rsidRPr="001F51D8">
        <w:rPr>
          <w:rFonts w:ascii="Arial, sans-serif" w:hAnsi="Arial, sans-serif"/>
          <w:sz w:val="26"/>
          <w:lang w:val="ru-RU"/>
        </w:rPr>
        <w:t> </w:t>
      </w:r>
      <w:r>
        <w:rPr>
          <w:rFonts w:ascii="Arial, sans-serif" w:hAnsi="Arial, sans-serif"/>
          <w:sz w:val="26"/>
          <w:lang w:val="ru-RU"/>
        </w:rPr>
        <w:t>«</w:t>
      </w:r>
      <w:r w:rsidRPr="001F51D8">
        <w:rPr>
          <w:rFonts w:ascii="Arial, sans-serif" w:hAnsi="Arial, sans-serif"/>
          <w:sz w:val="26"/>
          <w:lang w:val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, sans-serif" w:hAnsi="Arial, sans-serif"/>
          <w:sz w:val="26"/>
          <w:lang w:val="ru-RU"/>
        </w:rPr>
        <w:t>»</w:t>
      </w:r>
      <w:r w:rsidRPr="001F51D8">
        <w:rPr>
          <w:rFonts w:ascii="Arial, sans-serif" w:hAnsi="Arial, sans-serif"/>
          <w:sz w:val="26"/>
          <w:lang w:val="ru-RU"/>
        </w:rPr>
        <w:t>, Федеральным законом  </w:t>
      </w:r>
      <w:hyperlink r:id="rId12" w:history="1">
        <w:r w:rsidRPr="001F51D8">
          <w:rPr>
            <w:rFonts w:ascii="Arial, sans-serif" w:hAnsi="Arial, sans-serif"/>
            <w:sz w:val="26"/>
            <w:lang w:val="ru-RU"/>
          </w:rPr>
          <w:t>от</w:t>
        </w:r>
        <w:proofErr w:type="gramEnd"/>
        <w:r w:rsidRPr="001F51D8">
          <w:rPr>
            <w:rFonts w:ascii="Arial, sans-serif" w:hAnsi="Arial, sans-serif"/>
            <w:sz w:val="26"/>
            <w:lang w:val="ru-RU"/>
          </w:rPr>
          <w:t xml:space="preserve"> </w:t>
        </w:r>
        <w:proofErr w:type="gramStart"/>
        <w:r w:rsidRPr="001F51D8">
          <w:rPr>
            <w:rFonts w:ascii="Arial, sans-serif" w:hAnsi="Arial, sans-serif"/>
            <w:sz w:val="26"/>
            <w:lang w:val="ru-RU"/>
          </w:rPr>
          <w:t>7 мая 2013 года N 79-ФЗ</w:t>
        </w:r>
      </w:hyperlink>
      <w:r w:rsidRPr="001F51D8">
        <w:rPr>
          <w:rFonts w:ascii="Arial, sans-serif" w:hAnsi="Arial, sans-serif"/>
          <w:sz w:val="26"/>
          <w:lang w:val="ru-RU"/>
        </w:rPr>
        <w:t> </w:t>
      </w:r>
      <w:r>
        <w:rPr>
          <w:rFonts w:ascii="Arial, sans-serif" w:hAnsi="Arial, sans-serif"/>
          <w:sz w:val="26"/>
          <w:lang w:val="ru-RU"/>
        </w:rPr>
        <w:t>«</w:t>
      </w:r>
      <w:r w:rsidRPr="001F51D8">
        <w:rPr>
          <w:rFonts w:ascii="Arial, sans-serif" w:hAnsi="Arial, sans-serif"/>
          <w:sz w:val="26"/>
          <w:lang w:val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Arial, sans-serif" w:hAnsi="Arial, sans-serif"/>
          <w:sz w:val="26"/>
          <w:lang w:val="ru-RU"/>
        </w:rPr>
        <w:t>»</w:t>
      </w:r>
      <w:r w:rsidRPr="001F51D8">
        <w:rPr>
          <w:rFonts w:ascii="Arial, sans-serif" w:hAnsi="Arial, sans-serif"/>
          <w:sz w:val="26"/>
          <w:lang w:val="ru-RU"/>
        </w:rPr>
        <w:t>, если иное не предусмотрено Федеральным законом </w:t>
      </w:r>
      <w:hyperlink r:id="rId13" w:history="1">
        <w:r w:rsidRPr="001F51D8">
          <w:rPr>
            <w:rFonts w:ascii="Arial, sans-serif" w:hAnsi="Arial, sans-serif"/>
            <w:sz w:val="26"/>
            <w:lang w:val="ru-RU"/>
          </w:rPr>
          <w:t>от 6 октября 2003 г. N 131-ФЗ</w:t>
        </w:r>
      </w:hyperlink>
      <w:r w:rsidRPr="001F51D8">
        <w:rPr>
          <w:rFonts w:ascii="Arial, sans-serif" w:hAnsi="Arial, sans-serif"/>
          <w:sz w:val="26"/>
          <w:lang w:val="ru-RU"/>
        </w:rPr>
        <w:t> </w:t>
      </w:r>
      <w:r>
        <w:rPr>
          <w:rFonts w:ascii="Arial, sans-serif" w:hAnsi="Arial, sans-serif"/>
          <w:sz w:val="26"/>
          <w:lang w:val="ru-RU"/>
        </w:rPr>
        <w:t>«</w:t>
      </w:r>
      <w:r w:rsidRPr="001F51D8">
        <w:rPr>
          <w:rFonts w:ascii="Arial, sans-serif" w:hAnsi="Arial, sans-serif"/>
          <w:sz w:val="26"/>
          <w:lang w:val="ru-RU"/>
        </w:rPr>
        <w:t>Об общих принципах организации местного самоуправления в Российской Федерации</w:t>
      </w:r>
      <w:r>
        <w:rPr>
          <w:rFonts w:ascii="Arial, sans-serif" w:hAnsi="Arial, sans-serif"/>
          <w:sz w:val="26"/>
          <w:lang w:val="ru-RU"/>
        </w:rPr>
        <w:t>»</w:t>
      </w:r>
      <w:r w:rsidRPr="001F51D8">
        <w:rPr>
          <w:rFonts w:ascii="Arial, sans-serif" w:hAnsi="Arial, sans-serif"/>
          <w:sz w:val="26"/>
          <w:lang w:val="ru-RU"/>
        </w:rPr>
        <w:t>.</w:t>
      </w:r>
      <w:proofErr w:type="gramEnd"/>
    </w:p>
    <w:p w:rsidR="003478AA" w:rsidRPr="001F51D8" w:rsidRDefault="003478AA" w:rsidP="003478AA">
      <w:pPr>
        <w:pStyle w:val="Textbody"/>
        <w:spacing w:after="0"/>
        <w:ind w:firstLine="567"/>
        <w:rPr>
          <w:rFonts w:ascii="Arial, sans-serif" w:hAnsi="Arial, sans-serif"/>
          <w:sz w:val="26"/>
          <w:lang w:val="ru-RU"/>
        </w:rPr>
      </w:pPr>
      <w:proofErr w:type="gramStart"/>
      <w:r w:rsidRPr="001F51D8">
        <w:rPr>
          <w:rFonts w:ascii="Arial, sans-serif" w:hAnsi="Arial, sans-serif"/>
          <w:sz w:val="26"/>
          <w:lang w:val="ru-RU"/>
        </w:rPr>
        <w:lastRenderedPageBreak/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досрочному освобождению от должности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478AA" w:rsidRPr="001F51D8" w:rsidRDefault="003478AA" w:rsidP="003478AA">
      <w:pPr>
        <w:pStyle w:val="Textbody"/>
        <w:spacing w:after="0"/>
        <w:ind w:firstLine="567"/>
        <w:rPr>
          <w:rFonts w:ascii="Arial, sans-serif" w:hAnsi="Arial, sans-serif"/>
          <w:sz w:val="26"/>
          <w:lang w:val="ru-RU"/>
        </w:rPr>
      </w:pPr>
      <w:r w:rsidRPr="001F51D8">
        <w:rPr>
          <w:rFonts w:ascii="Arial, sans-serif" w:hAnsi="Arial, sans-serif"/>
          <w:sz w:val="26"/>
          <w:lang w:val="ru-RU"/>
        </w:rPr>
        <w:t xml:space="preserve">3. </w:t>
      </w:r>
      <w:proofErr w:type="gramStart"/>
      <w:r w:rsidRPr="001F51D8">
        <w:rPr>
          <w:rFonts w:ascii="Arial, sans-serif" w:hAnsi="Arial, sans-serif"/>
          <w:sz w:val="26"/>
          <w:lang w:val="ru-RU"/>
        </w:rPr>
        <w:t xml:space="preserve">Досрочное освобождение от должности лица, замещающего муниципальную должность, в связи с утратой доверия осуществляется по решению Совета депутатов сельского поселения </w:t>
      </w:r>
      <w:r>
        <w:rPr>
          <w:rFonts w:ascii="Arial, sans-serif" w:hAnsi="Arial, sans-serif"/>
          <w:sz w:val="26"/>
          <w:lang w:val="ru-RU"/>
        </w:rPr>
        <w:t xml:space="preserve">Тихвинский </w:t>
      </w:r>
      <w:r w:rsidRPr="001F51D8">
        <w:rPr>
          <w:rFonts w:ascii="Arial, sans-serif" w:hAnsi="Arial, sans-serif"/>
          <w:sz w:val="26"/>
          <w:lang w:val="ru-RU"/>
        </w:rPr>
        <w:t xml:space="preserve">сельсовет </w:t>
      </w:r>
      <w:proofErr w:type="spellStart"/>
      <w:r w:rsidRPr="001F51D8">
        <w:rPr>
          <w:rFonts w:ascii="Arial, sans-serif" w:hAnsi="Arial, sans-serif"/>
          <w:sz w:val="26"/>
          <w:lang w:val="ru-RU"/>
        </w:rPr>
        <w:t>Добринского</w:t>
      </w:r>
      <w:proofErr w:type="spellEnd"/>
      <w:r w:rsidRPr="001F51D8">
        <w:rPr>
          <w:rFonts w:ascii="Arial, sans-serif" w:hAnsi="Arial, sans-serif"/>
          <w:sz w:val="26"/>
          <w:lang w:val="ru-RU"/>
        </w:rPr>
        <w:t xml:space="preserve"> муниципального района на основании представленных материалов о результатах проведенной в соответствии с нормативными правовыми актами Российской Федерации, Липецкой области проверки достоверности и полноты сведений, представленных данным лицом, и (или) соблюдения им ограничений и запретов, требований о предотвращении</w:t>
      </w:r>
      <w:proofErr w:type="gramEnd"/>
      <w:r w:rsidRPr="001F51D8">
        <w:rPr>
          <w:rFonts w:ascii="Arial, sans-serif" w:hAnsi="Arial, sans-serif"/>
          <w:sz w:val="26"/>
          <w:lang w:val="ru-RU"/>
        </w:rPr>
        <w:t xml:space="preserve"> или </w:t>
      </w:r>
      <w:proofErr w:type="gramStart"/>
      <w:r w:rsidRPr="001F51D8">
        <w:rPr>
          <w:rFonts w:ascii="Arial, sans-serif" w:hAnsi="Arial, sans-serif"/>
          <w:sz w:val="26"/>
          <w:lang w:val="ru-RU"/>
        </w:rPr>
        <w:t>урегулировании</w:t>
      </w:r>
      <w:proofErr w:type="gramEnd"/>
      <w:r w:rsidRPr="001F51D8">
        <w:rPr>
          <w:rFonts w:ascii="Arial, sans-serif" w:hAnsi="Arial, sans-serif"/>
          <w:sz w:val="26"/>
          <w:lang w:val="ru-RU"/>
        </w:rPr>
        <w:t xml:space="preserve"> конфликта интересов, исполнения им обязанностей, установленных Федеральным законом </w:t>
      </w:r>
      <w:hyperlink r:id="rId14" w:history="1">
        <w:r w:rsidRPr="001F51D8">
          <w:rPr>
            <w:rFonts w:ascii="Arial, sans-serif" w:hAnsi="Arial, sans-serif"/>
            <w:sz w:val="26"/>
            <w:lang w:val="ru-RU"/>
          </w:rPr>
          <w:t>от 25 декабря 2008 года № 273-ФЗ</w:t>
        </w:r>
      </w:hyperlink>
      <w:r w:rsidRPr="001F51D8">
        <w:rPr>
          <w:rFonts w:ascii="Arial, sans-serif" w:hAnsi="Arial, sans-serif"/>
          <w:sz w:val="26"/>
          <w:lang w:val="ru-RU"/>
        </w:rPr>
        <w:t> </w:t>
      </w:r>
      <w:r>
        <w:rPr>
          <w:rFonts w:ascii="Arial, sans-serif" w:hAnsi="Arial, sans-serif"/>
          <w:sz w:val="26"/>
          <w:lang w:val="ru-RU"/>
        </w:rPr>
        <w:t>«</w:t>
      </w:r>
      <w:r w:rsidRPr="001F51D8">
        <w:rPr>
          <w:rFonts w:ascii="Arial, sans-serif" w:hAnsi="Arial, sans-serif"/>
          <w:sz w:val="26"/>
          <w:lang w:val="ru-RU"/>
        </w:rPr>
        <w:t>О противодействии коррупции</w:t>
      </w:r>
      <w:r>
        <w:rPr>
          <w:rFonts w:ascii="Arial, sans-serif" w:hAnsi="Arial, sans-serif"/>
          <w:sz w:val="26"/>
          <w:lang w:val="ru-RU"/>
        </w:rPr>
        <w:t>»</w:t>
      </w:r>
      <w:r w:rsidRPr="001F51D8">
        <w:rPr>
          <w:rFonts w:ascii="Arial, sans-serif" w:hAnsi="Arial, sans-serif"/>
          <w:sz w:val="26"/>
          <w:lang w:val="ru-RU"/>
        </w:rPr>
        <w:t>, другими федеральными законами.</w:t>
      </w:r>
    </w:p>
    <w:p w:rsidR="003478AA" w:rsidRPr="001F51D8" w:rsidRDefault="003478AA" w:rsidP="003478AA">
      <w:pPr>
        <w:pStyle w:val="Textbody"/>
        <w:spacing w:after="0"/>
        <w:ind w:firstLine="567"/>
        <w:rPr>
          <w:rFonts w:ascii="Arial, sans-serif" w:hAnsi="Arial, sans-serif"/>
          <w:sz w:val="26"/>
          <w:lang w:val="ru-RU"/>
        </w:rPr>
      </w:pPr>
      <w:r w:rsidRPr="001F51D8">
        <w:rPr>
          <w:rFonts w:ascii="Arial, sans-serif" w:hAnsi="Arial, sans-serif"/>
          <w:sz w:val="26"/>
          <w:lang w:val="ru-RU"/>
        </w:rPr>
        <w:t>4. При рассмотрении и принятии решения о досрочном освобождении от должности лица, замещающего муниципальную должность, в связи с утратой доверия должны быть обеспечены:</w:t>
      </w:r>
    </w:p>
    <w:p w:rsidR="003478AA" w:rsidRPr="001F51D8" w:rsidRDefault="003478AA" w:rsidP="003478AA">
      <w:pPr>
        <w:pStyle w:val="Textbody"/>
        <w:spacing w:after="0"/>
        <w:ind w:firstLine="567"/>
        <w:rPr>
          <w:rFonts w:ascii="Arial, sans-serif" w:hAnsi="Arial, sans-serif"/>
          <w:sz w:val="26"/>
          <w:lang w:val="ru-RU"/>
        </w:rPr>
      </w:pPr>
      <w:proofErr w:type="gramStart"/>
      <w:r w:rsidRPr="001F51D8">
        <w:rPr>
          <w:rFonts w:ascii="Arial, sans-serif" w:hAnsi="Arial, sans-serif"/>
          <w:sz w:val="26"/>
          <w:lang w:val="ru-RU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3 настоящего Порядка, а также ознакомление с информацией о совершении лицом, замещающим муниципальную должность, коррупционного правонарушения, но не менее чем за три дня до проведения заседания представительного органа местного самоуправления по рассмотрению вопроса досрочном освобождении от должности;</w:t>
      </w:r>
      <w:proofErr w:type="gramEnd"/>
    </w:p>
    <w:p w:rsidR="003478AA" w:rsidRPr="001F51D8" w:rsidRDefault="003478AA" w:rsidP="003478AA">
      <w:pPr>
        <w:pStyle w:val="Textbody"/>
        <w:spacing w:after="0"/>
        <w:ind w:firstLine="567"/>
        <w:rPr>
          <w:rFonts w:ascii="Arial, sans-serif" w:hAnsi="Arial, sans-serif"/>
          <w:sz w:val="26"/>
          <w:lang w:val="ru-RU"/>
        </w:rPr>
      </w:pPr>
      <w:r w:rsidRPr="001F51D8">
        <w:rPr>
          <w:rFonts w:ascii="Arial, sans-serif" w:hAnsi="Arial, sans-serif"/>
          <w:sz w:val="26"/>
          <w:lang w:val="ru-RU"/>
        </w:rPr>
        <w:t>- предоставление лицу, замещающему муниципальную должность, возможности дать объяснения по поводу обстоятельств, выдвигаемых в качестве оснований для его досрочного освобождения от должности в связи с утратой доверия.</w:t>
      </w:r>
    </w:p>
    <w:p w:rsidR="003478AA" w:rsidRPr="001F51D8" w:rsidRDefault="003478AA" w:rsidP="003478AA">
      <w:pPr>
        <w:pStyle w:val="Textbody"/>
        <w:spacing w:after="0"/>
        <w:ind w:firstLine="567"/>
        <w:rPr>
          <w:rFonts w:ascii="Arial, sans-serif" w:hAnsi="Arial, sans-serif"/>
          <w:sz w:val="26"/>
          <w:lang w:val="ru-RU"/>
        </w:rPr>
      </w:pPr>
      <w:r w:rsidRPr="001F51D8">
        <w:rPr>
          <w:rFonts w:ascii="Arial, sans-serif" w:hAnsi="Arial, sans-serif"/>
          <w:sz w:val="26"/>
          <w:lang w:val="ru-RU"/>
        </w:rPr>
        <w:t xml:space="preserve">5. </w:t>
      </w:r>
      <w:proofErr w:type="gramStart"/>
      <w:r w:rsidRPr="001F51D8">
        <w:rPr>
          <w:rFonts w:ascii="Arial, sans-serif" w:hAnsi="Arial, sans-serif"/>
          <w:sz w:val="26"/>
          <w:lang w:val="ru-RU"/>
        </w:rPr>
        <w:t xml:space="preserve">Вопрос о досрочном освобождении от должности в связи с утратой доверия должен быть рассмотрен, и соответствующее решение принято не позднее одного месяца со дня поступления результатов проверки в Совет депутатов сельского поселения </w:t>
      </w:r>
      <w:r>
        <w:rPr>
          <w:rFonts w:ascii="Arial, sans-serif" w:hAnsi="Arial, sans-serif"/>
          <w:sz w:val="26"/>
          <w:lang w:val="ru-RU"/>
        </w:rPr>
        <w:t xml:space="preserve">Тихвинский </w:t>
      </w:r>
      <w:r w:rsidRPr="001F51D8">
        <w:rPr>
          <w:rFonts w:ascii="Arial, sans-serif" w:hAnsi="Arial, sans-serif"/>
          <w:sz w:val="26"/>
          <w:lang w:val="ru-RU"/>
        </w:rPr>
        <w:t xml:space="preserve">сельсовет </w:t>
      </w:r>
      <w:proofErr w:type="spellStart"/>
      <w:r w:rsidRPr="001F51D8">
        <w:rPr>
          <w:rFonts w:ascii="Arial, sans-serif" w:hAnsi="Arial, sans-serif"/>
          <w:sz w:val="26"/>
          <w:lang w:val="ru-RU"/>
        </w:rPr>
        <w:t>Добринского</w:t>
      </w:r>
      <w:proofErr w:type="spellEnd"/>
      <w:r w:rsidRPr="001F51D8">
        <w:rPr>
          <w:rFonts w:ascii="Arial, sans-serif" w:hAnsi="Arial, sans-serif"/>
          <w:sz w:val="26"/>
          <w:lang w:val="ru-RU"/>
        </w:rPr>
        <w:t xml:space="preserve"> муниципального района,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</w:t>
      </w:r>
      <w:proofErr w:type="gramEnd"/>
      <w:r w:rsidRPr="001F51D8">
        <w:rPr>
          <w:rFonts w:ascii="Arial, sans-serif" w:hAnsi="Arial, sans-serif"/>
          <w:sz w:val="26"/>
          <w:lang w:val="ru-RU"/>
        </w:rPr>
        <w:t xml:space="preserve"> периода проведения в отношении него соответствующей проверки. </w:t>
      </w:r>
      <w:r w:rsidRPr="001F51D8">
        <w:rPr>
          <w:rFonts w:ascii="Arial, sans-serif" w:hAnsi="Arial, sans-serif"/>
          <w:sz w:val="26"/>
          <w:lang w:val="ru-RU"/>
        </w:rPr>
        <w:lastRenderedPageBreak/>
        <w:t>Решение об увольнении (освобождении от должности) лица, замещающего муниципальную должность, в связи с утратой доверия принимается не позднее трех лет со дня совершения лицом, замещающим муниципальную должность, деяния, предусмотренного пунктом 2 настоящего Положения. В указанные сроки не включается время производства по уголовному делу.</w:t>
      </w:r>
    </w:p>
    <w:p w:rsidR="003478AA" w:rsidRPr="001F51D8" w:rsidRDefault="003478AA" w:rsidP="003478AA">
      <w:pPr>
        <w:pStyle w:val="Textbody"/>
        <w:spacing w:after="0"/>
        <w:ind w:firstLine="567"/>
        <w:rPr>
          <w:rFonts w:ascii="Arial, sans-serif" w:hAnsi="Arial, sans-serif"/>
          <w:sz w:val="26"/>
          <w:lang w:val="ru-RU"/>
        </w:rPr>
      </w:pPr>
      <w:r w:rsidRPr="001F51D8">
        <w:rPr>
          <w:rFonts w:ascii="Arial, sans-serif" w:hAnsi="Arial, sans-serif"/>
          <w:sz w:val="26"/>
          <w:lang w:val="ru-RU"/>
        </w:rPr>
        <w:t xml:space="preserve">6. Решение о досрочном освобождении от должности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депутатов сельского поселения </w:t>
      </w:r>
      <w:r>
        <w:rPr>
          <w:rFonts w:ascii="Arial, sans-serif" w:hAnsi="Arial, sans-serif"/>
          <w:sz w:val="26"/>
          <w:lang w:val="ru-RU"/>
        </w:rPr>
        <w:t xml:space="preserve">Тихвинский </w:t>
      </w:r>
      <w:r w:rsidRPr="001F51D8">
        <w:rPr>
          <w:rFonts w:ascii="Arial, sans-serif" w:hAnsi="Arial, sans-serif"/>
          <w:sz w:val="26"/>
          <w:lang w:val="ru-RU"/>
        </w:rPr>
        <w:t xml:space="preserve">сельсовет </w:t>
      </w:r>
      <w:proofErr w:type="spellStart"/>
      <w:r w:rsidRPr="001F51D8">
        <w:rPr>
          <w:rFonts w:ascii="Arial, sans-serif" w:hAnsi="Arial, sans-serif"/>
          <w:sz w:val="26"/>
          <w:lang w:val="ru-RU"/>
        </w:rPr>
        <w:t>Добринского</w:t>
      </w:r>
      <w:proofErr w:type="spellEnd"/>
      <w:r w:rsidRPr="001F51D8">
        <w:rPr>
          <w:rFonts w:ascii="Arial, sans-serif" w:hAnsi="Arial, sans-serif"/>
          <w:sz w:val="26"/>
          <w:lang w:val="ru-RU"/>
        </w:rPr>
        <w:t xml:space="preserve"> муниципального района.</w:t>
      </w:r>
    </w:p>
    <w:p w:rsidR="003478AA" w:rsidRPr="001F51D8" w:rsidRDefault="003478AA" w:rsidP="003478AA">
      <w:pPr>
        <w:pStyle w:val="Textbody"/>
        <w:spacing w:after="0"/>
        <w:ind w:firstLine="567"/>
        <w:rPr>
          <w:rFonts w:ascii="Arial, sans-serif" w:hAnsi="Arial, sans-serif"/>
          <w:sz w:val="26"/>
          <w:lang w:val="ru-RU"/>
        </w:rPr>
      </w:pPr>
      <w:r w:rsidRPr="001F51D8">
        <w:rPr>
          <w:rFonts w:ascii="Arial, sans-serif" w:hAnsi="Arial, sans-serif"/>
          <w:sz w:val="26"/>
          <w:lang w:val="ru-RU"/>
        </w:rPr>
        <w:t>7. В решении о досрочном освобождении от должности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статьями 7.1, 13.1 Федерального закона </w:t>
      </w:r>
      <w:r w:rsidR="00D706F5">
        <w:fldChar w:fldCharType="begin"/>
      </w:r>
      <w:r w:rsidR="00D706F5">
        <w:instrText>HYPERLINK</w:instrText>
      </w:r>
      <w:r w:rsidR="00D706F5" w:rsidRPr="00560A89">
        <w:rPr>
          <w:lang w:val="ru-RU"/>
        </w:rPr>
        <w:instrText xml:space="preserve"> "</w:instrText>
      </w:r>
      <w:r w:rsidR="00D706F5">
        <w:instrText>https</w:instrText>
      </w:r>
      <w:r w:rsidR="00D706F5" w:rsidRPr="00560A89">
        <w:rPr>
          <w:lang w:val="ru-RU"/>
        </w:rPr>
        <w:instrText>://</w:instrText>
      </w:r>
      <w:r w:rsidR="00D706F5">
        <w:instrText>pravo</w:instrText>
      </w:r>
      <w:r w:rsidR="00D706F5" w:rsidRPr="00560A89">
        <w:rPr>
          <w:lang w:val="ru-RU"/>
        </w:rPr>
        <w:instrText>-</w:instrText>
      </w:r>
      <w:r w:rsidR="00D706F5">
        <w:instrText>search</w:instrText>
      </w:r>
      <w:r w:rsidR="00D706F5" w:rsidRPr="00560A89">
        <w:rPr>
          <w:lang w:val="ru-RU"/>
        </w:rPr>
        <w:instrText>.</w:instrText>
      </w:r>
      <w:r w:rsidR="00D706F5">
        <w:instrText>minjust</w:instrText>
      </w:r>
      <w:r w:rsidR="00D706F5" w:rsidRPr="00560A89">
        <w:rPr>
          <w:lang w:val="ru-RU"/>
        </w:rPr>
        <w:instrText>.</w:instrText>
      </w:r>
      <w:r w:rsidR="00D706F5">
        <w:instrText>ru</w:instrText>
      </w:r>
      <w:r w:rsidR="00D706F5" w:rsidRPr="00560A89">
        <w:rPr>
          <w:lang w:val="ru-RU"/>
        </w:rPr>
        <w:instrText>/</w:instrText>
      </w:r>
      <w:r w:rsidR="00D706F5">
        <w:instrText>content</w:instrText>
      </w:r>
      <w:r w:rsidR="00D706F5" w:rsidRPr="00560A89">
        <w:rPr>
          <w:lang w:val="ru-RU"/>
        </w:rPr>
        <w:instrText>/</w:instrText>
      </w:r>
      <w:r w:rsidR="00D706F5">
        <w:instrText>act</w:instrText>
      </w:r>
      <w:r w:rsidR="00D706F5" w:rsidRPr="00560A89">
        <w:rPr>
          <w:lang w:val="ru-RU"/>
        </w:rPr>
        <w:instrText>/9</w:instrText>
      </w:r>
      <w:r w:rsidR="00D706F5">
        <w:instrText>aa</w:instrText>
      </w:r>
      <w:r w:rsidR="00D706F5" w:rsidRPr="00560A89">
        <w:rPr>
          <w:lang w:val="ru-RU"/>
        </w:rPr>
        <w:instrText>48369-618</w:instrText>
      </w:r>
      <w:r w:rsidR="00D706F5">
        <w:instrText>a</w:instrText>
      </w:r>
      <w:r w:rsidR="00D706F5" w:rsidRPr="00560A89">
        <w:rPr>
          <w:lang w:val="ru-RU"/>
        </w:rPr>
        <w:instrText>-4</w:instrText>
      </w:r>
      <w:r w:rsidR="00D706F5">
        <w:instrText>bb</w:instrText>
      </w:r>
      <w:r w:rsidR="00D706F5" w:rsidRPr="00560A89">
        <w:rPr>
          <w:lang w:val="ru-RU"/>
        </w:rPr>
        <w:instrText>4-</w:instrText>
      </w:r>
      <w:r w:rsidR="00D706F5">
        <w:instrText>b</w:instrText>
      </w:r>
      <w:r w:rsidR="00D706F5" w:rsidRPr="00560A89">
        <w:rPr>
          <w:lang w:val="ru-RU"/>
        </w:rPr>
        <w:instrText>4</w:instrText>
      </w:r>
      <w:r w:rsidR="00D706F5">
        <w:instrText>b</w:instrText>
      </w:r>
      <w:r w:rsidR="00D706F5" w:rsidRPr="00560A89">
        <w:rPr>
          <w:lang w:val="ru-RU"/>
        </w:rPr>
        <w:instrText>8-</w:instrText>
      </w:r>
      <w:r w:rsidR="00D706F5">
        <w:instrText>ae</w:instrText>
      </w:r>
      <w:r w:rsidR="00D706F5" w:rsidRPr="00560A89">
        <w:rPr>
          <w:lang w:val="ru-RU"/>
        </w:rPr>
        <w:instrText>15</w:instrText>
      </w:r>
      <w:r w:rsidR="00D706F5">
        <w:instrText>f</w:instrText>
      </w:r>
      <w:r w:rsidR="00D706F5" w:rsidRPr="00560A89">
        <w:rPr>
          <w:lang w:val="ru-RU"/>
        </w:rPr>
        <w:instrText>2</w:instrText>
      </w:r>
      <w:r w:rsidR="00D706F5">
        <w:instrText>b</w:instrText>
      </w:r>
      <w:r w:rsidR="00D706F5" w:rsidRPr="00560A89">
        <w:rPr>
          <w:lang w:val="ru-RU"/>
        </w:rPr>
        <w:instrText>7</w:instrText>
      </w:r>
      <w:r w:rsidR="00D706F5">
        <w:instrText>ebf</w:instrText>
      </w:r>
      <w:r w:rsidR="00D706F5" w:rsidRPr="00560A89">
        <w:rPr>
          <w:lang w:val="ru-RU"/>
        </w:rPr>
        <w:instrText>6.</w:instrText>
      </w:r>
      <w:r w:rsidR="00D706F5">
        <w:instrText>html</w:instrText>
      </w:r>
      <w:r w:rsidR="00D706F5" w:rsidRPr="00560A89">
        <w:rPr>
          <w:lang w:val="ru-RU"/>
        </w:rPr>
        <w:instrText>"</w:instrText>
      </w:r>
      <w:r w:rsidR="00D706F5">
        <w:fldChar w:fldCharType="separate"/>
      </w:r>
      <w:r w:rsidRPr="001F51D8">
        <w:rPr>
          <w:rFonts w:ascii="Arial, sans-serif" w:hAnsi="Arial, sans-serif"/>
          <w:sz w:val="26"/>
          <w:lang w:val="ru-RU"/>
        </w:rPr>
        <w:t>от 25 декабря 2008 года № 273-ФЗ</w:t>
      </w:r>
      <w:r w:rsidR="00D706F5">
        <w:fldChar w:fldCharType="end"/>
      </w:r>
      <w:r w:rsidRPr="001F51D8">
        <w:rPr>
          <w:rFonts w:ascii="Arial, sans-serif" w:hAnsi="Arial, sans-serif"/>
          <w:sz w:val="26"/>
          <w:lang w:val="ru-RU"/>
        </w:rPr>
        <w:t> </w:t>
      </w:r>
      <w:r>
        <w:rPr>
          <w:rFonts w:ascii="Arial, sans-serif" w:hAnsi="Arial, sans-serif"/>
          <w:sz w:val="26"/>
          <w:lang w:val="ru-RU"/>
        </w:rPr>
        <w:t>«</w:t>
      </w:r>
      <w:r w:rsidRPr="001F51D8">
        <w:rPr>
          <w:rFonts w:ascii="Arial, sans-serif" w:hAnsi="Arial, sans-serif"/>
          <w:sz w:val="26"/>
          <w:lang w:val="ru-RU"/>
        </w:rPr>
        <w:t>О противодействии коррупции</w:t>
      </w:r>
      <w:r>
        <w:rPr>
          <w:rFonts w:ascii="Arial, sans-serif" w:hAnsi="Arial, sans-serif"/>
          <w:sz w:val="26"/>
          <w:lang w:val="ru-RU"/>
        </w:rPr>
        <w:t>»</w:t>
      </w:r>
      <w:r w:rsidRPr="001F51D8">
        <w:rPr>
          <w:rFonts w:ascii="Arial, sans-serif" w:hAnsi="Arial, sans-serif"/>
          <w:sz w:val="26"/>
          <w:lang w:val="ru-RU"/>
        </w:rPr>
        <w:t>.</w:t>
      </w:r>
    </w:p>
    <w:p w:rsidR="003478AA" w:rsidRPr="001F51D8" w:rsidRDefault="003478AA" w:rsidP="003478AA">
      <w:pPr>
        <w:pStyle w:val="Textbody"/>
        <w:spacing w:after="0"/>
        <w:ind w:firstLine="567"/>
        <w:rPr>
          <w:rFonts w:ascii="Arial, sans-serif" w:hAnsi="Arial, sans-serif"/>
          <w:sz w:val="26"/>
          <w:lang w:val="ru-RU"/>
        </w:rPr>
      </w:pPr>
      <w:r w:rsidRPr="001F51D8">
        <w:rPr>
          <w:rFonts w:ascii="Arial, sans-serif" w:hAnsi="Arial, sans-serif"/>
          <w:sz w:val="26"/>
          <w:lang w:val="ru-RU"/>
        </w:rPr>
        <w:t xml:space="preserve">8. </w:t>
      </w:r>
      <w:proofErr w:type="gramStart"/>
      <w:r w:rsidRPr="001F51D8">
        <w:rPr>
          <w:rFonts w:ascii="Arial, sans-serif" w:hAnsi="Arial, sans-serif"/>
          <w:sz w:val="26"/>
          <w:lang w:val="ru-RU"/>
        </w:rPr>
        <w:t>Копия решения о досрочном освобождении от должности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3478AA" w:rsidRPr="001F51D8" w:rsidRDefault="003478AA" w:rsidP="003478AA">
      <w:pPr>
        <w:pStyle w:val="Textbody"/>
        <w:spacing w:after="0"/>
        <w:ind w:firstLine="567"/>
        <w:rPr>
          <w:rFonts w:ascii="Arial, sans-serif" w:hAnsi="Arial, sans-serif"/>
          <w:sz w:val="26"/>
          <w:lang w:val="ru-RU"/>
        </w:rPr>
      </w:pPr>
      <w:r w:rsidRPr="001F51D8">
        <w:rPr>
          <w:rFonts w:ascii="Arial, sans-serif" w:hAnsi="Arial, sans-serif"/>
          <w:sz w:val="26"/>
          <w:lang w:val="ru-RU"/>
        </w:rPr>
        <w:t xml:space="preserve">9. </w:t>
      </w:r>
      <w:proofErr w:type="gramStart"/>
      <w:r w:rsidRPr="001F51D8">
        <w:rPr>
          <w:rFonts w:ascii="Arial, sans-serif" w:hAnsi="Arial, sans-serif"/>
          <w:sz w:val="26"/>
          <w:lang w:val="ru-RU"/>
        </w:rPr>
        <w:t xml:space="preserve">Сведения о применении к лицу, замещающему муниципальную должность, взыскания в виде освобождения от должности в связи с утратой доверия за совершение коррупционного правонарушения направляются ответственным должностным лицом администрации сельского поселения </w:t>
      </w:r>
      <w:r>
        <w:rPr>
          <w:rFonts w:ascii="Arial, sans-serif" w:hAnsi="Arial, sans-serif"/>
          <w:sz w:val="26"/>
          <w:lang w:val="ru-RU"/>
        </w:rPr>
        <w:t xml:space="preserve">Тихвинский </w:t>
      </w:r>
      <w:r w:rsidRPr="001F51D8">
        <w:rPr>
          <w:rFonts w:ascii="Arial, sans-serif" w:hAnsi="Arial, sans-serif"/>
          <w:sz w:val="26"/>
          <w:lang w:val="ru-RU"/>
        </w:rPr>
        <w:t xml:space="preserve">сельсовет </w:t>
      </w:r>
      <w:proofErr w:type="spellStart"/>
      <w:r w:rsidRPr="001F51D8">
        <w:rPr>
          <w:rFonts w:ascii="Arial, sans-serif" w:hAnsi="Arial, sans-serif"/>
          <w:sz w:val="26"/>
          <w:lang w:val="ru-RU"/>
        </w:rPr>
        <w:t>Добринского</w:t>
      </w:r>
      <w:proofErr w:type="spellEnd"/>
      <w:r w:rsidRPr="001F51D8">
        <w:rPr>
          <w:rFonts w:ascii="Arial, sans-serif" w:hAnsi="Arial, sans-serif"/>
          <w:sz w:val="26"/>
          <w:lang w:val="ru-RU"/>
        </w:rPr>
        <w:t xml:space="preserve"> муниципального района </w:t>
      </w:r>
      <w:r>
        <w:rPr>
          <w:rFonts w:ascii="Arial, sans-serif" w:hAnsi="Arial, sans-serif"/>
          <w:sz w:val="26"/>
          <w:lang w:val="ru-RU"/>
        </w:rPr>
        <w:t>Губернатору</w:t>
      </w:r>
      <w:r w:rsidRPr="001F51D8">
        <w:rPr>
          <w:rFonts w:ascii="Arial, sans-serif" w:hAnsi="Arial, sans-serif"/>
          <w:sz w:val="26"/>
          <w:lang w:val="ru-RU"/>
        </w:rPr>
        <w:t xml:space="preserve"> Липецкой области (уполномоченному должностному лицу) для включения в реестр лиц, уволенных в связи с утратой доверия, предусмотренный статьей 15  Федерального закона </w:t>
      </w:r>
      <w:hyperlink r:id="rId15" w:history="1">
        <w:r w:rsidRPr="001F51D8">
          <w:rPr>
            <w:rFonts w:ascii="Arial, sans-serif" w:hAnsi="Arial, sans-serif"/>
            <w:sz w:val="26"/>
            <w:lang w:val="ru-RU"/>
          </w:rPr>
          <w:t>от 25 декабря</w:t>
        </w:r>
        <w:proofErr w:type="gramEnd"/>
        <w:r w:rsidRPr="001F51D8">
          <w:rPr>
            <w:rFonts w:ascii="Arial, sans-serif" w:hAnsi="Arial, sans-serif"/>
            <w:sz w:val="26"/>
            <w:lang w:val="ru-RU"/>
          </w:rPr>
          <w:t xml:space="preserve"> 2008 г. N 273-ФЗ</w:t>
        </w:r>
      </w:hyperlink>
      <w:r>
        <w:rPr>
          <w:rFonts w:ascii="Arial, sans-serif" w:hAnsi="Arial, sans-serif"/>
          <w:sz w:val="26"/>
          <w:lang w:val="ru-RU"/>
        </w:rPr>
        <w:t> «</w:t>
      </w:r>
      <w:r w:rsidRPr="001F51D8">
        <w:rPr>
          <w:rFonts w:ascii="Arial, sans-serif" w:hAnsi="Arial, sans-serif"/>
          <w:sz w:val="26"/>
          <w:lang w:val="ru-RU"/>
        </w:rPr>
        <w:t>О противодействии коррупции</w:t>
      </w:r>
      <w:r>
        <w:rPr>
          <w:rFonts w:ascii="Arial, sans-serif" w:hAnsi="Arial, sans-serif"/>
          <w:sz w:val="26"/>
          <w:lang w:val="ru-RU"/>
        </w:rPr>
        <w:t>»</w:t>
      </w:r>
      <w:r w:rsidRPr="001F51D8">
        <w:rPr>
          <w:rFonts w:ascii="Arial, sans-serif" w:hAnsi="Arial, sans-serif"/>
          <w:sz w:val="26"/>
          <w:lang w:val="ru-RU"/>
        </w:rPr>
        <w:t xml:space="preserve">, в порядке, установленном Постановлением Правительства РФ от 5 марта 2018 г. N 228 </w:t>
      </w:r>
      <w:r>
        <w:rPr>
          <w:rFonts w:ascii="Arial, sans-serif" w:hAnsi="Arial, sans-serif"/>
          <w:sz w:val="26"/>
          <w:lang w:val="ru-RU"/>
        </w:rPr>
        <w:t>«</w:t>
      </w:r>
      <w:r w:rsidRPr="001F51D8">
        <w:rPr>
          <w:rFonts w:ascii="Arial, sans-serif" w:hAnsi="Arial, sans-serif"/>
          <w:sz w:val="26"/>
          <w:lang w:val="ru-RU"/>
        </w:rPr>
        <w:t>О реестре лиц, уволенных в связи с утратой доверия</w:t>
      </w:r>
      <w:r>
        <w:rPr>
          <w:rFonts w:ascii="Arial, sans-serif" w:hAnsi="Arial, sans-serif"/>
          <w:sz w:val="26"/>
          <w:lang w:val="ru-RU"/>
        </w:rPr>
        <w:t>»</w:t>
      </w:r>
      <w:r w:rsidRPr="001F51D8">
        <w:rPr>
          <w:rFonts w:ascii="Arial, sans-serif" w:hAnsi="Arial, sans-serif"/>
          <w:sz w:val="26"/>
          <w:lang w:val="ru-RU"/>
        </w:rPr>
        <w:t>.</w:t>
      </w:r>
    </w:p>
    <w:p w:rsidR="003478AA" w:rsidRDefault="003478AA" w:rsidP="003478AA">
      <w:pPr>
        <w:pStyle w:val="Textbody"/>
        <w:spacing w:after="0"/>
        <w:ind w:firstLine="567"/>
        <w:rPr>
          <w:rFonts w:ascii="Arial, sans-serif" w:hAnsi="Arial, sans-serif"/>
          <w:sz w:val="26"/>
          <w:lang w:val="ru-RU"/>
        </w:rPr>
      </w:pPr>
      <w:r w:rsidRPr="001F51D8">
        <w:rPr>
          <w:rFonts w:ascii="Arial, sans-serif" w:hAnsi="Arial, sans-serif"/>
          <w:sz w:val="26"/>
          <w:lang w:val="ru-RU"/>
        </w:rPr>
        <w:t>10. Лицо, замещающее муниципальную должность, вправе обжаловать решение о досрочном освобождении от должности в судебном порядке. </w:t>
      </w:r>
    </w:p>
    <w:p w:rsidR="003478AA" w:rsidRPr="001F51D8" w:rsidRDefault="003478AA" w:rsidP="003478AA">
      <w:pPr>
        <w:pStyle w:val="Textbody"/>
        <w:spacing w:after="0"/>
        <w:ind w:firstLine="567"/>
        <w:rPr>
          <w:rFonts w:ascii="Arial, sans-serif" w:hAnsi="Arial, sans-serif"/>
          <w:sz w:val="26"/>
          <w:lang w:val="ru-RU"/>
        </w:rPr>
      </w:pPr>
    </w:p>
    <w:p w:rsidR="003478AA" w:rsidRPr="003478AA" w:rsidRDefault="003478AA" w:rsidP="003478AA">
      <w:pPr>
        <w:pStyle w:val="Textbody"/>
        <w:spacing w:after="0"/>
        <w:ind w:firstLine="0"/>
        <w:rPr>
          <w:rFonts w:ascii="Arial, sans-serif" w:hAnsi="Arial, sans-serif"/>
          <w:b/>
          <w:sz w:val="26"/>
          <w:lang w:val="ru-RU"/>
        </w:rPr>
      </w:pPr>
      <w:r w:rsidRPr="003478AA">
        <w:rPr>
          <w:rFonts w:ascii="Arial, sans-serif" w:hAnsi="Arial, sans-serif"/>
          <w:b/>
          <w:sz w:val="26"/>
          <w:lang w:val="ru-RU"/>
        </w:rPr>
        <w:t>Глава сельского поселения</w:t>
      </w:r>
    </w:p>
    <w:p w:rsidR="003478AA" w:rsidRPr="003478AA" w:rsidRDefault="003478AA" w:rsidP="003478AA">
      <w:pPr>
        <w:pStyle w:val="Textbody"/>
        <w:spacing w:after="0"/>
        <w:ind w:firstLine="0"/>
        <w:rPr>
          <w:rFonts w:ascii="Arial, sans-serif" w:hAnsi="Arial, sans-serif"/>
          <w:b/>
          <w:sz w:val="26"/>
          <w:lang w:val="ru-RU"/>
        </w:rPr>
      </w:pPr>
      <w:r w:rsidRPr="003478AA">
        <w:rPr>
          <w:rFonts w:ascii="Arial, sans-serif" w:hAnsi="Arial, sans-serif"/>
          <w:b/>
          <w:sz w:val="26"/>
          <w:lang w:val="ru-RU"/>
        </w:rPr>
        <w:t>Тихвинский сельсовет                                                       А.Г.Кондратов</w:t>
      </w:r>
      <w:r>
        <w:rPr>
          <w:rFonts w:ascii="Arial, sans-serif" w:hAnsi="Arial, sans-serif"/>
          <w:b/>
          <w:sz w:val="26"/>
          <w:lang w:val="ru-RU"/>
        </w:rPr>
        <w:t>.</w:t>
      </w:r>
    </w:p>
    <w:sectPr w:rsidR="003478AA" w:rsidRPr="003478AA" w:rsidSect="00B92E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03" w:rsidRDefault="00F04C03" w:rsidP="00E345C3">
      <w:r>
        <w:separator/>
      </w:r>
    </w:p>
  </w:endnote>
  <w:endnote w:type="continuationSeparator" w:id="0">
    <w:p w:rsidR="00F04C03" w:rsidRDefault="00F04C03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03" w:rsidRDefault="00F04C03" w:rsidP="00E345C3">
      <w:r>
        <w:separator/>
      </w:r>
    </w:p>
  </w:footnote>
  <w:footnote w:type="continuationSeparator" w:id="0">
    <w:p w:rsidR="00F04C03" w:rsidRDefault="00F04C03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3D71121"/>
    <w:multiLevelType w:val="hybridMultilevel"/>
    <w:tmpl w:val="7396D7E8"/>
    <w:lvl w:ilvl="0" w:tplc="78387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B141317"/>
    <w:multiLevelType w:val="hybridMultilevel"/>
    <w:tmpl w:val="4F888C84"/>
    <w:lvl w:ilvl="0" w:tplc="CDCE03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1B2347B4"/>
    <w:multiLevelType w:val="hybridMultilevel"/>
    <w:tmpl w:val="4F888C84"/>
    <w:lvl w:ilvl="0" w:tplc="CDCE03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6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3E25298"/>
    <w:multiLevelType w:val="hybridMultilevel"/>
    <w:tmpl w:val="7296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45E5E69"/>
    <w:multiLevelType w:val="multilevel"/>
    <w:tmpl w:val="5E00B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2CE21611"/>
    <w:multiLevelType w:val="hybridMultilevel"/>
    <w:tmpl w:val="4F888C84"/>
    <w:lvl w:ilvl="0" w:tplc="CDCE03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34D1F37"/>
    <w:multiLevelType w:val="hybridMultilevel"/>
    <w:tmpl w:val="4F888C84"/>
    <w:lvl w:ilvl="0" w:tplc="CDCE03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1">
    <w:nsid w:val="493C478D"/>
    <w:multiLevelType w:val="hybridMultilevel"/>
    <w:tmpl w:val="4F888C84"/>
    <w:lvl w:ilvl="0" w:tplc="CDCE03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6">
    <w:nsid w:val="4E945992"/>
    <w:multiLevelType w:val="hybridMultilevel"/>
    <w:tmpl w:val="4F888C84"/>
    <w:lvl w:ilvl="0" w:tplc="CDCE03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5DBB1922"/>
    <w:multiLevelType w:val="hybridMultilevel"/>
    <w:tmpl w:val="3C18C046"/>
    <w:lvl w:ilvl="0" w:tplc="33C6B43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3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61D15186"/>
    <w:multiLevelType w:val="hybridMultilevel"/>
    <w:tmpl w:val="3C18E5C2"/>
    <w:lvl w:ilvl="0" w:tplc="567EBBF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5">
    <w:nsid w:val="61FF4FD4"/>
    <w:multiLevelType w:val="hybridMultilevel"/>
    <w:tmpl w:val="3C18E5C2"/>
    <w:lvl w:ilvl="0" w:tplc="567EBBF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6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7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2">
    <w:nsid w:val="74B47878"/>
    <w:multiLevelType w:val="hybridMultilevel"/>
    <w:tmpl w:val="67965C48"/>
    <w:lvl w:ilvl="0" w:tplc="BD389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54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51"/>
  </w:num>
  <w:num w:numId="2">
    <w:abstractNumId w:val="25"/>
  </w:num>
  <w:num w:numId="3">
    <w:abstractNumId w:val="29"/>
  </w:num>
  <w:num w:numId="4">
    <w:abstractNumId w:val="40"/>
  </w:num>
  <w:num w:numId="5">
    <w:abstractNumId w:val="41"/>
  </w:num>
  <w:num w:numId="6">
    <w:abstractNumId w:val="4"/>
  </w:num>
  <w:num w:numId="7">
    <w:abstractNumId w:val="43"/>
  </w:num>
  <w:num w:numId="8">
    <w:abstractNumId w:val="30"/>
  </w:num>
  <w:num w:numId="9">
    <w:abstractNumId w:val="54"/>
  </w:num>
  <w:num w:numId="10">
    <w:abstractNumId w:val="15"/>
  </w:num>
  <w:num w:numId="11">
    <w:abstractNumId w:val="53"/>
  </w:num>
  <w:num w:numId="12">
    <w:abstractNumId w:val="10"/>
  </w:num>
  <w:num w:numId="13">
    <w:abstractNumId w:val="42"/>
  </w:num>
  <w:num w:numId="14">
    <w:abstractNumId w:val="50"/>
  </w:num>
  <w:num w:numId="15">
    <w:abstractNumId w:val="34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47"/>
  </w:num>
  <w:num w:numId="21">
    <w:abstractNumId w:val="48"/>
  </w:num>
  <w:num w:numId="22">
    <w:abstractNumId w:val="23"/>
  </w:num>
  <w:num w:numId="23">
    <w:abstractNumId w:val="22"/>
  </w:num>
  <w:num w:numId="24">
    <w:abstractNumId w:val="27"/>
  </w:num>
  <w:num w:numId="25">
    <w:abstractNumId w:val="38"/>
  </w:num>
  <w:num w:numId="26">
    <w:abstractNumId w:val="9"/>
  </w:num>
  <w:num w:numId="27">
    <w:abstractNumId w:val="17"/>
  </w:num>
  <w:num w:numId="28">
    <w:abstractNumId w:val="7"/>
  </w:num>
  <w:num w:numId="29">
    <w:abstractNumId w:val="8"/>
  </w:num>
  <w:num w:numId="30">
    <w:abstractNumId w:val="37"/>
  </w:num>
  <w:num w:numId="31">
    <w:abstractNumId w:val="11"/>
  </w:num>
  <w:num w:numId="32">
    <w:abstractNumId w:val="35"/>
  </w:num>
  <w:num w:numId="33">
    <w:abstractNumId w:val="26"/>
  </w:num>
  <w:num w:numId="34">
    <w:abstractNumId w:val="16"/>
  </w:num>
  <w:num w:numId="35">
    <w:abstractNumId w:val="49"/>
  </w:num>
  <w:num w:numId="36">
    <w:abstractNumId w:val="33"/>
  </w:num>
  <w:num w:numId="37">
    <w:abstractNumId w:val="32"/>
  </w:num>
  <w:num w:numId="38">
    <w:abstractNumId w:val="46"/>
  </w:num>
  <w:num w:numId="39">
    <w:abstractNumId w:val="24"/>
  </w:num>
  <w:num w:numId="40">
    <w:abstractNumId w:val="6"/>
  </w:num>
  <w:num w:numId="41">
    <w:abstractNumId w:val="52"/>
  </w:num>
  <w:num w:numId="42">
    <w:abstractNumId w:val="20"/>
  </w:num>
  <w:num w:numId="43">
    <w:abstractNumId w:val="28"/>
  </w:num>
  <w:num w:numId="44">
    <w:abstractNumId w:val="31"/>
  </w:num>
  <w:num w:numId="45">
    <w:abstractNumId w:val="13"/>
  </w:num>
  <w:num w:numId="46">
    <w:abstractNumId w:val="36"/>
  </w:num>
  <w:num w:numId="47">
    <w:abstractNumId w:val="39"/>
  </w:num>
  <w:num w:numId="48">
    <w:abstractNumId w:val="18"/>
  </w:num>
  <w:num w:numId="49">
    <w:abstractNumId w:val="14"/>
  </w:num>
  <w:num w:numId="50">
    <w:abstractNumId w:val="45"/>
  </w:num>
  <w:num w:numId="51">
    <w:abstractNumId w:val="4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465B"/>
    <w:rsid w:val="00007DB3"/>
    <w:rsid w:val="000127C7"/>
    <w:rsid w:val="00012F11"/>
    <w:rsid w:val="00022B8D"/>
    <w:rsid w:val="000359A3"/>
    <w:rsid w:val="0004387D"/>
    <w:rsid w:val="00057D48"/>
    <w:rsid w:val="00060427"/>
    <w:rsid w:val="00061914"/>
    <w:rsid w:val="000654C5"/>
    <w:rsid w:val="00065DC1"/>
    <w:rsid w:val="00066014"/>
    <w:rsid w:val="00066469"/>
    <w:rsid w:val="000713C1"/>
    <w:rsid w:val="00071E12"/>
    <w:rsid w:val="000746FC"/>
    <w:rsid w:val="00075E70"/>
    <w:rsid w:val="00080229"/>
    <w:rsid w:val="000802C8"/>
    <w:rsid w:val="000846D2"/>
    <w:rsid w:val="00092580"/>
    <w:rsid w:val="00096D47"/>
    <w:rsid w:val="000A5B71"/>
    <w:rsid w:val="000A69E2"/>
    <w:rsid w:val="000B47E8"/>
    <w:rsid w:val="000B595B"/>
    <w:rsid w:val="000C21D6"/>
    <w:rsid w:val="000C435C"/>
    <w:rsid w:val="000C7929"/>
    <w:rsid w:val="000D33E2"/>
    <w:rsid w:val="000D41E0"/>
    <w:rsid w:val="000E02FD"/>
    <w:rsid w:val="000E5248"/>
    <w:rsid w:val="000F1498"/>
    <w:rsid w:val="000F399E"/>
    <w:rsid w:val="000F5B7B"/>
    <w:rsid w:val="000F69FF"/>
    <w:rsid w:val="000F70A8"/>
    <w:rsid w:val="001028B2"/>
    <w:rsid w:val="00105419"/>
    <w:rsid w:val="00110B49"/>
    <w:rsid w:val="00111878"/>
    <w:rsid w:val="00114CB5"/>
    <w:rsid w:val="00121D49"/>
    <w:rsid w:val="00124785"/>
    <w:rsid w:val="00125DA9"/>
    <w:rsid w:val="001305A0"/>
    <w:rsid w:val="00134203"/>
    <w:rsid w:val="00135CE7"/>
    <w:rsid w:val="001447C1"/>
    <w:rsid w:val="001628B4"/>
    <w:rsid w:val="001631C6"/>
    <w:rsid w:val="00163226"/>
    <w:rsid w:val="00163C5E"/>
    <w:rsid w:val="00172688"/>
    <w:rsid w:val="001774A9"/>
    <w:rsid w:val="00180557"/>
    <w:rsid w:val="00180602"/>
    <w:rsid w:val="00185262"/>
    <w:rsid w:val="001906D5"/>
    <w:rsid w:val="001942C2"/>
    <w:rsid w:val="001A074F"/>
    <w:rsid w:val="001A0A2A"/>
    <w:rsid w:val="001A34AF"/>
    <w:rsid w:val="001A42F4"/>
    <w:rsid w:val="001B17B7"/>
    <w:rsid w:val="001B3658"/>
    <w:rsid w:val="001C0506"/>
    <w:rsid w:val="001C6258"/>
    <w:rsid w:val="001D6DD7"/>
    <w:rsid w:val="001D7FC9"/>
    <w:rsid w:val="001E0543"/>
    <w:rsid w:val="001E28ED"/>
    <w:rsid w:val="001E5260"/>
    <w:rsid w:val="001E76F4"/>
    <w:rsid w:val="001F2D52"/>
    <w:rsid w:val="00200680"/>
    <w:rsid w:val="002010AE"/>
    <w:rsid w:val="00211A8F"/>
    <w:rsid w:val="002140D8"/>
    <w:rsid w:val="00214142"/>
    <w:rsid w:val="00216202"/>
    <w:rsid w:val="00225C63"/>
    <w:rsid w:val="00225FFB"/>
    <w:rsid w:val="0023361E"/>
    <w:rsid w:val="00235809"/>
    <w:rsid w:val="00240294"/>
    <w:rsid w:val="00244794"/>
    <w:rsid w:val="002456D0"/>
    <w:rsid w:val="00250AF3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91891"/>
    <w:rsid w:val="002A60F8"/>
    <w:rsid w:val="002B795E"/>
    <w:rsid w:val="002C003C"/>
    <w:rsid w:val="002C39FF"/>
    <w:rsid w:val="002C6250"/>
    <w:rsid w:val="002D67EA"/>
    <w:rsid w:val="002E14E7"/>
    <w:rsid w:val="002E3D17"/>
    <w:rsid w:val="002F0191"/>
    <w:rsid w:val="002F1224"/>
    <w:rsid w:val="002F3FAC"/>
    <w:rsid w:val="002F7478"/>
    <w:rsid w:val="00310A52"/>
    <w:rsid w:val="00311F9C"/>
    <w:rsid w:val="0031544B"/>
    <w:rsid w:val="00320267"/>
    <w:rsid w:val="003208BD"/>
    <w:rsid w:val="003249C4"/>
    <w:rsid w:val="00327587"/>
    <w:rsid w:val="00336E6C"/>
    <w:rsid w:val="0033728B"/>
    <w:rsid w:val="0034405C"/>
    <w:rsid w:val="003452F9"/>
    <w:rsid w:val="0034561A"/>
    <w:rsid w:val="003478AA"/>
    <w:rsid w:val="00353374"/>
    <w:rsid w:val="00356554"/>
    <w:rsid w:val="00357826"/>
    <w:rsid w:val="003621EA"/>
    <w:rsid w:val="0037581B"/>
    <w:rsid w:val="003858FB"/>
    <w:rsid w:val="003936C9"/>
    <w:rsid w:val="00395D74"/>
    <w:rsid w:val="003A2461"/>
    <w:rsid w:val="003A6052"/>
    <w:rsid w:val="003B2D5C"/>
    <w:rsid w:val="003B3021"/>
    <w:rsid w:val="003B3D56"/>
    <w:rsid w:val="003B47A6"/>
    <w:rsid w:val="003C00CF"/>
    <w:rsid w:val="003C200A"/>
    <w:rsid w:val="003C22F0"/>
    <w:rsid w:val="003D08DB"/>
    <w:rsid w:val="003D166E"/>
    <w:rsid w:val="003D5BBD"/>
    <w:rsid w:val="003D7982"/>
    <w:rsid w:val="003E19AF"/>
    <w:rsid w:val="003E7A10"/>
    <w:rsid w:val="003F17D8"/>
    <w:rsid w:val="003F6126"/>
    <w:rsid w:val="00402236"/>
    <w:rsid w:val="00411AA5"/>
    <w:rsid w:val="00415B04"/>
    <w:rsid w:val="00415D1F"/>
    <w:rsid w:val="00420777"/>
    <w:rsid w:val="004208E0"/>
    <w:rsid w:val="00420D0F"/>
    <w:rsid w:val="0042217E"/>
    <w:rsid w:val="00425631"/>
    <w:rsid w:val="00426E7D"/>
    <w:rsid w:val="0043081A"/>
    <w:rsid w:val="0043167B"/>
    <w:rsid w:val="0043350A"/>
    <w:rsid w:val="004353A7"/>
    <w:rsid w:val="00442508"/>
    <w:rsid w:val="00450A50"/>
    <w:rsid w:val="004530DA"/>
    <w:rsid w:val="00466703"/>
    <w:rsid w:val="00467D31"/>
    <w:rsid w:val="00467E8D"/>
    <w:rsid w:val="004807E2"/>
    <w:rsid w:val="00483955"/>
    <w:rsid w:val="004865AC"/>
    <w:rsid w:val="00487648"/>
    <w:rsid w:val="0049096D"/>
    <w:rsid w:val="00492DD6"/>
    <w:rsid w:val="0049462D"/>
    <w:rsid w:val="00496F10"/>
    <w:rsid w:val="004A22B1"/>
    <w:rsid w:val="004A481F"/>
    <w:rsid w:val="004A55F8"/>
    <w:rsid w:val="004A5BED"/>
    <w:rsid w:val="004B0335"/>
    <w:rsid w:val="004B76D5"/>
    <w:rsid w:val="004D14DE"/>
    <w:rsid w:val="004D28A9"/>
    <w:rsid w:val="004D3F97"/>
    <w:rsid w:val="004D6CB5"/>
    <w:rsid w:val="004E52F3"/>
    <w:rsid w:val="004E6D53"/>
    <w:rsid w:val="004F5C40"/>
    <w:rsid w:val="00500022"/>
    <w:rsid w:val="00501D6C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338EC"/>
    <w:rsid w:val="005405F5"/>
    <w:rsid w:val="00541D42"/>
    <w:rsid w:val="00543058"/>
    <w:rsid w:val="005459EC"/>
    <w:rsid w:val="005510FE"/>
    <w:rsid w:val="00551A4F"/>
    <w:rsid w:val="005542C4"/>
    <w:rsid w:val="00556B67"/>
    <w:rsid w:val="00560A89"/>
    <w:rsid w:val="00561291"/>
    <w:rsid w:val="00563399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A610D"/>
    <w:rsid w:val="005B17D5"/>
    <w:rsid w:val="005C02DB"/>
    <w:rsid w:val="005C23D0"/>
    <w:rsid w:val="005C422A"/>
    <w:rsid w:val="005C5041"/>
    <w:rsid w:val="005D5769"/>
    <w:rsid w:val="005D7077"/>
    <w:rsid w:val="005D740D"/>
    <w:rsid w:val="005E73A4"/>
    <w:rsid w:val="005F1AEC"/>
    <w:rsid w:val="00601F03"/>
    <w:rsid w:val="00606BE8"/>
    <w:rsid w:val="00606E7D"/>
    <w:rsid w:val="00610BA1"/>
    <w:rsid w:val="00611BB5"/>
    <w:rsid w:val="006131B6"/>
    <w:rsid w:val="00614EBF"/>
    <w:rsid w:val="00614ECF"/>
    <w:rsid w:val="00620766"/>
    <w:rsid w:val="006241FB"/>
    <w:rsid w:val="0063082F"/>
    <w:rsid w:val="00630CC0"/>
    <w:rsid w:val="006443C9"/>
    <w:rsid w:val="0064473F"/>
    <w:rsid w:val="00645000"/>
    <w:rsid w:val="00651B05"/>
    <w:rsid w:val="0065679E"/>
    <w:rsid w:val="00657D37"/>
    <w:rsid w:val="006613AF"/>
    <w:rsid w:val="00671950"/>
    <w:rsid w:val="0067198E"/>
    <w:rsid w:val="006743BE"/>
    <w:rsid w:val="006852C5"/>
    <w:rsid w:val="0068738F"/>
    <w:rsid w:val="00690E38"/>
    <w:rsid w:val="00697AD6"/>
    <w:rsid w:val="006A1A0B"/>
    <w:rsid w:val="006A5A12"/>
    <w:rsid w:val="006A6EB3"/>
    <w:rsid w:val="006A6F7A"/>
    <w:rsid w:val="006C3196"/>
    <w:rsid w:val="006C4FF8"/>
    <w:rsid w:val="006C5108"/>
    <w:rsid w:val="006D443E"/>
    <w:rsid w:val="006D474D"/>
    <w:rsid w:val="006D736D"/>
    <w:rsid w:val="006E2E66"/>
    <w:rsid w:val="006E46FC"/>
    <w:rsid w:val="006E4DF9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210C0"/>
    <w:rsid w:val="0073192D"/>
    <w:rsid w:val="00733FAB"/>
    <w:rsid w:val="00735575"/>
    <w:rsid w:val="0073667F"/>
    <w:rsid w:val="00736B7E"/>
    <w:rsid w:val="00741572"/>
    <w:rsid w:val="0074490A"/>
    <w:rsid w:val="007465D8"/>
    <w:rsid w:val="00757999"/>
    <w:rsid w:val="007607CF"/>
    <w:rsid w:val="00761957"/>
    <w:rsid w:val="00763D31"/>
    <w:rsid w:val="00764DAA"/>
    <w:rsid w:val="00766EB9"/>
    <w:rsid w:val="00772573"/>
    <w:rsid w:val="00772D51"/>
    <w:rsid w:val="00776FEA"/>
    <w:rsid w:val="00780FE9"/>
    <w:rsid w:val="00781BFD"/>
    <w:rsid w:val="00791D4F"/>
    <w:rsid w:val="007927AD"/>
    <w:rsid w:val="00795785"/>
    <w:rsid w:val="00795C6C"/>
    <w:rsid w:val="007A2CF4"/>
    <w:rsid w:val="007A3F1C"/>
    <w:rsid w:val="007A7576"/>
    <w:rsid w:val="007B345C"/>
    <w:rsid w:val="007B4B1E"/>
    <w:rsid w:val="007B5821"/>
    <w:rsid w:val="007B60D5"/>
    <w:rsid w:val="007C34E3"/>
    <w:rsid w:val="007C3A9F"/>
    <w:rsid w:val="007C5DAA"/>
    <w:rsid w:val="007D3026"/>
    <w:rsid w:val="007D43FF"/>
    <w:rsid w:val="007E0A13"/>
    <w:rsid w:val="007E0BAA"/>
    <w:rsid w:val="00803A70"/>
    <w:rsid w:val="008202D6"/>
    <w:rsid w:val="00832BF2"/>
    <w:rsid w:val="00833987"/>
    <w:rsid w:val="00836C48"/>
    <w:rsid w:val="00840657"/>
    <w:rsid w:val="00854AF9"/>
    <w:rsid w:val="008600D0"/>
    <w:rsid w:val="008637C6"/>
    <w:rsid w:val="00866B2F"/>
    <w:rsid w:val="00867FA6"/>
    <w:rsid w:val="008715AA"/>
    <w:rsid w:val="008720E1"/>
    <w:rsid w:val="00875C23"/>
    <w:rsid w:val="00891A0F"/>
    <w:rsid w:val="008A2AD6"/>
    <w:rsid w:val="008B2A7C"/>
    <w:rsid w:val="008B758F"/>
    <w:rsid w:val="008C26F8"/>
    <w:rsid w:val="008C6566"/>
    <w:rsid w:val="008D0E5A"/>
    <w:rsid w:val="008D18FA"/>
    <w:rsid w:val="008D4C54"/>
    <w:rsid w:val="008D5D78"/>
    <w:rsid w:val="008E0E38"/>
    <w:rsid w:val="008E1D69"/>
    <w:rsid w:val="008E489C"/>
    <w:rsid w:val="008E7590"/>
    <w:rsid w:val="008F0364"/>
    <w:rsid w:val="008F0640"/>
    <w:rsid w:val="0090440A"/>
    <w:rsid w:val="009050A5"/>
    <w:rsid w:val="009066C8"/>
    <w:rsid w:val="0091795C"/>
    <w:rsid w:val="00917A02"/>
    <w:rsid w:val="00921CC6"/>
    <w:rsid w:val="009266DE"/>
    <w:rsid w:val="0093252C"/>
    <w:rsid w:val="009340A9"/>
    <w:rsid w:val="00934403"/>
    <w:rsid w:val="00937D80"/>
    <w:rsid w:val="00945133"/>
    <w:rsid w:val="0094776B"/>
    <w:rsid w:val="00961C68"/>
    <w:rsid w:val="00962592"/>
    <w:rsid w:val="00971F56"/>
    <w:rsid w:val="00981B37"/>
    <w:rsid w:val="00982290"/>
    <w:rsid w:val="009831D9"/>
    <w:rsid w:val="00992A12"/>
    <w:rsid w:val="00992C3C"/>
    <w:rsid w:val="009A009E"/>
    <w:rsid w:val="009A5DBC"/>
    <w:rsid w:val="009B463D"/>
    <w:rsid w:val="009C00CC"/>
    <w:rsid w:val="009C2419"/>
    <w:rsid w:val="009C3916"/>
    <w:rsid w:val="009C4890"/>
    <w:rsid w:val="009C70BC"/>
    <w:rsid w:val="009D01B2"/>
    <w:rsid w:val="009D094B"/>
    <w:rsid w:val="009D44EC"/>
    <w:rsid w:val="009E1D45"/>
    <w:rsid w:val="009E56FE"/>
    <w:rsid w:val="00A02EF7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5ABD"/>
    <w:rsid w:val="00A47790"/>
    <w:rsid w:val="00A64AB2"/>
    <w:rsid w:val="00A70BB5"/>
    <w:rsid w:val="00A7138B"/>
    <w:rsid w:val="00A7659E"/>
    <w:rsid w:val="00A7735C"/>
    <w:rsid w:val="00A81B0B"/>
    <w:rsid w:val="00A84B40"/>
    <w:rsid w:val="00A93567"/>
    <w:rsid w:val="00A93A72"/>
    <w:rsid w:val="00A9590C"/>
    <w:rsid w:val="00A95B77"/>
    <w:rsid w:val="00AA21D5"/>
    <w:rsid w:val="00AA282A"/>
    <w:rsid w:val="00AA47C5"/>
    <w:rsid w:val="00AB144E"/>
    <w:rsid w:val="00AB690F"/>
    <w:rsid w:val="00AC4B84"/>
    <w:rsid w:val="00AC65C6"/>
    <w:rsid w:val="00AD1366"/>
    <w:rsid w:val="00AD33F7"/>
    <w:rsid w:val="00AE1FAF"/>
    <w:rsid w:val="00AE279F"/>
    <w:rsid w:val="00AE2BB2"/>
    <w:rsid w:val="00AF3044"/>
    <w:rsid w:val="00AF6159"/>
    <w:rsid w:val="00AF6C4A"/>
    <w:rsid w:val="00B03065"/>
    <w:rsid w:val="00B04E79"/>
    <w:rsid w:val="00B06F8D"/>
    <w:rsid w:val="00B13987"/>
    <w:rsid w:val="00B22C2E"/>
    <w:rsid w:val="00B23146"/>
    <w:rsid w:val="00B26804"/>
    <w:rsid w:val="00B3132E"/>
    <w:rsid w:val="00B317AC"/>
    <w:rsid w:val="00B3517B"/>
    <w:rsid w:val="00B368C3"/>
    <w:rsid w:val="00B36940"/>
    <w:rsid w:val="00B37D9D"/>
    <w:rsid w:val="00B446DD"/>
    <w:rsid w:val="00B513E3"/>
    <w:rsid w:val="00B63592"/>
    <w:rsid w:val="00B80020"/>
    <w:rsid w:val="00B800C8"/>
    <w:rsid w:val="00B87F6C"/>
    <w:rsid w:val="00B92E70"/>
    <w:rsid w:val="00BA5A25"/>
    <w:rsid w:val="00BA5B39"/>
    <w:rsid w:val="00BB35A2"/>
    <w:rsid w:val="00BB5D03"/>
    <w:rsid w:val="00BB68FE"/>
    <w:rsid w:val="00BB6B48"/>
    <w:rsid w:val="00BC092A"/>
    <w:rsid w:val="00BC5F3E"/>
    <w:rsid w:val="00BC7758"/>
    <w:rsid w:val="00BE7731"/>
    <w:rsid w:val="00C0020A"/>
    <w:rsid w:val="00C00E05"/>
    <w:rsid w:val="00C02989"/>
    <w:rsid w:val="00C02B79"/>
    <w:rsid w:val="00C055E5"/>
    <w:rsid w:val="00C0667A"/>
    <w:rsid w:val="00C0705E"/>
    <w:rsid w:val="00C1194A"/>
    <w:rsid w:val="00C150EF"/>
    <w:rsid w:val="00C17358"/>
    <w:rsid w:val="00C252B7"/>
    <w:rsid w:val="00C253EE"/>
    <w:rsid w:val="00C26DFE"/>
    <w:rsid w:val="00C32174"/>
    <w:rsid w:val="00C34917"/>
    <w:rsid w:val="00C41EDB"/>
    <w:rsid w:val="00C43E35"/>
    <w:rsid w:val="00C446E0"/>
    <w:rsid w:val="00C46248"/>
    <w:rsid w:val="00C5517E"/>
    <w:rsid w:val="00C558BA"/>
    <w:rsid w:val="00C607F1"/>
    <w:rsid w:val="00C64F50"/>
    <w:rsid w:val="00C65415"/>
    <w:rsid w:val="00C67F01"/>
    <w:rsid w:val="00C764B2"/>
    <w:rsid w:val="00C90D87"/>
    <w:rsid w:val="00C94B90"/>
    <w:rsid w:val="00C9597E"/>
    <w:rsid w:val="00CA10AC"/>
    <w:rsid w:val="00CA46DC"/>
    <w:rsid w:val="00CA57AB"/>
    <w:rsid w:val="00CA6F02"/>
    <w:rsid w:val="00CB1648"/>
    <w:rsid w:val="00CB231B"/>
    <w:rsid w:val="00CB5675"/>
    <w:rsid w:val="00CB5E40"/>
    <w:rsid w:val="00CB70D8"/>
    <w:rsid w:val="00CB721F"/>
    <w:rsid w:val="00CD008E"/>
    <w:rsid w:val="00CD3CDE"/>
    <w:rsid w:val="00CD5E2A"/>
    <w:rsid w:val="00CE61E8"/>
    <w:rsid w:val="00CE7495"/>
    <w:rsid w:val="00CF43B1"/>
    <w:rsid w:val="00CF7F6B"/>
    <w:rsid w:val="00D0232E"/>
    <w:rsid w:val="00D02F86"/>
    <w:rsid w:val="00D100C8"/>
    <w:rsid w:val="00D1369D"/>
    <w:rsid w:val="00D308C5"/>
    <w:rsid w:val="00D30B07"/>
    <w:rsid w:val="00D30CCD"/>
    <w:rsid w:val="00D32012"/>
    <w:rsid w:val="00D370C1"/>
    <w:rsid w:val="00D41DC0"/>
    <w:rsid w:val="00D51435"/>
    <w:rsid w:val="00D5674B"/>
    <w:rsid w:val="00D60B48"/>
    <w:rsid w:val="00D61C0B"/>
    <w:rsid w:val="00D6538D"/>
    <w:rsid w:val="00D70138"/>
    <w:rsid w:val="00D706F5"/>
    <w:rsid w:val="00D71031"/>
    <w:rsid w:val="00D710DB"/>
    <w:rsid w:val="00D72AEF"/>
    <w:rsid w:val="00D820A3"/>
    <w:rsid w:val="00D871A4"/>
    <w:rsid w:val="00D87573"/>
    <w:rsid w:val="00D912CD"/>
    <w:rsid w:val="00D95F95"/>
    <w:rsid w:val="00DA0CCB"/>
    <w:rsid w:val="00DA271F"/>
    <w:rsid w:val="00DA33B6"/>
    <w:rsid w:val="00DA7569"/>
    <w:rsid w:val="00DA7587"/>
    <w:rsid w:val="00DA77D1"/>
    <w:rsid w:val="00DA7E33"/>
    <w:rsid w:val="00DB3878"/>
    <w:rsid w:val="00DC46B2"/>
    <w:rsid w:val="00DC6317"/>
    <w:rsid w:val="00DC641B"/>
    <w:rsid w:val="00DD1427"/>
    <w:rsid w:val="00DE1FAA"/>
    <w:rsid w:val="00DF2C26"/>
    <w:rsid w:val="00DF375E"/>
    <w:rsid w:val="00DF468D"/>
    <w:rsid w:val="00E005D0"/>
    <w:rsid w:val="00E03888"/>
    <w:rsid w:val="00E04EDF"/>
    <w:rsid w:val="00E05753"/>
    <w:rsid w:val="00E114A2"/>
    <w:rsid w:val="00E12488"/>
    <w:rsid w:val="00E1375F"/>
    <w:rsid w:val="00E147EE"/>
    <w:rsid w:val="00E20269"/>
    <w:rsid w:val="00E20872"/>
    <w:rsid w:val="00E33687"/>
    <w:rsid w:val="00E345C3"/>
    <w:rsid w:val="00E34C09"/>
    <w:rsid w:val="00E355D9"/>
    <w:rsid w:val="00E41811"/>
    <w:rsid w:val="00E41E31"/>
    <w:rsid w:val="00E46A7D"/>
    <w:rsid w:val="00E54D94"/>
    <w:rsid w:val="00E56850"/>
    <w:rsid w:val="00E63E2C"/>
    <w:rsid w:val="00E644FF"/>
    <w:rsid w:val="00E71341"/>
    <w:rsid w:val="00E72B4F"/>
    <w:rsid w:val="00E752C2"/>
    <w:rsid w:val="00E76C7A"/>
    <w:rsid w:val="00E80A67"/>
    <w:rsid w:val="00E83705"/>
    <w:rsid w:val="00E863BE"/>
    <w:rsid w:val="00E91649"/>
    <w:rsid w:val="00E951B8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04C03"/>
    <w:rsid w:val="00F11056"/>
    <w:rsid w:val="00F11E3C"/>
    <w:rsid w:val="00F20700"/>
    <w:rsid w:val="00F21B6B"/>
    <w:rsid w:val="00F2216C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77AB3"/>
    <w:rsid w:val="00F9108D"/>
    <w:rsid w:val="00F911DD"/>
    <w:rsid w:val="00F9137F"/>
    <w:rsid w:val="00F93E00"/>
    <w:rsid w:val="00FA1D4F"/>
    <w:rsid w:val="00FA2236"/>
    <w:rsid w:val="00FA70F8"/>
    <w:rsid w:val="00FC1018"/>
    <w:rsid w:val="00FC1BCD"/>
    <w:rsid w:val="00FC36F9"/>
    <w:rsid w:val="00FD0196"/>
    <w:rsid w:val="00FD7222"/>
    <w:rsid w:val="00FE53FF"/>
    <w:rsid w:val="00FE6793"/>
    <w:rsid w:val="00FE6CEA"/>
    <w:rsid w:val="00FE70F4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99"/>
    <w:rsid w:val="005A4FDD"/>
    <w:rPr>
      <w:sz w:val="32"/>
    </w:rPr>
  </w:style>
  <w:style w:type="paragraph" w:styleId="a4">
    <w:name w:val="Subtitle"/>
    <w:basedOn w:val="a"/>
    <w:link w:val="a3"/>
    <w:uiPriority w:val="99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aliases w:val="табл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uiPriority w:val="99"/>
    <w:rsid w:val="005A4FDD"/>
    <w:pPr>
      <w:spacing w:before="150" w:after="225"/>
    </w:pPr>
  </w:style>
  <w:style w:type="paragraph" w:customStyle="1" w:styleId="afe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f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2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5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8">
    <w:name w:val="annotation text"/>
    <w:basedOn w:val="a"/>
    <w:link w:val="aff9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qFormat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aliases w:val="Самый обычный"/>
    <w:basedOn w:val="a"/>
    <w:link w:val="affe"/>
    <w:uiPriority w:val="99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f">
    <w:name w:val="Document Map"/>
    <w:basedOn w:val="a"/>
    <w:link w:val="afff0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1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2">
    <w:name w:val="annotation subject"/>
    <w:basedOn w:val="aff8"/>
    <w:next w:val="aff8"/>
    <w:link w:val="afff3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3">
    <w:name w:val="Тема примечания Знак"/>
    <w:basedOn w:val="aff9"/>
    <w:link w:val="afff2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5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6">
    <w:name w:val="Message Header"/>
    <w:basedOn w:val="a"/>
    <w:link w:val="afff7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7">
    <w:name w:val="Шапка Знак"/>
    <w:basedOn w:val="a0"/>
    <w:link w:val="afff6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8">
    <w:name w:val="endnote text"/>
    <w:basedOn w:val="a"/>
    <w:link w:val="afff9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a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c">
    <w:name w:val="Таблица"/>
    <w:basedOn w:val="afff6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d">
    <w:name w:val="Абзац Знак"/>
    <w:link w:val="afffe"/>
    <w:uiPriority w:val="99"/>
    <w:locked/>
    <w:rsid w:val="005A4FDD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2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2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3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4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5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6">
    <w:name w:val="Символ нумерации"/>
    <w:rsid w:val="005A4FDD"/>
  </w:style>
  <w:style w:type="paragraph" w:customStyle="1" w:styleId="affff7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8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a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b">
    <w:name w:val="Заголовок таблицы"/>
    <w:basedOn w:val="affffa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e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2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f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f0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1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2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3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aliases w:val="табл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4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5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6">
    <w:name w:val="Signature"/>
    <w:basedOn w:val="a"/>
    <w:link w:val="afffff7"/>
    <w:rsid w:val="0093252C"/>
    <w:pPr>
      <w:jc w:val="both"/>
    </w:pPr>
    <w:rPr>
      <w:sz w:val="20"/>
      <w:szCs w:val="20"/>
    </w:rPr>
  </w:style>
  <w:style w:type="character" w:customStyle="1" w:styleId="afffff7">
    <w:name w:val="Подпись Знак"/>
    <w:basedOn w:val="a0"/>
    <w:link w:val="afffff6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8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9">
    <w:name w:val="Подпись к картинк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b">
    <w:name w:val="Оглавление_"/>
    <w:basedOn w:val="a0"/>
    <w:link w:val="afffffc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a">
    <w:name w:val="Подпись к картинке"/>
    <w:basedOn w:val="a"/>
    <w:link w:val="afffff9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c">
    <w:name w:val="Оглавление"/>
    <w:basedOn w:val="a"/>
    <w:link w:val="afffffb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strongemphasis0">
    <w:name w:val="strongemphasis"/>
    <w:basedOn w:val="a0"/>
    <w:rsid w:val="00E76C7A"/>
  </w:style>
  <w:style w:type="paragraph" w:customStyle="1" w:styleId="350">
    <w:name w:val="Абзац списка35"/>
    <w:basedOn w:val="a"/>
    <w:rsid w:val="00501D6C"/>
    <w:pPr>
      <w:ind w:left="720"/>
    </w:pPr>
    <w:rPr>
      <w:rFonts w:eastAsia="Calibri"/>
    </w:rPr>
  </w:style>
  <w:style w:type="paragraph" w:customStyle="1" w:styleId="xl35">
    <w:name w:val="xl35"/>
    <w:basedOn w:val="a"/>
    <w:rsid w:val="00501D6C"/>
    <w:pPr>
      <w:spacing w:before="100" w:beforeAutospacing="1" w:after="100" w:afterAutospacing="1"/>
      <w:jc w:val="right"/>
    </w:pPr>
  </w:style>
  <w:style w:type="paragraph" w:customStyle="1" w:styleId="afffffd">
    <w:name w:val="Знак"/>
    <w:basedOn w:val="a"/>
    <w:next w:val="a"/>
    <w:uiPriority w:val="99"/>
    <w:rsid w:val="00501D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rsid w:val="00501D6C"/>
  </w:style>
  <w:style w:type="paragraph" w:customStyle="1" w:styleId="360">
    <w:name w:val="Абзац списка36"/>
    <w:basedOn w:val="a"/>
    <w:rsid w:val="001D7FC9"/>
    <w:pPr>
      <w:ind w:left="720"/>
    </w:pPr>
    <w:rPr>
      <w:rFonts w:eastAsia="Calibri"/>
    </w:rPr>
  </w:style>
  <w:style w:type="paragraph" w:customStyle="1" w:styleId="afffffe">
    <w:name w:val="Знак"/>
    <w:basedOn w:val="a"/>
    <w:next w:val="a"/>
    <w:semiHidden/>
    <w:rsid w:val="001D7F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6C4FF8"/>
    <w:pPr>
      <w:spacing w:before="100" w:beforeAutospacing="1" w:after="100" w:afterAutospacing="1"/>
    </w:pPr>
  </w:style>
  <w:style w:type="paragraph" w:customStyle="1" w:styleId="affffff">
    <w:name w:val="Стиль"/>
    <w:rsid w:val="00CF7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C95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Абзац списка Знак"/>
    <w:aliases w:val="Самый обычный Знак"/>
    <w:link w:val="affd"/>
    <w:uiPriority w:val="34"/>
    <w:locked/>
    <w:rsid w:val="00A93567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avo-search.minjust.ru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content/act/eb042c48-de0e-4dbe-8305-4d48dddb63a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content/act/23bfa9af-b847-4f54-8403-f2e327c4305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content/act/9aa48369-618a-4bb4-b4b8-ae15f2b7ebf6.html" TargetMode="External"/><Relationship Id="rId10" Type="http://schemas.openxmlformats.org/officeDocument/2006/relationships/hyperlink" Target="https://pravo-search.minjust.ru/content/act/9aa48369-618a-4bb4-b4b8-ae15f2b7ebf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content/act/9aa48369-618a-4bb4-b4b8-ae15f2b7ebf6.html" TargetMode="External"/><Relationship Id="rId14" Type="http://schemas.openxmlformats.org/officeDocument/2006/relationships/hyperlink" Target="https://pravo-search.minjust.ru/content/act/9aa48369-618a-4bb4-b4b8-ae15f2b7eb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3D8C9-8BBE-42AE-978D-985D81E8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2022-06-27T05:44:00Z</cp:lastPrinted>
  <dcterms:created xsi:type="dcterms:W3CDTF">2022-07-13T08:34:00Z</dcterms:created>
  <dcterms:modified xsi:type="dcterms:W3CDTF">2022-07-13T08:34:00Z</dcterms:modified>
</cp:coreProperties>
</file>