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2A9" w:rsidRDefault="005052A9" w:rsidP="005052A9">
      <w:pPr>
        <w:rPr>
          <w:rFonts w:eastAsia="Arial Unicode MS"/>
          <w:b/>
          <w:sz w:val="28"/>
          <w:szCs w:val="28"/>
        </w:rPr>
        <w:sectPr w:rsidR="005052A9" w:rsidSect="005052A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6660A" w:rsidRDefault="00D6660A" w:rsidP="008F1D3A">
      <w:pPr>
        <w:jc w:val="both"/>
        <w:rPr>
          <w:b/>
          <w:sz w:val="28"/>
          <w:szCs w:val="28"/>
        </w:rPr>
      </w:pPr>
    </w:p>
    <w:p w:rsidR="00D6660A" w:rsidRDefault="00D6660A" w:rsidP="005052A9">
      <w:pPr>
        <w:ind w:firstLine="698"/>
        <w:jc w:val="both"/>
        <w:rPr>
          <w:b/>
          <w:sz w:val="28"/>
          <w:szCs w:val="28"/>
        </w:rPr>
      </w:pPr>
    </w:p>
    <w:p w:rsidR="00D6660A" w:rsidRDefault="00D6660A" w:rsidP="005052A9">
      <w:pPr>
        <w:ind w:firstLine="698"/>
        <w:jc w:val="both"/>
        <w:rPr>
          <w:b/>
          <w:sz w:val="28"/>
          <w:szCs w:val="28"/>
        </w:rPr>
      </w:pPr>
    </w:p>
    <w:p w:rsidR="00D6660A" w:rsidRPr="0091637A" w:rsidRDefault="00D6660A" w:rsidP="00D6660A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91637A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6890" cy="675640"/>
            <wp:effectExtent l="19050" t="0" r="0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37A">
        <w:rPr>
          <w:b/>
          <w:noProof/>
          <w:color w:val="000080"/>
          <w:sz w:val="28"/>
          <w:szCs w:val="28"/>
        </w:rPr>
        <w:t xml:space="preserve">    </w:t>
      </w:r>
    </w:p>
    <w:p w:rsidR="00D6660A" w:rsidRPr="0091637A" w:rsidRDefault="00D6660A" w:rsidP="00D6660A">
      <w:pPr>
        <w:ind w:firstLine="708"/>
        <w:jc w:val="center"/>
        <w:rPr>
          <w:b/>
          <w:bCs/>
          <w:sz w:val="28"/>
          <w:szCs w:val="28"/>
        </w:rPr>
      </w:pPr>
      <w:r w:rsidRPr="0091637A">
        <w:rPr>
          <w:b/>
          <w:bCs/>
          <w:sz w:val="28"/>
          <w:szCs w:val="28"/>
        </w:rPr>
        <w:t>СОВЕТ ДЕПУТАТОВ СЕЛЬСКОГО ПОСЕЛЕНИЯ</w:t>
      </w:r>
    </w:p>
    <w:p w:rsidR="00D6660A" w:rsidRPr="0091637A" w:rsidRDefault="00D6660A" w:rsidP="00D6660A">
      <w:pPr>
        <w:ind w:firstLine="708"/>
        <w:jc w:val="center"/>
        <w:rPr>
          <w:b/>
          <w:bCs/>
          <w:sz w:val="28"/>
          <w:szCs w:val="28"/>
        </w:rPr>
      </w:pPr>
      <w:r w:rsidRPr="0091637A">
        <w:rPr>
          <w:b/>
          <w:bCs/>
          <w:sz w:val="28"/>
          <w:szCs w:val="28"/>
        </w:rPr>
        <w:t>ТИХВИНСКИЙ СЕЛЬСОВЕТ</w:t>
      </w:r>
    </w:p>
    <w:p w:rsidR="00D6660A" w:rsidRPr="0091637A" w:rsidRDefault="00D6660A" w:rsidP="00D6660A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91637A">
        <w:rPr>
          <w:b/>
          <w:bCs/>
          <w:sz w:val="28"/>
          <w:szCs w:val="28"/>
        </w:rPr>
        <w:t>Добринского</w:t>
      </w:r>
      <w:proofErr w:type="spellEnd"/>
      <w:r w:rsidRPr="0091637A">
        <w:rPr>
          <w:b/>
          <w:bCs/>
          <w:sz w:val="28"/>
          <w:szCs w:val="28"/>
        </w:rPr>
        <w:t xml:space="preserve"> муниципального района </w:t>
      </w:r>
      <w:r w:rsidRPr="0091637A">
        <w:rPr>
          <w:b/>
          <w:sz w:val="28"/>
          <w:szCs w:val="28"/>
        </w:rPr>
        <w:t>Липецкой области</w:t>
      </w:r>
    </w:p>
    <w:p w:rsidR="00D6660A" w:rsidRPr="0091637A" w:rsidRDefault="00D6660A" w:rsidP="00D6660A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91637A">
        <w:rPr>
          <w:b/>
          <w:sz w:val="28"/>
          <w:szCs w:val="28"/>
        </w:rPr>
        <w:t>Российской Федерации</w:t>
      </w:r>
    </w:p>
    <w:p w:rsidR="00D6660A" w:rsidRPr="0091637A" w:rsidRDefault="00D6660A" w:rsidP="00D6660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91637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1637A">
        <w:rPr>
          <w:sz w:val="28"/>
          <w:szCs w:val="28"/>
        </w:rPr>
        <w:t xml:space="preserve">-я сессия </w:t>
      </w:r>
      <w:r w:rsidRPr="0091637A">
        <w:rPr>
          <w:sz w:val="28"/>
          <w:szCs w:val="28"/>
          <w:lang w:val="en-US"/>
        </w:rPr>
        <w:t>VI</w:t>
      </w:r>
      <w:r w:rsidRPr="0091637A">
        <w:rPr>
          <w:sz w:val="28"/>
          <w:szCs w:val="28"/>
        </w:rPr>
        <w:t xml:space="preserve"> созыва</w:t>
      </w:r>
    </w:p>
    <w:p w:rsidR="00D6660A" w:rsidRPr="0091637A" w:rsidRDefault="00D6660A" w:rsidP="00D6660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91637A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91637A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D6660A" w:rsidRPr="0091637A" w:rsidRDefault="00D6660A" w:rsidP="00D6660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D6660A" w:rsidRDefault="00D6660A" w:rsidP="00D6660A">
      <w:pPr>
        <w:pStyle w:val="af5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24.11.</w:t>
      </w:r>
      <w:r w:rsidRPr="0091637A">
        <w:rPr>
          <w:color w:val="3D3D3D"/>
          <w:spacing w:val="2"/>
          <w:sz w:val="28"/>
          <w:szCs w:val="28"/>
        </w:rPr>
        <w:t xml:space="preserve">2022г.                </w:t>
      </w:r>
      <w:r w:rsidRPr="0091637A">
        <w:rPr>
          <w:color w:val="3D3D3D"/>
          <w:sz w:val="28"/>
          <w:szCs w:val="28"/>
        </w:rPr>
        <w:t>д</w:t>
      </w:r>
      <w:proofErr w:type="gramStart"/>
      <w:r w:rsidRPr="0091637A">
        <w:rPr>
          <w:color w:val="3D3D3D"/>
          <w:sz w:val="28"/>
          <w:szCs w:val="28"/>
        </w:rPr>
        <w:t>.Б</w:t>
      </w:r>
      <w:proofErr w:type="gramEnd"/>
      <w:r w:rsidRPr="0091637A">
        <w:rPr>
          <w:color w:val="3D3D3D"/>
          <w:sz w:val="28"/>
          <w:szCs w:val="28"/>
        </w:rPr>
        <w:t>ольшая Плавица                     №9</w:t>
      </w:r>
      <w:r>
        <w:rPr>
          <w:color w:val="3D3D3D"/>
          <w:sz w:val="28"/>
          <w:szCs w:val="28"/>
        </w:rPr>
        <w:t>8</w:t>
      </w:r>
      <w:r w:rsidRPr="0091637A">
        <w:rPr>
          <w:color w:val="3D3D3D"/>
          <w:sz w:val="28"/>
          <w:szCs w:val="28"/>
        </w:rPr>
        <w:t>-рс</w:t>
      </w:r>
    </w:p>
    <w:p w:rsidR="008F1D3A" w:rsidRDefault="008F1D3A" w:rsidP="00D6660A">
      <w:pPr>
        <w:pStyle w:val="af5"/>
        <w:rPr>
          <w:color w:val="3D3D3D"/>
          <w:sz w:val="28"/>
          <w:szCs w:val="28"/>
        </w:rPr>
      </w:pPr>
    </w:p>
    <w:p w:rsidR="008F1D3A" w:rsidRPr="0091637A" w:rsidRDefault="008F1D3A" w:rsidP="00D6660A">
      <w:pPr>
        <w:pStyle w:val="af5"/>
        <w:rPr>
          <w:sz w:val="28"/>
          <w:szCs w:val="28"/>
        </w:rPr>
      </w:pPr>
    </w:p>
    <w:p w:rsidR="00D6660A" w:rsidRDefault="008F1D3A" w:rsidP="008F1D3A">
      <w:pPr>
        <w:ind w:firstLine="698"/>
        <w:jc w:val="center"/>
        <w:rPr>
          <w:b/>
          <w:sz w:val="28"/>
          <w:szCs w:val="28"/>
        </w:rPr>
      </w:pPr>
      <w:r w:rsidRPr="008F1D3A">
        <w:rPr>
          <w:b/>
          <w:sz w:val="28"/>
          <w:szCs w:val="28"/>
        </w:rPr>
        <w:t xml:space="preserve">О внесении изменений в Программу комплексного развития  транспортной инфраструктуры на территории сельского поселения </w:t>
      </w:r>
      <w:r w:rsidRPr="008F1D3A">
        <w:rPr>
          <w:b/>
          <w:bCs/>
          <w:sz w:val="28"/>
          <w:szCs w:val="28"/>
        </w:rPr>
        <w:t>Тихвинский</w:t>
      </w:r>
      <w:r w:rsidRPr="008F1D3A">
        <w:rPr>
          <w:b/>
          <w:sz w:val="28"/>
          <w:szCs w:val="28"/>
        </w:rPr>
        <w:t xml:space="preserve"> сельсовет на </w:t>
      </w:r>
      <w:r w:rsidRPr="008F1D3A">
        <w:rPr>
          <w:b/>
          <w:bCs/>
          <w:sz w:val="28"/>
          <w:szCs w:val="28"/>
        </w:rPr>
        <w:t>2017-2027</w:t>
      </w:r>
      <w:r w:rsidRPr="008F1D3A">
        <w:rPr>
          <w:b/>
          <w:sz w:val="28"/>
          <w:szCs w:val="28"/>
        </w:rPr>
        <w:t xml:space="preserve"> годы</w:t>
      </w:r>
    </w:p>
    <w:p w:rsidR="008F1D3A" w:rsidRPr="008F1D3A" w:rsidRDefault="008F1D3A" w:rsidP="008F1D3A">
      <w:pPr>
        <w:ind w:firstLine="698"/>
        <w:jc w:val="center"/>
        <w:rPr>
          <w:b/>
          <w:sz w:val="28"/>
          <w:szCs w:val="28"/>
        </w:rPr>
      </w:pPr>
    </w:p>
    <w:p w:rsidR="00D6660A" w:rsidRDefault="00D6660A" w:rsidP="005052A9">
      <w:pPr>
        <w:ind w:firstLine="698"/>
        <w:jc w:val="both"/>
        <w:rPr>
          <w:b/>
          <w:sz w:val="28"/>
          <w:szCs w:val="28"/>
        </w:rPr>
      </w:pPr>
      <w:proofErr w:type="gramStart"/>
      <w:r w:rsidRPr="008F1D3A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8F1D3A">
        <w:rPr>
          <w:sz w:val="28"/>
          <w:szCs w:val="28"/>
        </w:rPr>
        <w:t>Т</w:t>
      </w:r>
      <w:r w:rsidRPr="008F1D3A">
        <w:rPr>
          <w:sz w:val="28"/>
          <w:szCs w:val="28"/>
        </w:rPr>
        <w:t xml:space="preserve">ихвинский сельсовет проект решения «О  внесении изменений в Программе комплексного развития  транспортной инфраструктуры на территории сельского поселения </w:t>
      </w:r>
      <w:r w:rsidRPr="008F1D3A">
        <w:rPr>
          <w:bCs/>
          <w:sz w:val="28"/>
          <w:szCs w:val="28"/>
        </w:rPr>
        <w:t>Тихвинский</w:t>
      </w:r>
      <w:r w:rsidRPr="008F1D3A">
        <w:rPr>
          <w:sz w:val="28"/>
          <w:szCs w:val="28"/>
        </w:rPr>
        <w:t xml:space="preserve"> сельсовет на </w:t>
      </w:r>
      <w:r w:rsidRPr="008F1D3A">
        <w:rPr>
          <w:bCs/>
          <w:sz w:val="28"/>
          <w:szCs w:val="28"/>
        </w:rPr>
        <w:t>2017-2027</w:t>
      </w:r>
      <w:r w:rsidRPr="008F1D3A">
        <w:rPr>
          <w:sz w:val="28"/>
          <w:szCs w:val="28"/>
        </w:rPr>
        <w:t xml:space="preserve"> годы», руководствуясь </w:t>
      </w:r>
      <w:hyperlink r:id="rId9" w:history="1">
        <w:r w:rsidRPr="008F1D3A">
          <w:rPr>
            <w:rStyle w:val="afb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19695C">
        <w:rPr>
          <w:b/>
          <w:sz w:val="28"/>
          <w:szCs w:val="28"/>
        </w:rPr>
        <w:t xml:space="preserve"> </w:t>
      </w:r>
      <w:r w:rsidRPr="00783AC1">
        <w:rPr>
          <w:sz w:val="28"/>
          <w:szCs w:val="28"/>
        </w:rPr>
        <w:t>от 06.10.2003 №131-ФЗ «Об общих</w:t>
      </w:r>
      <w:r>
        <w:rPr>
          <w:sz w:val="28"/>
          <w:szCs w:val="28"/>
        </w:rPr>
        <w:t xml:space="preserve"> принципах организации местного самоуправления</w:t>
      </w:r>
      <w:r w:rsidRPr="00D6660A">
        <w:rPr>
          <w:sz w:val="28"/>
          <w:szCs w:val="28"/>
        </w:rPr>
        <w:t xml:space="preserve"> </w:t>
      </w:r>
      <w:r w:rsidRPr="00783AC1">
        <w:rPr>
          <w:sz w:val="28"/>
          <w:szCs w:val="28"/>
        </w:rPr>
        <w:t>в Российской Федерации»,</w:t>
      </w:r>
      <w:r w:rsidR="006C420A" w:rsidRPr="006C420A">
        <w:rPr>
          <w:sz w:val="28"/>
          <w:szCs w:val="28"/>
        </w:rPr>
        <w:t xml:space="preserve"> </w:t>
      </w:r>
      <w:r w:rsidR="006C420A" w:rsidRPr="00783AC1">
        <w:rPr>
          <w:sz w:val="28"/>
          <w:szCs w:val="28"/>
        </w:rPr>
        <w:t xml:space="preserve">Уставом сельского поселения </w:t>
      </w:r>
      <w:r w:rsidR="006C420A">
        <w:rPr>
          <w:sz w:val="28"/>
          <w:szCs w:val="28"/>
        </w:rPr>
        <w:t>Тихвинский</w:t>
      </w:r>
      <w:r w:rsidR="006C420A" w:rsidRPr="00783AC1">
        <w:rPr>
          <w:sz w:val="28"/>
          <w:szCs w:val="28"/>
        </w:rPr>
        <w:t xml:space="preserve"> сельсовет, Совет депутатов сельского поселения </w:t>
      </w:r>
      <w:r w:rsidR="006C420A">
        <w:rPr>
          <w:sz w:val="28"/>
          <w:szCs w:val="28"/>
        </w:rPr>
        <w:t>Тихвинский</w:t>
      </w:r>
      <w:r w:rsidR="006C420A" w:rsidRPr="00783AC1">
        <w:rPr>
          <w:sz w:val="28"/>
          <w:szCs w:val="28"/>
        </w:rPr>
        <w:t xml:space="preserve"> сельсовет</w:t>
      </w:r>
      <w:proofErr w:type="gramEnd"/>
    </w:p>
    <w:p w:rsidR="00D6660A" w:rsidRDefault="00D6660A" w:rsidP="005052A9">
      <w:pPr>
        <w:ind w:firstLine="698"/>
        <w:jc w:val="both"/>
        <w:rPr>
          <w:b/>
          <w:sz w:val="28"/>
          <w:szCs w:val="28"/>
        </w:rPr>
      </w:pPr>
    </w:p>
    <w:p w:rsidR="005052A9" w:rsidRPr="004C5AF6" w:rsidRDefault="005052A9" w:rsidP="005052A9">
      <w:pPr>
        <w:ind w:firstLine="698"/>
        <w:jc w:val="both"/>
        <w:rPr>
          <w:b/>
          <w:sz w:val="28"/>
          <w:szCs w:val="28"/>
        </w:rPr>
      </w:pPr>
      <w:r w:rsidRPr="004C5AF6">
        <w:rPr>
          <w:b/>
          <w:sz w:val="28"/>
          <w:szCs w:val="28"/>
        </w:rPr>
        <w:t>РЕШИЛ:</w:t>
      </w:r>
    </w:p>
    <w:p w:rsidR="005052A9" w:rsidRPr="005E68B1" w:rsidRDefault="005052A9" w:rsidP="00D6660A">
      <w:pPr>
        <w:jc w:val="both"/>
        <w:rPr>
          <w:sz w:val="28"/>
          <w:szCs w:val="28"/>
        </w:rPr>
      </w:pPr>
    </w:p>
    <w:p w:rsidR="005052A9" w:rsidRPr="006C420A" w:rsidRDefault="005052A9" w:rsidP="005052A9">
      <w:pPr>
        <w:jc w:val="both"/>
        <w:rPr>
          <w:sz w:val="28"/>
          <w:szCs w:val="28"/>
        </w:rPr>
      </w:pPr>
      <w:r w:rsidRPr="006C420A">
        <w:rPr>
          <w:sz w:val="28"/>
          <w:szCs w:val="28"/>
        </w:rPr>
        <w:t xml:space="preserve">        1. Принять изменения в Программу комплексного развития  транспортной инфраструктуры на территории сельского поселения </w:t>
      </w:r>
      <w:r w:rsidRPr="006C420A">
        <w:rPr>
          <w:bCs/>
          <w:sz w:val="28"/>
          <w:szCs w:val="28"/>
        </w:rPr>
        <w:t>Тихвинский</w:t>
      </w:r>
      <w:r w:rsidRPr="006C420A">
        <w:rPr>
          <w:sz w:val="28"/>
          <w:szCs w:val="28"/>
        </w:rPr>
        <w:t xml:space="preserve"> сельсовет на </w:t>
      </w:r>
      <w:r w:rsidRPr="006C420A">
        <w:rPr>
          <w:bCs/>
          <w:sz w:val="28"/>
          <w:szCs w:val="28"/>
        </w:rPr>
        <w:t>2017-2027</w:t>
      </w:r>
      <w:r w:rsidRPr="006C420A">
        <w:rPr>
          <w:sz w:val="28"/>
          <w:szCs w:val="28"/>
        </w:rPr>
        <w:t xml:space="preserve"> годы, принятую решением Совета депутатов сельского поселения Тихвинский сельсовет №11</w:t>
      </w:r>
      <w:r w:rsidR="006C420A">
        <w:rPr>
          <w:sz w:val="28"/>
          <w:szCs w:val="28"/>
        </w:rPr>
        <w:t>1</w:t>
      </w:r>
      <w:r w:rsidRPr="006C420A">
        <w:rPr>
          <w:sz w:val="28"/>
          <w:szCs w:val="28"/>
        </w:rPr>
        <w:t xml:space="preserve">-рс от </w:t>
      </w:r>
      <w:r w:rsidR="006C420A">
        <w:rPr>
          <w:sz w:val="28"/>
          <w:szCs w:val="28"/>
        </w:rPr>
        <w:t>13</w:t>
      </w:r>
      <w:r w:rsidRPr="006C420A">
        <w:rPr>
          <w:sz w:val="28"/>
          <w:szCs w:val="28"/>
        </w:rPr>
        <w:t>.12.2017</w:t>
      </w:r>
      <w:r w:rsidR="00BB7E38">
        <w:rPr>
          <w:sz w:val="28"/>
          <w:szCs w:val="28"/>
        </w:rPr>
        <w:t>г</w:t>
      </w:r>
      <w:r w:rsidRPr="006C420A">
        <w:rPr>
          <w:sz w:val="28"/>
          <w:szCs w:val="28"/>
        </w:rPr>
        <w:t>.</w:t>
      </w:r>
    </w:p>
    <w:p w:rsidR="005052A9" w:rsidRPr="006C420A" w:rsidRDefault="005052A9" w:rsidP="005052A9">
      <w:pPr>
        <w:jc w:val="both"/>
        <w:rPr>
          <w:sz w:val="28"/>
          <w:szCs w:val="28"/>
        </w:rPr>
      </w:pPr>
      <w:r w:rsidRPr="006C420A">
        <w:rPr>
          <w:sz w:val="28"/>
          <w:szCs w:val="28"/>
        </w:rPr>
        <w:t xml:space="preserve">      2.</w:t>
      </w:r>
      <w:r w:rsidR="006C420A">
        <w:rPr>
          <w:sz w:val="28"/>
          <w:szCs w:val="28"/>
        </w:rPr>
        <w:t xml:space="preserve"> </w:t>
      </w:r>
      <w:r w:rsidRPr="006C420A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5052A9" w:rsidRDefault="005052A9" w:rsidP="005052A9">
      <w:pPr>
        <w:pStyle w:val="2d"/>
        <w:shd w:val="clear" w:color="auto" w:fill="auto"/>
        <w:tabs>
          <w:tab w:val="left" w:pos="1045"/>
        </w:tabs>
        <w:spacing w:line="240" w:lineRule="auto"/>
        <w:rPr>
          <w:i w:val="0"/>
          <w:sz w:val="28"/>
          <w:szCs w:val="28"/>
        </w:rPr>
      </w:pPr>
      <w:r w:rsidRPr="006C420A">
        <w:rPr>
          <w:i w:val="0"/>
          <w:sz w:val="28"/>
          <w:szCs w:val="28"/>
        </w:rPr>
        <w:t xml:space="preserve">     3.</w:t>
      </w:r>
      <w:r w:rsidR="006C420A">
        <w:rPr>
          <w:i w:val="0"/>
          <w:sz w:val="28"/>
          <w:szCs w:val="28"/>
        </w:rPr>
        <w:t xml:space="preserve"> </w:t>
      </w:r>
      <w:r w:rsidRPr="006C420A">
        <w:rPr>
          <w:i w:val="0"/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на правоотношения, возникшие с 1 января 2022 года. </w:t>
      </w:r>
    </w:p>
    <w:p w:rsidR="005052A9" w:rsidRDefault="005052A9" w:rsidP="005052A9">
      <w:pPr>
        <w:rPr>
          <w:sz w:val="28"/>
          <w:szCs w:val="28"/>
        </w:rPr>
      </w:pPr>
    </w:p>
    <w:p w:rsidR="005052A9" w:rsidRPr="008F1D3A" w:rsidRDefault="005052A9" w:rsidP="005052A9">
      <w:pPr>
        <w:rPr>
          <w:b/>
          <w:sz w:val="28"/>
          <w:szCs w:val="28"/>
        </w:rPr>
      </w:pPr>
      <w:r w:rsidRPr="008F1D3A">
        <w:rPr>
          <w:b/>
          <w:sz w:val="28"/>
          <w:szCs w:val="28"/>
        </w:rPr>
        <w:t xml:space="preserve">Председатель  Совета депутатов </w:t>
      </w:r>
    </w:p>
    <w:p w:rsidR="005052A9" w:rsidRPr="008F1D3A" w:rsidRDefault="005052A9" w:rsidP="005052A9">
      <w:pPr>
        <w:rPr>
          <w:b/>
          <w:sz w:val="28"/>
          <w:szCs w:val="28"/>
        </w:rPr>
      </w:pPr>
      <w:r w:rsidRPr="008F1D3A">
        <w:rPr>
          <w:b/>
          <w:sz w:val="28"/>
          <w:szCs w:val="28"/>
        </w:rPr>
        <w:t xml:space="preserve">сельского поселения </w:t>
      </w:r>
    </w:p>
    <w:p w:rsidR="005052A9" w:rsidRPr="008F1D3A" w:rsidRDefault="005052A9" w:rsidP="008F1D3A">
      <w:pPr>
        <w:rPr>
          <w:b/>
          <w:sz w:val="28"/>
          <w:szCs w:val="28"/>
        </w:rPr>
      </w:pPr>
      <w:r w:rsidRPr="008F1D3A">
        <w:rPr>
          <w:b/>
          <w:sz w:val="28"/>
          <w:szCs w:val="28"/>
        </w:rPr>
        <w:lastRenderedPageBreak/>
        <w:t xml:space="preserve">Тихвинский сельсовет                                                         </w:t>
      </w:r>
      <w:proofErr w:type="spellStart"/>
      <w:r w:rsidR="006C420A" w:rsidRPr="008F1D3A">
        <w:rPr>
          <w:b/>
          <w:sz w:val="28"/>
          <w:szCs w:val="28"/>
        </w:rPr>
        <w:t>В.И.Макаричева</w:t>
      </w:r>
      <w:proofErr w:type="spellEnd"/>
    </w:p>
    <w:p w:rsidR="005052A9" w:rsidRDefault="005052A9" w:rsidP="005052A9">
      <w:pPr>
        <w:jc w:val="right"/>
        <w:rPr>
          <w:sz w:val="20"/>
          <w:szCs w:val="20"/>
        </w:rPr>
      </w:pPr>
    </w:p>
    <w:p w:rsidR="005052A9" w:rsidRPr="00911F20" w:rsidRDefault="005052A9" w:rsidP="005052A9">
      <w:pPr>
        <w:jc w:val="right"/>
        <w:rPr>
          <w:sz w:val="20"/>
          <w:szCs w:val="20"/>
        </w:rPr>
      </w:pPr>
      <w:proofErr w:type="gramStart"/>
      <w:r w:rsidRPr="00911F20">
        <w:rPr>
          <w:sz w:val="20"/>
          <w:szCs w:val="20"/>
        </w:rPr>
        <w:t>Приняты</w:t>
      </w:r>
      <w:proofErr w:type="gramEnd"/>
    </w:p>
    <w:p w:rsidR="005052A9" w:rsidRPr="00911F20" w:rsidRDefault="005052A9" w:rsidP="005052A9">
      <w:pPr>
        <w:tabs>
          <w:tab w:val="center" w:pos="4897"/>
        </w:tabs>
        <w:jc w:val="right"/>
        <w:rPr>
          <w:sz w:val="20"/>
          <w:szCs w:val="20"/>
        </w:rPr>
      </w:pPr>
      <w:r w:rsidRPr="00911F20">
        <w:rPr>
          <w:sz w:val="20"/>
          <w:szCs w:val="20"/>
        </w:rPr>
        <w:t xml:space="preserve"> </w:t>
      </w:r>
      <w:r w:rsidRPr="00911F20">
        <w:rPr>
          <w:sz w:val="20"/>
          <w:szCs w:val="20"/>
        </w:rPr>
        <w:tab/>
        <w:t xml:space="preserve"> Решением Совета депутатов </w:t>
      </w:r>
    </w:p>
    <w:p w:rsidR="005052A9" w:rsidRPr="00911F20" w:rsidRDefault="005052A9" w:rsidP="005052A9">
      <w:pPr>
        <w:tabs>
          <w:tab w:val="center" w:pos="4897"/>
        </w:tabs>
        <w:jc w:val="right"/>
        <w:rPr>
          <w:sz w:val="20"/>
          <w:szCs w:val="20"/>
        </w:rPr>
      </w:pPr>
      <w:r w:rsidRPr="00911F20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Тихвинский</w:t>
      </w:r>
      <w:r w:rsidRPr="00911F20">
        <w:rPr>
          <w:sz w:val="20"/>
          <w:szCs w:val="20"/>
        </w:rPr>
        <w:t xml:space="preserve"> сельсовет</w:t>
      </w:r>
    </w:p>
    <w:p w:rsidR="005052A9" w:rsidRPr="00911F20" w:rsidRDefault="005052A9" w:rsidP="005052A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911F20">
        <w:rPr>
          <w:sz w:val="20"/>
          <w:szCs w:val="20"/>
        </w:rPr>
        <w:t>Добринского</w:t>
      </w:r>
      <w:proofErr w:type="spellEnd"/>
      <w:r w:rsidRPr="00911F20">
        <w:rPr>
          <w:sz w:val="20"/>
          <w:szCs w:val="20"/>
        </w:rPr>
        <w:t xml:space="preserve"> муниципального района</w:t>
      </w:r>
    </w:p>
    <w:p w:rsidR="005052A9" w:rsidRPr="00911F20" w:rsidRDefault="005052A9" w:rsidP="005052A9">
      <w:pPr>
        <w:tabs>
          <w:tab w:val="center" w:pos="4897"/>
        </w:tabs>
        <w:jc w:val="right"/>
        <w:rPr>
          <w:sz w:val="20"/>
          <w:szCs w:val="20"/>
        </w:rPr>
      </w:pPr>
      <w:r w:rsidRPr="00911F20">
        <w:rPr>
          <w:sz w:val="20"/>
          <w:szCs w:val="20"/>
        </w:rPr>
        <w:t>№ 9</w:t>
      </w:r>
      <w:r w:rsidR="006C420A">
        <w:rPr>
          <w:sz w:val="20"/>
          <w:szCs w:val="20"/>
        </w:rPr>
        <w:t>8</w:t>
      </w:r>
      <w:r w:rsidRPr="00911F20">
        <w:rPr>
          <w:sz w:val="20"/>
          <w:szCs w:val="20"/>
        </w:rPr>
        <w:t xml:space="preserve"> - </w:t>
      </w:r>
      <w:proofErr w:type="spellStart"/>
      <w:r w:rsidRPr="00911F20">
        <w:rPr>
          <w:sz w:val="20"/>
          <w:szCs w:val="20"/>
        </w:rPr>
        <w:t>рс</w:t>
      </w:r>
      <w:proofErr w:type="spellEnd"/>
      <w:r w:rsidRPr="00911F20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6C420A">
        <w:rPr>
          <w:sz w:val="20"/>
          <w:szCs w:val="20"/>
        </w:rPr>
        <w:t>4</w:t>
      </w:r>
      <w:r>
        <w:rPr>
          <w:sz w:val="20"/>
          <w:szCs w:val="20"/>
        </w:rPr>
        <w:t>.11</w:t>
      </w:r>
      <w:r w:rsidRPr="00911F20">
        <w:rPr>
          <w:sz w:val="20"/>
          <w:szCs w:val="20"/>
        </w:rPr>
        <w:t>.2022 г.</w:t>
      </w:r>
    </w:p>
    <w:p w:rsidR="005052A9" w:rsidRPr="008627B9" w:rsidRDefault="005052A9" w:rsidP="005052A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5052A9" w:rsidRPr="00911F20" w:rsidRDefault="005052A9" w:rsidP="005052A9">
      <w:pPr>
        <w:tabs>
          <w:tab w:val="left" w:pos="1252"/>
        </w:tabs>
        <w:jc w:val="center"/>
        <w:rPr>
          <w:b/>
          <w:sz w:val="28"/>
          <w:szCs w:val="28"/>
        </w:rPr>
      </w:pPr>
      <w:r w:rsidRPr="00911F20">
        <w:rPr>
          <w:b/>
          <w:sz w:val="28"/>
          <w:szCs w:val="28"/>
        </w:rPr>
        <w:t>ИЗМЕНЕНИЯ</w:t>
      </w:r>
    </w:p>
    <w:p w:rsidR="005052A9" w:rsidRDefault="005052A9" w:rsidP="005052A9">
      <w:pPr>
        <w:jc w:val="center"/>
        <w:rPr>
          <w:b/>
          <w:sz w:val="28"/>
          <w:szCs w:val="28"/>
        </w:rPr>
      </w:pPr>
      <w:r w:rsidRPr="00911F20">
        <w:rPr>
          <w:b/>
          <w:sz w:val="28"/>
          <w:szCs w:val="28"/>
        </w:rPr>
        <w:t xml:space="preserve">в Программу </w:t>
      </w:r>
      <w:r w:rsidRPr="002D1B84">
        <w:rPr>
          <w:b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r>
        <w:rPr>
          <w:b/>
          <w:bCs/>
          <w:sz w:val="28"/>
          <w:szCs w:val="28"/>
        </w:rPr>
        <w:t>Тихвинский</w:t>
      </w:r>
      <w:r w:rsidRPr="002D1B84">
        <w:rPr>
          <w:b/>
          <w:sz w:val="28"/>
          <w:szCs w:val="28"/>
        </w:rPr>
        <w:t xml:space="preserve"> сельсовет </w:t>
      </w:r>
    </w:p>
    <w:p w:rsidR="005052A9" w:rsidRDefault="005052A9" w:rsidP="005052A9">
      <w:pPr>
        <w:jc w:val="center"/>
        <w:rPr>
          <w:b/>
          <w:sz w:val="28"/>
          <w:szCs w:val="28"/>
        </w:rPr>
      </w:pPr>
      <w:r w:rsidRPr="002D1B84">
        <w:rPr>
          <w:b/>
          <w:sz w:val="28"/>
          <w:szCs w:val="28"/>
        </w:rPr>
        <w:t xml:space="preserve">на </w:t>
      </w:r>
      <w:r w:rsidRPr="002D1B84">
        <w:rPr>
          <w:b/>
          <w:bCs/>
          <w:sz w:val="28"/>
          <w:szCs w:val="28"/>
        </w:rPr>
        <w:t>2017-</w:t>
      </w:r>
      <w:r w:rsidRPr="000A2898">
        <w:rPr>
          <w:b/>
          <w:bCs/>
          <w:sz w:val="28"/>
          <w:szCs w:val="28"/>
        </w:rPr>
        <w:t>2027</w:t>
      </w:r>
      <w:r w:rsidRPr="002D1B84">
        <w:rPr>
          <w:b/>
          <w:sz w:val="28"/>
          <w:szCs w:val="28"/>
        </w:rPr>
        <w:t xml:space="preserve"> годы</w:t>
      </w:r>
    </w:p>
    <w:p w:rsidR="005052A9" w:rsidRPr="00911F20" w:rsidRDefault="005052A9" w:rsidP="005052A9">
      <w:pPr>
        <w:jc w:val="center"/>
        <w:rPr>
          <w:sz w:val="28"/>
          <w:szCs w:val="28"/>
        </w:rPr>
      </w:pPr>
    </w:p>
    <w:p w:rsidR="005052A9" w:rsidRPr="001A6BD6" w:rsidRDefault="005052A9" w:rsidP="00505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4C5AF6">
        <w:rPr>
          <w:sz w:val="28"/>
          <w:szCs w:val="28"/>
        </w:rPr>
        <w:t xml:space="preserve">в Программу </w:t>
      </w:r>
      <w:r w:rsidRPr="0019695C">
        <w:rPr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r>
        <w:rPr>
          <w:bCs/>
          <w:sz w:val="28"/>
          <w:szCs w:val="28"/>
        </w:rPr>
        <w:t>Тихвинский</w:t>
      </w:r>
      <w:r w:rsidRPr="0019695C">
        <w:rPr>
          <w:sz w:val="28"/>
          <w:szCs w:val="28"/>
        </w:rPr>
        <w:t xml:space="preserve"> сельсовет на </w:t>
      </w:r>
      <w:r w:rsidRPr="0019695C">
        <w:rPr>
          <w:bCs/>
          <w:sz w:val="28"/>
          <w:szCs w:val="28"/>
        </w:rPr>
        <w:t>2017-2027</w:t>
      </w:r>
      <w:r w:rsidRPr="0019695C">
        <w:rPr>
          <w:sz w:val="28"/>
          <w:szCs w:val="28"/>
        </w:rPr>
        <w:t xml:space="preserve"> годы,</w:t>
      </w:r>
      <w:r>
        <w:rPr>
          <w:sz w:val="28"/>
          <w:szCs w:val="28"/>
        </w:rPr>
        <w:t xml:space="preserve"> принятую решением Совета депутатов сельского </w:t>
      </w:r>
      <w:r w:rsidRPr="004C5AF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Тихвинский</w:t>
      </w:r>
      <w:r w:rsidRPr="004C5AF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№11</w:t>
      </w:r>
      <w:r w:rsidR="006C420A">
        <w:rPr>
          <w:sz w:val="28"/>
          <w:szCs w:val="28"/>
        </w:rPr>
        <w:t>1</w:t>
      </w:r>
      <w:r>
        <w:rPr>
          <w:sz w:val="28"/>
          <w:szCs w:val="28"/>
        </w:rPr>
        <w:t xml:space="preserve">-рс от </w:t>
      </w:r>
      <w:r w:rsidR="006C420A">
        <w:rPr>
          <w:sz w:val="28"/>
          <w:szCs w:val="28"/>
        </w:rPr>
        <w:t>13</w:t>
      </w:r>
      <w:r>
        <w:rPr>
          <w:sz w:val="28"/>
          <w:szCs w:val="28"/>
        </w:rPr>
        <w:t>.12.2017 следующие изменения:</w:t>
      </w:r>
    </w:p>
    <w:p w:rsidR="005052A9" w:rsidRPr="001A6BD6" w:rsidRDefault="005052A9" w:rsidP="005052A9">
      <w:pPr>
        <w:jc w:val="both"/>
        <w:rPr>
          <w:sz w:val="28"/>
          <w:szCs w:val="28"/>
        </w:rPr>
      </w:pPr>
    </w:p>
    <w:p w:rsidR="005052A9" w:rsidRDefault="005052A9" w:rsidP="006C420A">
      <w:pPr>
        <w:pStyle w:val="affd"/>
        <w:numPr>
          <w:ilvl w:val="0"/>
          <w:numId w:val="39"/>
        </w:numPr>
        <w:rPr>
          <w:sz w:val="28"/>
          <w:szCs w:val="28"/>
        </w:rPr>
      </w:pPr>
      <w:r w:rsidRPr="006C420A">
        <w:rPr>
          <w:sz w:val="28"/>
          <w:szCs w:val="28"/>
        </w:rPr>
        <w:t xml:space="preserve">Программу комплексного развития системы транспортной инфраструктуры на территории сельского поселения </w:t>
      </w:r>
      <w:r w:rsidRPr="006C420A">
        <w:rPr>
          <w:bCs/>
          <w:sz w:val="28"/>
          <w:szCs w:val="28"/>
        </w:rPr>
        <w:t>Тихвинский</w:t>
      </w:r>
      <w:r w:rsidRPr="006C420A">
        <w:rPr>
          <w:sz w:val="28"/>
          <w:szCs w:val="28"/>
        </w:rPr>
        <w:t xml:space="preserve"> сельсовет на </w:t>
      </w:r>
      <w:r w:rsidRPr="006C420A">
        <w:rPr>
          <w:bCs/>
          <w:sz w:val="28"/>
          <w:szCs w:val="28"/>
        </w:rPr>
        <w:t>2017-2027</w:t>
      </w:r>
      <w:r w:rsidRPr="006C420A">
        <w:rPr>
          <w:sz w:val="28"/>
          <w:szCs w:val="28"/>
        </w:rPr>
        <w:t xml:space="preserve"> годы дополнить приложением №1, согласно приложению №1 к настоящему решению.</w:t>
      </w:r>
    </w:p>
    <w:p w:rsidR="008F1D3A" w:rsidRPr="008F1D3A" w:rsidRDefault="008F1D3A" w:rsidP="008F1D3A">
      <w:pPr>
        <w:rPr>
          <w:sz w:val="28"/>
          <w:szCs w:val="28"/>
        </w:rPr>
      </w:pPr>
    </w:p>
    <w:p w:rsidR="005052A9" w:rsidRPr="001A6BD6" w:rsidRDefault="005052A9" w:rsidP="005052A9"/>
    <w:p w:rsidR="005052A9" w:rsidRDefault="005052A9" w:rsidP="005052A9">
      <w:pPr>
        <w:rPr>
          <w:color w:val="000000"/>
          <w:sz w:val="28"/>
          <w:szCs w:val="28"/>
          <w:shd w:val="clear" w:color="auto" w:fill="FFFFFF"/>
        </w:rPr>
      </w:pPr>
      <w:r w:rsidRPr="002D2F1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8C1121">
        <w:rPr>
          <w:color w:val="000000"/>
          <w:sz w:val="28"/>
          <w:szCs w:val="28"/>
          <w:shd w:val="clear" w:color="auto" w:fill="FFFFFF"/>
        </w:rPr>
        <w:t>сельско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052A9" w:rsidRDefault="005052A9" w:rsidP="005052A9">
      <w:pPr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4C5AF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</w:t>
      </w:r>
      <w:r w:rsidR="008F1D3A">
        <w:rPr>
          <w:sz w:val="28"/>
          <w:szCs w:val="28"/>
        </w:rPr>
        <w:t>А.Г.Кондратов</w:t>
      </w: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rPr>
          <w:sz w:val="28"/>
          <w:szCs w:val="28"/>
        </w:rPr>
      </w:pPr>
    </w:p>
    <w:p w:rsidR="005052A9" w:rsidRDefault="005052A9" w:rsidP="005052A9">
      <w:pPr>
        <w:tabs>
          <w:tab w:val="left" w:pos="10065"/>
        </w:tabs>
        <w:jc w:val="right"/>
        <w:rPr>
          <w:bCs/>
          <w:sz w:val="20"/>
          <w:szCs w:val="20"/>
        </w:rPr>
        <w:sectPr w:rsidR="005052A9" w:rsidSect="00D666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52A9" w:rsidRPr="00D917AB" w:rsidRDefault="005052A9" w:rsidP="005052A9">
      <w:pPr>
        <w:tabs>
          <w:tab w:val="left" w:pos="10065"/>
        </w:tabs>
        <w:jc w:val="right"/>
        <w:rPr>
          <w:sz w:val="20"/>
          <w:szCs w:val="20"/>
        </w:rPr>
      </w:pPr>
      <w:r w:rsidRPr="00D917AB">
        <w:rPr>
          <w:bCs/>
          <w:sz w:val="20"/>
          <w:szCs w:val="20"/>
        </w:rPr>
        <w:lastRenderedPageBreak/>
        <w:t>Приложение № 1</w:t>
      </w:r>
    </w:p>
    <w:p w:rsidR="005052A9" w:rsidRDefault="005052A9" w:rsidP="005052A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052A9" w:rsidRDefault="005052A9" w:rsidP="005052A9">
      <w:pPr>
        <w:ind w:firstLine="708"/>
        <w:jc w:val="right"/>
        <w:rPr>
          <w:sz w:val="20"/>
          <w:szCs w:val="20"/>
        </w:rPr>
      </w:pPr>
      <w:r w:rsidRPr="00D917AB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Тихвинский</w:t>
      </w:r>
      <w:r w:rsidRPr="00D917AB">
        <w:rPr>
          <w:sz w:val="20"/>
          <w:szCs w:val="20"/>
        </w:rPr>
        <w:t xml:space="preserve"> сельсовет </w:t>
      </w:r>
    </w:p>
    <w:p w:rsidR="005052A9" w:rsidRDefault="005052A9" w:rsidP="005052A9">
      <w:pPr>
        <w:ind w:firstLine="708"/>
        <w:jc w:val="right"/>
        <w:rPr>
          <w:sz w:val="20"/>
          <w:szCs w:val="20"/>
        </w:rPr>
      </w:pPr>
      <w:proofErr w:type="spellStart"/>
      <w:r w:rsidRPr="00D917AB">
        <w:rPr>
          <w:sz w:val="20"/>
          <w:szCs w:val="20"/>
        </w:rPr>
        <w:t>Добринского</w:t>
      </w:r>
      <w:proofErr w:type="spellEnd"/>
      <w:r w:rsidRPr="00D917AB">
        <w:rPr>
          <w:sz w:val="20"/>
          <w:szCs w:val="20"/>
        </w:rPr>
        <w:t xml:space="preserve"> муниципального района </w:t>
      </w:r>
    </w:p>
    <w:p w:rsidR="005052A9" w:rsidRPr="00D917AB" w:rsidRDefault="005052A9" w:rsidP="005052A9">
      <w:pPr>
        <w:ind w:firstLine="708"/>
        <w:jc w:val="right"/>
        <w:rPr>
          <w:sz w:val="20"/>
          <w:szCs w:val="20"/>
        </w:rPr>
      </w:pPr>
      <w:r w:rsidRPr="00D917AB">
        <w:rPr>
          <w:sz w:val="20"/>
          <w:szCs w:val="20"/>
        </w:rPr>
        <w:t xml:space="preserve">Липецкой области </w:t>
      </w:r>
    </w:p>
    <w:p w:rsidR="005052A9" w:rsidRPr="00D917AB" w:rsidRDefault="005052A9" w:rsidP="005052A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№ 9</w:t>
      </w:r>
      <w:r w:rsidR="006C420A">
        <w:rPr>
          <w:sz w:val="20"/>
          <w:szCs w:val="20"/>
        </w:rPr>
        <w:t>8</w:t>
      </w:r>
      <w:r>
        <w:rPr>
          <w:sz w:val="20"/>
          <w:szCs w:val="20"/>
        </w:rPr>
        <w:t>-рс от 2</w:t>
      </w:r>
      <w:r w:rsidR="006C420A">
        <w:rPr>
          <w:sz w:val="20"/>
          <w:szCs w:val="20"/>
        </w:rPr>
        <w:t>4</w:t>
      </w:r>
      <w:r>
        <w:rPr>
          <w:sz w:val="20"/>
          <w:szCs w:val="20"/>
        </w:rPr>
        <w:t>.11.2022</w:t>
      </w:r>
    </w:p>
    <w:p w:rsidR="005052A9" w:rsidRDefault="005052A9" w:rsidP="006C420A"/>
    <w:p w:rsidR="005052A9" w:rsidRDefault="005052A9" w:rsidP="005052A9">
      <w:pPr>
        <w:ind w:firstLine="697"/>
        <w:jc w:val="right"/>
        <w:rPr>
          <w:sz w:val="20"/>
          <w:szCs w:val="20"/>
        </w:rPr>
      </w:pPr>
      <w:r w:rsidRPr="002D2F16">
        <w:rPr>
          <w:sz w:val="20"/>
          <w:szCs w:val="20"/>
        </w:rPr>
        <w:t>Приложение №1</w:t>
      </w:r>
      <w:r>
        <w:rPr>
          <w:sz w:val="20"/>
          <w:szCs w:val="20"/>
        </w:rPr>
        <w:t xml:space="preserve"> </w:t>
      </w:r>
    </w:p>
    <w:p w:rsidR="005052A9" w:rsidRDefault="005052A9" w:rsidP="005052A9">
      <w:pPr>
        <w:ind w:firstLine="697"/>
        <w:jc w:val="right"/>
        <w:rPr>
          <w:sz w:val="20"/>
          <w:szCs w:val="20"/>
        </w:rPr>
      </w:pPr>
      <w:r w:rsidRPr="002D2F16">
        <w:rPr>
          <w:sz w:val="20"/>
          <w:szCs w:val="20"/>
        </w:rPr>
        <w:t>к Программ</w:t>
      </w:r>
      <w:r>
        <w:rPr>
          <w:sz w:val="20"/>
          <w:szCs w:val="20"/>
        </w:rPr>
        <w:t>е</w:t>
      </w:r>
      <w:r w:rsidRPr="002D2F16">
        <w:rPr>
          <w:sz w:val="20"/>
          <w:szCs w:val="20"/>
        </w:rPr>
        <w:t xml:space="preserve"> комплексного развития </w:t>
      </w:r>
    </w:p>
    <w:p w:rsidR="005052A9" w:rsidRPr="001A6BD6" w:rsidRDefault="005052A9" w:rsidP="005052A9">
      <w:pPr>
        <w:jc w:val="right"/>
        <w:rPr>
          <w:sz w:val="20"/>
          <w:szCs w:val="20"/>
        </w:rPr>
      </w:pPr>
      <w:r w:rsidRPr="00994A28">
        <w:rPr>
          <w:sz w:val="20"/>
          <w:szCs w:val="20"/>
        </w:rPr>
        <w:t xml:space="preserve">транспортной инфраструктуры </w:t>
      </w:r>
    </w:p>
    <w:p w:rsidR="005052A9" w:rsidRPr="00994A28" w:rsidRDefault="005052A9" w:rsidP="005052A9">
      <w:pPr>
        <w:jc w:val="right"/>
        <w:rPr>
          <w:sz w:val="20"/>
          <w:szCs w:val="20"/>
        </w:rPr>
      </w:pPr>
      <w:r w:rsidRPr="00994A28">
        <w:rPr>
          <w:sz w:val="20"/>
          <w:szCs w:val="20"/>
        </w:rPr>
        <w:t xml:space="preserve">на территории сельского поселения </w:t>
      </w:r>
    </w:p>
    <w:p w:rsidR="005052A9" w:rsidRPr="001A6BD6" w:rsidRDefault="005052A9" w:rsidP="005052A9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Тихвинский</w:t>
      </w:r>
      <w:r w:rsidRPr="00994A28">
        <w:rPr>
          <w:sz w:val="20"/>
          <w:szCs w:val="20"/>
        </w:rPr>
        <w:t xml:space="preserve"> сельсовет на </w:t>
      </w:r>
      <w:r w:rsidRPr="00994A28">
        <w:rPr>
          <w:bCs/>
          <w:sz w:val="20"/>
          <w:szCs w:val="20"/>
        </w:rPr>
        <w:t>2017-2027</w:t>
      </w:r>
      <w:r w:rsidRPr="00994A28">
        <w:rPr>
          <w:sz w:val="20"/>
          <w:szCs w:val="20"/>
        </w:rPr>
        <w:t xml:space="preserve"> годы</w:t>
      </w:r>
    </w:p>
    <w:p w:rsidR="005052A9" w:rsidRPr="001A6BD6" w:rsidRDefault="005052A9" w:rsidP="005052A9">
      <w:pPr>
        <w:jc w:val="right"/>
        <w:rPr>
          <w:sz w:val="20"/>
          <w:szCs w:val="20"/>
        </w:rPr>
      </w:pPr>
    </w:p>
    <w:p w:rsidR="005052A9" w:rsidRPr="008F1D3A" w:rsidRDefault="005052A9" w:rsidP="005052A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F1D3A">
        <w:rPr>
          <w:rFonts w:ascii="Times New Roman" w:hAnsi="Times New Roman" w:cs="Times New Roman"/>
          <w:color w:val="auto"/>
          <w:sz w:val="28"/>
          <w:szCs w:val="28"/>
        </w:rPr>
        <w:t>График выполнения мероприятий</w:t>
      </w:r>
    </w:p>
    <w:tbl>
      <w:tblPr>
        <w:tblW w:w="1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"/>
        <w:gridCol w:w="4843"/>
        <w:gridCol w:w="2730"/>
        <w:gridCol w:w="2730"/>
        <w:gridCol w:w="3594"/>
      </w:tblGrid>
      <w:tr w:rsidR="005052A9" w:rsidRPr="00994A28" w:rsidTr="005052A9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jc w:val="center"/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2022 год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jc w:val="center"/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jc w:val="center"/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сроки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jc w:val="center"/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9" w:rsidRPr="00994A28" w:rsidRDefault="005052A9" w:rsidP="005052A9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начала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окончания</w:t>
            </w: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94A28">
              <w:rPr>
                <w:sz w:val="28"/>
                <w:szCs w:val="28"/>
              </w:rPr>
              <w:t>1.01.2022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DD21C0" w:rsidRDefault="005052A9" w:rsidP="005052A9">
            <w:pPr>
              <w:rPr>
                <w:sz w:val="28"/>
                <w:szCs w:val="28"/>
              </w:rPr>
            </w:pPr>
            <w:r w:rsidRPr="00DD21C0">
              <w:rPr>
                <w:sz w:val="28"/>
                <w:szCs w:val="28"/>
              </w:rPr>
              <w:t>Реконструкция, ремонт, устройство твёрдого покрытия дорог:</w:t>
            </w:r>
          </w:p>
          <w:p w:rsidR="005052A9" w:rsidRPr="00DD21C0" w:rsidRDefault="005052A9" w:rsidP="005052A9">
            <w:pPr>
              <w:rPr>
                <w:sz w:val="28"/>
                <w:szCs w:val="28"/>
              </w:rPr>
            </w:pPr>
            <w:r w:rsidRPr="00DD21C0">
              <w:rPr>
                <w:sz w:val="28"/>
                <w:szCs w:val="28"/>
              </w:rPr>
              <w:t>-</w:t>
            </w:r>
            <w:r w:rsidR="00DA07A4" w:rsidRPr="00DD21C0">
              <w:rPr>
                <w:sz w:val="28"/>
                <w:szCs w:val="28"/>
              </w:rPr>
              <w:t>капитальный ремонт участка</w:t>
            </w:r>
            <w:r w:rsidRPr="00DD21C0">
              <w:rPr>
                <w:sz w:val="28"/>
                <w:szCs w:val="28"/>
              </w:rPr>
              <w:t xml:space="preserve"> автомобильной дороги по ул</w:t>
            </w:r>
            <w:proofErr w:type="gramStart"/>
            <w:r w:rsidRPr="00DD21C0">
              <w:rPr>
                <w:sz w:val="28"/>
                <w:szCs w:val="28"/>
              </w:rPr>
              <w:t>.</w:t>
            </w:r>
            <w:r w:rsidR="00DA07A4" w:rsidRPr="00DD21C0">
              <w:rPr>
                <w:sz w:val="28"/>
                <w:szCs w:val="28"/>
              </w:rPr>
              <w:t>С</w:t>
            </w:r>
            <w:proofErr w:type="gramEnd"/>
            <w:r w:rsidR="00DA07A4" w:rsidRPr="00DD21C0">
              <w:rPr>
                <w:sz w:val="28"/>
                <w:szCs w:val="28"/>
              </w:rPr>
              <w:t xml:space="preserve">адовая </w:t>
            </w:r>
            <w:proofErr w:type="spellStart"/>
            <w:r w:rsidR="00DA07A4" w:rsidRPr="00DD21C0">
              <w:rPr>
                <w:sz w:val="28"/>
                <w:szCs w:val="28"/>
              </w:rPr>
              <w:t>с.Тихвинка</w:t>
            </w:r>
            <w:proofErr w:type="spellEnd"/>
            <w:r w:rsidRPr="00DD21C0">
              <w:rPr>
                <w:sz w:val="28"/>
                <w:szCs w:val="28"/>
              </w:rPr>
              <w:t xml:space="preserve"> ;</w:t>
            </w:r>
          </w:p>
          <w:p w:rsidR="00DA07A4" w:rsidRPr="00DD21C0" w:rsidRDefault="005052A9" w:rsidP="00DA07A4">
            <w:pPr>
              <w:rPr>
                <w:sz w:val="28"/>
                <w:szCs w:val="28"/>
              </w:rPr>
            </w:pPr>
            <w:r w:rsidRPr="00DD21C0">
              <w:rPr>
                <w:sz w:val="28"/>
                <w:szCs w:val="28"/>
              </w:rPr>
              <w:t xml:space="preserve">- </w:t>
            </w:r>
            <w:r w:rsidR="00DA07A4" w:rsidRPr="00DD21C0">
              <w:rPr>
                <w:sz w:val="28"/>
                <w:szCs w:val="28"/>
              </w:rPr>
              <w:t>-капитальный ремонт автомобильной дороги по ул</w:t>
            </w:r>
            <w:proofErr w:type="gramStart"/>
            <w:r w:rsidR="00DA07A4" w:rsidRPr="00DD21C0">
              <w:rPr>
                <w:sz w:val="28"/>
                <w:szCs w:val="28"/>
              </w:rPr>
              <w:t>.М</w:t>
            </w:r>
            <w:proofErr w:type="gramEnd"/>
            <w:r w:rsidR="00DA07A4" w:rsidRPr="00DD21C0">
              <w:rPr>
                <w:sz w:val="28"/>
                <w:szCs w:val="28"/>
              </w:rPr>
              <w:t xml:space="preserve">едовая </w:t>
            </w:r>
            <w:proofErr w:type="spellStart"/>
            <w:r w:rsidR="00DA07A4" w:rsidRPr="00DD21C0">
              <w:rPr>
                <w:sz w:val="28"/>
                <w:szCs w:val="28"/>
              </w:rPr>
              <w:t>д.Русаново</w:t>
            </w:r>
            <w:proofErr w:type="spellEnd"/>
            <w:r w:rsidR="00DA07A4" w:rsidRPr="00DD21C0">
              <w:rPr>
                <w:sz w:val="28"/>
                <w:szCs w:val="28"/>
              </w:rPr>
              <w:t xml:space="preserve"> ;</w:t>
            </w:r>
          </w:p>
          <w:p w:rsidR="005052A9" w:rsidRPr="00994A28" w:rsidRDefault="005052A9" w:rsidP="00DA07A4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DA07A4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052A9" w:rsidRPr="00994A28">
              <w:rPr>
                <w:sz w:val="28"/>
                <w:szCs w:val="28"/>
              </w:rPr>
              <w:t>.0</w:t>
            </w:r>
            <w:r w:rsidR="005052A9">
              <w:rPr>
                <w:sz w:val="28"/>
                <w:szCs w:val="28"/>
              </w:rPr>
              <w:t>6</w:t>
            </w:r>
            <w:r w:rsidR="005052A9" w:rsidRPr="00994A28">
              <w:rPr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DA07A4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30.0</w:t>
            </w:r>
            <w:r w:rsidR="00DA07A4">
              <w:rPr>
                <w:sz w:val="28"/>
                <w:szCs w:val="28"/>
              </w:rPr>
              <w:t>8</w:t>
            </w:r>
            <w:r w:rsidRPr="00994A28">
              <w:rPr>
                <w:sz w:val="28"/>
                <w:szCs w:val="28"/>
              </w:rPr>
              <w:t>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очистка дорог от снега;</w:t>
            </w:r>
          </w:p>
          <w:p w:rsidR="005052A9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</w:t>
            </w:r>
            <w:proofErr w:type="spellStart"/>
            <w:r w:rsidRPr="00994A28">
              <w:rPr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sz w:val="28"/>
                <w:szCs w:val="28"/>
              </w:rPr>
              <w:t>;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окашивание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01.01</w:t>
            </w:r>
            <w:r w:rsidRPr="00994A28">
              <w:rPr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994A28" w:rsidTr="005052A9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jc w:val="center"/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lastRenderedPageBreak/>
              <w:t>2023 год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994A28">
              <w:rPr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DD21C0" w:rsidRDefault="005052A9" w:rsidP="005052A9">
            <w:pPr>
              <w:rPr>
                <w:sz w:val="28"/>
                <w:szCs w:val="28"/>
              </w:rPr>
            </w:pPr>
            <w:r w:rsidRPr="00DD21C0">
              <w:rPr>
                <w:sz w:val="28"/>
                <w:szCs w:val="28"/>
              </w:rPr>
              <w:t>Реконструкция, ремонт, устройство твёрдого покрытия дорог:</w:t>
            </w:r>
          </w:p>
          <w:p w:rsidR="005052A9" w:rsidRPr="00DD21C0" w:rsidRDefault="005052A9" w:rsidP="00DA07A4">
            <w:pPr>
              <w:rPr>
                <w:sz w:val="28"/>
                <w:szCs w:val="28"/>
              </w:rPr>
            </w:pPr>
            <w:r w:rsidRPr="00DD21C0">
              <w:rPr>
                <w:sz w:val="28"/>
                <w:szCs w:val="28"/>
              </w:rPr>
              <w:t>-</w:t>
            </w:r>
            <w:r w:rsidR="00DA07A4" w:rsidRPr="00DD21C0">
              <w:rPr>
                <w:sz w:val="28"/>
                <w:szCs w:val="28"/>
              </w:rPr>
              <w:t xml:space="preserve">капитальный </w:t>
            </w:r>
            <w:r w:rsidRPr="00DD21C0">
              <w:rPr>
                <w:sz w:val="28"/>
                <w:szCs w:val="28"/>
              </w:rPr>
              <w:t>ремонт автомобильной дороги по ул</w:t>
            </w:r>
            <w:proofErr w:type="gramStart"/>
            <w:r w:rsidRPr="00DD21C0">
              <w:rPr>
                <w:sz w:val="28"/>
                <w:szCs w:val="28"/>
              </w:rPr>
              <w:t>.</w:t>
            </w:r>
            <w:r w:rsidR="00DA07A4" w:rsidRPr="00DD21C0">
              <w:rPr>
                <w:sz w:val="28"/>
                <w:szCs w:val="28"/>
              </w:rPr>
              <w:t>Л</w:t>
            </w:r>
            <w:proofErr w:type="gramEnd"/>
            <w:r w:rsidR="00DA07A4" w:rsidRPr="00DD21C0">
              <w:rPr>
                <w:sz w:val="28"/>
                <w:szCs w:val="28"/>
              </w:rPr>
              <w:t>уговая</w:t>
            </w:r>
            <w:r w:rsidRPr="00DD21C0">
              <w:rPr>
                <w:sz w:val="28"/>
                <w:szCs w:val="28"/>
              </w:rPr>
              <w:t xml:space="preserve">, </w:t>
            </w:r>
            <w:r w:rsidR="00DA07A4" w:rsidRPr="00DD21C0">
              <w:rPr>
                <w:sz w:val="28"/>
                <w:szCs w:val="28"/>
              </w:rPr>
              <w:t>д.Алексеевка;</w:t>
            </w:r>
          </w:p>
          <w:p w:rsidR="00DA07A4" w:rsidRPr="008F1D3A" w:rsidRDefault="00DA07A4" w:rsidP="00DA07A4">
            <w:pPr>
              <w:rPr>
                <w:color w:val="FF0000"/>
                <w:sz w:val="28"/>
                <w:szCs w:val="28"/>
              </w:rPr>
            </w:pPr>
            <w:r w:rsidRPr="00DD21C0">
              <w:rPr>
                <w:sz w:val="28"/>
                <w:szCs w:val="28"/>
              </w:rPr>
              <w:t>- капитальный ремонт части автомобильной дороги по ул</w:t>
            </w:r>
            <w:proofErr w:type="gramStart"/>
            <w:r w:rsidRPr="00DD21C0">
              <w:rPr>
                <w:sz w:val="28"/>
                <w:szCs w:val="28"/>
              </w:rPr>
              <w:t>.Р</w:t>
            </w:r>
            <w:proofErr w:type="gramEnd"/>
            <w:r w:rsidRPr="00DD21C0">
              <w:rPr>
                <w:sz w:val="28"/>
                <w:szCs w:val="28"/>
              </w:rPr>
              <w:t>ечная, д.Петровка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994A28">
              <w:rPr>
                <w:sz w:val="28"/>
                <w:szCs w:val="28"/>
              </w:rPr>
              <w:t>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Pr="00994A28">
              <w:rPr>
                <w:sz w:val="28"/>
                <w:szCs w:val="28"/>
              </w:rPr>
              <w:t>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очистка дорог от снега;</w:t>
            </w:r>
          </w:p>
          <w:p w:rsidR="005052A9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</w:t>
            </w:r>
            <w:proofErr w:type="spellStart"/>
            <w:r w:rsidRPr="00994A28">
              <w:rPr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sz w:val="28"/>
                <w:szCs w:val="28"/>
              </w:rPr>
              <w:t>;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окашивание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994A28">
              <w:rPr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994A28" w:rsidTr="005052A9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jc w:val="center"/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2024 год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994A28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31.12.202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DD21C0" w:rsidRDefault="005052A9" w:rsidP="005052A9">
            <w:pPr>
              <w:rPr>
                <w:sz w:val="28"/>
                <w:szCs w:val="28"/>
              </w:rPr>
            </w:pPr>
            <w:r w:rsidRPr="00DD21C0">
              <w:rPr>
                <w:sz w:val="28"/>
                <w:szCs w:val="28"/>
              </w:rPr>
              <w:t>Реконструкция, ремонт, устройство твёрдого покрытия дорог:</w:t>
            </w:r>
          </w:p>
          <w:p w:rsidR="005052A9" w:rsidRPr="00DD21C0" w:rsidRDefault="005052A9" w:rsidP="005052A9">
            <w:pPr>
              <w:rPr>
                <w:sz w:val="28"/>
                <w:szCs w:val="28"/>
              </w:rPr>
            </w:pPr>
            <w:r w:rsidRPr="00DD21C0">
              <w:rPr>
                <w:sz w:val="28"/>
                <w:szCs w:val="28"/>
              </w:rPr>
              <w:t>-</w:t>
            </w:r>
            <w:r w:rsidR="00DA07A4" w:rsidRPr="00DD21C0">
              <w:rPr>
                <w:sz w:val="28"/>
                <w:szCs w:val="28"/>
              </w:rPr>
              <w:t xml:space="preserve">капитальный </w:t>
            </w:r>
            <w:r w:rsidRPr="00DD21C0">
              <w:rPr>
                <w:sz w:val="28"/>
                <w:szCs w:val="28"/>
              </w:rPr>
              <w:t>ремонт</w:t>
            </w:r>
            <w:r w:rsidR="00DA07A4" w:rsidRPr="00DD21C0">
              <w:rPr>
                <w:sz w:val="28"/>
                <w:szCs w:val="28"/>
              </w:rPr>
              <w:t xml:space="preserve"> части </w:t>
            </w:r>
            <w:r w:rsidRPr="00DD21C0">
              <w:rPr>
                <w:sz w:val="28"/>
                <w:szCs w:val="28"/>
              </w:rPr>
              <w:t xml:space="preserve"> автомобильной дороги по ул</w:t>
            </w:r>
            <w:proofErr w:type="gramStart"/>
            <w:r w:rsidRPr="00DD21C0">
              <w:rPr>
                <w:sz w:val="28"/>
                <w:szCs w:val="28"/>
              </w:rPr>
              <w:t>.</w:t>
            </w:r>
            <w:r w:rsidR="00DA07A4" w:rsidRPr="00DD21C0">
              <w:rPr>
                <w:sz w:val="28"/>
                <w:szCs w:val="28"/>
              </w:rPr>
              <w:t>Р</w:t>
            </w:r>
            <w:proofErr w:type="gramEnd"/>
            <w:r w:rsidR="00DA07A4" w:rsidRPr="00DD21C0">
              <w:rPr>
                <w:sz w:val="28"/>
                <w:szCs w:val="28"/>
              </w:rPr>
              <w:t>ечная</w:t>
            </w:r>
            <w:r w:rsidRPr="00DD21C0">
              <w:rPr>
                <w:sz w:val="28"/>
                <w:szCs w:val="28"/>
              </w:rPr>
              <w:t xml:space="preserve">,  </w:t>
            </w:r>
            <w:r w:rsidR="00DA07A4" w:rsidRPr="00DD21C0">
              <w:rPr>
                <w:sz w:val="28"/>
                <w:szCs w:val="28"/>
              </w:rPr>
              <w:t>д.Петровка</w:t>
            </w:r>
            <w:r w:rsidRPr="00DD21C0">
              <w:rPr>
                <w:sz w:val="28"/>
                <w:szCs w:val="28"/>
              </w:rPr>
              <w:t>;</w:t>
            </w:r>
          </w:p>
          <w:p w:rsidR="005052A9" w:rsidRPr="00994A28" w:rsidRDefault="005052A9" w:rsidP="00DA07A4">
            <w:pPr>
              <w:rPr>
                <w:sz w:val="28"/>
                <w:szCs w:val="28"/>
              </w:rPr>
            </w:pPr>
            <w:r w:rsidRPr="00DD21C0">
              <w:rPr>
                <w:sz w:val="28"/>
                <w:szCs w:val="28"/>
              </w:rPr>
              <w:t>- ремонт участка автомобильной дороги по ул</w:t>
            </w:r>
            <w:proofErr w:type="gramStart"/>
            <w:r w:rsidRPr="00DD21C0">
              <w:rPr>
                <w:sz w:val="28"/>
                <w:szCs w:val="28"/>
              </w:rPr>
              <w:t>.</w:t>
            </w:r>
            <w:r w:rsidR="00DA07A4" w:rsidRPr="00DD21C0">
              <w:rPr>
                <w:sz w:val="28"/>
                <w:szCs w:val="28"/>
              </w:rPr>
              <w:t>З</w:t>
            </w:r>
            <w:proofErr w:type="gramEnd"/>
            <w:r w:rsidR="00DA07A4" w:rsidRPr="00DD21C0">
              <w:rPr>
                <w:sz w:val="28"/>
                <w:szCs w:val="28"/>
              </w:rPr>
              <w:t>аречная д.Андреевка</w:t>
            </w:r>
            <w:r w:rsidRPr="00DD21C0">
              <w:rPr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994A2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DA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DA07A4">
              <w:rPr>
                <w:sz w:val="28"/>
                <w:szCs w:val="28"/>
              </w:rPr>
              <w:t>10</w:t>
            </w:r>
            <w:r w:rsidRPr="00994A2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очистка дорог от снега;</w:t>
            </w:r>
          </w:p>
          <w:p w:rsidR="005052A9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</w:t>
            </w:r>
            <w:proofErr w:type="spellStart"/>
            <w:r w:rsidRPr="00994A28">
              <w:rPr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sz w:val="28"/>
                <w:szCs w:val="28"/>
              </w:rPr>
              <w:t>;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окашивание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994A28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31.12.202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994A28" w:rsidTr="005052A9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jc w:val="center"/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>-2027</w:t>
            </w:r>
            <w:r w:rsidRPr="00994A2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994A28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31.12.202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DA07A4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 xml:space="preserve">Реконструкция, ремонт, устройство твёрдого покрытия </w:t>
            </w:r>
            <w:r>
              <w:rPr>
                <w:sz w:val="28"/>
                <w:szCs w:val="28"/>
              </w:rPr>
              <w:t>автомобильных дорог сельского поселения.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  <w:r w:rsidRPr="00994A2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Pr="00994A2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  <w:tr w:rsidR="005052A9" w:rsidRPr="00994A28" w:rsidTr="005052A9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очистка дорог от снега;</w:t>
            </w:r>
          </w:p>
          <w:p w:rsidR="005052A9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</w:t>
            </w:r>
            <w:proofErr w:type="spellStart"/>
            <w:r w:rsidRPr="00994A28">
              <w:rPr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sz w:val="28"/>
                <w:szCs w:val="28"/>
              </w:rPr>
              <w:t>;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окашивание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994A28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A9" w:rsidRPr="00994A28" w:rsidRDefault="005052A9" w:rsidP="005052A9">
            <w:pPr>
              <w:rPr>
                <w:sz w:val="28"/>
                <w:szCs w:val="28"/>
              </w:rPr>
            </w:pPr>
            <w:r w:rsidRPr="00994A28">
              <w:rPr>
                <w:sz w:val="28"/>
                <w:szCs w:val="28"/>
              </w:rPr>
              <w:t>31.12.202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2A9" w:rsidRPr="002D2F16" w:rsidRDefault="005052A9" w:rsidP="005052A9">
            <w:pPr>
              <w:rPr>
                <w:sz w:val="28"/>
                <w:szCs w:val="28"/>
              </w:rPr>
            </w:pPr>
            <w:r w:rsidRPr="002D2F1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2D2F16">
              <w:rPr>
                <w:sz w:val="28"/>
                <w:szCs w:val="28"/>
              </w:rPr>
              <w:t xml:space="preserve"> 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Тихвинский</w:t>
            </w:r>
            <w:r w:rsidRPr="004C5AF6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5052A9" w:rsidRPr="00994A28" w:rsidRDefault="005052A9" w:rsidP="005052A9">
      <w:pPr>
        <w:rPr>
          <w:sz w:val="28"/>
          <w:szCs w:val="28"/>
        </w:rPr>
      </w:pPr>
    </w:p>
    <w:p w:rsidR="005052A9" w:rsidRPr="0091637A" w:rsidRDefault="005052A9" w:rsidP="005052A9">
      <w:pPr>
        <w:rPr>
          <w:rFonts w:eastAsia="Arial Unicode MS"/>
          <w:b/>
          <w:sz w:val="28"/>
          <w:szCs w:val="28"/>
        </w:rPr>
      </w:pPr>
    </w:p>
    <w:sectPr w:rsidR="005052A9" w:rsidRPr="0091637A" w:rsidSect="008F1D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66" w:rsidRDefault="00B84F66" w:rsidP="00E345C3">
      <w:r>
        <w:separator/>
      </w:r>
    </w:p>
  </w:endnote>
  <w:endnote w:type="continuationSeparator" w:id="0">
    <w:p w:rsidR="00B84F66" w:rsidRDefault="00B84F66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66" w:rsidRDefault="00B84F66" w:rsidP="00E345C3">
      <w:r>
        <w:separator/>
      </w:r>
    </w:p>
  </w:footnote>
  <w:footnote w:type="continuationSeparator" w:id="0">
    <w:p w:rsidR="00B84F66" w:rsidRDefault="00B84F66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3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3A32364"/>
    <w:multiLevelType w:val="hybridMultilevel"/>
    <w:tmpl w:val="2C62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5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9"/>
  </w:num>
  <w:num w:numId="3">
    <w:abstractNumId w:val="23"/>
  </w:num>
  <w:num w:numId="4">
    <w:abstractNumId w:val="31"/>
  </w:num>
  <w:num w:numId="5">
    <w:abstractNumId w:val="32"/>
  </w:num>
  <w:num w:numId="6">
    <w:abstractNumId w:val="4"/>
  </w:num>
  <w:num w:numId="7">
    <w:abstractNumId w:val="34"/>
  </w:num>
  <w:num w:numId="8">
    <w:abstractNumId w:val="24"/>
  </w:num>
  <w:num w:numId="9">
    <w:abstractNumId w:val="42"/>
  </w:num>
  <w:num w:numId="10">
    <w:abstractNumId w:val="12"/>
  </w:num>
  <w:num w:numId="11">
    <w:abstractNumId w:val="41"/>
  </w:num>
  <w:num w:numId="12">
    <w:abstractNumId w:val="9"/>
  </w:num>
  <w:num w:numId="13">
    <w:abstractNumId w:val="33"/>
  </w:num>
  <w:num w:numId="14">
    <w:abstractNumId w:val="39"/>
  </w:num>
  <w:num w:numId="15">
    <w:abstractNumId w:val="27"/>
  </w:num>
  <w:num w:numId="16">
    <w:abstractNumId w:val="11"/>
  </w:num>
  <w:num w:numId="17">
    <w:abstractNumId w:val="15"/>
  </w:num>
  <w:num w:numId="18">
    <w:abstractNumId w:val="16"/>
  </w:num>
  <w:num w:numId="19">
    <w:abstractNumId w:val="5"/>
  </w:num>
  <w:num w:numId="20">
    <w:abstractNumId w:val="36"/>
  </w:num>
  <w:num w:numId="21">
    <w:abstractNumId w:val="37"/>
  </w:num>
  <w:num w:numId="22">
    <w:abstractNumId w:val="18"/>
  </w:num>
  <w:num w:numId="23">
    <w:abstractNumId w:val="17"/>
  </w:num>
  <w:num w:numId="24">
    <w:abstractNumId w:val="22"/>
  </w:num>
  <w:num w:numId="25">
    <w:abstractNumId w:val="30"/>
  </w:num>
  <w:num w:numId="26">
    <w:abstractNumId w:val="8"/>
  </w:num>
  <w:num w:numId="27">
    <w:abstractNumId w:val="14"/>
  </w:num>
  <w:num w:numId="28">
    <w:abstractNumId w:val="6"/>
  </w:num>
  <w:num w:numId="29">
    <w:abstractNumId w:val="7"/>
  </w:num>
  <w:num w:numId="30">
    <w:abstractNumId w:val="29"/>
  </w:num>
  <w:num w:numId="31">
    <w:abstractNumId w:val="10"/>
  </w:num>
  <w:num w:numId="32">
    <w:abstractNumId w:val="28"/>
  </w:num>
  <w:num w:numId="33">
    <w:abstractNumId w:val="20"/>
  </w:num>
  <w:num w:numId="34">
    <w:abstractNumId w:val="13"/>
  </w:num>
  <w:num w:numId="35">
    <w:abstractNumId w:val="38"/>
  </w:num>
  <w:num w:numId="36">
    <w:abstractNumId w:val="26"/>
  </w:num>
  <w:num w:numId="37">
    <w:abstractNumId w:val="25"/>
  </w:num>
  <w:num w:numId="38">
    <w:abstractNumId w:val="35"/>
  </w:num>
  <w:num w:numId="39">
    <w:abstractNumId w:val="2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2B8D"/>
    <w:rsid w:val="000251E2"/>
    <w:rsid w:val="000359A3"/>
    <w:rsid w:val="0004387D"/>
    <w:rsid w:val="00050A0C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6D47"/>
    <w:rsid w:val="000A5B71"/>
    <w:rsid w:val="000A69E2"/>
    <w:rsid w:val="000A7E67"/>
    <w:rsid w:val="000B47E8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5419"/>
    <w:rsid w:val="00110B49"/>
    <w:rsid w:val="00111878"/>
    <w:rsid w:val="00114CB5"/>
    <w:rsid w:val="001163F9"/>
    <w:rsid w:val="00121D49"/>
    <w:rsid w:val="00124785"/>
    <w:rsid w:val="00125DA9"/>
    <w:rsid w:val="001305A0"/>
    <w:rsid w:val="00134203"/>
    <w:rsid w:val="00135CE7"/>
    <w:rsid w:val="001447C1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B1718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0680"/>
    <w:rsid w:val="002010AE"/>
    <w:rsid w:val="00211A8F"/>
    <w:rsid w:val="002140D8"/>
    <w:rsid w:val="00214142"/>
    <w:rsid w:val="00216202"/>
    <w:rsid w:val="00225C63"/>
    <w:rsid w:val="00225FFB"/>
    <w:rsid w:val="0023361E"/>
    <w:rsid w:val="00235809"/>
    <w:rsid w:val="00240294"/>
    <w:rsid w:val="00244794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39FF"/>
    <w:rsid w:val="002C6250"/>
    <w:rsid w:val="002D67EA"/>
    <w:rsid w:val="002E14E7"/>
    <w:rsid w:val="002E3D17"/>
    <w:rsid w:val="002F0191"/>
    <w:rsid w:val="002F1224"/>
    <w:rsid w:val="002F3FAC"/>
    <w:rsid w:val="002F4469"/>
    <w:rsid w:val="002F7478"/>
    <w:rsid w:val="00310A52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7581B"/>
    <w:rsid w:val="003858FB"/>
    <w:rsid w:val="00391DB4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42508"/>
    <w:rsid w:val="00450A50"/>
    <w:rsid w:val="004530DA"/>
    <w:rsid w:val="00466703"/>
    <w:rsid w:val="00467D31"/>
    <w:rsid w:val="00467E8D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BED"/>
    <w:rsid w:val="004B0335"/>
    <w:rsid w:val="004B5668"/>
    <w:rsid w:val="004B76D5"/>
    <w:rsid w:val="004D14DE"/>
    <w:rsid w:val="004D28A9"/>
    <w:rsid w:val="004D3F97"/>
    <w:rsid w:val="004D6CB5"/>
    <w:rsid w:val="004E52F3"/>
    <w:rsid w:val="004E6D53"/>
    <w:rsid w:val="004F29BD"/>
    <w:rsid w:val="004F5C40"/>
    <w:rsid w:val="00500022"/>
    <w:rsid w:val="00501D6C"/>
    <w:rsid w:val="00502F67"/>
    <w:rsid w:val="0050372F"/>
    <w:rsid w:val="00504E3C"/>
    <w:rsid w:val="005052A9"/>
    <w:rsid w:val="005115C6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91"/>
    <w:rsid w:val="00563399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2F46"/>
    <w:rsid w:val="005D5769"/>
    <w:rsid w:val="005D7077"/>
    <w:rsid w:val="005E73A4"/>
    <w:rsid w:val="005F1AEC"/>
    <w:rsid w:val="00601F03"/>
    <w:rsid w:val="00606BE8"/>
    <w:rsid w:val="00606E7D"/>
    <w:rsid w:val="00610BA1"/>
    <w:rsid w:val="00611BB5"/>
    <w:rsid w:val="006131B6"/>
    <w:rsid w:val="00614EBF"/>
    <w:rsid w:val="00614ECF"/>
    <w:rsid w:val="00620766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27B4"/>
    <w:rsid w:val="00704AD4"/>
    <w:rsid w:val="00705460"/>
    <w:rsid w:val="0070764E"/>
    <w:rsid w:val="0071265F"/>
    <w:rsid w:val="007166A2"/>
    <w:rsid w:val="00720384"/>
    <w:rsid w:val="007210C0"/>
    <w:rsid w:val="0073192D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EB9"/>
    <w:rsid w:val="00772573"/>
    <w:rsid w:val="00772D51"/>
    <w:rsid w:val="00776FEA"/>
    <w:rsid w:val="00780FE9"/>
    <w:rsid w:val="00781BFD"/>
    <w:rsid w:val="00791D4F"/>
    <w:rsid w:val="007927AD"/>
    <w:rsid w:val="00795785"/>
    <w:rsid w:val="00795C6C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5DAA"/>
    <w:rsid w:val="007D3026"/>
    <w:rsid w:val="007D43FF"/>
    <w:rsid w:val="007E0A13"/>
    <w:rsid w:val="007E0BAA"/>
    <w:rsid w:val="007E73D9"/>
    <w:rsid w:val="007F5191"/>
    <w:rsid w:val="008032BA"/>
    <w:rsid w:val="00803A70"/>
    <w:rsid w:val="008147EA"/>
    <w:rsid w:val="00815F73"/>
    <w:rsid w:val="008202D6"/>
    <w:rsid w:val="008303B7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20E1"/>
    <w:rsid w:val="00875C23"/>
    <w:rsid w:val="00891A0F"/>
    <w:rsid w:val="008A1614"/>
    <w:rsid w:val="008A2AD6"/>
    <w:rsid w:val="008A3DC6"/>
    <w:rsid w:val="008B2A7C"/>
    <w:rsid w:val="008B758F"/>
    <w:rsid w:val="008C26F8"/>
    <w:rsid w:val="008C6566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8F1D3A"/>
    <w:rsid w:val="00901643"/>
    <w:rsid w:val="0090440A"/>
    <w:rsid w:val="009050A5"/>
    <w:rsid w:val="009066C8"/>
    <w:rsid w:val="0091637A"/>
    <w:rsid w:val="0091795C"/>
    <w:rsid w:val="00917A02"/>
    <w:rsid w:val="00921CC6"/>
    <w:rsid w:val="009266DE"/>
    <w:rsid w:val="0093252C"/>
    <w:rsid w:val="009340A9"/>
    <w:rsid w:val="00934403"/>
    <w:rsid w:val="00937D80"/>
    <w:rsid w:val="00945133"/>
    <w:rsid w:val="0094776B"/>
    <w:rsid w:val="00961C68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E1D45"/>
    <w:rsid w:val="009E56FE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28E2"/>
    <w:rsid w:val="00A84B40"/>
    <w:rsid w:val="00A93567"/>
    <w:rsid w:val="00A93A72"/>
    <w:rsid w:val="00A9590C"/>
    <w:rsid w:val="00A95B77"/>
    <w:rsid w:val="00AA21D5"/>
    <w:rsid w:val="00AA282A"/>
    <w:rsid w:val="00AA47C5"/>
    <w:rsid w:val="00AB144E"/>
    <w:rsid w:val="00AB690F"/>
    <w:rsid w:val="00AC4B84"/>
    <w:rsid w:val="00AC65C6"/>
    <w:rsid w:val="00AD1366"/>
    <w:rsid w:val="00AD2279"/>
    <w:rsid w:val="00AD33F7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6804"/>
    <w:rsid w:val="00B3132E"/>
    <w:rsid w:val="00B317AC"/>
    <w:rsid w:val="00B34089"/>
    <w:rsid w:val="00B3517B"/>
    <w:rsid w:val="00B368C3"/>
    <w:rsid w:val="00B36940"/>
    <w:rsid w:val="00B37D9D"/>
    <w:rsid w:val="00B446DD"/>
    <w:rsid w:val="00B513E3"/>
    <w:rsid w:val="00B63592"/>
    <w:rsid w:val="00B70C87"/>
    <w:rsid w:val="00B80020"/>
    <w:rsid w:val="00B800C8"/>
    <w:rsid w:val="00B84F66"/>
    <w:rsid w:val="00B87F6C"/>
    <w:rsid w:val="00B92E70"/>
    <w:rsid w:val="00BA5A25"/>
    <w:rsid w:val="00BA5B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52B7"/>
    <w:rsid w:val="00C253EE"/>
    <w:rsid w:val="00C26DFE"/>
    <w:rsid w:val="00C32174"/>
    <w:rsid w:val="00C3491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90D52"/>
    <w:rsid w:val="00C90D87"/>
    <w:rsid w:val="00C921A6"/>
    <w:rsid w:val="00C94B90"/>
    <w:rsid w:val="00C9597E"/>
    <w:rsid w:val="00C964CB"/>
    <w:rsid w:val="00CA10AC"/>
    <w:rsid w:val="00CA46DC"/>
    <w:rsid w:val="00CA57AB"/>
    <w:rsid w:val="00CA5C43"/>
    <w:rsid w:val="00CA6F02"/>
    <w:rsid w:val="00CB1648"/>
    <w:rsid w:val="00CB231B"/>
    <w:rsid w:val="00CB5675"/>
    <w:rsid w:val="00CB5E40"/>
    <w:rsid w:val="00CB70D8"/>
    <w:rsid w:val="00CB721F"/>
    <w:rsid w:val="00CD008E"/>
    <w:rsid w:val="00CD0275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370C1"/>
    <w:rsid w:val="00D41DC0"/>
    <w:rsid w:val="00D46D0C"/>
    <w:rsid w:val="00D51435"/>
    <w:rsid w:val="00D526BA"/>
    <w:rsid w:val="00D5674B"/>
    <w:rsid w:val="00D60B48"/>
    <w:rsid w:val="00D61C0B"/>
    <w:rsid w:val="00D6538D"/>
    <w:rsid w:val="00D6660A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D21C0"/>
    <w:rsid w:val="00DE1FAA"/>
    <w:rsid w:val="00DF2C26"/>
    <w:rsid w:val="00DF375E"/>
    <w:rsid w:val="00DF468D"/>
    <w:rsid w:val="00E005D0"/>
    <w:rsid w:val="00E03888"/>
    <w:rsid w:val="00E04EDF"/>
    <w:rsid w:val="00E05753"/>
    <w:rsid w:val="00E114A2"/>
    <w:rsid w:val="00E12488"/>
    <w:rsid w:val="00E1375F"/>
    <w:rsid w:val="00E147EE"/>
    <w:rsid w:val="00E20269"/>
    <w:rsid w:val="00E20872"/>
    <w:rsid w:val="00E33687"/>
    <w:rsid w:val="00E345C3"/>
    <w:rsid w:val="00E34C09"/>
    <w:rsid w:val="00E355D9"/>
    <w:rsid w:val="00E41811"/>
    <w:rsid w:val="00E41E31"/>
    <w:rsid w:val="00E46A7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3705"/>
    <w:rsid w:val="00E83DF6"/>
    <w:rsid w:val="00E863BE"/>
    <w:rsid w:val="00E91649"/>
    <w:rsid w:val="00E951B8"/>
    <w:rsid w:val="00E9664B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216C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D0196"/>
    <w:rsid w:val="00FD7222"/>
    <w:rsid w:val="00FE53FF"/>
    <w:rsid w:val="00FE6793"/>
    <w:rsid w:val="00FE6CEA"/>
    <w:rsid w:val="00FE70F4"/>
    <w:rsid w:val="00FF340B"/>
    <w:rsid w:val="00FF4273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uiPriority w:val="99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  <w:style w:type="paragraph" w:customStyle="1" w:styleId="370">
    <w:name w:val="Абзац списка37"/>
    <w:basedOn w:val="a"/>
    <w:rsid w:val="0091637A"/>
    <w:pPr>
      <w:ind w:left="720"/>
    </w:pPr>
    <w:rPr>
      <w:rFonts w:eastAsia="Calibri"/>
    </w:rPr>
  </w:style>
  <w:style w:type="paragraph" w:customStyle="1" w:styleId="affffff0">
    <w:name w:val="Знак"/>
    <w:basedOn w:val="a"/>
    <w:next w:val="a"/>
    <w:semiHidden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133DB-C190-403E-BC08-D15E74CE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2022-11-28T08:08:00Z</cp:lastPrinted>
  <dcterms:created xsi:type="dcterms:W3CDTF">2022-11-28T11:00:00Z</dcterms:created>
  <dcterms:modified xsi:type="dcterms:W3CDTF">2022-11-28T11:00:00Z</dcterms:modified>
</cp:coreProperties>
</file>