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E38" w:rsidRDefault="00BB7E38" w:rsidP="00F87F55">
      <w:pPr>
        <w:tabs>
          <w:tab w:val="left" w:pos="1716"/>
        </w:tabs>
        <w:jc w:val="center"/>
      </w:pPr>
    </w:p>
    <w:p w:rsidR="005052A9" w:rsidRDefault="005052A9" w:rsidP="005052A9">
      <w:pPr>
        <w:jc w:val="center"/>
        <w:rPr>
          <w:rFonts w:eastAsia="Arial Unicode MS"/>
          <w:b/>
          <w:sz w:val="28"/>
          <w:szCs w:val="28"/>
        </w:rPr>
      </w:pPr>
    </w:p>
    <w:p w:rsidR="005052A9" w:rsidRPr="0091637A" w:rsidRDefault="005052A9" w:rsidP="005052A9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91637A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37A">
        <w:rPr>
          <w:b/>
          <w:noProof/>
          <w:color w:val="000080"/>
          <w:sz w:val="28"/>
          <w:szCs w:val="28"/>
        </w:rPr>
        <w:t xml:space="preserve">    </w:t>
      </w:r>
    </w:p>
    <w:p w:rsidR="005052A9" w:rsidRPr="0091637A" w:rsidRDefault="005052A9" w:rsidP="005052A9">
      <w:pPr>
        <w:ind w:firstLine="708"/>
        <w:jc w:val="center"/>
        <w:rPr>
          <w:b/>
          <w:bCs/>
          <w:sz w:val="28"/>
          <w:szCs w:val="28"/>
        </w:rPr>
      </w:pPr>
      <w:r w:rsidRPr="0091637A">
        <w:rPr>
          <w:b/>
          <w:bCs/>
          <w:sz w:val="28"/>
          <w:szCs w:val="28"/>
        </w:rPr>
        <w:t>СОВЕТ ДЕПУТАТОВ СЕЛЬСКОГО ПОСЕЛЕНИЯ</w:t>
      </w:r>
    </w:p>
    <w:p w:rsidR="005052A9" w:rsidRPr="0091637A" w:rsidRDefault="005052A9" w:rsidP="005052A9">
      <w:pPr>
        <w:ind w:firstLine="708"/>
        <w:jc w:val="center"/>
        <w:rPr>
          <w:b/>
          <w:bCs/>
          <w:sz w:val="28"/>
          <w:szCs w:val="28"/>
        </w:rPr>
      </w:pPr>
      <w:r w:rsidRPr="0091637A">
        <w:rPr>
          <w:b/>
          <w:bCs/>
          <w:sz w:val="28"/>
          <w:szCs w:val="28"/>
        </w:rPr>
        <w:t>ТИХВИНСКИЙ СЕЛЬСОВЕТ</w:t>
      </w:r>
    </w:p>
    <w:p w:rsidR="005052A9" w:rsidRPr="0091637A" w:rsidRDefault="005052A9" w:rsidP="005052A9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91637A">
        <w:rPr>
          <w:b/>
          <w:bCs/>
          <w:sz w:val="28"/>
          <w:szCs w:val="28"/>
        </w:rPr>
        <w:t>Добринского</w:t>
      </w:r>
      <w:proofErr w:type="spellEnd"/>
      <w:r w:rsidRPr="0091637A">
        <w:rPr>
          <w:b/>
          <w:bCs/>
          <w:sz w:val="28"/>
          <w:szCs w:val="28"/>
        </w:rPr>
        <w:t xml:space="preserve"> муниципального района </w:t>
      </w:r>
      <w:r w:rsidRPr="0091637A">
        <w:rPr>
          <w:b/>
          <w:sz w:val="28"/>
          <w:szCs w:val="28"/>
        </w:rPr>
        <w:t>Липецкой области</w:t>
      </w:r>
    </w:p>
    <w:p w:rsidR="005052A9" w:rsidRPr="0091637A" w:rsidRDefault="005052A9" w:rsidP="005052A9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91637A">
        <w:rPr>
          <w:b/>
          <w:sz w:val="28"/>
          <w:szCs w:val="28"/>
        </w:rPr>
        <w:t>Российской Федерации</w:t>
      </w:r>
    </w:p>
    <w:p w:rsidR="005052A9" w:rsidRPr="0091637A" w:rsidRDefault="005052A9" w:rsidP="005052A9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91637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1637A">
        <w:rPr>
          <w:sz w:val="28"/>
          <w:szCs w:val="28"/>
        </w:rPr>
        <w:t xml:space="preserve">-я сессия </w:t>
      </w:r>
      <w:r w:rsidRPr="0091637A">
        <w:rPr>
          <w:sz w:val="28"/>
          <w:szCs w:val="28"/>
          <w:lang w:val="en-US"/>
        </w:rPr>
        <w:t>VI</w:t>
      </w:r>
      <w:r w:rsidRPr="0091637A">
        <w:rPr>
          <w:sz w:val="28"/>
          <w:szCs w:val="28"/>
        </w:rPr>
        <w:t xml:space="preserve"> созыва</w:t>
      </w:r>
    </w:p>
    <w:p w:rsidR="005052A9" w:rsidRPr="0091637A" w:rsidRDefault="005052A9" w:rsidP="005052A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91637A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91637A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5052A9" w:rsidRPr="0091637A" w:rsidRDefault="005052A9" w:rsidP="005052A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5052A9" w:rsidRPr="0091637A" w:rsidRDefault="005052A9" w:rsidP="005052A9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24.11.</w:t>
      </w:r>
      <w:r w:rsidRPr="0091637A">
        <w:rPr>
          <w:color w:val="3D3D3D"/>
          <w:spacing w:val="2"/>
          <w:sz w:val="28"/>
          <w:szCs w:val="28"/>
        </w:rPr>
        <w:t xml:space="preserve">2022г.                </w:t>
      </w:r>
      <w:r w:rsidRPr="0091637A">
        <w:rPr>
          <w:color w:val="3D3D3D"/>
          <w:sz w:val="28"/>
          <w:szCs w:val="28"/>
        </w:rPr>
        <w:t>д</w:t>
      </w:r>
      <w:proofErr w:type="gramStart"/>
      <w:r w:rsidRPr="0091637A">
        <w:rPr>
          <w:color w:val="3D3D3D"/>
          <w:sz w:val="28"/>
          <w:szCs w:val="28"/>
        </w:rPr>
        <w:t>.Б</w:t>
      </w:r>
      <w:proofErr w:type="gramEnd"/>
      <w:r w:rsidRPr="0091637A">
        <w:rPr>
          <w:color w:val="3D3D3D"/>
          <w:sz w:val="28"/>
          <w:szCs w:val="28"/>
        </w:rPr>
        <w:t>ольшая Плавица                     №9</w:t>
      </w:r>
      <w:r>
        <w:rPr>
          <w:color w:val="3D3D3D"/>
          <w:sz w:val="28"/>
          <w:szCs w:val="28"/>
        </w:rPr>
        <w:t>7</w:t>
      </w:r>
      <w:r w:rsidRPr="0091637A">
        <w:rPr>
          <w:color w:val="3D3D3D"/>
          <w:sz w:val="28"/>
          <w:szCs w:val="28"/>
        </w:rPr>
        <w:t>-рс</w:t>
      </w:r>
    </w:p>
    <w:p w:rsidR="00F87F55" w:rsidRDefault="00F87F55" w:rsidP="00F87F55">
      <w:pPr>
        <w:tabs>
          <w:tab w:val="left" w:pos="1716"/>
        </w:tabs>
      </w:pPr>
    </w:p>
    <w:p w:rsidR="00F87F55" w:rsidRDefault="00F87F55" w:rsidP="00F87F55">
      <w:pPr>
        <w:tabs>
          <w:tab w:val="left" w:pos="1716"/>
        </w:tabs>
      </w:pPr>
    </w:p>
    <w:p w:rsidR="005052A9" w:rsidRPr="009022F1" w:rsidRDefault="005052A9" w:rsidP="005052A9">
      <w:pPr>
        <w:jc w:val="center"/>
        <w:rPr>
          <w:b/>
          <w:sz w:val="28"/>
          <w:szCs w:val="28"/>
        </w:rPr>
      </w:pPr>
      <w:r w:rsidRPr="005E68B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</w:t>
      </w:r>
      <w:r w:rsidRPr="009022F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Pr="009022F1">
        <w:rPr>
          <w:b/>
          <w:sz w:val="28"/>
          <w:szCs w:val="28"/>
        </w:rPr>
        <w:t xml:space="preserve"> комплексного развития системы коммунальной инфраструктуры сельского поселения </w:t>
      </w:r>
      <w:r>
        <w:rPr>
          <w:b/>
          <w:sz w:val="28"/>
          <w:szCs w:val="28"/>
        </w:rPr>
        <w:t>Тихвинский</w:t>
      </w:r>
      <w:r w:rsidRPr="009022F1">
        <w:rPr>
          <w:b/>
          <w:sz w:val="28"/>
          <w:szCs w:val="28"/>
        </w:rPr>
        <w:t xml:space="preserve"> сельсовет </w:t>
      </w:r>
      <w:proofErr w:type="spellStart"/>
      <w:r w:rsidRPr="009022F1">
        <w:rPr>
          <w:b/>
          <w:sz w:val="28"/>
          <w:szCs w:val="28"/>
        </w:rPr>
        <w:t>Добринского</w:t>
      </w:r>
      <w:proofErr w:type="spellEnd"/>
      <w:r w:rsidRPr="009022F1">
        <w:rPr>
          <w:b/>
          <w:sz w:val="28"/>
          <w:szCs w:val="28"/>
        </w:rPr>
        <w:t xml:space="preserve"> муниципального района Липецкой области Российской Федерации на 2017-2025 годы</w:t>
      </w:r>
    </w:p>
    <w:p w:rsidR="005052A9" w:rsidRPr="005E68B1" w:rsidRDefault="005052A9" w:rsidP="005052A9">
      <w:pPr>
        <w:pStyle w:val="af7"/>
        <w:jc w:val="center"/>
        <w:rPr>
          <w:sz w:val="28"/>
          <w:szCs w:val="28"/>
        </w:rPr>
      </w:pPr>
    </w:p>
    <w:p w:rsidR="005052A9" w:rsidRPr="004C5AF6" w:rsidRDefault="005052A9" w:rsidP="005052A9">
      <w:pPr>
        <w:jc w:val="both"/>
        <w:rPr>
          <w:sz w:val="28"/>
          <w:szCs w:val="28"/>
        </w:rPr>
      </w:pPr>
      <w:r w:rsidRPr="00911F20">
        <w:rPr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sz w:val="28"/>
          <w:szCs w:val="28"/>
        </w:rPr>
        <w:t>Тихвинский</w:t>
      </w:r>
      <w:r w:rsidRPr="00911F20">
        <w:rPr>
          <w:sz w:val="28"/>
          <w:szCs w:val="28"/>
        </w:rPr>
        <w:t xml:space="preserve"> сельсовет проект решения «О  внесении изменений в Программу комплексного развития системы коммунальной инфраструктуры сельского поселения </w:t>
      </w:r>
      <w:r>
        <w:rPr>
          <w:sz w:val="28"/>
          <w:szCs w:val="28"/>
        </w:rPr>
        <w:t>Тихвинский</w:t>
      </w:r>
      <w:r w:rsidRPr="00911F20">
        <w:rPr>
          <w:sz w:val="28"/>
          <w:szCs w:val="28"/>
        </w:rPr>
        <w:t xml:space="preserve"> сельсовет </w:t>
      </w:r>
      <w:proofErr w:type="spellStart"/>
      <w:r w:rsidRPr="00911F20">
        <w:rPr>
          <w:sz w:val="28"/>
          <w:szCs w:val="28"/>
        </w:rPr>
        <w:t>Добринского</w:t>
      </w:r>
      <w:proofErr w:type="spellEnd"/>
      <w:r w:rsidRPr="00911F20">
        <w:rPr>
          <w:sz w:val="28"/>
          <w:szCs w:val="28"/>
        </w:rPr>
        <w:t xml:space="preserve"> муниципального района Липецкой области Российской Федерации на 2017-2025 годы»,</w:t>
      </w:r>
      <w:r w:rsidRPr="008627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C5AF6">
        <w:rPr>
          <w:sz w:val="28"/>
          <w:szCs w:val="28"/>
        </w:rPr>
        <w:t xml:space="preserve">уководствуясь </w:t>
      </w:r>
      <w:hyperlink r:id="rId9" w:history="1">
        <w:r w:rsidRPr="004C5AF6">
          <w:rPr>
            <w:rStyle w:val="afb"/>
            <w:color w:val="000000" w:themeColor="text1"/>
            <w:sz w:val="28"/>
            <w:szCs w:val="28"/>
          </w:rPr>
          <w:t>Федеральным законом</w:t>
        </w:r>
      </w:hyperlink>
      <w:r w:rsidRPr="004C5AF6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№131</w:t>
      </w:r>
      <w:r w:rsidRPr="004C5AF6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4C5A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5AF6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>Тихвинский</w:t>
      </w:r>
      <w:r w:rsidRPr="004C5AF6">
        <w:rPr>
          <w:sz w:val="28"/>
          <w:szCs w:val="28"/>
        </w:rPr>
        <w:t xml:space="preserve"> сельсовет, </w:t>
      </w:r>
      <w:bookmarkStart w:id="0" w:name="OLE_LINK5"/>
      <w:bookmarkStart w:id="1" w:name="OLE_LINK6"/>
      <w:r w:rsidRPr="004C5AF6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Тихвинский</w:t>
      </w:r>
      <w:r w:rsidRPr="004C5AF6">
        <w:rPr>
          <w:sz w:val="28"/>
          <w:szCs w:val="28"/>
        </w:rPr>
        <w:t xml:space="preserve"> сельсовет </w:t>
      </w:r>
      <w:bookmarkEnd w:id="0"/>
      <w:bookmarkEnd w:id="1"/>
    </w:p>
    <w:p w:rsidR="005052A9" w:rsidRDefault="005052A9" w:rsidP="005052A9">
      <w:pPr>
        <w:ind w:firstLine="698"/>
        <w:jc w:val="both"/>
        <w:rPr>
          <w:b/>
          <w:sz w:val="28"/>
          <w:szCs w:val="28"/>
        </w:rPr>
      </w:pPr>
    </w:p>
    <w:p w:rsidR="005052A9" w:rsidRPr="004C5AF6" w:rsidRDefault="005052A9" w:rsidP="005052A9">
      <w:pPr>
        <w:ind w:firstLine="698"/>
        <w:jc w:val="both"/>
        <w:rPr>
          <w:b/>
          <w:sz w:val="28"/>
          <w:szCs w:val="28"/>
        </w:rPr>
      </w:pPr>
      <w:r w:rsidRPr="004C5AF6">
        <w:rPr>
          <w:b/>
          <w:sz w:val="28"/>
          <w:szCs w:val="28"/>
        </w:rPr>
        <w:t>РЕШИЛ:</w:t>
      </w:r>
    </w:p>
    <w:p w:rsidR="005052A9" w:rsidRPr="004C5AF6" w:rsidRDefault="005052A9" w:rsidP="005052A9">
      <w:pPr>
        <w:jc w:val="both"/>
        <w:rPr>
          <w:sz w:val="28"/>
          <w:szCs w:val="28"/>
        </w:rPr>
      </w:pPr>
      <w:r w:rsidRPr="005E68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E68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изменения </w:t>
      </w:r>
      <w:r w:rsidRPr="004C5AF6">
        <w:rPr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r>
        <w:rPr>
          <w:sz w:val="28"/>
          <w:szCs w:val="28"/>
        </w:rPr>
        <w:t>Тихвинский</w:t>
      </w:r>
      <w:r w:rsidRPr="004C5AF6">
        <w:rPr>
          <w:sz w:val="28"/>
          <w:szCs w:val="28"/>
        </w:rPr>
        <w:t xml:space="preserve"> сельсовет </w:t>
      </w:r>
      <w:proofErr w:type="spellStart"/>
      <w:r w:rsidRPr="004C5AF6">
        <w:rPr>
          <w:sz w:val="28"/>
          <w:szCs w:val="28"/>
        </w:rPr>
        <w:t>Добринского</w:t>
      </w:r>
      <w:proofErr w:type="spellEnd"/>
      <w:r w:rsidRPr="004C5AF6">
        <w:rPr>
          <w:sz w:val="28"/>
          <w:szCs w:val="28"/>
        </w:rPr>
        <w:t xml:space="preserve"> муниципального района Липецкой области Российской Федерации на 2017-2025 годы</w:t>
      </w:r>
      <w:r>
        <w:rPr>
          <w:sz w:val="28"/>
          <w:szCs w:val="28"/>
        </w:rPr>
        <w:t xml:space="preserve">, принятую решением Совета депутатов сельского </w:t>
      </w:r>
      <w:r w:rsidRPr="004C5AF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Тихвинский</w:t>
      </w:r>
      <w:r w:rsidRPr="004C5AF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№96-рс от 19.10.2017г.</w:t>
      </w:r>
    </w:p>
    <w:p w:rsidR="005052A9" w:rsidRPr="00911F20" w:rsidRDefault="005052A9" w:rsidP="00505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1F20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5052A9" w:rsidRDefault="005052A9" w:rsidP="005052A9">
      <w:pPr>
        <w:pStyle w:val="2d"/>
        <w:shd w:val="clear" w:color="auto" w:fill="auto"/>
        <w:tabs>
          <w:tab w:val="left" w:pos="1045"/>
        </w:tabs>
        <w:spacing w:line="240" w:lineRule="auto"/>
        <w:rPr>
          <w:sz w:val="28"/>
          <w:szCs w:val="28"/>
        </w:rPr>
      </w:pPr>
      <w:r w:rsidRPr="00911F20">
        <w:rPr>
          <w:sz w:val="28"/>
          <w:szCs w:val="28"/>
        </w:rPr>
        <w:t xml:space="preserve">     </w:t>
      </w:r>
      <w:r w:rsidRPr="005052A9">
        <w:rPr>
          <w:i w:val="0"/>
          <w:sz w:val="28"/>
          <w:szCs w:val="28"/>
        </w:rPr>
        <w:t>3.Настоящее решение вступает в силу со дня его официального обнародования и распространяется на правоотношения, возникшие с 1 января 2022 года</w:t>
      </w:r>
      <w:r w:rsidRPr="002074C3">
        <w:rPr>
          <w:sz w:val="28"/>
          <w:szCs w:val="28"/>
        </w:rPr>
        <w:t xml:space="preserve">. </w:t>
      </w:r>
    </w:p>
    <w:p w:rsidR="005052A9" w:rsidRPr="00911F20" w:rsidRDefault="005052A9" w:rsidP="005052A9">
      <w:pPr>
        <w:pStyle w:val="2d"/>
        <w:shd w:val="clear" w:color="auto" w:fill="auto"/>
        <w:tabs>
          <w:tab w:val="left" w:pos="1045"/>
        </w:tabs>
        <w:spacing w:line="240" w:lineRule="auto"/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Pr="005E68B1" w:rsidRDefault="005052A9" w:rsidP="005052A9">
      <w:pPr>
        <w:rPr>
          <w:sz w:val="28"/>
          <w:szCs w:val="28"/>
        </w:rPr>
      </w:pPr>
      <w:r w:rsidRPr="005E68B1">
        <w:rPr>
          <w:sz w:val="28"/>
          <w:szCs w:val="28"/>
        </w:rPr>
        <w:t xml:space="preserve">Председатель  Совета депутатов </w:t>
      </w:r>
    </w:p>
    <w:p w:rsidR="005052A9" w:rsidRPr="005E68B1" w:rsidRDefault="005052A9" w:rsidP="005052A9">
      <w:pPr>
        <w:rPr>
          <w:sz w:val="28"/>
          <w:szCs w:val="28"/>
        </w:rPr>
      </w:pPr>
      <w:r w:rsidRPr="005E68B1">
        <w:rPr>
          <w:sz w:val="28"/>
          <w:szCs w:val="28"/>
        </w:rPr>
        <w:t xml:space="preserve">сельского поселения </w:t>
      </w:r>
    </w:p>
    <w:p w:rsidR="005052A9" w:rsidRDefault="005052A9" w:rsidP="005052A9">
      <w:pPr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5E68B1">
        <w:rPr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sz w:val="28"/>
          <w:szCs w:val="28"/>
        </w:rPr>
        <w:t>В.И.Макаричева</w:t>
      </w:r>
      <w:proofErr w:type="spellEnd"/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Pr="00911F20" w:rsidRDefault="005052A9" w:rsidP="005052A9">
      <w:pPr>
        <w:jc w:val="right"/>
        <w:rPr>
          <w:sz w:val="20"/>
          <w:szCs w:val="20"/>
        </w:rPr>
      </w:pPr>
      <w:proofErr w:type="gramStart"/>
      <w:r w:rsidRPr="00911F20">
        <w:rPr>
          <w:sz w:val="20"/>
          <w:szCs w:val="20"/>
        </w:rPr>
        <w:t>Приняты</w:t>
      </w:r>
      <w:proofErr w:type="gramEnd"/>
    </w:p>
    <w:p w:rsidR="005052A9" w:rsidRPr="00911F20" w:rsidRDefault="005052A9" w:rsidP="005052A9">
      <w:pPr>
        <w:tabs>
          <w:tab w:val="center" w:pos="4897"/>
        </w:tabs>
        <w:jc w:val="right"/>
        <w:rPr>
          <w:sz w:val="20"/>
          <w:szCs w:val="20"/>
        </w:rPr>
      </w:pPr>
      <w:r w:rsidRPr="00911F20">
        <w:rPr>
          <w:sz w:val="20"/>
          <w:szCs w:val="20"/>
        </w:rPr>
        <w:t xml:space="preserve"> </w:t>
      </w:r>
      <w:r w:rsidRPr="00911F20">
        <w:rPr>
          <w:sz w:val="20"/>
          <w:szCs w:val="20"/>
        </w:rPr>
        <w:tab/>
        <w:t xml:space="preserve"> Решением Совета депутатов </w:t>
      </w:r>
    </w:p>
    <w:p w:rsidR="005052A9" w:rsidRPr="00911F20" w:rsidRDefault="005052A9" w:rsidP="005052A9">
      <w:pPr>
        <w:tabs>
          <w:tab w:val="center" w:pos="4897"/>
        </w:tabs>
        <w:jc w:val="right"/>
        <w:rPr>
          <w:sz w:val="20"/>
          <w:szCs w:val="20"/>
        </w:rPr>
      </w:pPr>
      <w:r w:rsidRPr="00911F2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Тихвинский</w:t>
      </w:r>
      <w:r w:rsidRPr="00911F20">
        <w:rPr>
          <w:sz w:val="20"/>
          <w:szCs w:val="20"/>
        </w:rPr>
        <w:t xml:space="preserve"> сельсовет</w:t>
      </w:r>
    </w:p>
    <w:p w:rsidR="005052A9" w:rsidRPr="00911F20" w:rsidRDefault="005052A9" w:rsidP="005052A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911F20">
        <w:rPr>
          <w:sz w:val="20"/>
          <w:szCs w:val="20"/>
        </w:rPr>
        <w:t>Добринского</w:t>
      </w:r>
      <w:proofErr w:type="spellEnd"/>
      <w:r w:rsidRPr="00911F20">
        <w:rPr>
          <w:sz w:val="20"/>
          <w:szCs w:val="20"/>
        </w:rPr>
        <w:t xml:space="preserve"> муниципального района</w:t>
      </w:r>
    </w:p>
    <w:p w:rsidR="005052A9" w:rsidRPr="00911F20" w:rsidRDefault="005052A9" w:rsidP="005052A9">
      <w:pPr>
        <w:tabs>
          <w:tab w:val="center" w:pos="4897"/>
        </w:tabs>
        <w:jc w:val="right"/>
        <w:rPr>
          <w:sz w:val="20"/>
          <w:szCs w:val="20"/>
        </w:rPr>
      </w:pPr>
      <w:r w:rsidRPr="00911F20">
        <w:rPr>
          <w:sz w:val="20"/>
          <w:szCs w:val="20"/>
        </w:rPr>
        <w:t>№ 9</w:t>
      </w:r>
      <w:r>
        <w:rPr>
          <w:sz w:val="20"/>
          <w:szCs w:val="20"/>
        </w:rPr>
        <w:t>7</w:t>
      </w:r>
      <w:r w:rsidRPr="00911F20">
        <w:rPr>
          <w:sz w:val="20"/>
          <w:szCs w:val="20"/>
        </w:rPr>
        <w:t xml:space="preserve"> - </w:t>
      </w:r>
      <w:proofErr w:type="spellStart"/>
      <w:r w:rsidRPr="00911F20">
        <w:rPr>
          <w:sz w:val="20"/>
          <w:szCs w:val="20"/>
        </w:rPr>
        <w:t>рс</w:t>
      </w:r>
      <w:proofErr w:type="spellEnd"/>
      <w:r w:rsidRPr="00911F20">
        <w:rPr>
          <w:sz w:val="20"/>
          <w:szCs w:val="20"/>
        </w:rPr>
        <w:t xml:space="preserve"> от </w:t>
      </w:r>
      <w:r>
        <w:rPr>
          <w:sz w:val="20"/>
          <w:szCs w:val="20"/>
        </w:rPr>
        <w:t>24.11</w:t>
      </w:r>
      <w:r w:rsidRPr="00911F20">
        <w:rPr>
          <w:sz w:val="20"/>
          <w:szCs w:val="20"/>
        </w:rPr>
        <w:t>.2022 г.</w:t>
      </w:r>
    </w:p>
    <w:p w:rsidR="005052A9" w:rsidRPr="008627B9" w:rsidRDefault="005052A9" w:rsidP="005052A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5052A9" w:rsidRPr="00911F20" w:rsidRDefault="005052A9" w:rsidP="005052A9">
      <w:pPr>
        <w:tabs>
          <w:tab w:val="left" w:pos="1252"/>
        </w:tabs>
        <w:jc w:val="center"/>
        <w:rPr>
          <w:b/>
          <w:sz w:val="28"/>
          <w:szCs w:val="28"/>
        </w:rPr>
      </w:pPr>
      <w:r w:rsidRPr="00911F20">
        <w:rPr>
          <w:b/>
          <w:sz w:val="28"/>
          <w:szCs w:val="28"/>
        </w:rPr>
        <w:t>ИЗМЕНЕНИЯ</w:t>
      </w:r>
    </w:p>
    <w:p w:rsidR="005052A9" w:rsidRPr="00911F20" w:rsidRDefault="005052A9" w:rsidP="005052A9">
      <w:pPr>
        <w:jc w:val="center"/>
        <w:rPr>
          <w:b/>
          <w:sz w:val="28"/>
          <w:szCs w:val="28"/>
        </w:rPr>
      </w:pPr>
      <w:r w:rsidRPr="00911F20">
        <w:rPr>
          <w:b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r>
        <w:rPr>
          <w:b/>
          <w:sz w:val="28"/>
          <w:szCs w:val="28"/>
        </w:rPr>
        <w:t>Тихвинский</w:t>
      </w:r>
      <w:r w:rsidRPr="00911F20">
        <w:rPr>
          <w:b/>
          <w:sz w:val="28"/>
          <w:szCs w:val="28"/>
        </w:rPr>
        <w:t xml:space="preserve"> сельсовет </w:t>
      </w:r>
      <w:proofErr w:type="spellStart"/>
      <w:r w:rsidRPr="00911F20">
        <w:rPr>
          <w:b/>
          <w:sz w:val="28"/>
          <w:szCs w:val="28"/>
        </w:rPr>
        <w:t>Добринского</w:t>
      </w:r>
      <w:proofErr w:type="spellEnd"/>
      <w:r w:rsidRPr="00911F20">
        <w:rPr>
          <w:b/>
          <w:sz w:val="28"/>
          <w:szCs w:val="28"/>
        </w:rPr>
        <w:t xml:space="preserve"> муниципального района Липецкой области Российской Федерации на 2017-2025 годы</w:t>
      </w:r>
    </w:p>
    <w:p w:rsidR="005052A9" w:rsidRPr="00911F20" w:rsidRDefault="005052A9" w:rsidP="005052A9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5052A9" w:rsidRPr="004C5AF6" w:rsidRDefault="005052A9" w:rsidP="00505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4C5AF6">
        <w:rPr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r>
        <w:rPr>
          <w:sz w:val="28"/>
          <w:szCs w:val="28"/>
        </w:rPr>
        <w:t>Тихвинский</w:t>
      </w:r>
      <w:r w:rsidRPr="004C5AF6">
        <w:rPr>
          <w:sz w:val="28"/>
          <w:szCs w:val="28"/>
        </w:rPr>
        <w:t xml:space="preserve"> сельсовет </w:t>
      </w:r>
      <w:proofErr w:type="spellStart"/>
      <w:r w:rsidRPr="004C5AF6">
        <w:rPr>
          <w:sz w:val="28"/>
          <w:szCs w:val="28"/>
        </w:rPr>
        <w:t>Добринского</w:t>
      </w:r>
      <w:proofErr w:type="spellEnd"/>
      <w:r w:rsidRPr="004C5AF6">
        <w:rPr>
          <w:sz w:val="28"/>
          <w:szCs w:val="28"/>
        </w:rPr>
        <w:t xml:space="preserve"> муниципального района Липецкой области Российской Федерации на 2017-2025 годы</w:t>
      </w:r>
      <w:r>
        <w:rPr>
          <w:sz w:val="28"/>
          <w:szCs w:val="28"/>
        </w:rPr>
        <w:t xml:space="preserve">, принятую решением Совета депутатов сельского </w:t>
      </w:r>
      <w:r w:rsidRPr="004C5AF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Тихвинский</w:t>
      </w:r>
      <w:r w:rsidRPr="004C5AF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№96-рс от 19.10.2017г. следующие изменения:</w:t>
      </w:r>
    </w:p>
    <w:p w:rsidR="005052A9" w:rsidRPr="00186627" w:rsidRDefault="005052A9" w:rsidP="005052A9"/>
    <w:p w:rsidR="005052A9" w:rsidRPr="00B75CF1" w:rsidRDefault="005052A9" w:rsidP="005052A9">
      <w:pPr>
        <w:jc w:val="both"/>
        <w:rPr>
          <w:sz w:val="28"/>
          <w:szCs w:val="28"/>
        </w:rPr>
      </w:pPr>
      <w:r w:rsidRPr="00B75CF1">
        <w:rPr>
          <w:sz w:val="28"/>
          <w:szCs w:val="28"/>
        </w:rPr>
        <w:t>1. Раздел</w:t>
      </w:r>
      <w:r>
        <w:rPr>
          <w:sz w:val="28"/>
          <w:szCs w:val="28"/>
        </w:rPr>
        <w:t xml:space="preserve"> </w:t>
      </w:r>
      <w:r w:rsidRPr="00FA23EA">
        <w:rPr>
          <w:sz w:val="28"/>
          <w:szCs w:val="28"/>
        </w:rPr>
        <w:t xml:space="preserve">4 «Характеристика инженерной инфраструктуры сельского поселения </w:t>
      </w:r>
      <w:r>
        <w:rPr>
          <w:sz w:val="28"/>
          <w:szCs w:val="28"/>
        </w:rPr>
        <w:t>Тихвинский</w:t>
      </w:r>
      <w:r w:rsidRPr="00FA23EA">
        <w:rPr>
          <w:sz w:val="28"/>
          <w:szCs w:val="28"/>
        </w:rPr>
        <w:t xml:space="preserve"> сельсовет»</w:t>
      </w:r>
      <w:r w:rsidRPr="00B75CF1">
        <w:rPr>
          <w:sz w:val="28"/>
          <w:szCs w:val="28"/>
        </w:rPr>
        <w:t xml:space="preserve"> дополнить статьей 4.5. и таблицей следующего содержания:</w:t>
      </w:r>
    </w:p>
    <w:p w:rsidR="005052A9" w:rsidRDefault="005052A9" w:rsidP="005052A9">
      <w:pPr>
        <w:jc w:val="both"/>
        <w:rPr>
          <w:b/>
          <w:sz w:val="28"/>
          <w:szCs w:val="28"/>
        </w:rPr>
      </w:pPr>
      <w:r w:rsidRPr="00B75CF1">
        <w:rPr>
          <w:b/>
          <w:sz w:val="28"/>
          <w:szCs w:val="28"/>
        </w:rPr>
        <w:t>4.5. Сбор и транспортировка твердых бытовых отходов</w:t>
      </w:r>
      <w:r>
        <w:rPr>
          <w:b/>
          <w:sz w:val="28"/>
          <w:szCs w:val="28"/>
        </w:rPr>
        <w:t>.</w:t>
      </w:r>
    </w:p>
    <w:p w:rsidR="005052A9" w:rsidRPr="00E42FFC" w:rsidRDefault="005052A9" w:rsidP="005052A9">
      <w:pPr>
        <w:pStyle w:val="afc"/>
        <w:spacing w:before="0" w:after="0"/>
        <w:jc w:val="both"/>
        <w:rPr>
          <w:color w:val="000000"/>
          <w:sz w:val="28"/>
          <w:szCs w:val="28"/>
        </w:rPr>
      </w:pPr>
      <w:r w:rsidRPr="008C1121">
        <w:rPr>
          <w:color w:val="000000"/>
          <w:sz w:val="28"/>
          <w:szCs w:val="28"/>
          <w:shd w:val="clear" w:color="auto" w:fill="FFFFFF"/>
        </w:rPr>
        <w:t>Согласно ст. 14 Федерального закона от 06.10.2003 № 131-ФЗ к вопросам местного значения поселения относятся вопросы организации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. В сельском поселении </w:t>
      </w:r>
      <w:r>
        <w:rPr>
          <w:sz w:val="28"/>
          <w:szCs w:val="28"/>
        </w:rPr>
        <w:t>Тихвинский</w:t>
      </w:r>
      <w:r w:rsidRPr="004C5AF6">
        <w:rPr>
          <w:sz w:val="28"/>
          <w:szCs w:val="28"/>
        </w:rPr>
        <w:t xml:space="preserve"> сельсовет </w:t>
      </w:r>
      <w:proofErr w:type="spellStart"/>
      <w:r w:rsidRPr="004C5AF6">
        <w:rPr>
          <w:sz w:val="28"/>
          <w:szCs w:val="28"/>
        </w:rPr>
        <w:t>Добринского</w:t>
      </w:r>
      <w:proofErr w:type="spellEnd"/>
      <w:r w:rsidRPr="004C5AF6">
        <w:rPr>
          <w:sz w:val="28"/>
          <w:szCs w:val="28"/>
        </w:rPr>
        <w:t xml:space="preserve"> муниципального района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предусматривается развитие обязательной планово-регулярной системы санитарной очистки территории (включая уличный смет с усовершенствованных покрытий). Для этого необходимо </w:t>
      </w:r>
      <w:r w:rsidRPr="008C1121">
        <w:rPr>
          <w:rStyle w:val="aff5"/>
          <w:color w:val="000000"/>
          <w:sz w:val="28"/>
          <w:szCs w:val="28"/>
          <w:shd w:val="clear" w:color="auto" w:fill="FFFFFF"/>
        </w:rPr>
        <w:t>разработать схему планово-регулярной системы сбора и транспортировки бытовых отходов на территории сельского поселения</w:t>
      </w:r>
      <w:r w:rsidRPr="008C1121">
        <w:rPr>
          <w:b/>
          <w:color w:val="000000"/>
          <w:sz w:val="28"/>
          <w:szCs w:val="28"/>
          <w:shd w:val="clear" w:color="auto" w:fill="FFFFFF"/>
        </w:rPr>
        <w:t>,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  в соответствии с которой  предусмотреть размещение  контейнерных площадок на территории всех </w:t>
      </w:r>
      <w:r w:rsidRPr="00E42FFC">
        <w:rPr>
          <w:color w:val="000000"/>
          <w:sz w:val="28"/>
          <w:szCs w:val="28"/>
          <w:shd w:val="clear" w:color="auto" w:fill="FFFFFF"/>
        </w:rPr>
        <w:t>населенных пунктов</w:t>
      </w:r>
      <w:r w:rsidRPr="00E42FFC">
        <w:rPr>
          <w:color w:val="000000"/>
          <w:sz w:val="28"/>
          <w:szCs w:val="28"/>
        </w:rPr>
        <w:t xml:space="preserve"> и сбор бытового мусора в контейнеры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с последующим вывозом Т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E42FFC">
        <w:rPr>
          <w:color w:val="000000"/>
          <w:sz w:val="28"/>
          <w:szCs w:val="28"/>
          <w:shd w:val="clear" w:color="auto" w:fill="FFFFFF"/>
        </w:rPr>
        <w:t>О на районный полигон, расположенный в п</w:t>
      </w:r>
      <w:proofErr w:type="gramStart"/>
      <w:r w:rsidRPr="00E42FFC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Pr="00E42FFC">
        <w:rPr>
          <w:color w:val="000000"/>
          <w:sz w:val="28"/>
          <w:szCs w:val="28"/>
          <w:shd w:val="clear" w:color="auto" w:fill="FFFFFF"/>
        </w:rPr>
        <w:t>обринка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E42FFC">
        <w:rPr>
          <w:color w:val="000000"/>
          <w:sz w:val="28"/>
          <w:szCs w:val="28"/>
        </w:rPr>
        <w:t>аключить соглашение с региональным оператором о вывозе Т</w:t>
      </w:r>
      <w:r>
        <w:rPr>
          <w:color w:val="000000"/>
          <w:sz w:val="28"/>
          <w:szCs w:val="28"/>
        </w:rPr>
        <w:t>К</w:t>
      </w:r>
      <w:r w:rsidRPr="00E42FFC">
        <w:rPr>
          <w:color w:val="000000"/>
          <w:sz w:val="28"/>
          <w:szCs w:val="28"/>
        </w:rPr>
        <w:t>О.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Площадки следует размещать удаленными от окон жилых зданий, границ участков детских учреждений, мест отдыха на расстоянии не менее</w:t>
      </w:r>
      <w:proofErr w:type="gramStart"/>
      <w:r w:rsidRPr="00E42FF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E42FFC">
        <w:rPr>
          <w:color w:val="000000"/>
          <w:sz w:val="28"/>
          <w:szCs w:val="28"/>
          <w:shd w:val="clear" w:color="auto" w:fill="FFFFFF"/>
        </w:rPr>
        <w:t xml:space="preserve"> чем 20 м, на участках жилой застройки - не далее 100 м от входов, при этом территория площадки должна примыкать к проездам, но не мешать проезду транспорта. При обособленном размещении площадки рекомендуется предусматривать возможность удобного подъезда транспорта для очистки контейнеров и наличия разворотных площадок (12 м </w:t>
      </w:r>
      <w:proofErr w:type="spellStart"/>
      <w:r w:rsidRPr="00E42FFC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Pr="00E42FFC">
        <w:rPr>
          <w:color w:val="000000"/>
          <w:sz w:val="28"/>
          <w:szCs w:val="28"/>
          <w:shd w:val="clear" w:color="auto" w:fill="FFFFFF"/>
        </w:rPr>
        <w:t xml:space="preserve"> 12 м). Размер площадки на один контейнер рекомендуется принимать - 2-3 кв.м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E42FFC">
        <w:rPr>
          <w:color w:val="000000"/>
          <w:sz w:val="28"/>
          <w:szCs w:val="28"/>
        </w:rPr>
        <w:t xml:space="preserve">Вывоз отходов может быть организован: по расписанию, по заявке или по звонку. Планово-регулярная система включает: подготовку к погрузке в собирающий </w:t>
      </w:r>
      <w:proofErr w:type="spellStart"/>
      <w:r w:rsidRPr="00E42FFC">
        <w:rPr>
          <w:color w:val="000000"/>
          <w:sz w:val="28"/>
          <w:szCs w:val="28"/>
        </w:rPr>
        <w:t>мусоровозный</w:t>
      </w:r>
      <w:proofErr w:type="spellEnd"/>
      <w:r w:rsidRPr="00E42FFC">
        <w:rPr>
          <w:color w:val="000000"/>
          <w:sz w:val="28"/>
          <w:szCs w:val="28"/>
        </w:rPr>
        <w:t xml:space="preserve"> транспорт, организацию временного хранения отходов (и необходимую сортировку), сбор и вывоз отходов с территорий домовладений и организаций, зимнюю и летнюю уборку территории, утилизацию и обезвреживание специфических отходов, и использование вторичных ресурсов. Запрещается сжигание растительных остатков (ветки, скошенная </w:t>
      </w:r>
      <w:r w:rsidRPr="00E42FFC">
        <w:rPr>
          <w:color w:val="000000"/>
          <w:sz w:val="28"/>
          <w:szCs w:val="28"/>
        </w:rPr>
        <w:lastRenderedPageBreak/>
        <w:t>трава и т.п.) на территории населенных пунктов. Обезвреживание Т</w:t>
      </w:r>
      <w:r>
        <w:rPr>
          <w:color w:val="000000"/>
          <w:sz w:val="28"/>
          <w:szCs w:val="28"/>
        </w:rPr>
        <w:t>К</w:t>
      </w:r>
      <w:r w:rsidRPr="00E42FFC">
        <w:rPr>
          <w:color w:val="000000"/>
          <w:sz w:val="28"/>
          <w:szCs w:val="28"/>
        </w:rPr>
        <w:t>О предусматривается на полигоне.</w:t>
      </w:r>
    </w:p>
    <w:p w:rsidR="005052A9" w:rsidRPr="00E42FFC" w:rsidRDefault="005052A9" w:rsidP="005052A9">
      <w:pPr>
        <w:pStyle w:val="afc"/>
        <w:spacing w:before="0" w:after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На полигоне допускается обезвреживать:</w:t>
      </w:r>
    </w:p>
    <w:p w:rsidR="005052A9" w:rsidRPr="00E42FFC" w:rsidRDefault="005052A9" w:rsidP="005052A9">
      <w:pPr>
        <w:pStyle w:val="afc"/>
        <w:spacing w:before="0" w:after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- бытовой мусор от жилых зданий, культурно-бытовых учреждений;</w:t>
      </w:r>
    </w:p>
    <w:p w:rsidR="005052A9" w:rsidRPr="00E42FFC" w:rsidRDefault="005052A9" w:rsidP="005052A9">
      <w:pPr>
        <w:pStyle w:val="afc"/>
        <w:spacing w:before="0" w:after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- уличный смет;</w:t>
      </w:r>
    </w:p>
    <w:p w:rsidR="005052A9" w:rsidRPr="00E42FFC" w:rsidRDefault="005052A9" w:rsidP="005052A9">
      <w:pPr>
        <w:pStyle w:val="afc"/>
        <w:spacing w:before="0" w:after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- неутилизируемый строительный мусор и др. нетоксичные отходы производств, не подлежащие вторичной переработке.</w:t>
      </w:r>
    </w:p>
    <w:p w:rsidR="005052A9" w:rsidRPr="00E42FFC" w:rsidRDefault="005052A9" w:rsidP="005052A9">
      <w:pPr>
        <w:pStyle w:val="afc"/>
        <w:spacing w:before="0" w:after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Не допускается складирование и обезвреживание тонкодисперсных, нефтегазосодержащих отходов, трупов животных, жидких отходов, которые должны обезвреживаться или ликвидироваться на специальных сооружениях.</w:t>
      </w:r>
    </w:p>
    <w:p w:rsidR="005052A9" w:rsidRPr="008C1121" w:rsidRDefault="005052A9" w:rsidP="005052A9">
      <w:pPr>
        <w:jc w:val="both"/>
        <w:rPr>
          <w:b/>
          <w:sz w:val="28"/>
          <w:szCs w:val="28"/>
        </w:rPr>
      </w:pP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57"/>
        <w:gridCol w:w="1370"/>
        <w:gridCol w:w="1369"/>
        <w:gridCol w:w="1370"/>
        <w:gridCol w:w="1370"/>
      </w:tblGrid>
      <w:tr w:rsidR="005052A9" w:rsidRPr="00343BC1" w:rsidTr="005052A9">
        <w:trPr>
          <w:trHeight w:val="531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E42FFC" w:rsidRDefault="005052A9" w:rsidP="005052A9">
            <w:pPr>
              <w:rPr>
                <w:sz w:val="28"/>
                <w:szCs w:val="28"/>
              </w:rPr>
            </w:pPr>
            <w:r w:rsidRPr="00E42FFC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E42FFC" w:rsidRDefault="005052A9" w:rsidP="005052A9">
            <w:pPr>
              <w:rPr>
                <w:sz w:val="28"/>
                <w:szCs w:val="28"/>
              </w:rPr>
            </w:pPr>
            <w:r w:rsidRPr="00E42FFC">
              <w:rPr>
                <w:sz w:val="28"/>
                <w:szCs w:val="28"/>
              </w:rPr>
              <w:t>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E42FFC" w:rsidRDefault="005052A9" w:rsidP="005052A9">
            <w:pPr>
              <w:rPr>
                <w:sz w:val="28"/>
                <w:szCs w:val="28"/>
              </w:rPr>
            </w:pPr>
            <w:r w:rsidRPr="00E42FFC">
              <w:rPr>
                <w:sz w:val="28"/>
                <w:szCs w:val="28"/>
              </w:rPr>
              <w:t>2023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E42FFC" w:rsidRDefault="005052A9" w:rsidP="005052A9">
            <w:pPr>
              <w:rPr>
                <w:sz w:val="28"/>
                <w:szCs w:val="28"/>
              </w:rPr>
            </w:pPr>
            <w:r w:rsidRPr="00E42FFC">
              <w:rPr>
                <w:sz w:val="28"/>
                <w:szCs w:val="28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E42FFC" w:rsidRDefault="005052A9" w:rsidP="005052A9">
            <w:pPr>
              <w:rPr>
                <w:sz w:val="28"/>
                <w:szCs w:val="28"/>
              </w:rPr>
            </w:pPr>
            <w:r w:rsidRPr="00E42FFC">
              <w:rPr>
                <w:sz w:val="28"/>
                <w:szCs w:val="28"/>
              </w:rPr>
              <w:t>2025 год</w:t>
            </w:r>
          </w:p>
        </w:tc>
      </w:tr>
      <w:tr w:rsidR="005052A9" w:rsidRPr="00343BC1" w:rsidTr="005052A9">
        <w:trPr>
          <w:trHeight w:val="1523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E42FFC" w:rsidRDefault="005052A9" w:rsidP="005052A9">
            <w:pPr>
              <w:rPr>
                <w:sz w:val="28"/>
                <w:szCs w:val="28"/>
              </w:rPr>
            </w:pPr>
            <w:r w:rsidRPr="00E42FFC">
              <w:rPr>
                <w:sz w:val="28"/>
                <w:szCs w:val="28"/>
              </w:rPr>
              <w:t>Повышение охвата населения системой сбора и вывоза твердых коммунальных отходов,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E42FFC" w:rsidRDefault="005052A9" w:rsidP="005052A9">
            <w:pPr>
              <w:rPr>
                <w:sz w:val="28"/>
                <w:szCs w:val="28"/>
              </w:rPr>
            </w:pPr>
            <w:r w:rsidRPr="00E42FFC">
              <w:rPr>
                <w:sz w:val="28"/>
                <w:szCs w:val="28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E42FFC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E42FFC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E42FFC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052A9" w:rsidRDefault="005052A9" w:rsidP="005052A9">
      <w:pPr>
        <w:pStyle w:val="10"/>
        <w:spacing w:before="0"/>
        <w:jc w:val="both"/>
        <w:rPr>
          <w:rFonts w:ascii="Times New Roman" w:hAnsi="Times New Roman" w:cs="Times New Roman"/>
        </w:rPr>
      </w:pPr>
    </w:p>
    <w:p w:rsidR="005052A9" w:rsidRDefault="005052A9" w:rsidP="005052A9">
      <w:pPr>
        <w:jc w:val="both"/>
        <w:rPr>
          <w:sz w:val="28"/>
          <w:szCs w:val="28"/>
        </w:rPr>
      </w:pPr>
      <w:r w:rsidRPr="00D917A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917AB">
        <w:rPr>
          <w:sz w:val="28"/>
          <w:szCs w:val="28"/>
        </w:rPr>
        <w:t xml:space="preserve">Программу комплексного развития системы коммунальной инфраструктуры сельского поселения </w:t>
      </w:r>
      <w:r>
        <w:rPr>
          <w:sz w:val="28"/>
          <w:szCs w:val="28"/>
        </w:rPr>
        <w:t>Тихвинский</w:t>
      </w:r>
      <w:r w:rsidRPr="00D917AB">
        <w:rPr>
          <w:sz w:val="28"/>
          <w:szCs w:val="28"/>
        </w:rPr>
        <w:t xml:space="preserve"> сельсовет </w:t>
      </w:r>
      <w:proofErr w:type="spellStart"/>
      <w:r w:rsidRPr="00D917AB">
        <w:rPr>
          <w:sz w:val="28"/>
          <w:szCs w:val="28"/>
        </w:rPr>
        <w:t>Добринского</w:t>
      </w:r>
      <w:proofErr w:type="spellEnd"/>
      <w:r w:rsidRPr="00D917AB">
        <w:rPr>
          <w:sz w:val="28"/>
          <w:szCs w:val="28"/>
        </w:rPr>
        <w:t xml:space="preserve"> муниципального района Липецкой области Российской Федерации на 2017-2025 годы</w:t>
      </w:r>
      <w:r>
        <w:rPr>
          <w:sz w:val="28"/>
          <w:szCs w:val="28"/>
        </w:rPr>
        <w:t xml:space="preserve"> </w:t>
      </w:r>
      <w:r w:rsidRPr="00D917AB">
        <w:rPr>
          <w:sz w:val="28"/>
          <w:szCs w:val="28"/>
        </w:rPr>
        <w:t xml:space="preserve">дополнить приложением </w:t>
      </w:r>
      <w:r>
        <w:rPr>
          <w:sz w:val="28"/>
          <w:szCs w:val="28"/>
        </w:rPr>
        <w:t>№1</w:t>
      </w:r>
      <w:r w:rsidRPr="00D917AB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№1</w:t>
      </w:r>
      <w:r w:rsidRPr="00D917A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917AB">
        <w:rPr>
          <w:sz w:val="28"/>
          <w:szCs w:val="28"/>
        </w:rPr>
        <w:t>.</w:t>
      </w:r>
    </w:p>
    <w:p w:rsidR="005052A9" w:rsidRPr="00D917AB" w:rsidRDefault="005052A9" w:rsidP="005052A9">
      <w:pPr>
        <w:jc w:val="both"/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color w:val="000000"/>
          <w:sz w:val="28"/>
          <w:szCs w:val="28"/>
          <w:shd w:val="clear" w:color="auto" w:fill="FFFFFF"/>
        </w:rPr>
      </w:pPr>
      <w:r w:rsidRPr="002D2F1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8C1121">
        <w:rPr>
          <w:color w:val="000000"/>
          <w:sz w:val="28"/>
          <w:szCs w:val="28"/>
          <w:shd w:val="clear" w:color="auto" w:fill="FFFFFF"/>
        </w:rPr>
        <w:t>сельско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052A9" w:rsidRDefault="005052A9" w:rsidP="005052A9">
      <w:pPr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4C5AF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А.Г.Кондратов</w:t>
      </w: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tabs>
          <w:tab w:val="left" w:pos="10065"/>
        </w:tabs>
        <w:jc w:val="right"/>
        <w:rPr>
          <w:bCs/>
          <w:sz w:val="20"/>
          <w:szCs w:val="20"/>
        </w:rPr>
        <w:sectPr w:rsidR="005052A9" w:rsidSect="005052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052A9" w:rsidRPr="00D917AB" w:rsidRDefault="005052A9" w:rsidP="005052A9">
      <w:pPr>
        <w:tabs>
          <w:tab w:val="left" w:pos="10065"/>
        </w:tabs>
        <w:jc w:val="right"/>
        <w:rPr>
          <w:sz w:val="20"/>
          <w:szCs w:val="20"/>
        </w:rPr>
      </w:pPr>
      <w:r w:rsidRPr="00D917AB">
        <w:rPr>
          <w:bCs/>
          <w:sz w:val="20"/>
          <w:szCs w:val="20"/>
        </w:rPr>
        <w:lastRenderedPageBreak/>
        <w:t>Приложение № 1</w:t>
      </w:r>
    </w:p>
    <w:p w:rsidR="005052A9" w:rsidRDefault="005052A9" w:rsidP="005052A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052A9" w:rsidRDefault="005052A9" w:rsidP="005052A9">
      <w:pPr>
        <w:ind w:firstLine="708"/>
        <w:jc w:val="right"/>
        <w:rPr>
          <w:sz w:val="20"/>
          <w:szCs w:val="20"/>
        </w:rPr>
      </w:pPr>
      <w:r w:rsidRPr="00D917AB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Тихвинский</w:t>
      </w:r>
      <w:r w:rsidRPr="00D917AB">
        <w:rPr>
          <w:sz w:val="20"/>
          <w:szCs w:val="20"/>
        </w:rPr>
        <w:t xml:space="preserve"> сельсовет </w:t>
      </w:r>
    </w:p>
    <w:p w:rsidR="005052A9" w:rsidRDefault="005052A9" w:rsidP="005052A9">
      <w:pPr>
        <w:ind w:firstLine="708"/>
        <w:jc w:val="right"/>
        <w:rPr>
          <w:sz w:val="20"/>
          <w:szCs w:val="20"/>
        </w:rPr>
      </w:pPr>
      <w:proofErr w:type="spellStart"/>
      <w:r w:rsidRPr="00D917AB">
        <w:rPr>
          <w:sz w:val="20"/>
          <w:szCs w:val="20"/>
        </w:rPr>
        <w:t>Добринского</w:t>
      </w:r>
      <w:proofErr w:type="spellEnd"/>
      <w:r w:rsidRPr="00D917AB">
        <w:rPr>
          <w:sz w:val="20"/>
          <w:szCs w:val="20"/>
        </w:rPr>
        <w:t xml:space="preserve"> муниципального района </w:t>
      </w:r>
    </w:p>
    <w:p w:rsidR="005052A9" w:rsidRPr="00D917AB" w:rsidRDefault="005052A9" w:rsidP="005052A9">
      <w:pPr>
        <w:ind w:firstLine="708"/>
        <w:jc w:val="right"/>
        <w:rPr>
          <w:sz w:val="20"/>
          <w:szCs w:val="20"/>
        </w:rPr>
      </w:pPr>
      <w:r w:rsidRPr="00D917AB">
        <w:rPr>
          <w:sz w:val="20"/>
          <w:szCs w:val="20"/>
        </w:rPr>
        <w:t xml:space="preserve">Липецкой области </w:t>
      </w:r>
    </w:p>
    <w:p w:rsidR="005052A9" w:rsidRPr="00D917AB" w:rsidRDefault="005052A9" w:rsidP="005052A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№ 97-рс от 24.11.2022</w:t>
      </w:r>
    </w:p>
    <w:p w:rsidR="005052A9" w:rsidRDefault="005052A9" w:rsidP="005052A9">
      <w:pPr>
        <w:ind w:firstLine="698"/>
        <w:jc w:val="right"/>
      </w:pPr>
    </w:p>
    <w:p w:rsidR="005052A9" w:rsidRDefault="005052A9" w:rsidP="005052A9">
      <w:pPr>
        <w:ind w:firstLine="698"/>
        <w:jc w:val="right"/>
      </w:pPr>
    </w:p>
    <w:p w:rsidR="005052A9" w:rsidRDefault="005052A9" w:rsidP="005052A9">
      <w:pPr>
        <w:ind w:firstLine="697"/>
        <w:jc w:val="right"/>
        <w:rPr>
          <w:sz w:val="20"/>
          <w:szCs w:val="20"/>
        </w:rPr>
      </w:pPr>
      <w:r w:rsidRPr="002D2F16">
        <w:rPr>
          <w:sz w:val="20"/>
          <w:szCs w:val="20"/>
        </w:rPr>
        <w:t>Приложение №1</w:t>
      </w:r>
      <w:r>
        <w:rPr>
          <w:sz w:val="20"/>
          <w:szCs w:val="20"/>
        </w:rPr>
        <w:t xml:space="preserve"> </w:t>
      </w:r>
    </w:p>
    <w:p w:rsidR="005052A9" w:rsidRDefault="005052A9" w:rsidP="005052A9">
      <w:pPr>
        <w:ind w:firstLine="697"/>
        <w:jc w:val="right"/>
        <w:rPr>
          <w:sz w:val="20"/>
          <w:szCs w:val="20"/>
        </w:rPr>
      </w:pPr>
      <w:r w:rsidRPr="002D2F16">
        <w:rPr>
          <w:sz w:val="20"/>
          <w:szCs w:val="20"/>
        </w:rPr>
        <w:t>к Программ</w:t>
      </w:r>
      <w:r>
        <w:rPr>
          <w:sz w:val="20"/>
          <w:szCs w:val="20"/>
        </w:rPr>
        <w:t>е</w:t>
      </w:r>
      <w:r w:rsidRPr="002D2F16">
        <w:rPr>
          <w:sz w:val="20"/>
          <w:szCs w:val="20"/>
        </w:rPr>
        <w:t xml:space="preserve"> комплексного развития </w:t>
      </w:r>
    </w:p>
    <w:p w:rsidR="005052A9" w:rsidRDefault="005052A9" w:rsidP="005052A9">
      <w:pPr>
        <w:ind w:firstLine="697"/>
        <w:jc w:val="right"/>
        <w:rPr>
          <w:sz w:val="20"/>
          <w:szCs w:val="20"/>
        </w:rPr>
      </w:pPr>
      <w:r w:rsidRPr="002D2F16">
        <w:rPr>
          <w:sz w:val="20"/>
          <w:szCs w:val="20"/>
        </w:rPr>
        <w:t xml:space="preserve">системы коммунальной инфраструктуры </w:t>
      </w:r>
    </w:p>
    <w:p w:rsidR="005052A9" w:rsidRDefault="005052A9" w:rsidP="005052A9">
      <w:pPr>
        <w:ind w:firstLine="697"/>
        <w:jc w:val="right"/>
        <w:rPr>
          <w:sz w:val="20"/>
          <w:szCs w:val="20"/>
        </w:rPr>
      </w:pPr>
      <w:r w:rsidRPr="002D2F16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Тихвинский</w:t>
      </w:r>
      <w:r w:rsidRPr="002D2F16">
        <w:rPr>
          <w:sz w:val="20"/>
          <w:szCs w:val="20"/>
        </w:rPr>
        <w:t xml:space="preserve"> сельсовет </w:t>
      </w:r>
    </w:p>
    <w:p w:rsidR="005052A9" w:rsidRDefault="005052A9" w:rsidP="005052A9">
      <w:pPr>
        <w:ind w:firstLine="697"/>
        <w:jc w:val="right"/>
        <w:rPr>
          <w:sz w:val="20"/>
          <w:szCs w:val="20"/>
        </w:rPr>
      </w:pPr>
      <w:proofErr w:type="spellStart"/>
      <w:r w:rsidRPr="002D2F16">
        <w:rPr>
          <w:sz w:val="20"/>
          <w:szCs w:val="20"/>
        </w:rPr>
        <w:t>Добринского</w:t>
      </w:r>
      <w:proofErr w:type="spellEnd"/>
      <w:r w:rsidRPr="002D2F16">
        <w:rPr>
          <w:sz w:val="20"/>
          <w:szCs w:val="20"/>
        </w:rPr>
        <w:t xml:space="preserve"> муниципального района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2F16">
        <w:rPr>
          <w:sz w:val="20"/>
          <w:szCs w:val="20"/>
        </w:rPr>
        <w:t xml:space="preserve">Липецкой области Российской Федерации </w:t>
      </w:r>
    </w:p>
    <w:p w:rsidR="005052A9" w:rsidRPr="002D2F16" w:rsidRDefault="005052A9" w:rsidP="005052A9">
      <w:pPr>
        <w:ind w:firstLine="697"/>
        <w:jc w:val="right"/>
        <w:rPr>
          <w:sz w:val="20"/>
          <w:szCs w:val="20"/>
        </w:rPr>
      </w:pPr>
      <w:r w:rsidRPr="002D2F16">
        <w:rPr>
          <w:sz w:val="20"/>
          <w:szCs w:val="20"/>
        </w:rPr>
        <w:t>на 2017-2025 годы</w:t>
      </w:r>
    </w:p>
    <w:p w:rsidR="005052A9" w:rsidRPr="005052A9" w:rsidRDefault="005052A9" w:rsidP="005052A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52A9">
        <w:rPr>
          <w:rFonts w:ascii="Times New Roman" w:hAnsi="Times New Roman" w:cs="Times New Roman"/>
          <w:color w:val="auto"/>
          <w:sz w:val="28"/>
          <w:szCs w:val="28"/>
        </w:rPr>
        <w:t>График выполнения мероприятий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7"/>
        <w:gridCol w:w="5371"/>
        <w:gridCol w:w="2956"/>
        <w:gridCol w:w="29"/>
        <w:gridCol w:w="2927"/>
        <w:gridCol w:w="3311"/>
      </w:tblGrid>
      <w:tr w:rsidR="005052A9" w:rsidRPr="002D2F16" w:rsidTr="005052A9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jc w:val="center"/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2022 год</w:t>
            </w:r>
          </w:p>
        </w:tc>
      </w:tr>
      <w:tr w:rsidR="005052A9" w:rsidRPr="002D2F16" w:rsidTr="005052A9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jc w:val="center"/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jc w:val="center"/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Сроки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jc w:val="center"/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052A9" w:rsidRPr="002D2F16" w:rsidTr="005052A9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jc w:val="center"/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начала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jc w:val="center"/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окончания</w:t>
            </w: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2A9" w:rsidRPr="002D2F16" w:rsidTr="005052A9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- приобретение светильников;</w:t>
            </w:r>
          </w:p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01.01.2022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31.12.2022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2D2F16" w:rsidTr="005052A9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- создание мест (площадок) накопления ТКО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Pr="002D2F16">
              <w:rPr>
                <w:sz w:val="28"/>
                <w:szCs w:val="28"/>
              </w:rPr>
              <w:t>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2D2F1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2D2F16">
              <w:rPr>
                <w:sz w:val="28"/>
                <w:szCs w:val="28"/>
              </w:rPr>
              <w:t>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2D2F16" w:rsidTr="005052A9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jc w:val="center"/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2023 год</w:t>
            </w:r>
          </w:p>
        </w:tc>
      </w:tr>
      <w:tr w:rsidR="005052A9" w:rsidRPr="002D2F16" w:rsidTr="005052A9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- приобретение светильников;</w:t>
            </w:r>
          </w:p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01.01.2023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31.12.2023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2D2F16" w:rsidTr="005052A9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5052A9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>
              <w:rPr>
                <w:sz w:val="28"/>
                <w:szCs w:val="28"/>
              </w:rPr>
              <w:lastRenderedPageBreak/>
              <w:t>крубногабаритных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2F16">
              <w:rPr>
                <w:sz w:val="28"/>
                <w:szCs w:val="28"/>
              </w:rPr>
              <w:t>ТКО</w:t>
            </w:r>
            <w:r>
              <w:rPr>
                <w:sz w:val="28"/>
                <w:szCs w:val="28"/>
              </w:rPr>
              <w:t>;</w:t>
            </w:r>
          </w:p>
          <w:p w:rsidR="005052A9" w:rsidRPr="002D2F16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01.04</w:t>
            </w:r>
            <w:r w:rsidRPr="002D2F16">
              <w:rPr>
                <w:sz w:val="28"/>
                <w:szCs w:val="28"/>
              </w:rPr>
              <w:t>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Pr="002D2F16">
              <w:rPr>
                <w:sz w:val="28"/>
                <w:szCs w:val="28"/>
              </w:rPr>
              <w:t>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2D2F16" w:rsidTr="005052A9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jc w:val="center"/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lastRenderedPageBreak/>
              <w:t>2024 год</w:t>
            </w:r>
          </w:p>
        </w:tc>
      </w:tr>
      <w:tr w:rsidR="005052A9" w:rsidRPr="002D2F16" w:rsidTr="005052A9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- приобретение светильников;</w:t>
            </w:r>
          </w:p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01.01.2024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31.12.2024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2D2F16" w:rsidTr="005052A9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5052A9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>
              <w:rPr>
                <w:sz w:val="28"/>
                <w:szCs w:val="28"/>
              </w:rPr>
              <w:t>крубногабаритных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2F16">
              <w:rPr>
                <w:sz w:val="28"/>
                <w:szCs w:val="28"/>
              </w:rPr>
              <w:t>ТКО</w:t>
            </w:r>
            <w:r>
              <w:rPr>
                <w:sz w:val="28"/>
                <w:szCs w:val="28"/>
              </w:rPr>
              <w:t>;</w:t>
            </w:r>
          </w:p>
          <w:p w:rsidR="005052A9" w:rsidRPr="002D2F16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Pr="002D2F16">
              <w:rPr>
                <w:sz w:val="28"/>
                <w:szCs w:val="28"/>
              </w:rPr>
              <w:t>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Pr="002D2F16">
              <w:rPr>
                <w:sz w:val="28"/>
                <w:szCs w:val="28"/>
              </w:rPr>
              <w:t>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2D2F16" w:rsidTr="005052A9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jc w:val="center"/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2025 год</w:t>
            </w:r>
          </w:p>
        </w:tc>
      </w:tr>
      <w:tr w:rsidR="005052A9" w:rsidRPr="002D2F16" w:rsidTr="005052A9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- приобретение светильников;</w:t>
            </w:r>
          </w:p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- замена ламп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01.01.202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31.12.202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2D2F16" w:rsidTr="005052A9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5052A9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>
              <w:rPr>
                <w:sz w:val="28"/>
                <w:szCs w:val="28"/>
              </w:rPr>
              <w:t>крубногабаритных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2F16">
              <w:rPr>
                <w:sz w:val="28"/>
                <w:szCs w:val="28"/>
              </w:rPr>
              <w:t>ТКО</w:t>
            </w:r>
            <w:r>
              <w:rPr>
                <w:sz w:val="28"/>
                <w:szCs w:val="28"/>
              </w:rPr>
              <w:t>;</w:t>
            </w:r>
          </w:p>
          <w:p w:rsidR="005052A9" w:rsidRPr="002D2F16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2D2F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2D2F1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5052A9" w:rsidRDefault="005052A9" w:rsidP="005052A9">
      <w:pPr>
        <w:rPr>
          <w:rFonts w:eastAsia="Arial Unicode MS"/>
          <w:b/>
          <w:sz w:val="28"/>
          <w:szCs w:val="28"/>
        </w:rPr>
        <w:sectPr w:rsidR="005052A9" w:rsidSect="005052A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052A9" w:rsidRPr="0091637A" w:rsidRDefault="005052A9" w:rsidP="00CA362A">
      <w:pPr>
        <w:jc w:val="both"/>
        <w:rPr>
          <w:rFonts w:eastAsia="Arial Unicode MS"/>
          <w:b/>
          <w:sz w:val="28"/>
          <w:szCs w:val="28"/>
        </w:rPr>
      </w:pPr>
    </w:p>
    <w:sectPr w:rsidR="005052A9" w:rsidRPr="0091637A" w:rsidSect="00CA36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4B" w:rsidRDefault="00B42E4B" w:rsidP="00E345C3">
      <w:r>
        <w:separator/>
      </w:r>
    </w:p>
  </w:endnote>
  <w:endnote w:type="continuationSeparator" w:id="0">
    <w:p w:rsidR="00B42E4B" w:rsidRDefault="00B42E4B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4B" w:rsidRDefault="00B42E4B" w:rsidP="00E345C3">
      <w:r>
        <w:separator/>
      </w:r>
    </w:p>
  </w:footnote>
  <w:footnote w:type="continuationSeparator" w:id="0">
    <w:p w:rsidR="00B42E4B" w:rsidRDefault="00B42E4B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3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3A32364"/>
    <w:multiLevelType w:val="hybridMultilevel"/>
    <w:tmpl w:val="2C62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5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2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9"/>
  </w:num>
  <w:num w:numId="3">
    <w:abstractNumId w:val="23"/>
  </w:num>
  <w:num w:numId="4">
    <w:abstractNumId w:val="31"/>
  </w:num>
  <w:num w:numId="5">
    <w:abstractNumId w:val="32"/>
  </w:num>
  <w:num w:numId="6">
    <w:abstractNumId w:val="4"/>
  </w:num>
  <w:num w:numId="7">
    <w:abstractNumId w:val="34"/>
  </w:num>
  <w:num w:numId="8">
    <w:abstractNumId w:val="24"/>
  </w:num>
  <w:num w:numId="9">
    <w:abstractNumId w:val="42"/>
  </w:num>
  <w:num w:numId="10">
    <w:abstractNumId w:val="12"/>
  </w:num>
  <w:num w:numId="11">
    <w:abstractNumId w:val="41"/>
  </w:num>
  <w:num w:numId="12">
    <w:abstractNumId w:val="9"/>
  </w:num>
  <w:num w:numId="13">
    <w:abstractNumId w:val="33"/>
  </w:num>
  <w:num w:numId="14">
    <w:abstractNumId w:val="39"/>
  </w:num>
  <w:num w:numId="15">
    <w:abstractNumId w:val="27"/>
  </w:num>
  <w:num w:numId="16">
    <w:abstractNumId w:val="11"/>
  </w:num>
  <w:num w:numId="17">
    <w:abstractNumId w:val="15"/>
  </w:num>
  <w:num w:numId="18">
    <w:abstractNumId w:val="16"/>
  </w:num>
  <w:num w:numId="19">
    <w:abstractNumId w:val="5"/>
  </w:num>
  <w:num w:numId="20">
    <w:abstractNumId w:val="36"/>
  </w:num>
  <w:num w:numId="21">
    <w:abstractNumId w:val="37"/>
  </w:num>
  <w:num w:numId="22">
    <w:abstractNumId w:val="18"/>
  </w:num>
  <w:num w:numId="23">
    <w:abstractNumId w:val="17"/>
  </w:num>
  <w:num w:numId="24">
    <w:abstractNumId w:val="22"/>
  </w:num>
  <w:num w:numId="25">
    <w:abstractNumId w:val="30"/>
  </w:num>
  <w:num w:numId="26">
    <w:abstractNumId w:val="8"/>
  </w:num>
  <w:num w:numId="27">
    <w:abstractNumId w:val="14"/>
  </w:num>
  <w:num w:numId="28">
    <w:abstractNumId w:val="6"/>
  </w:num>
  <w:num w:numId="29">
    <w:abstractNumId w:val="7"/>
  </w:num>
  <w:num w:numId="30">
    <w:abstractNumId w:val="29"/>
  </w:num>
  <w:num w:numId="31">
    <w:abstractNumId w:val="10"/>
  </w:num>
  <w:num w:numId="32">
    <w:abstractNumId w:val="28"/>
  </w:num>
  <w:num w:numId="33">
    <w:abstractNumId w:val="20"/>
  </w:num>
  <w:num w:numId="34">
    <w:abstractNumId w:val="13"/>
  </w:num>
  <w:num w:numId="35">
    <w:abstractNumId w:val="38"/>
  </w:num>
  <w:num w:numId="36">
    <w:abstractNumId w:val="26"/>
  </w:num>
  <w:num w:numId="37">
    <w:abstractNumId w:val="25"/>
  </w:num>
  <w:num w:numId="38">
    <w:abstractNumId w:val="35"/>
  </w:num>
  <w:num w:numId="39">
    <w:abstractNumId w:val="2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17097"/>
    <w:rsid w:val="00022B8D"/>
    <w:rsid w:val="000251E2"/>
    <w:rsid w:val="000359A3"/>
    <w:rsid w:val="0004387D"/>
    <w:rsid w:val="00050A0C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2580"/>
    <w:rsid w:val="00096D47"/>
    <w:rsid w:val="000A5B71"/>
    <w:rsid w:val="000A69E2"/>
    <w:rsid w:val="000A7E67"/>
    <w:rsid w:val="000B47E8"/>
    <w:rsid w:val="000B595B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5419"/>
    <w:rsid w:val="00110B49"/>
    <w:rsid w:val="00111878"/>
    <w:rsid w:val="00114CB5"/>
    <w:rsid w:val="001163F9"/>
    <w:rsid w:val="00121D49"/>
    <w:rsid w:val="00124785"/>
    <w:rsid w:val="00125DA9"/>
    <w:rsid w:val="001305A0"/>
    <w:rsid w:val="00134203"/>
    <w:rsid w:val="00135CE7"/>
    <w:rsid w:val="001447C1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B1718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0680"/>
    <w:rsid w:val="002010AE"/>
    <w:rsid w:val="00211A8F"/>
    <w:rsid w:val="002140D8"/>
    <w:rsid w:val="00214142"/>
    <w:rsid w:val="00216202"/>
    <w:rsid w:val="00225C63"/>
    <w:rsid w:val="00225FFB"/>
    <w:rsid w:val="0023361E"/>
    <w:rsid w:val="00235809"/>
    <w:rsid w:val="00240294"/>
    <w:rsid w:val="00244794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39FF"/>
    <w:rsid w:val="002C6250"/>
    <w:rsid w:val="002D67EA"/>
    <w:rsid w:val="002E14E7"/>
    <w:rsid w:val="002E3D17"/>
    <w:rsid w:val="002F0191"/>
    <w:rsid w:val="002F1224"/>
    <w:rsid w:val="002F3FAC"/>
    <w:rsid w:val="002F4469"/>
    <w:rsid w:val="002F7478"/>
    <w:rsid w:val="00310A52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7581B"/>
    <w:rsid w:val="003858FB"/>
    <w:rsid w:val="00391DB4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42508"/>
    <w:rsid w:val="00450A50"/>
    <w:rsid w:val="004530DA"/>
    <w:rsid w:val="00466703"/>
    <w:rsid w:val="00467D31"/>
    <w:rsid w:val="00467E8D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BED"/>
    <w:rsid w:val="004B0335"/>
    <w:rsid w:val="004B5668"/>
    <w:rsid w:val="004B76D5"/>
    <w:rsid w:val="004D14DE"/>
    <w:rsid w:val="004D28A9"/>
    <w:rsid w:val="004D3F97"/>
    <w:rsid w:val="004D6CB5"/>
    <w:rsid w:val="004E52F3"/>
    <w:rsid w:val="004E6D53"/>
    <w:rsid w:val="004F29BD"/>
    <w:rsid w:val="004F5C40"/>
    <w:rsid w:val="00500022"/>
    <w:rsid w:val="00501D6C"/>
    <w:rsid w:val="00502F67"/>
    <w:rsid w:val="0050372F"/>
    <w:rsid w:val="00504E3C"/>
    <w:rsid w:val="005052A9"/>
    <w:rsid w:val="005115C6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91"/>
    <w:rsid w:val="00563399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2F46"/>
    <w:rsid w:val="005D5769"/>
    <w:rsid w:val="005D7077"/>
    <w:rsid w:val="005E73A4"/>
    <w:rsid w:val="005F1AEC"/>
    <w:rsid w:val="00601F03"/>
    <w:rsid w:val="00606BE8"/>
    <w:rsid w:val="00606E7D"/>
    <w:rsid w:val="00610BA1"/>
    <w:rsid w:val="00611BB5"/>
    <w:rsid w:val="006131B6"/>
    <w:rsid w:val="00614EBF"/>
    <w:rsid w:val="00614ECF"/>
    <w:rsid w:val="00620766"/>
    <w:rsid w:val="006241FB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71950"/>
    <w:rsid w:val="0067198E"/>
    <w:rsid w:val="006743BE"/>
    <w:rsid w:val="006852C5"/>
    <w:rsid w:val="0068738F"/>
    <w:rsid w:val="00690E38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27B4"/>
    <w:rsid w:val="00704AD4"/>
    <w:rsid w:val="00705460"/>
    <w:rsid w:val="0070764E"/>
    <w:rsid w:val="0071265F"/>
    <w:rsid w:val="007166A2"/>
    <w:rsid w:val="00720384"/>
    <w:rsid w:val="007210C0"/>
    <w:rsid w:val="0073192D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5650"/>
    <w:rsid w:val="00766EB9"/>
    <w:rsid w:val="00772573"/>
    <w:rsid w:val="00772D51"/>
    <w:rsid w:val="00776FEA"/>
    <w:rsid w:val="00780FE9"/>
    <w:rsid w:val="00781BFD"/>
    <w:rsid w:val="00791D4F"/>
    <w:rsid w:val="007927AD"/>
    <w:rsid w:val="00795785"/>
    <w:rsid w:val="00795C6C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5DAA"/>
    <w:rsid w:val="007D3026"/>
    <w:rsid w:val="007D43FF"/>
    <w:rsid w:val="007E0A13"/>
    <w:rsid w:val="007E0BAA"/>
    <w:rsid w:val="007E73D9"/>
    <w:rsid w:val="007F5191"/>
    <w:rsid w:val="008032BA"/>
    <w:rsid w:val="00803A70"/>
    <w:rsid w:val="00815F73"/>
    <w:rsid w:val="008202D6"/>
    <w:rsid w:val="008303B7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20E1"/>
    <w:rsid w:val="00875C23"/>
    <w:rsid w:val="00891A0F"/>
    <w:rsid w:val="008A1614"/>
    <w:rsid w:val="008A2AD6"/>
    <w:rsid w:val="008A3DC6"/>
    <w:rsid w:val="008B2A7C"/>
    <w:rsid w:val="008B758F"/>
    <w:rsid w:val="008C26F8"/>
    <w:rsid w:val="008C6566"/>
    <w:rsid w:val="008D0E5A"/>
    <w:rsid w:val="008D18FA"/>
    <w:rsid w:val="008D4C54"/>
    <w:rsid w:val="008D5D78"/>
    <w:rsid w:val="008E0E38"/>
    <w:rsid w:val="008E1D69"/>
    <w:rsid w:val="008E489C"/>
    <w:rsid w:val="008E7590"/>
    <w:rsid w:val="008F0364"/>
    <w:rsid w:val="008F0640"/>
    <w:rsid w:val="008F1D3A"/>
    <w:rsid w:val="00901643"/>
    <w:rsid w:val="0090440A"/>
    <w:rsid w:val="009050A5"/>
    <w:rsid w:val="009066C8"/>
    <w:rsid w:val="0091637A"/>
    <w:rsid w:val="0091795C"/>
    <w:rsid w:val="00917A02"/>
    <w:rsid w:val="00921CC6"/>
    <w:rsid w:val="009266DE"/>
    <w:rsid w:val="0093252C"/>
    <w:rsid w:val="009340A9"/>
    <w:rsid w:val="00934403"/>
    <w:rsid w:val="00937D80"/>
    <w:rsid w:val="00945133"/>
    <w:rsid w:val="0094776B"/>
    <w:rsid w:val="00961C68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E1D45"/>
    <w:rsid w:val="009E56FE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735C"/>
    <w:rsid w:val="00A81B0B"/>
    <w:rsid w:val="00A828E2"/>
    <w:rsid w:val="00A84B40"/>
    <w:rsid w:val="00A93567"/>
    <w:rsid w:val="00A93A72"/>
    <w:rsid w:val="00A9590C"/>
    <w:rsid w:val="00A95B77"/>
    <w:rsid w:val="00AA21D5"/>
    <w:rsid w:val="00AA282A"/>
    <w:rsid w:val="00AA47C5"/>
    <w:rsid w:val="00AB144E"/>
    <w:rsid w:val="00AB690F"/>
    <w:rsid w:val="00AC4B84"/>
    <w:rsid w:val="00AC65C6"/>
    <w:rsid w:val="00AD1366"/>
    <w:rsid w:val="00AD2279"/>
    <w:rsid w:val="00AD33F7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6804"/>
    <w:rsid w:val="00B3132E"/>
    <w:rsid w:val="00B317AC"/>
    <w:rsid w:val="00B34089"/>
    <w:rsid w:val="00B3517B"/>
    <w:rsid w:val="00B368C3"/>
    <w:rsid w:val="00B36940"/>
    <w:rsid w:val="00B37D9D"/>
    <w:rsid w:val="00B42E4B"/>
    <w:rsid w:val="00B446DD"/>
    <w:rsid w:val="00B513E3"/>
    <w:rsid w:val="00B63592"/>
    <w:rsid w:val="00B70C87"/>
    <w:rsid w:val="00B80020"/>
    <w:rsid w:val="00B800C8"/>
    <w:rsid w:val="00B87F6C"/>
    <w:rsid w:val="00B92E70"/>
    <w:rsid w:val="00BA5A25"/>
    <w:rsid w:val="00BA5B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E7731"/>
    <w:rsid w:val="00C0020A"/>
    <w:rsid w:val="00C00E05"/>
    <w:rsid w:val="00C02989"/>
    <w:rsid w:val="00C02B79"/>
    <w:rsid w:val="00C055E5"/>
    <w:rsid w:val="00C0667A"/>
    <w:rsid w:val="00C0705E"/>
    <w:rsid w:val="00C1194A"/>
    <w:rsid w:val="00C150EF"/>
    <w:rsid w:val="00C17358"/>
    <w:rsid w:val="00C252B7"/>
    <w:rsid w:val="00C253EE"/>
    <w:rsid w:val="00C26DFE"/>
    <w:rsid w:val="00C32174"/>
    <w:rsid w:val="00C3491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90D52"/>
    <w:rsid w:val="00C90D87"/>
    <w:rsid w:val="00C921A6"/>
    <w:rsid w:val="00C94B90"/>
    <w:rsid w:val="00C9597E"/>
    <w:rsid w:val="00CA10AC"/>
    <w:rsid w:val="00CA362A"/>
    <w:rsid w:val="00CA46DC"/>
    <w:rsid w:val="00CA57AB"/>
    <w:rsid w:val="00CA5C43"/>
    <w:rsid w:val="00CA6F02"/>
    <w:rsid w:val="00CB1648"/>
    <w:rsid w:val="00CB231B"/>
    <w:rsid w:val="00CB5675"/>
    <w:rsid w:val="00CB5E40"/>
    <w:rsid w:val="00CB70D8"/>
    <w:rsid w:val="00CB721F"/>
    <w:rsid w:val="00CD008E"/>
    <w:rsid w:val="00CD0275"/>
    <w:rsid w:val="00CD3CDE"/>
    <w:rsid w:val="00CD5E2A"/>
    <w:rsid w:val="00CE61E8"/>
    <w:rsid w:val="00CE7495"/>
    <w:rsid w:val="00CF43B1"/>
    <w:rsid w:val="00CF7F6B"/>
    <w:rsid w:val="00D0232E"/>
    <w:rsid w:val="00D02F86"/>
    <w:rsid w:val="00D100C8"/>
    <w:rsid w:val="00D1369D"/>
    <w:rsid w:val="00D308C5"/>
    <w:rsid w:val="00D30B07"/>
    <w:rsid w:val="00D30CCD"/>
    <w:rsid w:val="00D32012"/>
    <w:rsid w:val="00D370C1"/>
    <w:rsid w:val="00D41DC0"/>
    <w:rsid w:val="00D46D0C"/>
    <w:rsid w:val="00D51435"/>
    <w:rsid w:val="00D526BA"/>
    <w:rsid w:val="00D5674B"/>
    <w:rsid w:val="00D60B48"/>
    <w:rsid w:val="00D61C0B"/>
    <w:rsid w:val="00D6538D"/>
    <w:rsid w:val="00D6660A"/>
    <w:rsid w:val="00D676F3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7A4"/>
    <w:rsid w:val="00DA0CCB"/>
    <w:rsid w:val="00DA271F"/>
    <w:rsid w:val="00DA33B6"/>
    <w:rsid w:val="00DA7569"/>
    <w:rsid w:val="00DA7587"/>
    <w:rsid w:val="00DA77D1"/>
    <w:rsid w:val="00DA7E33"/>
    <w:rsid w:val="00DB3878"/>
    <w:rsid w:val="00DC46B2"/>
    <w:rsid w:val="00DC6317"/>
    <w:rsid w:val="00DC641B"/>
    <w:rsid w:val="00DD1427"/>
    <w:rsid w:val="00DD21C0"/>
    <w:rsid w:val="00DE1FAA"/>
    <w:rsid w:val="00DF2C26"/>
    <w:rsid w:val="00DF375E"/>
    <w:rsid w:val="00DF468D"/>
    <w:rsid w:val="00E005D0"/>
    <w:rsid w:val="00E03888"/>
    <w:rsid w:val="00E04EDF"/>
    <w:rsid w:val="00E05753"/>
    <w:rsid w:val="00E114A2"/>
    <w:rsid w:val="00E12488"/>
    <w:rsid w:val="00E1375F"/>
    <w:rsid w:val="00E147EE"/>
    <w:rsid w:val="00E20269"/>
    <w:rsid w:val="00E20872"/>
    <w:rsid w:val="00E33687"/>
    <w:rsid w:val="00E345C3"/>
    <w:rsid w:val="00E34C09"/>
    <w:rsid w:val="00E355D9"/>
    <w:rsid w:val="00E41811"/>
    <w:rsid w:val="00E41E31"/>
    <w:rsid w:val="00E46A7D"/>
    <w:rsid w:val="00E54D94"/>
    <w:rsid w:val="00E56850"/>
    <w:rsid w:val="00E63E2C"/>
    <w:rsid w:val="00E644FF"/>
    <w:rsid w:val="00E71341"/>
    <w:rsid w:val="00E72B4F"/>
    <w:rsid w:val="00E752C2"/>
    <w:rsid w:val="00E76C7A"/>
    <w:rsid w:val="00E80A67"/>
    <w:rsid w:val="00E83705"/>
    <w:rsid w:val="00E83DF6"/>
    <w:rsid w:val="00E863BE"/>
    <w:rsid w:val="00E91649"/>
    <w:rsid w:val="00E951B8"/>
    <w:rsid w:val="00E9664B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216C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87F55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D0196"/>
    <w:rsid w:val="00FD7222"/>
    <w:rsid w:val="00FE53FF"/>
    <w:rsid w:val="00FE6793"/>
    <w:rsid w:val="00FE6CEA"/>
    <w:rsid w:val="00FE70F4"/>
    <w:rsid w:val="00FF340B"/>
    <w:rsid w:val="00FF4273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Нормальный (таблица)"/>
    <w:basedOn w:val="a"/>
    <w:next w:val="a"/>
    <w:uiPriority w:val="99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f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0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9">
    <w:name w:val="Подпись к картинк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b">
    <w:name w:val="Оглавление_"/>
    <w:basedOn w:val="a0"/>
    <w:link w:val="afffffc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d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e">
    <w:name w:val="Знак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  <w:style w:type="paragraph" w:customStyle="1" w:styleId="affffff">
    <w:name w:val="Стиль"/>
    <w:rsid w:val="00CF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34"/>
    <w:locked/>
    <w:rsid w:val="00A93567"/>
    <w:rPr>
      <w:rFonts w:ascii="Times New Roman" w:eastAsia="Calibri" w:hAnsi="Times New Roman" w:cs="Times New Roman"/>
      <w:lang w:eastAsia="ru-RU"/>
    </w:rPr>
  </w:style>
  <w:style w:type="paragraph" w:customStyle="1" w:styleId="370">
    <w:name w:val="Абзац списка37"/>
    <w:basedOn w:val="a"/>
    <w:rsid w:val="0091637A"/>
    <w:pPr>
      <w:ind w:left="720"/>
    </w:pPr>
    <w:rPr>
      <w:rFonts w:eastAsia="Calibri"/>
    </w:rPr>
  </w:style>
  <w:style w:type="paragraph" w:customStyle="1" w:styleId="affffff0">
    <w:name w:val="Знак"/>
    <w:basedOn w:val="a"/>
    <w:next w:val="a"/>
    <w:semiHidden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CC2DF-1DFE-4ADD-AB85-92C7EBD4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2022-11-28T08:08:00Z</cp:lastPrinted>
  <dcterms:created xsi:type="dcterms:W3CDTF">2022-11-28T10:59:00Z</dcterms:created>
  <dcterms:modified xsi:type="dcterms:W3CDTF">2022-11-28T10:59:00Z</dcterms:modified>
</cp:coreProperties>
</file>