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78AA" w:rsidRDefault="003478AA" w:rsidP="00A93567">
      <w:pPr>
        <w:tabs>
          <w:tab w:val="left" w:pos="3680"/>
        </w:tabs>
        <w:ind w:right="-94"/>
        <w:rPr>
          <w:b/>
          <w:bCs/>
          <w:sz w:val="28"/>
          <w:szCs w:val="28"/>
        </w:rPr>
      </w:pPr>
    </w:p>
    <w:p w:rsidR="008C6566" w:rsidRPr="00E147EE" w:rsidRDefault="008C6566" w:rsidP="008C6566">
      <w:pPr>
        <w:tabs>
          <w:tab w:val="left" w:pos="2565"/>
          <w:tab w:val="left" w:pos="7875"/>
        </w:tabs>
        <w:jc w:val="center"/>
        <w:rPr>
          <w:sz w:val="28"/>
          <w:szCs w:val="28"/>
        </w:rPr>
      </w:pPr>
      <w:r w:rsidRPr="00E147EE">
        <w:rPr>
          <w:b/>
          <w:noProof/>
          <w:color w:val="000080"/>
          <w:sz w:val="28"/>
          <w:szCs w:val="28"/>
        </w:rPr>
        <w:drawing>
          <wp:inline distT="0" distB="0" distL="0" distR="0">
            <wp:extent cx="516890" cy="675640"/>
            <wp:effectExtent l="19050" t="0" r="0" b="0"/>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cstate="print"/>
                    <a:srcRect/>
                    <a:stretch>
                      <a:fillRect/>
                    </a:stretch>
                  </pic:blipFill>
                  <pic:spPr bwMode="auto">
                    <a:xfrm>
                      <a:off x="0" y="0"/>
                      <a:ext cx="516890" cy="675640"/>
                    </a:xfrm>
                    <a:prstGeom prst="rect">
                      <a:avLst/>
                    </a:prstGeom>
                    <a:noFill/>
                    <a:ln w="9525">
                      <a:noFill/>
                      <a:miter lim="800000"/>
                      <a:headEnd/>
                      <a:tailEnd/>
                    </a:ln>
                  </pic:spPr>
                </pic:pic>
              </a:graphicData>
            </a:graphic>
          </wp:inline>
        </w:drawing>
      </w:r>
      <w:r w:rsidRPr="00E147EE">
        <w:rPr>
          <w:b/>
          <w:noProof/>
          <w:color w:val="000080"/>
          <w:sz w:val="28"/>
          <w:szCs w:val="28"/>
        </w:rPr>
        <w:t xml:space="preserve">    </w:t>
      </w:r>
    </w:p>
    <w:p w:rsidR="008C6566" w:rsidRPr="00E147EE" w:rsidRDefault="008C6566" w:rsidP="008C6566">
      <w:pPr>
        <w:ind w:firstLine="708"/>
        <w:jc w:val="center"/>
        <w:rPr>
          <w:b/>
          <w:bCs/>
          <w:sz w:val="28"/>
          <w:szCs w:val="28"/>
        </w:rPr>
      </w:pPr>
      <w:r w:rsidRPr="00E147EE">
        <w:rPr>
          <w:b/>
          <w:bCs/>
          <w:sz w:val="28"/>
          <w:szCs w:val="28"/>
        </w:rPr>
        <w:t>СОВЕТ ДЕПУТАТОВ СЕЛЬСКОГО ПОСЕЛЕНИЯ</w:t>
      </w:r>
    </w:p>
    <w:p w:rsidR="008C6566" w:rsidRPr="00E147EE" w:rsidRDefault="008C6566" w:rsidP="008C6566">
      <w:pPr>
        <w:ind w:firstLine="708"/>
        <w:jc w:val="center"/>
        <w:rPr>
          <w:b/>
          <w:bCs/>
          <w:sz w:val="28"/>
          <w:szCs w:val="28"/>
        </w:rPr>
      </w:pPr>
      <w:r w:rsidRPr="00E147EE">
        <w:rPr>
          <w:b/>
          <w:bCs/>
          <w:sz w:val="28"/>
          <w:szCs w:val="28"/>
        </w:rPr>
        <w:t>ТИХВИНСКИЙ СЕЛЬСОВЕТ</w:t>
      </w:r>
    </w:p>
    <w:p w:rsidR="008C6566" w:rsidRPr="00E147EE" w:rsidRDefault="008C6566" w:rsidP="008C6566">
      <w:pPr>
        <w:ind w:firstLine="708"/>
        <w:jc w:val="center"/>
        <w:rPr>
          <w:b/>
          <w:bCs/>
          <w:sz w:val="28"/>
          <w:szCs w:val="28"/>
        </w:rPr>
      </w:pPr>
      <w:proofErr w:type="spellStart"/>
      <w:r w:rsidRPr="00E147EE">
        <w:rPr>
          <w:b/>
          <w:bCs/>
          <w:sz w:val="28"/>
          <w:szCs w:val="28"/>
        </w:rPr>
        <w:t>Добринского</w:t>
      </w:r>
      <w:proofErr w:type="spellEnd"/>
      <w:r w:rsidRPr="00E147EE">
        <w:rPr>
          <w:b/>
          <w:bCs/>
          <w:sz w:val="28"/>
          <w:szCs w:val="28"/>
        </w:rPr>
        <w:t xml:space="preserve"> муниципального района </w:t>
      </w:r>
      <w:r w:rsidRPr="00E147EE">
        <w:rPr>
          <w:b/>
          <w:sz w:val="28"/>
          <w:szCs w:val="28"/>
        </w:rPr>
        <w:t>Липецкой области</w:t>
      </w:r>
    </w:p>
    <w:p w:rsidR="008C6566" w:rsidRPr="00E147EE" w:rsidRDefault="008C6566" w:rsidP="008C6566">
      <w:pPr>
        <w:tabs>
          <w:tab w:val="left" w:pos="1125"/>
          <w:tab w:val="left" w:pos="1770"/>
        </w:tabs>
        <w:jc w:val="center"/>
        <w:rPr>
          <w:b/>
          <w:sz w:val="28"/>
          <w:szCs w:val="28"/>
        </w:rPr>
      </w:pPr>
      <w:r w:rsidRPr="00E147EE">
        <w:rPr>
          <w:b/>
          <w:sz w:val="28"/>
          <w:szCs w:val="28"/>
        </w:rPr>
        <w:t>Российской Федерации</w:t>
      </w:r>
    </w:p>
    <w:p w:rsidR="008C6566" w:rsidRPr="00E147EE" w:rsidRDefault="008C6566" w:rsidP="008C6566">
      <w:pPr>
        <w:tabs>
          <w:tab w:val="left" w:pos="1125"/>
          <w:tab w:val="left" w:pos="1770"/>
        </w:tabs>
        <w:jc w:val="center"/>
        <w:rPr>
          <w:sz w:val="28"/>
          <w:szCs w:val="28"/>
        </w:rPr>
      </w:pPr>
      <w:r w:rsidRPr="00E147EE">
        <w:rPr>
          <w:sz w:val="28"/>
          <w:szCs w:val="28"/>
        </w:rPr>
        <w:t>2</w:t>
      </w:r>
      <w:r w:rsidRPr="003478AA">
        <w:rPr>
          <w:sz w:val="28"/>
          <w:szCs w:val="28"/>
        </w:rPr>
        <w:t>3</w:t>
      </w:r>
      <w:r w:rsidRPr="00E147EE">
        <w:rPr>
          <w:sz w:val="28"/>
          <w:szCs w:val="28"/>
        </w:rPr>
        <w:t xml:space="preserve">-я сессия </w:t>
      </w:r>
      <w:r w:rsidRPr="00E147EE">
        <w:rPr>
          <w:sz w:val="28"/>
          <w:szCs w:val="28"/>
          <w:lang w:val="en-US"/>
        </w:rPr>
        <w:t>VI</w:t>
      </w:r>
      <w:r w:rsidRPr="00E147EE">
        <w:rPr>
          <w:sz w:val="28"/>
          <w:szCs w:val="28"/>
        </w:rPr>
        <w:t xml:space="preserve"> созыва</w:t>
      </w:r>
    </w:p>
    <w:p w:rsidR="008C6566" w:rsidRPr="00E147EE" w:rsidRDefault="008C6566" w:rsidP="008C6566">
      <w:pPr>
        <w:shd w:val="clear" w:color="auto" w:fill="FFFFFF"/>
        <w:spacing w:line="367" w:lineRule="exact"/>
        <w:jc w:val="center"/>
        <w:rPr>
          <w:b/>
          <w:bCs/>
          <w:color w:val="3D3D3D"/>
          <w:spacing w:val="6"/>
          <w:sz w:val="28"/>
          <w:szCs w:val="28"/>
        </w:rPr>
      </w:pPr>
      <w:proofErr w:type="gramStart"/>
      <w:r w:rsidRPr="00E147EE">
        <w:rPr>
          <w:b/>
          <w:bCs/>
          <w:color w:val="3D3D3D"/>
          <w:spacing w:val="6"/>
          <w:sz w:val="28"/>
          <w:szCs w:val="28"/>
        </w:rPr>
        <w:t>Р</w:t>
      </w:r>
      <w:proofErr w:type="gramEnd"/>
      <w:r w:rsidRPr="00E147EE">
        <w:rPr>
          <w:b/>
          <w:bCs/>
          <w:color w:val="3D3D3D"/>
          <w:spacing w:val="6"/>
          <w:sz w:val="28"/>
          <w:szCs w:val="28"/>
        </w:rPr>
        <w:t xml:space="preserve"> Е Ш Е Н И Е</w:t>
      </w:r>
    </w:p>
    <w:p w:rsidR="008C6566" w:rsidRPr="00E147EE" w:rsidRDefault="008C6566" w:rsidP="008C6566">
      <w:pPr>
        <w:shd w:val="clear" w:color="auto" w:fill="FFFFFF"/>
        <w:spacing w:line="367" w:lineRule="exact"/>
        <w:jc w:val="center"/>
        <w:rPr>
          <w:b/>
          <w:bCs/>
          <w:color w:val="3D3D3D"/>
          <w:spacing w:val="6"/>
          <w:sz w:val="28"/>
          <w:szCs w:val="28"/>
        </w:rPr>
      </w:pPr>
    </w:p>
    <w:p w:rsidR="008C6566" w:rsidRPr="00E147EE" w:rsidRDefault="00E005D0" w:rsidP="008C6566">
      <w:pPr>
        <w:pStyle w:val="af5"/>
        <w:jc w:val="left"/>
        <w:rPr>
          <w:color w:val="3D3D3D"/>
          <w:sz w:val="28"/>
          <w:szCs w:val="28"/>
        </w:rPr>
      </w:pPr>
      <w:r>
        <w:rPr>
          <w:color w:val="3D3D3D"/>
          <w:spacing w:val="2"/>
          <w:sz w:val="28"/>
          <w:szCs w:val="28"/>
        </w:rPr>
        <w:t>12.07</w:t>
      </w:r>
      <w:r w:rsidR="008C6566" w:rsidRPr="00E147EE">
        <w:rPr>
          <w:color w:val="3D3D3D"/>
          <w:spacing w:val="2"/>
          <w:sz w:val="28"/>
          <w:szCs w:val="28"/>
        </w:rPr>
        <w:t xml:space="preserve">.2022г.                                     </w:t>
      </w:r>
      <w:r w:rsidR="008C6566" w:rsidRPr="00E147EE">
        <w:rPr>
          <w:color w:val="3D3D3D"/>
          <w:sz w:val="28"/>
          <w:szCs w:val="28"/>
        </w:rPr>
        <w:t>д</w:t>
      </w:r>
      <w:proofErr w:type="gramStart"/>
      <w:r w:rsidR="008C6566" w:rsidRPr="00E147EE">
        <w:rPr>
          <w:color w:val="3D3D3D"/>
          <w:sz w:val="28"/>
          <w:szCs w:val="28"/>
        </w:rPr>
        <w:t>.Б</w:t>
      </w:r>
      <w:proofErr w:type="gramEnd"/>
      <w:r w:rsidR="008C6566" w:rsidRPr="00E147EE">
        <w:rPr>
          <w:color w:val="3D3D3D"/>
          <w:sz w:val="28"/>
          <w:szCs w:val="28"/>
        </w:rPr>
        <w:t>ольшая Плавица                                   №</w:t>
      </w:r>
      <w:r w:rsidR="008C6566">
        <w:rPr>
          <w:color w:val="3D3D3D"/>
          <w:sz w:val="28"/>
          <w:szCs w:val="28"/>
        </w:rPr>
        <w:t>91-</w:t>
      </w:r>
      <w:r w:rsidR="008C6566" w:rsidRPr="00E147EE">
        <w:rPr>
          <w:color w:val="3D3D3D"/>
          <w:sz w:val="28"/>
          <w:szCs w:val="28"/>
        </w:rPr>
        <w:t>рс</w:t>
      </w:r>
    </w:p>
    <w:p w:rsidR="008C6566" w:rsidRPr="00E147EE" w:rsidRDefault="008C6566" w:rsidP="008C6566">
      <w:pPr>
        <w:pStyle w:val="af5"/>
        <w:jc w:val="left"/>
        <w:rPr>
          <w:color w:val="3D3D3D"/>
          <w:sz w:val="28"/>
          <w:szCs w:val="28"/>
        </w:rPr>
      </w:pPr>
    </w:p>
    <w:p w:rsidR="003478AA" w:rsidRDefault="003478AA" w:rsidP="003478AA">
      <w:pPr>
        <w:pStyle w:val="af7"/>
        <w:ind w:right="-94"/>
        <w:jc w:val="center"/>
        <w:rPr>
          <w:color w:val="3D3D3D"/>
          <w:sz w:val="28"/>
          <w:szCs w:val="28"/>
        </w:rPr>
      </w:pPr>
    </w:p>
    <w:p w:rsidR="008C6566" w:rsidRPr="0035780B" w:rsidRDefault="008C6566" w:rsidP="008C6566">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 xml:space="preserve">х </w:t>
      </w:r>
      <w:r w:rsidRPr="0035780B">
        <w:rPr>
          <w:sz w:val="28"/>
          <w:szCs w:val="28"/>
        </w:rPr>
        <w:t>благоустройств</w:t>
      </w:r>
      <w:r>
        <w:rPr>
          <w:sz w:val="28"/>
          <w:szCs w:val="28"/>
        </w:rPr>
        <w:t xml:space="preserve">а </w:t>
      </w:r>
      <w:r>
        <w:rPr>
          <w:bCs w:val="0"/>
          <w:sz w:val="28"/>
          <w:szCs w:val="28"/>
        </w:rPr>
        <w:t xml:space="preserve"> территории </w:t>
      </w:r>
      <w:r w:rsidRPr="0035780B">
        <w:rPr>
          <w:sz w:val="28"/>
          <w:szCs w:val="28"/>
        </w:rPr>
        <w:t>сельского поселения</w:t>
      </w:r>
      <w:r>
        <w:rPr>
          <w:sz w:val="28"/>
          <w:szCs w:val="28"/>
        </w:rPr>
        <w:t xml:space="preserve"> Тихвинский</w:t>
      </w:r>
      <w:r w:rsidRPr="0035780B">
        <w:rPr>
          <w:sz w:val="28"/>
          <w:szCs w:val="28"/>
        </w:rPr>
        <w:t xml:space="preserve"> сельсовет  </w:t>
      </w:r>
      <w:proofErr w:type="spellStart"/>
      <w:r w:rsidRPr="0035780B">
        <w:rPr>
          <w:sz w:val="28"/>
          <w:szCs w:val="28"/>
        </w:rPr>
        <w:t>Добринского</w:t>
      </w:r>
      <w:proofErr w:type="spellEnd"/>
      <w:r w:rsidRPr="0035780B">
        <w:rPr>
          <w:sz w:val="28"/>
          <w:szCs w:val="28"/>
        </w:rPr>
        <w:t xml:space="preserve"> муниципального района Липецкой области</w:t>
      </w:r>
    </w:p>
    <w:p w:rsidR="008C6566" w:rsidRPr="0035780B" w:rsidRDefault="008C6566" w:rsidP="008C6566">
      <w:pPr>
        <w:tabs>
          <w:tab w:val="left" w:pos="142"/>
        </w:tabs>
        <w:ind w:right="42" w:firstLine="851"/>
        <w:jc w:val="both"/>
        <w:rPr>
          <w:b/>
          <w:sz w:val="28"/>
          <w:szCs w:val="28"/>
        </w:rPr>
      </w:pPr>
    </w:p>
    <w:p w:rsidR="008C6566" w:rsidRDefault="008C6566" w:rsidP="008C6566">
      <w:pPr>
        <w:tabs>
          <w:tab w:val="left" w:pos="142"/>
        </w:tabs>
        <w:ind w:right="42" w:firstLine="709"/>
        <w:jc w:val="both"/>
        <w:rPr>
          <w:sz w:val="28"/>
          <w:szCs w:val="28"/>
        </w:rPr>
      </w:pPr>
      <w:r w:rsidRPr="0035780B">
        <w:rPr>
          <w:sz w:val="28"/>
          <w:szCs w:val="28"/>
        </w:rPr>
        <w:t xml:space="preserve">Руководствуясь </w:t>
      </w:r>
      <w:r>
        <w:rPr>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sz w:val="28"/>
          <w:szCs w:val="28"/>
        </w:rPr>
        <w:t xml:space="preserve">, Уставом </w:t>
      </w:r>
      <w:r>
        <w:rPr>
          <w:sz w:val="28"/>
          <w:szCs w:val="28"/>
        </w:rPr>
        <w:t>сельского  поселения</w:t>
      </w:r>
      <w:r w:rsidRPr="0035780B">
        <w:rPr>
          <w:sz w:val="28"/>
          <w:szCs w:val="28"/>
        </w:rPr>
        <w:t xml:space="preserve">, совет депутатов </w:t>
      </w:r>
      <w:r>
        <w:rPr>
          <w:sz w:val="28"/>
          <w:szCs w:val="28"/>
        </w:rPr>
        <w:t>сельского  поселения Тихвинский сельсовет</w:t>
      </w:r>
    </w:p>
    <w:p w:rsidR="008C6566" w:rsidRDefault="008C6566" w:rsidP="008C6566">
      <w:pPr>
        <w:tabs>
          <w:tab w:val="left" w:pos="142"/>
        </w:tabs>
        <w:ind w:right="42" w:firstLine="709"/>
        <w:jc w:val="both"/>
        <w:rPr>
          <w:sz w:val="28"/>
          <w:szCs w:val="28"/>
        </w:rPr>
      </w:pPr>
    </w:p>
    <w:p w:rsidR="008C6566" w:rsidRDefault="008C6566" w:rsidP="008C6566">
      <w:pPr>
        <w:tabs>
          <w:tab w:val="left" w:pos="142"/>
        </w:tabs>
        <w:ind w:right="42" w:firstLine="709"/>
        <w:rPr>
          <w:b/>
          <w:sz w:val="28"/>
          <w:szCs w:val="28"/>
        </w:rPr>
      </w:pPr>
      <w:r w:rsidRPr="00B46E9D">
        <w:rPr>
          <w:b/>
          <w:sz w:val="28"/>
          <w:szCs w:val="28"/>
        </w:rPr>
        <w:t>РЕШИЛ:</w:t>
      </w:r>
    </w:p>
    <w:p w:rsidR="008C6566" w:rsidRPr="00B46E9D" w:rsidRDefault="008C6566" w:rsidP="008C6566">
      <w:pPr>
        <w:tabs>
          <w:tab w:val="left" w:pos="142"/>
        </w:tabs>
        <w:jc w:val="center"/>
        <w:rPr>
          <w:b/>
          <w:sz w:val="28"/>
          <w:szCs w:val="28"/>
        </w:rPr>
      </w:pPr>
    </w:p>
    <w:p w:rsidR="008C6566" w:rsidRPr="00B97D43" w:rsidRDefault="008C6566" w:rsidP="008C6566">
      <w:pPr>
        <w:pStyle w:val="affd"/>
        <w:tabs>
          <w:tab w:val="left" w:pos="142"/>
        </w:tabs>
        <w:ind w:left="0"/>
        <w:rPr>
          <w:sz w:val="28"/>
          <w:szCs w:val="28"/>
        </w:rPr>
      </w:pPr>
      <w:r>
        <w:rPr>
          <w:sz w:val="28"/>
          <w:szCs w:val="28"/>
        </w:rPr>
        <w:t>1.</w:t>
      </w:r>
      <w:r w:rsidRPr="00B97D43">
        <w:rPr>
          <w:sz w:val="28"/>
          <w:szCs w:val="28"/>
        </w:rPr>
        <w:t xml:space="preserve">Принять  </w:t>
      </w:r>
      <w:r w:rsidRPr="00B97D43">
        <w:rPr>
          <w:bCs/>
          <w:sz w:val="28"/>
          <w:szCs w:val="28"/>
        </w:rPr>
        <w:t>Правила благоустройства территории</w:t>
      </w:r>
      <w:r w:rsidRPr="00B97D43">
        <w:rPr>
          <w:sz w:val="28"/>
          <w:szCs w:val="28"/>
        </w:rPr>
        <w:t xml:space="preserve"> сельского поселения </w:t>
      </w:r>
      <w:r>
        <w:rPr>
          <w:sz w:val="28"/>
          <w:szCs w:val="28"/>
        </w:rPr>
        <w:t>Тихвинский</w:t>
      </w:r>
      <w:r w:rsidRPr="00B97D43">
        <w:rPr>
          <w:sz w:val="28"/>
          <w:szCs w:val="28"/>
        </w:rPr>
        <w:t xml:space="preserve"> сельсовет  </w:t>
      </w:r>
      <w:proofErr w:type="spellStart"/>
      <w:r w:rsidRPr="00B97D43">
        <w:rPr>
          <w:sz w:val="28"/>
          <w:szCs w:val="28"/>
        </w:rPr>
        <w:t>Добринского</w:t>
      </w:r>
      <w:proofErr w:type="spellEnd"/>
      <w:r w:rsidRPr="00B97D43">
        <w:rPr>
          <w:sz w:val="28"/>
          <w:szCs w:val="28"/>
        </w:rPr>
        <w:t xml:space="preserve"> муниципального района Липецкой области (</w:t>
      </w:r>
      <w:r>
        <w:rPr>
          <w:sz w:val="28"/>
          <w:szCs w:val="28"/>
        </w:rPr>
        <w:t>прилагаются</w:t>
      </w:r>
      <w:r w:rsidRPr="00B97D43">
        <w:rPr>
          <w:sz w:val="28"/>
          <w:szCs w:val="28"/>
        </w:rPr>
        <w:t>).</w:t>
      </w:r>
    </w:p>
    <w:p w:rsidR="008C6566" w:rsidRDefault="008C6566" w:rsidP="008C6566">
      <w:pPr>
        <w:tabs>
          <w:tab w:val="left" w:pos="8775"/>
        </w:tabs>
        <w:jc w:val="both"/>
        <w:rPr>
          <w:color w:val="000000"/>
          <w:sz w:val="28"/>
          <w:szCs w:val="28"/>
        </w:rPr>
      </w:pPr>
      <w:r w:rsidRPr="00B97D43">
        <w:rPr>
          <w:sz w:val="28"/>
          <w:szCs w:val="28"/>
        </w:rPr>
        <w:t>2.Направить указанный нормативный правовой акт главе сельского поселения для подписания и официального обнародования.</w:t>
      </w:r>
      <w:r w:rsidRPr="007C14FE">
        <w:rPr>
          <w:color w:val="000000"/>
          <w:sz w:val="28"/>
          <w:szCs w:val="28"/>
        </w:rPr>
        <w:t xml:space="preserve"> </w:t>
      </w:r>
    </w:p>
    <w:p w:rsidR="008C6566" w:rsidRDefault="008C6566" w:rsidP="008C6566">
      <w:pPr>
        <w:tabs>
          <w:tab w:val="left" w:pos="8775"/>
        </w:tabs>
        <w:jc w:val="both"/>
        <w:rPr>
          <w:sz w:val="28"/>
          <w:szCs w:val="28"/>
        </w:rPr>
      </w:pPr>
      <w:r>
        <w:rPr>
          <w:color w:val="000000"/>
          <w:sz w:val="28"/>
          <w:szCs w:val="28"/>
        </w:rPr>
        <w:t>3</w:t>
      </w:r>
      <w:r w:rsidRPr="00B97D43">
        <w:rPr>
          <w:color w:val="000000"/>
          <w:sz w:val="28"/>
          <w:szCs w:val="28"/>
        </w:rPr>
        <w:t>.</w:t>
      </w:r>
      <w:r>
        <w:rPr>
          <w:color w:val="000000"/>
          <w:sz w:val="28"/>
          <w:szCs w:val="28"/>
        </w:rPr>
        <w:t xml:space="preserve"> </w:t>
      </w:r>
      <w:r w:rsidRPr="00B97D43">
        <w:rPr>
          <w:sz w:val="28"/>
          <w:szCs w:val="28"/>
        </w:rPr>
        <w:t>Настоящее решение вступает в силу со дня его официального обнародования.</w:t>
      </w:r>
    </w:p>
    <w:p w:rsidR="008C6566" w:rsidRPr="00B97D43" w:rsidRDefault="008C6566" w:rsidP="008C6566">
      <w:pPr>
        <w:tabs>
          <w:tab w:val="left" w:pos="8775"/>
        </w:tabs>
        <w:jc w:val="both"/>
        <w:rPr>
          <w:sz w:val="28"/>
          <w:szCs w:val="28"/>
        </w:rPr>
      </w:pPr>
    </w:p>
    <w:p w:rsidR="008C6566" w:rsidRPr="0035780B" w:rsidRDefault="008C6566" w:rsidP="008C6566">
      <w:pPr>
        <w:pStyle w:val="afc"/>
        <w:spacing w:before="0" w:after="0"/>
        <w:jc w:val="both"/>
        <w:rPr>
          <w:color w:val="FF0000"/>
          <w:sz w:val="28"/>
          <w:szCs w:val="28"/>
        </w:rPr>
      </w:pPr>
    </w:p>
    <w:p w:rsidR="008C6566" w:rsidRDefault="008C6566" w:rsidP="008C6566">
      <w:pPr>
        <w:rPr>
          <w:b/>
          <w:iCs/>
          <w:sz w:val="28"/>
          <w:szCs w:val="28"/>
        </w:rPr>
      </w:pPr>
      <w:r w:rsidRPr="00DF7C58">
        <w:rPr>
          <w:b/>
          <w:iCs/>
          <w:sz w:val="28"/>
          <w:szCs w:val="28"/>
        </w:rPr>
        <w:t xml:space="preserve">Председатель Совета депутатов                                                                                     сельского поселения                                                                                                                     </w:t>
      </w:r>
      <w:r>
        <w:rPr>
          <w:b/>
          <w:iCs/>
          <w:sz w:val="28"/>
          <w:szCs w:val="28"/>
        </w:rPr>
        <w:t>Тихвинский</w:t>
      </w:r>
      <w:r w:rsidRPr="00DF7C58">
        <w:rPr>
          <w:b/>
          <w:iCs/>
          <w:sz w:val="28"/>
          <w:szCs w:val="28"/>
        </w:rPr>
        <w:t xml:space="preserve"> сельсовет                                                         </w:t>
      </w:r>
      <w:proofErr w:type="spellStart"/>
      <w:r>
        <w:rPr>
          <w:b/>
          <w:iCs/>
          <w:sz w:val="28"/>
          <w:szCs w:val="28"/>
        </w:rPr>
        <w:t>В.И.Макаричева</w:t>
      </w:r>
      <w:proofErr w:type="spellEnd"/>
    </w:p>
    <w:p w:rsidR="008C6566" w:rsidRDefault="008C6566" w:rsidP="008C6566">
      <w:pPr>
        <w:rPr>
          <w:b/>
          <w:iCs/>
          <w:sz w:val="28"/>
          <w:szCs w:val="28"/>
        </w:rPr>
      </w:pPr>
    </w:p>
    <w:p w:rsidR="008C6566" w:rsidRDefault="008C6566" w:rsidP="008C6566">
      <w:pPr>
        <w:rPr>
          <w:b/>
          <w:iCs/>
          <w:sz w:val="28"/>
          <w:szCs w:val="28"/>
        </w:rPr>
      </w:pPr>
    </w:p>
    <w:p w:rsidR="008C6566" w:rsidRDefault="008C6566" w:rsidP="008C6566">
      <w:pPr>
        <w:rPr>
          <w:b/>
          <w:iCs/>
          <w:sz w:val="28"/>
          <w:szCs w:val="28"/>
        </w:rPr>
      </w:pPr>
    </w:p>
    <w:p w:rsidR="008C6566" w:rsidRDefault="008C6566" w:rsidP="008C6566">
      <w:pPr>
        <w:rPr>
          <w:b/>
          <w:iCs/>
          <w:sz w:val="28"/>
          <w:szCs w:val="28"/>
        </w:rPr>
      </w:pPr>
    </w:p>
    <w:p w:rsidR="008C6566" w:rsidRDefault="008C6566" w:rsidP="008C6566">
      <w:pPr>
        <w:rPr>
          <w:b/>
          <w:iCs/>
          <w:sz w:val="28"/>
          <w:szCs w:val="28"/>
        </w:rPr>
      </w:pPr>
    </w:p>
    <w:p w:rsidR="008C6566" w:rsidRDefault="008C6566" w:rsidP="008C6566">
      <w:pPr>
        <w:rPr>
          <w:b/>
          <w:iCs/>
          <w:sz w:val="28"/>
          <w:szCs w:val="28"/>
        </w:rPr>
      </w:pPr>
    </w:p>
    <w:p w:rsidR="008C6566" w:rsidRDefault="008C6566" w:rsidP="008C6566">
      <w:pPr>
        <w:rPr>
          <w:b/>
          <w:iCs/>
          <w:sz w:val="28"/>
          <w:szCs w:val="28"/>
        </w:rPr>
      </w:pPr>
    </w:p>
    <w:p w:rsidR="008C6566" w:rsidRPr="008D5EBB" w:rsidRDefault="008C6566" w:rsidP="008C6566">
      <w:pPr>
        <w:rPr>
          <w:b/>
          <w:iCs/>
          <w:sz w:val="28"/>
          <w:szCs w:val="28"/>
        </w:rPr>
      </w:pPr>
    </w:p>
    <w:p w:rsidR="008C6566" w:rsidRDefault="008C6566" w:rsidP="008C6566">
      <w:pPr>
        <w:pStyle w:val="afc"/>
        <w:shd w:val="clear" w:color="auto" w:fill="FFFFFF"/>
        <w:spacing w:before="0" w:after="0"/>
        <w:ind w:firstLine="567"/>
        <w:jc w:val="center"/>
        <w:textAlignment w:val="top"/>
        <w:rPr>
          <w:rFonts w:ascii="Arial" w:hAnsi="Arial" w:cs="Arial"/>
          <w:color w:val="000000"/>
        </w:rPr>
      </w:pPr>
      <w:r>
        <w:rPr>
          <w:rFonts w:ascii="Arial" w:hAnsi="Arial" w:cs="Arial"/>
          <w:color w:val="000000"/>
        </w:rPr>
        <w:br/>
      </w:r>
    </w:p>
    <w:p w:rsidR="008C6566" w:rsidRDefault="008C6566" w:rsidP="008C6566">
      <w:pPr>
        <w:pStyle w:val="afc"/>
        <w:shd w:val="clear" w:color="auto" w:fill="FFFFFF"/>
        <w:spacing w:before="0" w:after="0"/>
        <w:ind w:firstLine="567"/>
        <w:jc w:val="right"/>
        <w:textAlignment w:val="top"/>
        <w:rPr>
          <w:rFonts w:ascii="Arial" w:hAnsi="Arial" w:cs="Arial"/>
          <w:color w:val="000000"/>
        </w:rPr>
      </w:pPr>
      <w:r>
        <w:rPr>
          <w:rFonts w:ascii="Arial" w:hAnsi="Arial" w:cs="Arial"/>
          <w:color w:val="000000"/>
        </w:rPr>
        <w:lastRenderedPageBreak/>
        <w:t> </w:t>
      </w:r>
    </w:p>
    <w:p w:rsidR="008C6566" w:rsidRPr="008C6566" w:rsidRDefault="008C6566" w:rsidP="008C6566">
      <w:pPr>
        <w:pStyle w:val="afc"/>
        <w:shd w:val="clear" w:color="auto" w:fill="FFFFFF"/>
        <w:spacing w:before="0" w:after="0"/>
        <w:ind w:firstLine="567"/>
        <w:jc w:val="right"/>
        <w:textAlignment w:val="top"/>
        <w:rPr>
          <w:sz w:val="22"/>
          <w:szCs w:val="22"/>
        </w:rPr>
      </w:pPr>
      <w:proofErr w:type="gramStart"/>
      <w:r w:rsidRPr="008C6566">
        <w:rPr>
          <w:sz w:val="22"/>
          <w:szCs w:val="22"/>
        </w:rPr>
        <w:t>Приняты</w:t>
      </w:r>
      <w:proofErr w:type="gramEnd"/>
      <w:r w:rsidRPr="008C6566">
        <w:rPr>
          <w:sz w:val="22"/>
          <w:szCs w:val="22"/>
        </w:rPr>
        <w:t xml:space="preserve">  </w:t>
      </w:r>
    </w:p>
    <w:p w:rsidR="008C6566" w:rsidRPr="008C6566" w:rsidRDefault="008C6566" w:rsidP="008C6566">
      <w:pPr>
        <w:pStyle w:val="afc"/>
        <w:shd w:val="clear" w:color="auto" w:fill="FFFFFF"/>
        <w:spacing w:before="0" w:after="0"/>
        <w:ind w:firstLine="567"/>
        <w:jc w:val="right"/>
        <w:textAlignment w:val="top"/>
        <w:rPr>
          <w:sz w:val="22"/>
          <w:szCs w:val="22"/>
        </w:rPr>
      </w:pPr>
      <w:r w:rsidRPr="008C6566">
        <w:rPr>
          <w:sz w:val="22"/>
          <w:szCs w:val="22"/>
        </w:rPr>
        <w:t>решением Совета депутатов</w:t>
      </w:r>
    </w:p>
    <w:p w:rsidR="008C6566" w:rsidRPr="008C6566" w:rsidRDefault="008C6566" w:rsidP="008C6566">
      <w:pPr>
        <w:pStyle w:val="afc"/>
        <w:shd w:val="clear" w:color="auto" w:fill="FFFFFF"/>
        <w:spacing w:before="0" w:after="0"/>
        <w:ind w:firstLine="567"/>
        <w:jc w:val="right"/>
        <w:textAlignment w:val="top"/>
        <w:rPr>
          <w:sz w:val="22"/>
          <w:szCs w:val="22"/>
        </w:rPr>
      </w:pPr>
      <w:r w:rsidRPr="008C6566">
        <w:rPr>
          <w:sz w:val="22"/>
          <w:szCs w:val="22"/>
        </w:rPr>
        <w:t xml:space="preserve">  сельского поселения  </w:t>
      </w:r>
    </w:p>
    <w:p w:rsidR="008C6566" w:rsidRPr="008C6566" w:rsidRDefault="008C6566" w:rsidP="008C6566">
      <w:pPr>
        <w:pStyle w:val="afc"/>
        <w:shd w:val="clear" w:color="auto" w:fill="FFFFFF"/>
        <w:spacing w:before="0" w:after="0"/>
        <w:ind w:firstLine="567"/>
        <w:jc w:val="right"/>
        <w:textAlignment w:val="top"/>
        <w:rPr>
          <w:sz w:val="22"/>
          <w:szCs w:val="22"/>
        </w:rPr>
      </w:pPr>
      <w:r w:rsidRPr="008C6566">
        <w:rPr>
          <w:sz w:val="22"/>
          <w:szCs w:val="22"/>
        </w:rPr>
        <w:t>Тихвинский сельсовет  </w:t>
      </w:r>
    </w:p>
    <w:p w:rsidR="008C6566" w:rsidRPr="008C6566" w:rsidRDefault="008C6566" w:rsidP="008C6566">
      <w:pPr>
        <w:pStyle w:val="afc"/>
        <w:shd w:val="clear" w:color="auto" w:fill="FFFFFF"/>
        <w:spacing w:before="0" w:after="0"/>
        <w:ind w:firstLine="567"/>
        <w:jc w:val="right"/>
        <w:textAlignment w:val="top"/>
        <w:rPr>
          <w:sz w:val="22"/>
          <w:szCs w:val="22"/>
        </w:rPr>
      </w:pPr>
      <w:r w:rsidRPr="008C6566">
        <w:rPr>
          <w:sz w:val="22"/>
          <w:szCs w:val="22"/>
        </w:rPr>
        <w:t xml:space="preserve">от </w:t>
      </w:r>
      <w:r w:rsidR="00E005D0">
        <w:rPr>
          <w:sz w:val="22"/>
          <w:szCs w:val="22"/>
        </w:rPr>
        <w:t>12.07</w:t>
      </w:r>
      <w:r w:rsidRPr="008C6566">
        <w:rPr>
          <w:sz w:val="22"/>
          <w:szCs w:val="22"/>
        </w:rPr>
        <w:t>. 2022 г. № 91-рс</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w:t>
      </w:r>
    </w:p>
    <w:p w:rsidR="008C6566" w:rsidRPr="00576753" w:rsidRDefault="008C6566" w:rsidP="008C6566">
      <w:pPr>
        <w:pStyle w:val="2"/>
        <w:shd w:val="clear" w:color="auto" w:fill="FFFFFF"/>
        <w:jc w:val="center"/>
        <w:textAlignment w:val="top"/>
        <w:rPr>
          <w:sz w:val="28"/>
          <w:szCs w:val="28"/>
        </w:rPr>
      </w:pPr>
      <w:r w:rsidRPr="00576753">
        <w:rPr>
          <w:sz w:val="28"/>
          <w:szCs w:val="28"/>
        </w:rPr>
        <w:t xml:space="preserve">Правила  благоустройства территории сельского поселения </w:t>
      </w:r>
      <w:r>
        <w:rPr>
          <w:sz w:val="28"/>
          <w:szCs w:val="28"/>
        </w:rPr>
        <w:t>Тихвинский</w:t>
      </w:r>
      <w:r w:rsidRPr="00576753">
        <w:rPr>
          <w:sz w:val="28"/>
          <w:szCs w:val="28"/>
        </w:rPr>
        <w:t xml:space="preserve"> сельсовет </w:t>
      </w:r>
      <w:proofErr w:type="spellStart"/>
      <w:r w:rsidRPr="00576753">
        <w:rPr>
          <w:sz w:val="28"/>
          <w:szCs w:val="28"/>
        </w:rPr>
        <w:t>Добринского</w:t>
      </w:r>
      <w:proofErr w:type="spellEnd"/>
      <w:r w:rsidRPr="00576753">
        <w:rPr>
          <w:sz w:val="28"/>
          <w:szCs w:val="28"/>
        </w:rPr>
        <w:t xml:space="preserve"> муниципального района Липецкой области  </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w:t>
      </w:r>
    </w:p>
    <w:p w:rsidR="008C6566" w:rsidRPr="00576753" w:rsidRDefault="008C6566" w:rsidP="008C6566">
      <w:pPr>
        <w:pStyle w:val="5"/>
        <w:shd w:val="clear" w:color="auto" w:fill="FFFFFF"/>
        <w:ind w:firstLine="567"/>
        <w:textAlignment w:val="top"/>
        <w:rPr>
          <w:szCs w:val="28"/>
        </w:rPr>
      </w:pPr>
      <w:r w:rsidRPr="00576753">
        <w:rPr>
          <w:szCs w:val="28"/>
        </w:rPr>
        <w:t>Статья 1. ОБЩИЕ ПОЛОЖЕНИЯ</w:t>
      </w:r>
    </w:p>
    <w:p w:rsidR="008C6566" w:rsidRPr="00576753" w:rsidRDefault="008C6566" w:rsidP="008C6566">
      <w:pPr>
        <w:pStyle w:val="afc"/>
        <w:shd w:val="clear" w:color="auto" w:fill="FFFFFF"/>
        <w:spacing w:before="0" w:after="0"/>
        <w:ind w:firstLine="567"/>
        <w:jc w:val="both"/>
        <w:textAlignment w:val="top"/>
        <w:rPr>
          <w:sz w:val="28"/>
          <w:szCs w:val="28"/>
        </w:rPr>
      </w:pPr>
      <w:proofErr w:type="gramStart"/>
      <w:r w:rsidRPr="00576753">
        <w:rPr>
          <w:sz w:val="28"/>
          <w:szCs w:val="28"/>
        </w:rPr>
        <w:t xml:space="preserve">Настоящие Правила благоустройства территории сельского поселения </w:t>
      </w:r>
      <w:r>
        <w:rPr>
          <w:sz w:val="28"/>
          <w:szCs w:val="28"/>
        </w:rPr>
        <w:t>Тихвинский</w:t>
      </w:r>
      <w:r w:rsidRPr="00576753">
        <w:rPr>
          <w:sz w:val="28"/>
          <w:szCs w:val="28"/>
        </w:rPr>
        <w:t xml:space="preserve"> сельсовет </w:t>
      </w:r>
      <w:proofErr w:type="spellStart"/>
      <w:r w:rsidRPr="00576753">
        <w:rPr>
          <w:sz w:val="28"/>
          <w:szCs w:val="28"/>
        </w:rPr>
        <w:t>Добринского</w:t>
      </w:r>
      <w:proofErr w:type="spellEnd"/>
      <w:r w:rsidRPr="00576753">
        <w:rPr>
          <w:sz w:val="28"/>
          <w:szCs w:val="28"/>
        </w:rPr>
        <w:t xml:space="preserve"> муниципального района Липецкой области разработаны в соответствии с </w:t>
      </w:r>
      <w:hyperlink r:id="rId9" w:history="1">
        <w:r w:rsidRPr="00576753">
          <w:rPr>
            <w:rStyle w:val="af2"/>
            <w:sz w:val="28"/>
            <w:szCs w:val="28"/>
          </w:rPr>
          <w:t>Гражданским кодексом</w:t>
        </w:r>
      </w:hyperlink>
      <w:r w:rsidRPr="00576753">
        <w:rPr>
          <w:sz w:val="28"/>
          <w:szCs w:val="28"/>
        </w:rPr>
        <w:t> Российской Федерации, </w:t>
      </w:r>
      <w:hyperlink r:id="rId10" w:history="1">
        <w:r>
          <w:rPr>
            <w:rStyle w:val="af2"/>
            <w:sz w:val="28"/>
            <w:szCs w:val="28"/>
          </w:rPr>
          <w:t xml:space="preserve">Земельным </w:t>
        </w:r>
        <w:r w:rsidRPr="00576753">
          <w:rPr>
            <w:rStyle w:val="af2"/>
            <w:sz w:val="28"/>
            <w:szCs w:val="28"/>
          </w:rPr>
          <w:t>кодексом</w:t>
        </w:r>
      </w:hyperlink>
      <w:r w:rsidRPr="00576753">
        <w:rPr>
          <w:sz w:val="28"/>
          <w:szCs w:val="28"/>
        </w:rPr>
        <w:t> Российской Федерации, </w:t>
      </w:r>
      <w:hyperlink r:id="rId11" w:history="1">
        <w:r w:rsidRPr="00576753">
          <w:rPr>
            <w:rStyle w:val="af2"/>
            <w:sz w:val="28"/>
            <w:szCs w:val="28"/>
          </w:rPr>
          <w:t>Градостроительным кодексом</w:t>
        </w:r>
      </w:hyperlink>
      <w:r w:rsidRPr="00576753">
        <w:rPr>
          <w:sz w:val="28"/>
          <w:szCs w:val="28"/>
        </w:rPr>
        <w:t> Российской Федерации, </w:t>
      </w:r>
      <w:hyperlink r:id="rId12" w:history="1">
        <w:r w:rsidRPr="00576753">
          <w:rPr>
            <w:rStyle w:val="af2"/>
            <w:sz w:val="28"/>
            <w:szCs w:val="28"/>
          </w:rPr>
          <w:t>Кодексом Российской Федерации об административных правонарушениях</w:t>
        </w:r>
      </w:hyperlink>
      <w:r w:rsidRPr="00576753">
        <w:rPr>
          <w:sz w:val="28"/>
          <w:szCs w:val="28"/>
        </w:rPr>
        <w:t>, Федеральным законом </w:t>
      </w:r>
      <w:hyperlink r:id="rId13" w:history="1">
        <w:r w:rsidRPr="00576753">
          <w:rPr>
            <w:rStyle w:val="af2"/>
            <w:sz w:val="28"/>
            <w:szCs w:val="28"/>
          </w:rPr>
          <w:t>от 06.10.2003г. №131-ФЗ</w:t>
        </w:r>
      </w:hyperlink>
      <w:r w:rsidRPr="00576753">
        <w:rPr>
          <w:sz w:val="28"/>
          <w:szCs w:val="28"/>
        </w:rPr>
        <w:t> "Об общих принципах организации местного самоуправления в Российской Федерации", </w:t>
      </w:r>
      <w:hyperlink r:id="rId14" w:history="1">
        <w:r w:rsidRPr="00576753">
          <w:rPr>
            <w:rStyle w:val="af2"/>
            <w:sz w:val="28"/>
            <w:szCs w:val="28"/>
          </w:rPr>
          <w:t>Уставом</w:t>
        </w:r>
      </w:hyperlink>
      <w:r w:rsidRPr="00576753">
        <w:rPr>
          <w:sz w:val="28"/>
          <w:szCs w:val="28"/>
        </w:rPr>
        <w:t xml:space="preserve"> сельского поселения </w:t>
      </w:r>
      <w:r>
        <w:rPr>
          <w:sz w:val="28"/>
          <w:szCs w:val="28"/>
        </w:rPr>
        <w:t>Тихвинский</w:t>
      </w:r>
      <w:r w:rsidRPr="00576753">
        <w:rPr>
          <w:sz w:val="28"/>
          <w:szCs w:val="28"/>
        </w:rPr>
        <w:t xml:space="preserve"> сельсовет и иными нормативными правовыми актами.</w:t>
      </w:r>
      <w:proofErr w:type="gramEnd"/>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1.1. Главными задачами Правил благоустройства территории сельского поселения </w:t>
      </w:r>
      <w:r>
        <w:rPr>
          <w:sz w:val="28"/>
          <w:szCs w:val="28"/>
        </w:rPr>
        <w:t>Тихвинский</w:t>
      </w:r>
      <w:r w:rsidRPr="00576753">
        <w:rPr>
          <w:sz w:val="28"/>
          <w:szCs w:val="28"/>
        </w:rPr>
        <w:t xml:space="preserve"> сельсовет </w:t>
      </w:r>
      <w:proofErr w:type="spellStart"/>
      <w:r w:rsidRPr="00576753">
        <w:rPr>
          <w:sz w:val="28"/>
          <w:szCs w:val="28"/>
        </w:rPr>
        <w:t>Добринского</w:t>
      </w:r>
      <w:proofErr w:type="spellEnd"/>
      <w:r w:rsidRPr="00576753">
        <w:rPr>
          <w:sz w:val="28"/>
          <w:szCs w:val="28"/>
        </w:rPr>
        <w:t xml:space="preserve"> муниципального района Липецкой области (далее - Правила) является: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создание благоприятных условий жизни для населения на территории сельского поселения </w:t>
      </w:r>
      <w:r>
        <w:rPr>
          <w:sz w:val="28"/>
          <w:szCs w:val="28"/>
        </w:rPr>
        <w:t>Тихвинский</w:t>
      </w:r>
      <w:r w:rsidRPr="00576753">
        <w:rPr>
          <w:sz w:val="28"/>
          <w:szCs w:val="28"/>
        </w:rPr>
        <w:t xml:space="preserve"> сельсовет (далее - поселение);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Основные понятия: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w:t>
      </w:r>
      <w:r>
        <w:rPr>
          <w:sz w:val="28"/>
          <w:szCs w:val="28"/>
        </w:rPr>
        <w:t xml:space="preserve"> </w:t>
      </w:r>
      <w:r w:rsidRPr="00576753">
        <w:rPr>
          <w:sz w:val="28"/>
          <w:szCs w:val="28"/>
        </w:rPr>
        <w:t>арендаторы земельных участков - лица, владеющие и пользующиеся земельными участками на основании договора аренды, субаренды;</w:t>
      </w:r>
    </w:p>
    <w:p w:rsidR="008C6566" w:rsidRPr="00576753" w:rsidRDefault="008C6566" w:rsidP="008C6566">
      <w:pPr>
        <w:pStyle w:val="afc"/>
        <w:shd w:val="clear" w:color="auto" w:fill="FFFFFF"/>
        <w:spacing w:before="0" w:after="0"/>
        <w:ind w:firstLine="567"/>
        <w:jc w:val="both"/>
        <w:textAlignment w:val="top"/>
        <w:rPr>
          <w:sz w:val="28"/>
          <w:szCs w:val="28"/>
        </w:rPr>
      </w:pPr>
      <w:proofErr w:type="gramStart"/>
      <w:r w:rsidRPr="00576753">
        <w:rPr>
          <w:sz w:val="28"/>
          <w:szCs w:val="28"/>
        </w:rPr>
        <w:t>- благоустройство территории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576753">
        <w:rPr>
          <w:sz w:val="28"/>
          <w:szCs w:val="28"/>
        </w:rPr>
        <w:t xml:space="preserve"> безопасных условий проживания в границах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w:t>
      </w:r>
      <w:r>
        <w:rPr>
          <w:sz w:val="28"/>
          <w:szCs w:val="28"/>
        </w:rPr>
        <w:t xml:space="preserve"> </w:t>
      </w:r>
      <w:r w:rsidRPr="00576753">
        <w:rPr>
          <w:sz w:val="28"/>
          <w:szCs w:val="28"/>
        </w:rPr>
        <w:t>бункер - стандартная емкость для сбора крупногабаритного мусора (далее - КГМ) объемом более 2,0 куб</w:t>
      </w:r>
      <w:proofErr w:type="gramStart"/>
      <w:r w:rsidRPr="00576753">
        <w:rPr>
          <w:sz w:val="28"/>
          <w:szCs w:val="28"/>
        </w:rPr>
        <w:t>.м</w:t>
      </w:r>
      <w:proofErr w:type="gramEnd"/>
      <w:r w:rsidRPr="00576753">
        <w:rPr>
          <w:sz w:val="28"/>
          <w:szCs w:val="28"/>
        </w:rPr>
        <w:t>;</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w:t>
      </w:r>
      <w:r>
        <w:rPr>
          <w:sz w:val="28"/>
          <w:szCs w:val="28"/>
        </w:rPr>
        <w:t xml:space="preserve"> </w:t>
      </w:r>
      <w:r w:rsidRPr="00576753">
        <w:rPr>
          <w:sz w:val="28"/>
          <w:szCs w:val="28"/>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w:t>
      </w:r>
      <w:r>
        <w:rPr>
          <w:sz w:val="28"/>
          <w:szCs w:val="28"/>
        </w:rPr>
        <w:t xml:space="preserve"> </w:t>
      </w:r>
      <w:r w:rsidRPr="00576753">
        <w:rPr>
          <w:sz w:val="28"/>
          <w:szCs w:val="28"/>
        </w:rPr>
        <w:t>владелец животного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-временные объекты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-вывеска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сведения, размещаемые в случаях, предусмотренных Законом Российской федерации </w:t>
      </w:r>
      <w:hyperlink r:id="rId15" w:history="1">
        <w:r w:rsidRPr="00576753">
          <w:rPr>
            <w:rStyle w:val="af2"/>
            <w:sz w:val="28"/>
            <w:szCs w:val="28"/>
          </w:rPr>
          <w:t>от 07.02.1992 № 2300-1</w:t>
        </w:r>
      </w:hyperlink>
      <w:r w:rsidRPr="00576753">
        <w:rPr>
          <w:sz w:val="28"/>
          <w:szCs w:val="28"/>
        </w:rPr>
        <w:t> "О защите прав потребителей" (фирменное наименование (наименование) организации, место её нахождения (адрес), режим её работы);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-указатель -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-захламление территории - размещение в неустановленных местах предметов хозяйственной деятельности, твердых производственных и коммунальных отходов;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-земельный участок - как объект права собственности и иных предусмотренных </w:t>
      </w:r>
      <w:hyperlink r:id="rId16" w:history="1">
        <w:r w:rsidRPr="00576753">
          <w:rPr>
            <w:rStyle w:val="af2"/>
            <w:sz w:val="28"/>
            <w:szCs w:val="28"/>
          </w:rPr>
          <w:t>Земельным кодексом</w:t>
        </w:r>
      </w:hyperlink>
      <w:r w:rsidRPr="00576753">
        <w:rPr>
          <w:sz w:val="28"/>
          <w:szCs w:val="28"/>
        </w:rPr>
        <w:t>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-земляные работы - все работы, вызывающие нарушение благоустройства или верхнего слоя земли;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-контейнер - стандартная, имеющая крышку емкость для сбора твердых коммунальных отходов объемом 0,7-1,5 куб. </w:t>
      </w:r>
      <w:proofErr w:type="gramStart"/>
      <w:r w:rsidRPr="00576753">
        <w:rPr>
          <w:sz w:val="28"/>
          <w:szCs w:val="28"/>
        </w:rPr>
        <w:t>м</w:t>
      </w:r>
      <w:proofErr w:type="gramEnd"/>
      <w:r w:rsidRPr="00576753">
        <w:rPr>
          <w:sz w:val="28"/>
          <w:szCs w:val="28"/>
        </w:rPr>
        <w:t>;</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-кромка проезжей части - граница, отделяющая проезжую часть на ездовом полотне от полосы безопасности;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цветочницы, отдельно стоящие контейнеры для сбора твердых коммунальных отходов, урны для </w:t>
      </w:r>
      <w:proofErr w:type="spellStart"/>
      <w:r w:rsidRPr="00576753">
        <w:rPr>
          <w:sz w:val="28"/>
          <w:szCs w:val="28"/>
        </w:rPr>
        <w:t>мусора</w:t>
      </w:r>
      <w:proofErr w:type="gramStart"/>
      <w:r w:rsidRPr="00576753">
        <w:rPr>
          <w:sz w:val="28"/>
          <w:szCs w:val="28"/>
        </w:rPr>
        <w:t>,о</w:t>
      </w:r>
      <w:proofErr w:type="gramEnd"/>
      <w:r w:rsidRPr="00576753">
        <w:rPr>
          <w:sz w:val="28"/>
          <w:szCs w:val="28"/>
        </w:rPr>
        <w:t>грады</w:t>
      </w:r>
      <w:proofErr w:type="spellEnd"/>
      <w:r w:rsidRPr="00576753">
        <w:rPr>
          <w:sz w:val="28"/>
          <w:szCs w:val="28"/>
        </w:rPr>
        <w:t>, ограждения, фонари, остановочные пункты и сооружения на остановках общественного транспорта и другое);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-надлежащее техническое состояние рекламной конструкции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-надлежащий внешний вид рекламной конструкции - отсутствие видимых повреждений (отслоения, ржавчина) лакокрасочной поверхности конструкц</w:t>
      </w:r>
      <w:proofErr w:type="gramStart"/>
      <w:r w:rsidRPr="00576753">
        <w:rPr>
          <w:sz w:val="28"/>
          <w:szCs w:val="28"/>
        </w:rPr>
        <w:t>ии и ее</w:t>
      </w:r>
      <w:proofErr w:type="gramEnd"/>
      <w:r w:rsidRPr="00576753">
        <w:rPr>
          <w:sz w:val="28"/>
          <w:szCs w:val="28"/>
        </w:rPr>
        <w:t xml:space="preserve"> информационной части (отслоения рекламного изображения, повреждение, выцветание, старение материалов с рекламным изображением);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-территория поселения - территория, границы которой установлены Законом Липецкой области от </w:t>
      </w:r>
      <w:hyperlink r:id="rId17" w:history="1">
        <w:r w:rsidRPr="00576753">
          <w:rPr>
            <w:rStyle w:val="af2"/>
            <w:sz w:val="28"/>
            <w:szCs w:val="28"/>
          </w:rPr>
          <w:t>28 апреля 2010г. N 382-ОЗ</w:t>
        </w:r>
      </w:hyperlink>
      <w:r w:rsidRPr="00576753">
        <w:rPr>
          <w:sz w:val="28"/>
          <w:szCs w:val="28"/>
        </w:rPr>
        <w:t> "Об административно-территориальном устройстве Липецкой области и порядке его изменения";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-объекты благоустройства:</w:t>
      </w:r>
    </w:p>
    <w:p w:rsidR="008C6566" w:rsidRPr="00576753" w:rsidRDefault="008C6566" w:rsidP="008C6566">
      <w:pPr>
        <w:pStyle w:val="afc"/>
        <w:shd w:val="clear" w:color="auto" w:fill="FFFFFF"/>
        <w:spacing w:before="0" w:after="0"/>
        <w:ind w:firstLine="567"/>
        <w:jc w:val="both"/>
        <w:textAlignment w:val="top"/>
        <w:rPr>
          <w:sz w:val="28"/>
          <w:szCs w:val="28"/>
        </w:rPr>
      </w:pPr>
      <w:proofErr w:type="gramStart"/>
      <w:r w:rsidRPr="00576753">
        <w:rPr>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 улицы, проезды, дороги, парки, пляжи, детские, спортивные площадки, площадки для установки мусоросборников, площадки для выгула животных, площадки отдыха, площадки для автомобилей, хозяйственные площадки;</w:t>
      </w:r>
      <w:proofErr w:type="gramEnd"/>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объекты оборудования детских и спортивных площадок;</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зеленые насаждения, цветники;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-мосты, пешеходные тротуары, иные дорожные сооружения и их внешние элементы;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устройства наружного освещения и подсветки;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береговые сооружения и их внешние элементы;</w:t>
      </w:r>
    </w:p>
    <w:p w:rsidR="008C6566" w:rsidRPr="00576753" w:rsidRDefault="008C6566" w:rsidP="008C6566">
      <w:pPr>
        <w:pStyle w:val="afc"/>
        <w:shd w:val="clear" w:color="auto" w:fill="FFFFFF"/>
        <w:spacing w:before="0" w:after="0"/>
        <w:ind w:firstLine="567"/>
        <w:jc w:val="both"/>
        <w:textAlignment w:val="top"/>
        <w:rPr>
          <w:sz w:val="28"/>
          <w:szCs w:val="28"/>
        </w:rPr>
      </w:pPr>
      <w:proofErr w:type="gramStart"/>
      <w:r w:rsidRPr="00576753">
        <w:rPr>
          <w:sz w:val="28"/>
          <w:szCs w:val="28"/>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входные двери, 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roofErr w:type="gramEnd"/>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заборы, ограды (временные ограждения зоны производства работ), ворота;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малые архитектурные формы;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предметы праздничного оформления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инженерные сооружения;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-отдельно расположенные объекты уличного оборудования, в том числе павильоны и навесы остановок общественного транспорта, малые пункты связи </w:t>
      </w:r>
      <w:r w:rsidRPr="00576753">
        <w:rPr>
          <w:sz w:val="28"/>
          <w:szCs w:val="28"/>
        </w:rPr>
        <w:lastRenderedPageBreak/>
        <w:t xml:space="preserve">(включая телефонные будки), объекты для размещения информации и рекламы (включая стенды, щитовые установки, стелы, </w:t>
      </w:r>
      <w:proofErr w:type="spellStart"/>
      <w:proofErr w:type="gramStart"/>
      <w:r w:rsidRPr="00576753">
        <w:rPr>
          <w:sz w:val="28"/>
          <w:szCs w:val="28"/>
        </w:rPr>
        <w:t>панель-кронштейны</w:t>
      </w:r>
      <w:proofErr w:type="spellEnd"/>
      <w:proofErr w:type="gramEnd"/>
      <w:r w:rsidRPr="00576753">
        <w:rPr>
          <w:sz w:val="28"/>
          <w:szCs w:val="28"/>
        </w:rPr>
        <w:t>;</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наружная часть инженерных сооружений;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-объекты наружной информации - указатели улиц и номерные знаки на домах, вывески;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-отведенная территория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576753">
        <w:rPr>
          <w:sz w:val="28"/>
          <w:szCs w:val="28"/>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roofErr w:type="gramEnd"/>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сельского поселения </w:t>
      </w:r>
      <w:r>
        <w:rPr>
          <w:sz w:val="28"/>
          <w:szCs w:val="28"/>
        </w:rPr>
        <w:t>Тихвинский</w:t>
      </w:r>
      <w:r w:rsidRPr="00576753">
        <w:rPr>
          <w:sz w:val="28"/>
          <w:szCs w:val="28"/>
        </w:rPr>
        <w:t xml:space="preserve"> сельсовет пунктом 2.5 настоящих Правил;</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-работы аварийные - работы, производимые на коммуникациях для устранения последствия аварии и восстановления работоспособности;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-разрешение на осуществление земляных работ - документ, подтверждающий соответствие проектной документации требованиям действующих </w:t>
      </w:r>
      <w:proofErr w:type="spellStart"/>
      <w:r w:rsidRPr="00576753">
        <w:rPr>
          <w:sz w:val="28"/>
          <w:szCs w:val="28"/>
        </w:rPr>
        <w:t>ГОСТов</w:t>
      </w:r>
      <w:proofErr w:type="spellEnd"/>
      <w:r w:rsidRPr="00576753">
        <w:rPr>
          <w:sz w:val="28"/>
          <w:szCs w:val="28"/>
        </w:rPr>
        <w:t>, правил и строительных норм и дающий заявителю право осуществлять работы, связанные с нарушением благоустройства территории;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-свалка отходов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-сеть водопроводная - система трубопроводов и сооружений на них, предназначенных для водоснабжения;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C6566" w:rsidRPr="00576753" w:rsidRDefault="008C6566" w:rsidP="008C6566">
      <w:pPr>
        <w:pStyle w:val="afc"/>
        <w:shd w:val="clear" w:color="auto" w:fill="FFFFFF"/>
        <w:spacing w:before="0" w:after="0"/>
        <w:ind w:firstLine="567"/>
        <w:jc w:val="both"/>
        <w:textAlignment w:val="top"/>
        <w:rPr>
          <w:sz w:val="28"/>
          <w:szCs w:val="28"/>
        </w:rPr>
      </w:pPr>
      <w:proofErr w:type="gramStart"/>
      <w:r w:rsidRPr="00576753">
        <w:rPr>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1.3.Настоящими Правилами определяются требования: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к внешнему облику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 содержанию территорий поселения, включая санитарную уборку;</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 содержанию фасадов, строений, сооружений, временных объектов, к их архитектурному облику;</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 порядку проведения земляных и ремонтно-строительных работ вне строительных площадок;</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 охране и содержанию зеленых насаждений;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 порядку организации уличной торговли;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 содержанию систем дренажей и ливневой канализации;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 содержанию строительных площадок;</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 содержанию детских и спортивных площадок;</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 порядку содержания транспортных средств;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 содержанию домашних животных, птиц и пчёл.</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-физических, юридических лиц и индивидуальных предпринимателей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-физических, юридических лиц и индивидуальных предпринимателей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-физических, юридических лиц и индивидуальных предпринимателей - по содержанию конструктивных элементов инженерных коммуникаций;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иных физических, юридических лиц и индивидуальных предпринимателей - по сохранению благоустройства территории поселения, недопущению действий, ведущих к его нарушению.</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1.5.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1.6. Формы и механизмы общественного участия в принятии решений и реализации проектов комплексного благоустройства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1.6.1.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1.6.2. Участие жителей может быть прямым или опосредованным через общественные организации.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1.6.3.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1.6.4.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а) совместное определение целей и задач по развитию территории; инвентаризация проблем и потенциалов среды;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б) определение преимущественных видов деятельности функциональных зон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г) консультации по предполагаемым типам озеленения, типам освещения и осветительного оборудования;</w:t>
      </w:r>
    </w:p>
    <w:p w:rsidR="008C6566" w:rsidRPr="00576753" w:rsidRDefault="008C6566" w:rsidP="008C6566">
      <w:pPr>
        <w:pStyle w:val="afc"/>
        <w:shd w:val="clear" w:color="auto" w:fill="FFFFFF"/>
        <w:spacing w:before="0" w:after="0"/>
        <w:ind w:firstLine="567"/>
        <w:jc w:val="both"/>
        <w:textAlignment w:val="top"/>
        <w:rPr>
          <w:sz w:val="28"/>
          <w:szCs w:val="28"/>
        </w:rPr>
      </w:pPr>
      <w:proofErr w:type="spellStart"/>
      <w:r w:rsidRPr="00576753">
        <w:rPr>
          <w:sz w:val="28"/>
          <w:szCs w:val="28"/>
        </w:rPr>
        <w:t>д</w:t>
      </w:r>
      <w:proofErr w:type="spellEnd"/>
      <w:r w:rsidRPr="00576753">
        <w:rPr>
          <w:sz w:val="28"/>
          <w:szCs w:val="28"/>
        </w:rPr>
        <w:t>) участие в разработке и обсуждении решений;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1.6.5.Общественный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w:t>
      </w:r>
      <w:proofErr w:type="gramStart"/>
      <w:r w:rsidRPr="00576753">
        <w:rPr>
          <w:sz w:val="28"/>
          <w:szCs w:val="28"/>
        </w:rPr>
        <w:t>о-</w:t>
      </w:r>
      <w:proofErr w:type="gramEnd"/>
      <w:r w:rsidRPr="00576753">
        <w:rPr>
          <w:sz w:val="28"/>
          <w:szCs w:val="28"/>
        </w:rPr>
        <w:t xml:space="preserve">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 </w:t>
      </w:r>
      <w:r>
        <w:rPr>
          <w:sz w:val="28"/>
          <w:szCs w:val="28"/>
        </w:rPr>
        <w:t>Тихвинский</w:t>
      </w:r>
      <w:r w:rsidRPr="00576753">
        <w:rPr>
          <w:sz w:val="28"/>
          <w:szCs w:val="28"/>
        </w:rPr>
        <w:t xml:space="preserve"> сельсовет.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1.6.6.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а) в создании и предоставлении услуг и сервисов, организации мероприятий на территориях общего пользования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б) в производстве или размещении элементов благоустройства;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 в комплексном благоустройстве отдельных территорий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г) в организации уборки благоустроенных территорий, предоставлении сре</w:t>
      </w:r>
      <w:proofErr w:type="gramStart"/>
      <w:r w:rsidRPr="00576753">
        <w:rPr>
          <w:sz w:val="28"/>
          <w:szCs w:val="28"/>
        </w:rPr>
        <w:t>дств дл</w:t>
      </w:r>
      <w:proofErr w:type="gramEnd"/>
      <w:r w:rsidRPr="00576753">
        <w:rPr>
          <w:sz w:val="28"/>
          <w:szCs w:val="28"/>
        </w:rPr>
        <w:t>я подготовки проектов или проведения творческих конкурсов на разработку архитектурных концепций на территориях общего пользования;</w:t>
      </w:r>
    </w:p>
    <w:p w:rsidR="008C6566" w:rsidRPr="00576753" w:rsidRDefault="008C6566" w:rsidP="008C6566">
      <w:pPr>
        <w:pStyle w:val="afc"/>
        <w:shd w:val="clear" w:color="auto" w:fill="FFFFFF"/>
        <w:spacing w:before="0" w:after="0"/>
        <w:ind w:firstLine="567"/>
        <w:jc w:val="both"/>
        <w:textAlignment w:val="top"/>
        <w:rPr>
          <w:sz w:val="28"/>
          <w:szCs w:val="28"/>
        </w:rPr>
      </w:pPr>
      <w:proofErr w:type="spellStart"/>
      <w:r w:rsidRPr="00576753">
        <w:rPr>
          <w:sz w:val="28"/>
          <w:szCs w:val="28"/>
        </w:rPr>
        <w:t>д</w:t>
      </w:r>
      <w:proofErr w:type="spellEnd"/>
      <w:r w:rsidRPr="00576753">
        <w:rPr>
          <w:sz w:val="28"/>
          <w:szCs w:val="28"/>
        </w:rPr>
        <w:t>) в иных формах.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1.7. Требования к содержанию территории поселения и внешнему облику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1.7.1 Территория поселения должна быть благоустроена в соответствии с требованиями нормативно-правовых актов и настоящих Правил.</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1.7.2.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1.7.3.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1.7.4. На территории поселения не допускается: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Свалка снега и сколов льда, грунта в неустановленных местах;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Повреждение либо уничтожение газонов, деревьев, кустарников, цветников, дорожек и площадок, растительного слоя почвы;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rsidR="008C6566" w:rsidRPr="00576753" w:rsidRDefault="008C6566" w:rsidP="008C6566">
      <w:pPr>
        <w:pStyle w:val="afc"/>
        <w:shd w:val="clear" w:color="auto" w:fill="FFFFFF"/>
        <w:spacing w:before="0" w:after="0"/>
        <w:ind w:firstLine="567"/>
        <w:jc w:val="both"/>
        <w:textAlignment w:val="top"/>
        <w:rPr>
          <w:sz w:val="28"/>
          <w:szCs w:val="28"/>
        </w:rPr>
      </w:pPr>
      <w:proofErr w:type="gramStart"/>
      <w:r w:rsidRPr="00576753">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w:t>
      </w:r>
      <w:proofErr w:type="gramStart"/>
      <w:r w:rsidRPr="00576753">
        <w:rPr>
          <w:sz w:val="28"/>
          <w:szCs w:val="28"/>
        </w:rPr>
        <w:t>созданные</w:t>
      </w:r>
      <w:proofErr w:type="gramEnd"/>
      <w:r w:rsidRPr="00576753">
        <w:rPr>
          <w:sz w:val="28"/>
          <w:szCs w:val="28"/>
        </w:rPr>
        <w:t>);</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Выпас скота и домашней птицы в парках, скверах, во дворах жилых домов и других общественных местах;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Сброс воды на проезжую часть улиц и дорог, на газоны, тротуары, проезды и площадки;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Повреждение или загрязнение объектов общественного благоустройства и малых архитектурных форм;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Размещение контейнеров и бункеров-накопителей для ТКО на проезжей части, тротуарах, газонах;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Установка на дорогах, улицах, на тротуарах и внутри дворовых территориях железобетонных блоков, столбов, ограждений и других сооружений, а также складирование дров;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Самовольная установка ограждений, заборов;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Купание в неустановленных местах;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Производство строительных, ремонтных, в том числе земляных, работ требующих выдачи разрешения, без соответствующих разрешений;</w:t>
      </w:r>
    </w:p>
    <w:p w:rsidR="008C6566" w:rsidRPr="00576753" w:rsidRDefault="008C6566" w:rsidP="008C6566">
      <w:pPr>
        <w:pStyle w:val="afc"/>
        <w:shd w:val="clear" w:color="auto" w:fill="FFFFFF"/>
        <w:spacing w:before="0" w:after="0"/>
        <w:ind w:firstLine="567"/>
        <w:jc w:val="both"/>
        <w:textAlignment w:val="top"/>
        <w:rPr>
          <w:sz w:val="28"/>
          <w:szCs w:val="28"/>
        </w:rPr>
      </w:pPr>
      <w:proofErr w:type="gramStart"/>
      <w:r w:rsidRPr="00576753">
        <w:rPr>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Самовольное переоборудование инженерных сооружений, ограждений и других объектов;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Содержание средств наружной информации (указатели и т.д.) в ненадлежащем состоянии (наличие дефектов внешнего вида и т.д.);</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Содержание элементов праздничного оформления в ненадлежащем состоянии (наличие дефектов внешнего вида и т.д.);</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Размещение элементов праздничного оформления, не прошедших согласования в соответствие с п.п. 3.13.4 п. 3.13 раздела 3 настоящих Правил;</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1.8. Границы прилегающей территории определяются: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в) гаражи, автостоянки, парковки - от 10 до 50 м (в зависимости от вместимости и значимости объекта) от периметра отведенной территории;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г) промышленные объекты - не менее 50 м от периметра отведенной территории, подъездные пути к ним - до проезжей части улиц.</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w:t>
      </w:r>
    </w:p>
    <w:p w:rsidR="008C6566" w:rsidRPr="00576753" w:rsidRDefault="008C6566" w:rsidP="008C6566">
      <w:pPr>
        <w:pStyle w:val="5"/>
        <w:shd w:val="clear" w:color="auto" w:fill="FFFFFF"/>
        <w:ind w:firstLine="567"/>
        <w:textAlignment w:val="top"/>
        <w:rPr>
          <w:szCs w:val="28"/>
        </w:rPr>
      </w:pPr>
      <w:r w:rsidRPr="00576753">
        <w:rPr>
          <w:szCs w:val="28"/>
        </w:rPr>
        <w:t>Статья 2. БЛАГОУСТРОЙСТВО И СОДЕРЖАНИЕ ТЕРРИТОРИИ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2.1. </w:t>
      </w:r>
      <w:proofErr w:type="gramStart"/>
      <w:r w:rsidRPr="00576753">
        <w:rPr>
          <w:sz w:val="28"/>
          <w:szCs w:val="28"/>
        </w:rPr>
        <w:t>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roofErr w:type="gramEnd"/>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2.2. Работы по благоустройству периодичность их выполнения.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2.2.1. Перечень работ по благоустройству и периодичность их выполнения: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а) в летний период:</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уборка территории от мусора и грязи - ежедневно с поддержанием чистоты в течение дня;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вывоз мусора и смета, на полигон твердых коммунальных отходов </w:t>
      </w:r>
      <w:proofErr w:type="gramStart"/>
      <w:r w:rsidRPr="00576753">
        <w:rPr>
          <w:sz w:val="28"/>
          <w:szCs w:val="28"/>
        </w:rPr>
        <w:t>-д</w:t>
      </w:r>
      <w:proofErr w:type="gramEnd"/>
      <w:r w:rsidRPr="00576753">
        <w:rPr>
          <w:sz w:val="28"/>
          <w:szCs w:val="28"/>
        </w:rPr>
        <w:t>ва раза в неделю;</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скашивание травы - по мере необходимости (допустимая высота травостоя не более 15 см);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ремонт дорожных покрытий, тротуаров, площадок - при образовании выбоин, ям, неровностей;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заделка трещин в асфальтобетонных покрытиях - при образовании трещин;</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ремонт и покраска малых архитектурных форм (далее - МАФ) - в зависимости от их технического состояния;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уход за зелеными насаждениями (снос аварийных деревьев, вырубка поросли) - в течение периода;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б) в зимний период:</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снегоочистка проезжей части дорог на всю ширину - в течение 6 часов после снегопада;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уборка и вывоз мусора на полигон твердых коммунальных отходов - по мере необходимости;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2.2.2.Летний период в поселении устанавливается с 8 апреля по 15 октября. Зимний период в поселении устанавливается с 8 октября по 15 апреля.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 зависимости от погодных условий постановлением администрации поселения сроки летнего и зимнего периодов могут быть изменены.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2.2.3.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2.2.4. На территориях общего пользования организация выполнения работ по их содержанию возлагается на организации, определенные администрацией сельского </w:t>
      </w:r>
      <w:r w:rsidRPr="00576753">
        <w:rPr>
          <w:sz w:val="28"/>
          <w:szCs w:val="28"/>
        </w:rPr>
        <w:lastRenderedPageBreak/>
        <w:t>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2.2.5.Индивидуальные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8C6566" w:rsidRPr="00576753" w:rsidRDefault="008C6566" w:rsidP="008C6566">
      <w:pPr>
        <w:pStyle w:val="afc"/>
        <w:shd w:val="clear" w:color="auto" w:fill="FFFFFF"/>
        <w:spacing w:before="0" w:after="0"/>
        <w:ind w:firstLine="567"/>
        <w:jc w:val="both"/>
        <w:textAlignment w:val="top"/>
        <w:rPr>
          <w:sz w:val="28"/>
          <w:szCs w:val="28"/>
        </w:rPr>
      </w:pPr>
      <w:proofErr w:type="spellStart"/>
      <w:r w:rsidRPr="00576753">
        <w:rPr>
          <w:sz w:val="28"/>
          <w:szCs w:val="28"/>
        </w:rPr>
        <w:t>Акарицидная</w:t>
      </w:r>
      <w:proofErr w:type="spellEnd"/>
      <w:r w:rsidRPr="00576753">
        <w:rPr>
          <w:sz w:val="28"/>
          <w:szCs w:val="28"/>
        </w:rPr>
        <w:t xml:space="preserve">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2.3. Благоустройство территории общего пользования и порядок пользования такими территориями.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2.3.1. Организация уборки территории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 зимний период территории организаций, учреждений, предприятий, придомовые, территории общего пользования подлежат регулярной уборке от снега.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Убираемый снег должен вывозиться в места для приема снега.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2.4. Содержание территорий частного жилищного фонда.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2.4.1. Собственники индивидуальных жилых домов за счет собственных средств обязаны: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обеспечивать вывоз отходов по договору со специализированной организацией;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складировать отходы только в специально отведенных для этого местах (контейнерных площадках);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поддерживать в надлежащем санитарном состоянии прилегающие к домовладению территории, производить на ней покос травы;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не допускать строительство выгребов вне территории домовладения, самовольное подключение к сетям и коммуникациям;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обеспечивать своевременную очистку выгребов, подъезд к ним ассенизационного транспорта;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не допускать подтопления соседних участков, улиц и проездов;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-правообладатели земельных участков осуществляют скашивание и уборку дикорастущей травы, корчевание и удаление дикорастущего кустарника, удаление </w:t>
      </w:r>
      <w:r w:rsidRPr="00576753">
        <w:rPr>
          <w:sz w:val="28"/>
          <w:szCs w:val="28"/>
        </w:rPr>
        <w:lastRenderedPageBreak/>
        <w:t>борщевика Сосновского в границах указанных земельных участков, а также на прилегающей территории;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выполнять другие обязанности, предусмотренные действующим законодательством и настоящими Правилами.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2.5. Задачи собственников, владельцев, пользователей, арендаторов.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2.5.1. </w:t>
      </w:r>
      <w:proofErr w:type="gramStart"/>
      <w:r w:rsidRPr="00576753">
        <w:rPr>
          <w:sz w:val="28"/>
          <w:szCs w:val="28"/>
        </w:rPr>
        <w:t>Собственники, владельцы, пользователи, арендаторы зданий (помещений), строений и сооружений,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w:t>
      </w:r>
      <w:proofErr w:type="gramEnd"/>
      <w:r w:rsidRPr="00576753">
        <w:rPr>
          <w:sz w:val="28"/>
          <w:szCs w:val="28"/>
        </w:rPr>
        <w:t xml:space="preserve"> также немедленную уборку территории после производства работ.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2.5.2.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2.6. Освещение территорий общего пользования.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2.6.1. Освещение территорий общего пользования обеспечивается администрацией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2.6.2. Освещение улиц и дорог местного значения должно осуществляться в соответствии с требованиями ГОСТ </w:t>
      </w:r>
      <w:proofErr w:type="gramStart"/>
      <w:r w:rsidRPr="00576753">
        <w:rPr>
          <w:sz w:val="28"/>
          <w:szCs w:val="28"/>
        </w:rPr>
        <w:t>Р</w:t>
      </w:r>
      <w:proofErr w:type="gramEnd"/>
      <w:r w:rsidRPr="00576753">
        <w:rPr>
          <w:sz w:val="28"/>
          <w:szCs w:val="28"/>
        </w:rPr>
        <w:t xml:space="preserve"> 50597-209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2.6.3. Уровень освещенности улиц и дорог местного значения следует принимать в соответствии с требованиями </w:t>
      </w:r>
      <w:proofErr w:type="spellStart"/>
      <w:r w:rsidRPr="00576753">
        <w:rPr>
          <w:sz w:val="28"/>
          <w:szCs w:val="28"/>
        </w:rPr>
        <w:t>СНиП</w:t>
      </w:r>
      <w:proofErr w:type="spellEnd"/>
      <w:r w:rsidRPr="00576753">
        <w:rPr>
          <w:sz w:val="28"/>
          <w:szCs w:val="28"/>
        </w:rPr>
        <w:t xml:space="preserve"> 23-05-95 "Естественное и искусственное освещение".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2.7. Обращение с отходами.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2.7.1. По вопросам об обращении с отходами следует руководствоваться Федеральным законом </w:t>
      </w:r>
      <w:hyperlink r:id="rId18" w:history="1">
        <w:r w:rsidRPr="00576753">
          <w:rPr>
            <w:rStyle w:val="af2"/>
            <w:sz w:val="28"/>
            <w:szCs w:val="28"/>
          </w:rPr>
          <w:t>от 24.06.1998 №89-ФЗ</w:t>
        </w:r>
      </w:hyperlink>
      <w:r w:rsidRPr="00576753">
        <w:rPr>
          <w:sz w:val="28"/>
          <w:szCs w:val="28"/>
        </w:rPr>
        <w:t> "Об отходах производства и потребления".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2.7.2.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2.8. Требования к передвижению механических транспортных средств на территории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2.8.1.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w:t>
      </w:r>
      <w:hyperlink r:id="rId19" w:history="1">
        <w:r w:rsidRPr="00576753">
          <w:rPr>
            <w:rStyle w:val="af2"/>
            <w:sz w:val="28"/>
            <w:szCs w:val="28"/>
          </w:rPr>
          <w:t>от 23.10.1993 №1090</w:t>
        </w:r>
      </w:hyperlink>
      <w:r w:rsidRPr="00576753">
        <w:rPr>
          <w:sz w:val="28"/>
          <w:szCs w:val="28"/>
        </w:rPr>
        <w:t> .</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2.8.2.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2.8.3.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2.8.4. Стоянка и парковка транспортных средств осуществляются с соблюдением требований Правил дорожного движения.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2.8.5.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576753">
        <w:rPr>
          <w:sz w:val="28"/>
          <w:szCs w:val="28"/>
        </w:rPr>
        <w:t>дств пр</w:t>
      </w:r>
      <w:proofErr w:type="gramEnd"/>
      <w:r w:rsidRPr="00576753">
        <w:rPr>
          <w:sz w:val="28"/>
          <w:szCs w:val="28"/>
        </w:rPr>
        <w:t>инимают меры к предотвращению загрязнения территории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2.8.6. Не допускается движение тракторов и других самоходных машин на гусеничном ходу по дорогам с </w:t>
      </w:r>
      <w:proofErr w:type="spellStart"/>
      <w:r w:rsidRPr="00576753">
        <w:rPr>
          <w:sz w:val="28"/>
          <w:szCs w:val="28"/>
        </w:rPr>
        <w:t>асфальто</w:t>
      </w:r>
      <w:proofErr w:type="spellEnd"/>
      <w:r w:rsidRPr="00576753">
        <w:rPr>
          <w:sz w:val="28"/>
          <w:szCs w:val="28"/>
        </w:rPr>
        <w:t xml:space="preserve"> и цементобетонным покрытием.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2.8.7. </w:t>
      </w:r>
      <w:proofErr w:type="gramStart"/>
      <w:r w:rsidRPr="00576753">
        <w:rPr>
          <w:sz w:val="28"/>
          <w:szCs w:val="28"/>
        </w:rPr>
        <w:t>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w:t>
      </w:r>
      <w:proofErr w:type="gramEnd"/>
      <w:r w:rsidRPr="00576753">
        <w:rPr>
          <w:sz w:val="28"/>
          <w:szCs w:val="28"/>
        </w:rPr>
        <w:t>) разметкой мест.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 Размещение и содержание детских и спортивных площадок малых архитектурных форм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 Детские площадки.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Детские площадки предназначены для игр и активного отдыха детей разных возрастов: </w:t>
      </w:r>
      <w:proofErr w:type="spellStart"/>
      <w:r w:rsidRPr="00576753">
        <w:rPr>
          <w:sz w:val="28"/>
          <w:szCs w:val="28"/>
        </w:rPr>
        <w:t>преддошкольного</w:t>
      </w:r>
      <w:proofErr w:type="spellEnd"/>
      <w:r w:rsidRPr="00576753">
        <w:rPr>
          <w:sz w:val="28"/>
          <w:szCs w:val="28"/>
        </w:rPr>
        <w:t xml:space="preserve"> (до 3 лет), дошкольного (до 7 лет), младшего и среднего школьного возраста (7-12 лет), подростков (12-8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 xml:space="preserve">2.9.1.2. Расстояние от окон жилых домов и общественных зданий до границ детских площадок </w:t>
      </w:r>
      <w:proofErr w:type="spellStart"/>
      <w:r w:rsidRPr="00576753">
        <w:rPr>
          <w:sz w:val="28"/>
          <w:szCs w:val="28"/>
        </w:rPr>
        <w:t>преддошкольного</w:t>
      </w:r>
      <w:proofErr w:type="spellEnd"/>
      <w:r w:rsidRPr="00576753">
        <w:rPr>
          <w:sz w:val="28"/>
          <w:szCs w:val="28"/>
        </w:rPr>
        <w:t>,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2.9.1.3.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2.9.1.6.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Pr="00576753">
        <w:rPr>
          <w:sz w:val="28"/>
          <w:szCs w:val="28"/>
        </w:rPr>
        <w:t>преддошкольного</w:t>
      </w:r>
      <w:proofErr w:type="spellEnd"/>
      <w:r w:rsidRPr="00576753">
        <w:rPr>
          <w:sz w:val="28"/>
          <w:szCs w:val="28"/>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2.9.1.10.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2.9.1.11.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2.9.1.12.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2.9.1.13.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2.9.1.14.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2.9.1.15.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2.9.1.16.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Выступающие концы болтовых соединений должны быть защищены способом, исключающим </w:t>
      </w:r>
      <w:proofErr w:type="spellStart"/>
      <w:r w:rsidRPr="00576753">
        <w:rPr>
          <w:sz w:val="28"/>
          <w:szCs w:val="28"/>
        </w:rPr>
        <w:t>травмирование</w:t>
      </w:r>
      <w:proofErr w:type="spellEnd"/>
      <w:r w:rsidRPr="00576753">
        <w:rPr>
          <w:sz w:val="28"/>
          <w:szCs w:val="28"/>
        </w:rPr>
        <w:t>. Сварные швы конструкции (оборудования) должны быть гладкими.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2.9.1.17.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2.9.1.18. Элементы оборудования из древесины не должны иметь на поверхности дефектов обработки (заусенцев, </w:t>
      </w:r>
      <w:proofErr w:type="spellStart"/>
      <w:r w:rsidRPr="00576753">
        <w:rPr>
          <w:sz w:val="28"/>
          <w:szCs w:val="28"/>
        </w:rPr>
        <w:t>отщепов</w:t>
      </w:r>
      <w:proofErr w:type="spellEnd"/>
      <w:r w:rsidRPr="00576753">
        <w:rPr>
          <w:sz w:val="28"/>
          <w:szCs w:val="28"/>
        </w:rPr>
        <w:t>, сколов и т.п.). Не допускается наличие гниения основания деревянных опор и стоек.</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2.9.1.19.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2.9.1.20.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576753">
        <w:rPr>
          <w:sz w:val="28"/>
          <w:szCs w:val="28"/>
        </w:rPr>
        <w:t>x</w:t>
      </w:r>
      <w:proofErr w:type="spellEnd"/>
      <w:r w:rsidRPr="00576753">
        <w:rPr>
          <w:sz w:val="28"/>
          <w:szCs w:val="28"/>
        </w:rPr>
        <w:t xml:space="preserve"> 500 мм.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При чрезвычайной ситуации доступы должны обеспечить возможность детям покинуть оборудование.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2.9.1.21. Для предупреждения травм при падении детей с конструкций (оборудования) детской площадки устанавливаются </w:t>
      </w:r>
      <w:proofErr w:type="spellStart"/>
      <w:r w:rsidRPr="00576753">
        <w:rPr>
          <w:sz w:val="28"/>
          <w:szCs w:val="28"/>
        </w:rPr>
        <w:t>ударопоглощающие</w:t>
      </w:r>
      <w:proofErr w:type="spellEnd"/>
      <w:r w:rsidRPr="00576753">
        <w:rPr>
          <w:sz w:val="28"/>
          <w:szCs w:val="28"/>
        </w:rPr>
        <w:t xml:space="preserve"> покрытия. Для защиты от падения с конструкций (оборудования) детской площадки устанавливаются перила и ограждения.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2.9.1.22. Песок в песочнице (при её наличии на детской площадке) не должен содержать мусора, экскрементов животных, большого количества насекомых.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2.9.1.23.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Сосновского на ранних этапах его развития.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2.9.1.24.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2.9.1.25.Средства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2.9.1.26. На детских, спортивных площадках, площадках для отдыха запрещается: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курить;</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складировать снег, смет, листву, порубочные остатки;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пользоваться детским игровым оборудованием лицам, старше 8 лет и весом более 70кг;</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приносить и распивать пиво и другие спиртные напитки;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выгуливать домашних животных;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использовать игровое оборудование не по назначению, наносить ущерб оборудованию;</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парковать автотранспорт;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разжигать костры, пользоваться пиротехническими и прочими взрывчатыми веществами;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загрязнять территорию зеленых насаждений мусором;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ломать и портить деревья, кустарники, газон;</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ломать и переставлять скамейки и урны;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проводить любые виды работ без согласования с администрацией.</w:t>
      </w:r>
    </w:p>
    <w:p w:rsidR="008C6566" w:rsidRPr="00576753" w:rsidRDefault="008C6566" w:rsidP="008C6566">
      <w:pPr>
        <w:shd w:val="clear" w:color="auto" w:fill="FFFFFF"/>
        <w:jc w:val="both"/>
        <w:textAlignment w:val="top"/>
        <w:rPr>
          <w:sz w:val="28"/>
          <w:szCs w:val="28"/>
        </w:rPr>
      </w:pPr>
      <w:r w:rsidRPr="00576753">
        <w:rPr>
          <w:sz w:val="28"/>
          <w:szCs w:val="28"/>
        </w:rPr>
        <w:t>2.9.2. Спортивные площадки.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2.9.2.3.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576753">
        <w:rPr>
          <w:sz w:val="28"/>
          <w:szCs w:val="28"/>
        </w:rPr>
        <w:t>площадки</w:t>
      </w:r>
      <w:proofErr w:type="gramEnd"/>
      <w:r w:rsidRPr="00576753">
        <w:rPr>
          <w:sz w:val="28"/>
          <w:szCs w:val="28"/>
        </w:rPr>
        <w:t xml:space="preserve"> возможно применять вертикальное озеленение.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2.9.2.4.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2.9.2.5.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2.9.2.6.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2.9.3. Малые архитектурные формы и объекты общественного благоустройства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2.9.3.1. Малые архитектурные формы (далее - МАФ) и объекты общественного благоустройства (далее - ООБ) могут быть как функциональными, так и декоративными.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Установка МАФ и ООБ производится на территории поселения в соответствии с эскизными проектами, согласованными администрацией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2.9.3.2.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2.9.3.3. Для постоянного содержания цветочных ваз и урн в хорошем внешнем и санитарно-гигиеническом состоянии необходимо:</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а) своевременно убирать все сломанные или ремонтировать частично поврежденные урны и вазы;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б) протирать внешние стенки влажной тряпкой с удалением подтеков и грязи;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 собирать и удалять мусор, отцветшие соцветия и цветы, засохшие листья.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2.9.3.4. В летнее время проводится постоянный осмотр всех МАФ, их своевременный ремонт или замена, неоднократный обмыв с применением моющих средств.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2.9.3.5.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2.9.3.6. Декоративные парковые скульптуры, монументальные скульптуры, беседки, быть в исправном и чистом состоянии.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2.9.3.7.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2.9.3.8. </w:t>
      </w:r>
      <w:proofErr w:type="gramStart"/>
      <w:r w:rsidRPr="00576753">
        <w:rPr>
          <w:sz w:val="28"/>
          <w:szCs w:val="28"/>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576753">
        <w:rPr>
          <w:sz w:val="28"/>
          <w:szCs w:val="28"/>
        </w:rPr>
        <w:t>выламывание</w:t>
      </w:r>
      <w:proofErr w:type="spellEnd"/>
      <w:r w:rsidRPr="00576753">
        <w:rPr>
          <w:sz w:val="28"/>
          <w:szCs w:val="28"/>
        </w:rPr>
        <w:t xml:space="preserve"> и выдергивание отдельных элементов, опрокидывание или самовольный перенос МАФ и ООБ, загрязнение, </w:t>
      </w:r>
      <w:proofErr w:type="spellStart"/>
      <w:r w:rsidRPr="00576753">
        <w:rPr>
          <w:sz w:val="28"/>
          <w:szCs w:val="28"/>
        </w:rPr>
        <w:t>взбирание</w:t>
      </w:r>
      <w:proofErr w:type="spellEnd"/>
      <w:r w:rsidRPr="00576753">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2.9.3.9.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w:t>
      </w:r>
    </w:p>
    <w:p w:rsidR="008C6566" w:rsidRPr="00576753" w:rsidRDefault="008C6566" w:rsidP="008C6566">
      <w:pPr>
        <w:pStyle w:val="5"/>
        <w:shd w:val="clear" w:color="auto" w:fill="FFFFFF"/>
        <w:ind w:firstLine="567"/>
        <w:textAlignment w:val="top"/>
        <w:rPr>
          <w:szCs w:val="28"/>
        </w:rPr>
      </w:pPr>
      <w:r w:rsidRPr="00576753">
        <w:rPr>
          <w:szCs w:val="28"/>
        </w:rPr>
        <w:t>Статья 3. ОХРАНА И СОДЕРЖАНИЕ ЗЕЛЕНЫХ НАСАЖДЕНИЙ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3.1. Общие положения.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3.1.1. Охрану зеленых насаждений на территории поселения осуществляет администрация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3.1.2. 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3.1.3. 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обеспечивать сохранность зеленых насаждений;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обеспечивать квалифицированный уход за насаждениями, не допускать складирования строительных отходов, материалов, КГМ;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 летнее время и в сухую погоду поливать газоны, цветники, деревья и кустарники;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не допускать </w:t>
      </w:r>
      <w:proofErr w:type="spellStart"/>
      <w:r w:rsidRPr="00576753">
        <w:rPr>
          <w:sz w:val="28"/>
          <w:szCs w:val="28"/>
        </w:rPr>
        <w:t>вытаптывания</w:t>
      </w:r>
      <w:proofErr w:type="spellEnd"/>
      <w:r w:rsidRPr="00576753">
        <w:rPr>
          <w:sz w:val="28"/>
          <w:szCs w:val="28"/>
        </w:rPr>
        <w:t xml:space="preserve"> газонов и складирования на них материалов, песка, мусора, снега, сколов льда и прочее.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3.1.4. На озелененных территориях не допускается: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складировать любые материалы;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устраивать свалки мусора, снега и льда, за исключением чистого снега, полученного от расчистки садово-парковых дорожек;</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осуществлять проезд и стоянку автомашин и других видов транспорта;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рвать цветы и ломать ветви деревьев и кустарников.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3.1.5. Посадка деревьев и кустарников, а также их пересадка на территории поселения должны производиться с соблюдением требований </w:t>
      </w:r>
      <w:proofErr w:type="spellStart"/>
      <w:r w:rsidRPr="00576753">
        <w:rPr>
          <w:sz w:val="28"/>
          <w:szCs w:val="28"/>
        </w:rPr>
        <w:t>СНиП</w:t>
      </w:r>
      <w:proofErr w:type="spellEnd"/>
      <w:r w:rsidRPr="00576753">
        <w:rPr>
          <w:sz w:val="28"/>
          <w:szCs w:val="28"/>
        </w:rPr>
        <w:t xml:space="preserve"> 2.07.01-89 "Градостроительство. Планировка и застройка городских и сельских поселений", </w:t>
      </w:r>
      <w:proofErr w:type="spellStart"/>
      <w:r w:rsidRPr="00576753">
        <w:rPr>
          <w:sz w:val="28"/>
          <w:szCs w:val="28"/>
        </w:rPr>
        <w:lastRenderedPageBreak/>
        <w:t>СНиП</w:t>
      </w:r>
      <w:proofErr w:type="spellEnd"/>
      <w:r w:rsidRPr="00576753">
        <w:rPr>
          <w:sz w:val="28"/>
          <w:szCs w:val="28"/>
        </w:rPr>
        <w:t xml:space="preserve">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3.1.6. Место высадки зеленых насаждений, их виды и породы, количество единиц и площадь озеленения определяются проектами.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3.1.7.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w:t>
      </w:r>
    </w:p>
    <w:p w:rsidR="008C6566" w:rsidRPr="00576753" w:rsidRDefault="008C6566" w:rsidP="008C6566">
      <w:pPr>
        <w:pStyle w:val="5"/>
        <w:shd w:val="clear" w:color="auto" w:fill="FFFFFF"/>
        <w:ind w:firstLine="567"/>
        <w:textAlignment w:val="top"/>
        <w:rPr>
          <w:szCs w:val="28"/>
        </w:rPr>
      </w:pPr>
      <w:r w:rsidRPr="00576753">
        <w:rPr>
          <w:szCs w:val="28"/>
        </w:rPr>
        <w:t>Статья 4. ПРОИЗВОДСТВО ЗЕМЛЯНЫХ РАБОТ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4.1. Порядок выдачи разрешений на осуществление земляных работ.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4.1.1.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 сельского поселения (далее - административный регламент).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4.2. Обеспечение безопасности движения на месте проведения </w:t>
      </w:r>
      <w:r w:rsidRPr="00576753">
        <w:rPr>
          <w:sz w:val="28"/>
          <w:szCs w:val="28"/>
          <w:shd w:val="clear" w:color="auto" w:fill="E3EFF9"/>
        </w:rPr>
        <w:t>земляных работ.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Pr="00576753">
        <w:rPr>
          <w:sz w:val="28"/>
          <w:szCs w:val="28"/>
        </w:rPr>
        <w:t>Р</w:t>
      </w:r>
      <w:proofErr w:type="gramEnd"/>
      <w:r w:rsidRPr="00576753">
        <w:rPr>
          <w:sz w:val="28"/>
          <w:szCs w:val="28"/>
        </w:rPr>
        <w:t xml:space="preserve"> 50597-93, ГОСТ Р 52289-2004.</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4.2.3.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4.2.4.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4.2.5. Проведение земляных работ на территории поселения разрешается только при выполнении производителем работ следующих условий:</w:t>
      </w:r>
    </w:p>
    <w:p w:rsidR="008C6566" w:rsidRPr="00576753" w:rsidRDefault="008C6566" w:rsidP="008C6566">
      <w:pPr>
        <w:pStyle w:val="afc"/>
        <w:shd w:val="clear" w:color="auto" w:fill="FFFFFF"/>
        <w:spacing w:before="0" w:after="0"/>
        <w:ind w:firstLine="567"/>
        <w:jc w:val="both"/>
        <w:textAlignment w:val="top"/>
        <w:rPr>
          <w:sz w:val="28"/>
          <w:szCs w:val="28"/>
        </w:rPr>
      </w:pPr>
      <w:proofErr w:type="gramStart"/>
      <w:r w:rsidRPr="00576753">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 xml:space="preserve">б) обеспечиваются </w:t>
      </w:r>
      <w:proofErr w:type="gramStart"/>
      <w:r w:rsidRPr="00576753">
        <w:rPr>
          <w:sz w:val="28"/>
          <w:szCs w:val="28"/>
        </w:rPr>
        <w:t>беспрепятственные</w:t>
      </w:r>
      <w:proofErr w:type="gramEnd"/>
      <w:r w:rsidRPr="00576753">
        <w:rPr>
          <w:sz w:val="28"/>
          <w:szCs w:val="28"/>
        </w:rPr>
        <w:t xml:space="preserve"> и безопасные проход пешеходов и проезд транспорта;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г) вывоз лишнего грунта с места проведения земляных работ производится на полигон ТКО;</w:t>
      </w:r>
    </w:p>
    <w:p w:rsidR="008C6566" w:rsidRPr="00576753" w:rsidRDefault="008C6566" w:rsidP="008C6566">
      <w:pPr>
        <w:pStyle w:val="afc"/>
        <w:shd w:val="clear" w:color="auto" w:fill="FFFFFF"/>
        <w:spacing w:before="0" w:after="0"/>
        <w:ind w:firstLine="567"/>
        <w:jc w:val="both"/>
        <w:textAlignment w:val="top"/>
        <w:rPr>
          <w:sz w:val="28"/>
          <w:szCs w:val="28"/>
        </w:rPr>
      </w:pPr>
      <w:proofErr w:type="spellStart"/>
      <w:r w:rsidRPr="00576753">
        <w:rPr>
          <w:sz w:val="28"/>
          <w:szCs w:val="28"/>
        </w:rPr>
        <w:t>д</w:t>
      </w:r>
      <w:proofErr w:type="spellEnd"/>
      <w:r w:rsidRPr="00576753">
        <w:rPr>
          <w:sz w:val="28"/>
          <w:szCs w:val="28"/>
        </w:rPr>
        <w:t>) при проведении земляных работ на проезжей части - при наличии у производителя работ схемы организации движения на ремонтируемом участке; 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4.2.6.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4.2.7.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4.2.8.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4.2.9. По окончании работ лицо, ответственное за их производство, восстанавливает существующую схему организации движения.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4.3. Порядок производства земляных работ.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4.3.1. Все земляные работы на улицах,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576753">
        <w:rPr>
          <w:sz w:val="28"/>
          <w:szCs w:val="28"/>
        </w:rPr>
        <w:t>СНиП</w:t>
      </w:r>
      <w:proofErr w:type="spellEnd"/>
      <w:r w:rsidRPr="00576753">
        <w:rPr>
          <w:sz w:val="28"/>
          <w:szCs w:val="28"/>
        </w:rPr>
        <w:t>, ТУ) и иными нормативными правовыми актами.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576753">
        <w:rPr>
          <w:sz w:val="28"/>
          <w:szCs w:val="28"/>
        </w:rPr>
        <w:t>СНиП</w:t>
      </w:r>
      <w:proofErr w:type="spellEnd"/>
      <w:r w:rsidRPr="00576753">
        <w:rPr>
          <w:sz w:val="28"/>
          <w:szCs w:val="28"/>
        </w:rPr>
        <w:t xml:space="preserve"> 3.06.03-85 "Автомобильные дороги" и иных нормативно-технических актов.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обеспечить водоотвод из траншей и котлованов в соответствии с требованиями строительных норм и правил;</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 применять для обратной засыпки траншей, котлованов грунты, соответствующие грунтам, предусмотренным требованиями </w:t>
      </w:r>
      <w:proofErr w:type="spellStart"/>
      <w:r w:rsidRPr="00576753">
        <w:rPr>
          <w:sz w:val="28"/>
          <w:szCs w:val="28"/>
        </w:rPr>
        <w:t>СНиП</w:t>
      </w:r>
      <w:proofErr w:type="spellEnd"/>
      <w:r w:rsidRPr="00576753">
        <w:rPr>
          <w:sz w:val="28"/>
          <w:szCs w:val="28"/>
        </w:rPr>
        <w:t xml:space="preserve"> 3.06.03-85 "Автомобильные дороги";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576753">
        <w:rPr>
          <w:sz w:val="28"/>
          <w:szCs w:val="28"/>
        </w:rPr>
        <w:t>СНиП</w:t>
      </w:r>
      <w:proofErr w:type="spellEnd"/>
      <w:r w:rsidRPr="00576753">
        <w:rPr>
          <w:sz w:val="28"/>
          <w:szCs w:val="28"/>
        </w:rPr>
        <w:t xml:space="preserve"> 3.06.03-85 "Автомобильные дороги".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4.3.6. Лицу, производящему земляные работы, необходимо содержать место проведения земляных работ в </w:t>
      </w:r>
      <w:proofErr w:type="gramStart"/>
      <w:r w:rsidRPr="00576753">
        <w:rPr>
          <w:sz w:val="28"/>
          <w:szCs w:val="28"/>
        </w:rPr>
        <w:t>надлежащем</w:t>
      </w:r>
      <w:proofErr w:type="gramEnd"/>
      <w:r w:rsidRPr="00576753">
        <w:rPr>
          <w:sz w:val="28"/>
          <w:szCs w:val="28"/>
        </w:rPr>
        <w:t>.</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4.3.7.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576753">
        <w:rPr>
          <w:sz w:val="28"/>
          <w:szCs w:val="28"/>
        </w:rPr>
        <w:t>Р</w:t>
      </w:r>
      <w:proofErr w:type="gramEnd"/>
      <w:r w:rsidRPr="00576753">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4.3.8. При производстве земляных работ на территории поселения не допускается: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осуществление земляных работ без соответствующего разрешения, а также по просроченному разрешению;</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складирование грунта на проезжую часть улиц, дорог, на тротуарах и газонах;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вырубка зеленых насаждений и обнажение корневой системы;</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всякое перемещение существующих подземных коммуникаций, не предусмотренное утвержденным проектом;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засорение прилегающих улиц и ливневой канализации;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вынос грунта транспортными средствами;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проведение земляных работ без вывозки грунта в местах, где работа в отвал запрещена;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перегон по улицам поселения транспорта и машин на гусеничном ходу.</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4.3.12. После окончания работ и восстановления места проведения работ производитель работ: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576753">
        <w:rPr>
          <w:sz w:val="28"/>
          <w:szCs w:val="28"/>
        </w:rPr>
        <w:t>работ</w:t>
      </w:r>
      <w:proofErr w:type="gramEnd"/>
      <w:r w:rsidRPr="00576753">
        <w:rPr>
          <w:sz w:val="28"/>
          <w:szCs w:val="28"/>
        </w:rPr>
        <w:t xml:space="preserve"> и согласовать время приемки благоустройства;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представляет должностному лицу документ, подтверждающий вывоз отходов в установленное место (при необходимости);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сдает восстановленный участок должностному лицу по акту.</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При отсутствии акта работы считаются неоконченными.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4.4. Ответственность при производстве земляных работ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4.4.1.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Липецкой области "Об административных правонарушениях в Липецкой области".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4.4.2.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4.4.3.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w:t>
      </w:r>
    </w:p>
    <w:p w:rsidR="008C6566" w:rsidRPr="00576753" w:rsidRDefault="008C6566" w:rsidP="008C6566">
      <w:pPr>
        <w:pStyle w:val="5"/>
        <w:shd w:val="clear" w:color="auto" w:fill="FFFFFF"/>
        <w:ind w:firstLine="567"/>
        <w:textAlignment w:val="top"/>
        <w:rPr>
          <w:szCs w:val="28"/>
        </w:rPr>
      </w:pPr>
      <w:r w:rsidRPr="00576753">
        <w:rPr>
          <w:szCs w:val="28"/>
        </w:rPr>
        <w:t>Статья 5. ПОРЯДОК ОРГАНИЗАЦИИ УЛИЧНОЙ ТОРГОВЛИ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5.1.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5.2.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Не допускается: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lastRenderedPageBreak/>
        <w:t>- оставлять на улицах, и других местах после окончания торговли передвижные лотки, тележки, тару, контейнеры и другое оборудование;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складировать тару, товары на проезжей части улиц и других местах, не отведенных для этой цели.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w:t>
      </w:r>
    </w:p>
    <w:p w:rsidR="008C6566" w:rsidRPr="00576753" w:rsidRDefault="008C6566" w:rsidP="008C6566">
      <w:pPr>
        <w:pStyle w:val="5"/>
        <w:shd w:val="clear" w:color="auto" w:fill="FFFFFF"/>
        <w:ind w:firstLine="567"/>
        <w:textAlignment w:val="top"/>
        <w:rPr>
          <w:szCs w:val="28"/>
        </w:rPr>
      </w:pPr>
      <w:r w:rsidRPr="00576753">
        <w:rPr>
          <w:szCs w:val="28"/>
        </w:rPr>
        <w:t>Статья 6. СОДЕРЖАНИЕ ДОМАШНИХ ЖИВОТНЫХ, ПТИЦ И ПЧЕЛ</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6.1 Общие положения.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Настоящие Правила распространяются на всех собственников (владельцев) домашних животных, птицы и пчел на территории сельского поселения </w:t>
      </w:r>
      <w:r>
        <w:rPr>
          <w:color w:val="000000"/>
          <w:sz w:val="28"/>
          <w:szCs w:val="28"/>
        </w:rPr>
        <w:t>Тихвинский</w:t>
      </w:r>
      <w:r w:rsidRPr="004A0F42">
        <w:rPr>
          <w:color w:val="000000"/>
          <w:sz w:val="28"/>
          <w:szCs w:val="28"/>
        </w:rPr>
        <w:t xml:space="preserve"> сельсовет </w:t>
      </w:r>
      <w:proofErr w:type="spellStart"/>
      <w:r w:rsidRPr="004A0F42">
        <w:rPr>
          <w:color w:val="000000"/>
          <w:sz w:val="28"/>
          <w:szCs w:val="28"/>
        </w:rPr>
        <w:t>Добринского</w:t>
      </w:r>
      <w:proofErr w:type="spellEnd"/>
      <w:r w:rsidRPr="004A0F42">
        <w:rPr>
          <w:color w:val="000000"/>
          <w:sz w:val="28"/>
          <w:szCs w:val="28"/>
        </w:rPr>
        <w:t xml:space="preserve"> муниципального района Липецкой области, включая предприятия, учреждения и организации независимо от их ведомственной подчиненности.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В целях настоящих Правил применяются следующие основные понятия: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домашнее животное - любой одомашненный представитель животного мира.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собственник домашних животных - физическое или юридическое лицо, которое владеет, пользуется и распоряжается животным в соответствии с </w:t>
      </w:r>
      <w:hyperlink r:id="rId20" w:history="1">
        <w:r w:rsidRPr="004A0F42">
          <w:rPr>
            <w:rStyle w:val="af2"/>
            <w:sz w:val="28"/>
            <w:szCs w:val="28"/>
          </w:rPr>
          <w:t>Гражданским кодексом</w:t>
        </w:r>
      </w:hyperlink>
      <w:r w:rsidRPr="004A0F42">
        <w:rPr>
          <w:color w:val="000000"/>
          <w:sz w:val="28"/>
          <w:szCs w:val="28"/>
        </w:rPr>
        <w:t> Российской Федерации, а также лица, приютившие безнадзорное животное до установления их владельца;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регистрация животных - внесение в единую базу данных (реестр) зарегистрированных животных Липецкой области информации о животном, унифицированного индивидуального номера животного, а также сведений о его собственнике;</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8C6566" w:rsidRPr="004A0F42" w:rsidRDefault="008C6566" w:rsidP="008C6566">
      <w:pPr>
        <w:pStyle w:val="afc"/>
        <w:shd w:val="clear" w:color="auto" w:fill="FFFFFF"/>
        <w:spacing w:before="0" w:after="0"/>
        <w:ind w:firstLine="567"/>
        <w:jc w:val="both"/>
        <w:rPr>
          <w:color w:val="000000"/>
          <w:sz w:val="28"/>
          <w:szCs w:val="28"/>
        </w:rPr>
      </w:pPr>
      <w:proofErr w:type="gramStart"/>
      <w:r w:rsidRPr="004A0F42">
        <w:rPr>
          <w:color w:val="000000"/>
          <w:sz w:val="28"/>
          <w:szCs w:val="28"/>
        </w:rPr>
        <w:t xml:space="preserve">- биологические отходы - трупы животных и птиц, абортированные и мертворожденные плоды, ветеринарные </w:t>
      </w:r>
      <w:proofErr w:type="spellStart"/>
      <w:r w:rsidRPr="004A0F42">
        <w:rPr>
          <w:color w:val="000000"/>
          <w:sz w:val="28"/>
          <w:szCs w:val="28"/>
        </w:rPr>
        <w:t>конфискаты</w:t>
      </w:r>
      <w:proofErr w:type="spellEnd"/>
      <w:r w:rsidRPr="004A0F42">
        <w:rPr>
          <w:color w:val="000000"/>
          <w:sz w:val="28"/>
          <w:szCs w:val="28"/>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8C6566" w:rsidRPr="004A0F42" w:rsidRDefault="008C6566" w:rsidP="008C6566">
      <w:pPr>
        <w:pStyle w:val="afc"/>
        <w:shd w:val="clear" w:color="auto" w:fill="FFFFFF"/>
        <w:spacing w:before="0" w:after="0"/>
        <w:ind w:firstLine="567"/>
        <w:jc w:val="both"/>
        <w:rPr>
          <w:color w:val="000000"/>
          <w:sz w:val="28"/>
          <w:szCs w:val="28"/>
        </w:rPr>
      </w:pPr>
      <w:proofErr w:type="gramStart"/>
      <w:r w:rsidRPr="004A0F42">
        <w:rPr>
          <w:color w:val="000000"/>
          <w:sz w:val="28"/>
          <w:szCs w:val="28"/>
        </w:rPr>
        <w:lastRenderedPageBreak/>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пчелиная семья - сообщество, состоящее из пчел;</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улей - жилище пчелы, обустроенное человеком;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 Правила содержания крупного и мелкого рогатого скота, лошадей, свиней и прочих животных на территории поселения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 Содержание домашних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6.2.1.1. 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6.2.1.2. Животные, принадлежащие гражданам, подлежат обязательной вакцинации в государственных ветеринарных учреждениях по месту жительства граждан.</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Ответственность за своевременную вакцинацию несут владельцы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6.2.1.3.Выпас сельскохозяйственных животных должен осуществляться на специально отведенных администрацией сельского поселения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6.2.1.4..Пути прогонов стад животных по улицам населенных пунктов поселения согласовывается с администрацией сельского поселения.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 Обязанности владельцев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Владелец животного обязан:</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6.2.2.1.Содержать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6.2.2.3. Выполнять указания ветеринарных специалистов о мерах борьбы с заболеваниями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6.2.2.4. Соблюдать зоогигиенические и ветеринарно-санитарные требования при размещении, строительстве, вводе в эксплуатацию объектов, </w:t>
      </w:r>
      <w:r w:rsidRPr="008C6566">
        <w:rPr>
          <w:color w:val="000000"/>
          <w:sz w:val="28"/>
          <w:szCs w:val="28"/>
          <w:shd w:val="clear" w:color="auto" w:fill="E3EFF9"/>
        </w:rPr>
        <w:t xml:space="preserve">связанных с </w:t>
      </w:r>
      <w:r w:rsidRPr="008C6566">
        <w:rPr>
          <w:color w:val="000000"/>
          <w:sz w:val="28"/>
          <w:szCs w:val="28"/>
          <w:shd w:val="clear" w:color="auto" w:fill="E3EFF9"/>
        </w:rPr>
        <w:lastRenderedPageBreak/>
        <w:t>содержанием животных, переработкой, хранением и реализацией продуктов животноводства.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6.2.2.5. Не осуществлять действия, влекущие за собой нарушение прав других граждан на благоприятную среду обитания.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6.2.2.6.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6.2.2.7.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6.2.2.8. Не допускать, без разрешения ветеринарной службы, убоя животных на мясо для дальнейшего использования, либо реализации.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6.2.2.9. Содержать животных на выпасах на прочной привязи.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6.2.2.10. При продаже и транспортировке животных за пределы населенного пункта оформлять ветеринарное свидетельство установленного образца.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6.2.2.11.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6.2.2.12. Владелец обязан осуществлять движение с животным от места содержания до пастбища кратчайшим путем;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6.2.2.13. Складирование грубых кормов производить в соответствии с требованиями норм противопожарной безопасности.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6.2.2.16.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6.2.2.7.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6.2.2.8. Навоз или компост подлежит утилизации методом внесения в почву.</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Липецкой области.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6.2.2.9.Использование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6.2.2.10.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Обязанность по доставке биологических отходов (трупа) животного для переработки или захоронения (сжигания) возлагается на владельца домашних </w:t>
      </w:r>
      <w:r w:rsidRPr="004A0F42">
        <w:rPr>
          <w:color w:val="000000"/>
          <w:sz w:val="28"/>
          <w:szCs w:val="28"/>
        </w:rPr>
        <w:lastRenderedPageBreak/>
        <w:t>животных: главу фермерского, личного подсобного хозяйства, руководителя акционерного общества и т.д.</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 Запрещается: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6.2.3.1. Допускать появление животных в общественных местах, парках, детских площадках, вблизи пешеходных дорожек;</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6.2.3.3. Содержать в ненадлежащем ветеринарно-санитарном состоянии пастбища, водоемы и места скопления животных</w:t>
      </w:r>
      <w:proofErr w:type="gramStart"/>
      <w:r w:rsidRPr="004A0F42">
        <w:rPr>
          <w:color w:val="000000"/>
          <w:sz w:val="28"/>
          <w:szCs w:val="28"/>
        </w:rPr>
        <w:t xml:space="preserve"> ;</w:t>
      </w:r>
      <w:proofErr w:type="gramEnd"/>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6.2.3.4.Содержать в неудовлетворительном ветеринарно-санитарном состоянии помещения для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6.2.3.5. Купать животных в водоемах и местах массового пребывания и купания людей;</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6.2.3.6.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6.2.3.7. </w:t>
      </w:r>
      <w:proofErr w:type="gramStart"/>
      <w:r w:rsidRPr="004A0F42">
        <w:rPr>
          <w:color w:val="000000"/>
          <w:sz w:val="28"/>
          <w:szCs w:val="28"/>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6.2.3.8. Без согласования с ветеринарной службой:</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продажа больных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продажа заподозренных в заболевании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-реализация молока, молочной и мясной продукции от вышеперечисленных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6.2.3.9. Выпас животных у дорог и автомагистралей, где почва и растительность </w:t>
      </w:r>
      <w:proofErr w:type="gramStart"/>
      <w:r w:rsidRPr="004A0F42">
        <w:rPr>
          <w:color w:val="000000"/>
          <w:sz w:val="28"/>
          <w:szCs w:val="28"/>
        </w:rPr>
        <w:t>загрязнены</w:t>
      </w:r>
      <w:proofErr w:type="gramEnd"/>
      <w:r w:rsidRPr="004A0F42">
        <w:rPr>
          <w:color w:val="000000"/>
          <w:sz w:val="28"/>
          <w:szCs w:val="28"/>
        </w:rPr>
        <w:t xml:space="preserve"> нефтепродуктами, свинцом и канцерогенными углеводородами;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6.2.3.10. Прогон скота вблизи детского сада, лечебного учреждения, школы;</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6.2.3.11. Выпускать в общее стадо быков старше 2-х лет;</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6.2.3.12. Выпас скота лицам в состоянии опьянения и детям младше 8 лет;</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6.2.3.13. Оставлять животное без присмотра и без привязи в пределах населенного пункта.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6.2.3.14. Сброс биологических отходов в водоемы, реки, болота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6.2.3.15. Категорически запрещается: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 сброс биологических отходов (трупов) в бытовые мусорные контейнеры и вывоз их на </w:t>
      </w:r>
      <w:proofErr w:type="gramStart"/>
      <w:r w:rsidRPr="004A0F42">
        <w:rPr>
          <w:color w:val="000000"/>
          <w:sz w:val="28"/>
          <w:szCs w:val="28"/>
        </w:rPr>
        <w:t>свалки</w:t>
      </w:r>
      <w:proofErr w:type="gramEnd"/>
      <w:r w:rsidRPr="004A0F42">
        <w:rPr>
          <w:color w:val="000000"/>
          <w:sz w:val="28"/>
          <w:szCs w:val="28"/>
        </w:rPr>
        <w:t xml:space="preserve"> и полигоны для захоронения;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-уничтожение биологических отходов (трупов) путем захоронения в землю.</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6.2.4. Правила содержания домашней птицы.</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6.2.4.1. Содержание домашней птицы:</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6.2.4.2</w:t>
      </w:r>
      <w:proofErr w:type="gramStart"/>
      <w:r w:rsidRPr="004A0F42">
        <w:rPr>
          <w:color w:val="000000"/>
          <w:sz w:val="28"/>
          <w:szCs w:val="28"/>
        </w:rPr>
        <w:t xml:space="preserve"> Р</w:t>
      </w:r>
      <w:proofErr w:type="gramEnd"/>
      <w:r w:rsidRPr="004A0F42">
        <w:rPr>
          <w:color w:val="000000"/>
          <w:sz w:val="28"/>
          <w:szCs w:val="28"/>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6.2.4.3</w:t>
      </w:r>
      <w:proofErr w:type="gramStart"/>
      <w:r w:rsidRPr="004A0F42">
        <w:rPr>
          <w:color w:val="000000"/>
          <w:sz w:val="28"/>
          <w:szCs w:val="28"/>
        </w:rPr>
        <w:t xml:space="preserve"> Р</w:t>
      </w:r>
      <w:proofErr w:type="gramEnd"/>
      <w:r w:rsidRPr="004A0F42">
        <w:rPr>
          <w:color w:val="000000"/>
          <w:sz w:val="28"/>
          <w:szCs w:val="28"/>
        </w:rPr>
        <w:t>азрешается перевозить птиц в клетках наземным транспортом при соблюдении условий, исключающих беспокойство пассажиров.</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6.2.4.4 Птица, находящаяся на улицах населенных пунктов вне территории домовладений, подлежит отлову.</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lastRenderedPageBreak/>
        <w:t>6.2.5 Обязанности владельцев домашней птицы:</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6.2.5.1. Владелец птиц обязан содержать их в соответствии с зоотехническими нормами и ветеринарно-санитарными требованиями;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6.2.5.2.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6.2.5.3.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6.2.5.4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6.2.5.5.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6.2.5.6.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6.2.5.7.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6.2.5.8. Навоз или компост подлежит утилизации методом внесения в почву.</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Липецкой области.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6.2.5.9.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6.2.6</w:t>
      </w:r>
      <w:proofErr w:type="gramStart"/>
      <w:r w:rsidRPr="004A0F42">
        <w:rPr>
          <w:color w:val="000000"/>
          <w:sz w:val="28"/>
          <w:szCs w:val="28"/>
        </w:rPr>
        <w:t xml:space="preserve"> З</w:t>
      </w:r>
      <w:proofErr w:type="gramEnd"/>
      <w:r w:rsidRPr="004A0F42">
        <w:rPr>
          <w:color w:val="000000"/>
          <w:sz w:val="28"/>
          <w:szCs w:val="28"/>
        </w:rPr>
        <w:t>апрещается: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6.2.6.1. Выпускать домашнюю птицу на улицы, территории палисадников, детских площадок, придомовую территорию жилого фонда;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6.2.6.2.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w:t>
      </w:r>
      <w:r w:rsidRPr="004A0F42">
        <w:rPr>
          <w:color w:val="000000"/>
          <w:sz w:val="28"/>
          <w:szCs w:val="28"/>
        </w:rPr>
        <w:lastRenderedPageBreak/>
        <w:t>пределами землевладений может быть разрешен по согласованию с администрацией сельского поселения.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6.2.6.4</w:t>
      </w:r>
      <w:proofErr w:type="gramStart"/>
      <w:r w:rsidRPr="004A0F42">
        <w:rPr>
          <w:color w:val="000000"/>
          <w:sz w:val="28"/>
          <w:szCs w:val="28"/>
        </w:rPr>
        <w:t xml:space="preserve"> С</w:t>
      </w:r>
      <w:proofErr w:type="gramEnd"/>
      <w:r w:rsidRPr="004A0F42">
        <w:rPr>
          <w:color w:val="000000"/>
          <w:sz w:val="28"/>
          <w:szCs w:val="28"/>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6.2.6.5 Сброс биологических отходов в водоемы, реки, болота.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6.2.6.6</w:t>
      </w:r>
      <w:proofErr w:type="gramStart"/>
      <w:r w:rsidRPr="004A0F42">
        <w:rPr>
          <w:color w:val="000000"/>
          <w:sz w:val="28"/>
          <w:szCs w:val="28"/>
        </w:rPr>
        <w:t xml:space="preserve"> К</w:t>
      </w:r>
      <w:proofErr w:type="gramEnd"/>
      <w:r w:rsidRPr="004A0F42">
        <w:rPr>
          <w:color w:val="000000"/>
          <w:sz w:val="28"/>
          <w:szCs w:val="28"/>
        </w:rPr>
        <w:t>атегорически запрещается: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 сброс биологических отходов (трупов) в бытовые мусорные контейнеры и вывоз их на </w:t>
      </w:r>
      <w:proofErr w:type="gramStart"/>
      <w:r w:rsidRPr="004A0F42">
        <w:rPr>
          <w:color w:val="000000"/>
          <w:sz w:val="28"/>
          <w:szCs w:val="28"/>
        </w:rPr>
        <w:t>свалки</w:t>
      </w:r>
      <w:proofErr w:type="gramEnd"/>
      <w:r w:rsidRPr="004A0F42">
        <w:rPr>
          <w:color w:val="000000"/>
          <w:sz w:val="28"/>
          <w:szCs w:val="28"/>
        </w:rPr>
        <w:t xml:space="preserve"> и полигоны для захоронения;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-уничтожение биологических отходов (трупов) путем захоронения в землю.</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6.2.7. Правила содержания пчел.</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6.2.7.1. Содержание пчел:</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6.2.7.2.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6.2.7.3.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6.2.7.4.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6.2.8.Обязанности владельцев пчел.</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6.2.8.1.Владелец пчел обязан:</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4A0F42">
        <w:rPr>
          <w:color w:val="000000"/>
          <w:sz w:val="28"/>
          <w:szCs w:val="28"/>
        </w:rPr>
        <w:t>пчелопродуктов</w:t>
      </w:r>
      <w:proofErr w:type="spellEnd"/>
      <w:r w:rsidRPr="004A0F42">
        <w:rPr>
          <w:color w:val="000000"/>
          <w:sz w:val="28"/>
          <w:szCs w:val="28"/>
        </w:rPr>
        <w:t>.</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б) При разведении пчел в населенном пункте использовать только миролюбивые породы пчел.</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4A0F42">
        <w:rPr>
          <w:color w:val="000000"/>
          <w:sz w:val="28"/>
          <w:szCs w:val="28"/>
        </w:rPr>
        <w:t>ужаливания</w:t>
      </w:r>
      <w:proofErr w:type="spellEnd"/>
      <w:r w:rsidRPr="004A0F42">
        <w:rPr>
          <w:color w:val="000000"/>
          <w:sz w:val="28"/>
          <w:szCs w:val="28"/>
        </w:rPr>
        <w:t xml:space="preserve"> пчелами.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г) Соблюдать меры по охране пасек от заноса болезней пчел.</w:t>
      </w:r>
    </w:p>
    <w:p w:rsidR="008C6566" w:rsidRPr="004A0F42" w:rsidRDefault="008C6566" w:rsidP="008C6566">
      <w:pPr>
        <w:pStyle w:val="afc"/>
        <w:shd w:val="clear" w:color="auto" w:fill="FFFFFF"/>
        <w:spacing w:before="0" w:after="0"/>
        <w:ind w:firstLine="567"/>
        <w:jc w:val="both"/>
        <w:rPr>
          <w:color w:val="000000"/>
          <w:sz w:val="28"/>
          <w:szCs w:val="28"/>
        </w:rPr>
      </w:pPr>
      <w:proofErr w:type="spellStart"/>
      <w:r w:rsidRPr="004A0F42">
        <w:rPr>
          <w:color w:val="000000"/>
          <w:sz w:val="28"/>
          <w:szCs w:val="28"/>
        </w:rPr>
        <w:t>д</w:t>
      </w:r>
      <w:proofErr w:type="spellEnd"/>
      <w:r w:rsidRPr="004A0F42">
        <w:rPr>
          <w:color w:val="000000"/>
          <w:sz w:val="28"/>
          <w:szCs w:val="28"/>
        </w:rPr>
        <w:t>) Своевременно осуществлять мероприятия по дезинфекции и дератизации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е) Соблюдать ветеринарно-санитарные нормы по содержанию и кормлению пчел.</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ж) Соблюдать требования безопасности при работе с пчелами в отношении неопределенного круга лиц. Прежде чем начать работу в ульях, подкормку пчел или </w:t>
      </w:r>
      <w:r w:rsidRPr="004A0F42">
        <w:rPr>
          <w:color w:val="000000"/>
          <w:sz w:val="28"/>
          <w:szCs w:val="28"/>
        </w:rPr>
        <w:lastRenderedPageBreak/>
        <w:t>откачку меда, работы, для которых надо открывать ульи, следует предупредить владельце соседних земельных участков.</w:t>
      </w:r>
    </w:p>
    <w:p w:rsidR="008C6566" w:rsidRPr="004A0F42" w:rsidRDefault="008C6566" w:rsidP="008C6566">
      <w:pPr>
        <w:pStyle w:val="afc"/>
        <w:shd w:val="clear" w:color="auto" w:fill="FFFFFF"/>
        <w:spacing w:before="0" w:after="0"/>
        <w:ind w:firstLine="567"/>
        <w:jc w:val="both"/>
        <w:rPr>
          <w:color w:val="000000"/>
          <w:sz w:val="28"/>
          <w:szCs w:val="28"/>
        </w:rPr>
      </w:pPr>
      <w:proofErr w:type="spellStart"/>
      <w:r w:rsidRPr="004A0F42">
        <w:rPr>
          <w:color w:val="000000"/>
          <w:sz w:val="28"/>
          <w:szCs w:val="28"/>
        </w:rPr>
        <w:t>з</w:t>
      </w:r>
      <w:proofErr w:type="spellEnd"/>
      <w:r w:rsidRPr="004A0F42">
        <w:rPr>
          <w:color w:val="000000"/>
          <w:sz w:val="28"/>
          <w:szCs w:val="28"/>
        </w:rPr>
        <w:t>) Соблюдать требования безопасности при транспортировке пчел.</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и) Соблюдать требования безопасности при технологических процессах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к) Соблюдать требования пожарной безопасности.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6.2.8.2</w:t>
      </w:r>
      <w:proofErr w:type="gramStart"/>
      <w:r w:rsidRPr="004A0F42">
        <w:rPr>
          <w:color w:val="000000"/>
          <w:sz w:val="28"/>
          <w:szCs w:val="28"/>
        </w:rPr>
        <w:t xml:space="preserve"> З</w:t>
      </w:r>
      <w:proofErr w:type="gramEnd"/>
      <w:r w:rsidRPr="004A0F42">
        <w:rPr>
          <w:color w:val="000000"/>
          <w:sz w:val="28"/>
          <w:szCs w:val="28"/>
        </w:rPr>
        <w:t>апрещается: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а) Содержание пчел </w:t>
      </w:r>
      <w:proofErr w:type="spellStart"/>
      <w:r w:rsidRPr="004A0F42">
        <w:rPr>
          <w:color w:val="000000"/>
          <w:sz w:val="28"/>
          <w:szCs w:val="28"/>
        </w:rPr>
        <w:t>злобливых</w:t>
      </w:r>
      <w:proofErr w:type="spellEnd"/>
      <w:r w:rsidRPr="004A0F42">
        <w:rPr>
          <w:color w:val="000000"/>
          <w:sz w:val="28"/>
          <w:szCs w:val="28"/>
        </w:rPr>
        <w:t xml:space="preserve"> пород (</w:t>
      </w:r>
      <w:proofErr w:type="gramStart"/>
      <w:r w:rsidRPr="004A0F42">
        <w:rPr>
          <w:color w:val="000000"/>
          <w:sz w:val="28"/>
          <w:szCs w:val="28"/>
        </w:rPr>
        <w:t>среднерусской</w:t>
      </w:r>
      <w:proofErr w:type="gramEnd"/>
      <w:r w:rsidRPr="004A0F42">
        <w:rPr>
          <w:color w:val="000000"/>
          <w:sz w:val="28"/>
          <w:szCs w:val="28"/>
        </w:rPr>
        <w:t>) и их помесей в населенных пунктах.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в) Разведение пчел по методу роевой свободы.</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г) При разведении пчел на территории населенных пунктов размещение леток в сторону соседних земельных участков.</w:t>
      </w:r>
    </w:p>
    <w:p w:rsidR="008C6566" w:rsidRPr="004A0F42" w:rsidRDefault="008C6566" w:rsidP="008C6566">
      <w:pPr>
        <w:pStyle w:val="afc"/>
        <w:shd w:val="clear" w:color="auto" w:fill="FFFFFF"/>
        <w:spacing w:before="0" w:after="0"/>
        <w:ind w:firstLine="567"/>
        <w:jc w:val="both"/>
        <w:rPr>
          <w:color w:val="000000"/>
          <w:sz w:val="28"/>
          <w:szCs w:val="28"/>
        </w:rPr>
      </w:pPr>
      <w:proofErr w:type="spellStart"/>
      <w:r w:rsidRPr="004A0F42">
        <w:rPr>
          <w:color w:val="000000"/>
          <w:sz w:val="28"/>
          <w:szCs w:val="28"/>
        </w:rPr>
        <w:t>д</w:t>
      </w:r>
      <w:proofErr w:type="spellEnd"/>
      <w:r w:rsidRPr="004A0F42">
        <w:rPr>
          <w:color w:val="000000"/>
          <w:sz w:val="28"/>
          <w:szCs w:val="28"/>
        </w:rPr>
        <w:t>) Вход на пасеку посторонних лиц.</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е) Реализация пчелосемей, маток с пасек без ветеринарного свидетельства.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6.2.9 Правила содержания собак и кошек</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6.2.9.1. Содержание собак и кошек:</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б) Собаки, кошки принадлежащие гражданам, независимо от породы подлежат обязательной вакцинации против бешенства в учреждениях ветеринарной службы.</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Ответственность за своевременную вакцинацию несут владельцы домашних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6.2.9.2. Обязанности владельцев собак и кошек:</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в) Запрещается содержание собак и кошек в местах общего пользования (детские и спортивные площадки, дорожки), в том числе кормление этих животных в указанных местах.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8C6566" w:rsidRPr="004A0F42" w:rsidRDefault="008C6566" w:rsidP="008C6566">
      <w:pPr>
        <w:pStyle w:val="afc"/>
        <w:shd w:val="clear" w:color="auto" w:fill="FFFFFF"/>
        <w:spacing w:before="0" w:after="0"/>
        <w:ind w:firstLine="567"/>
        <w:jc w:val="both"/>
        <w:rPr>
          <w:color w:val="000000"/>
          <w:sz w:val="28"/>
          <w:szCs w:val="28"/>
        </w:rPr>
      </w:pPr>
      <w:proofErr w:type="spellStart"/>
      <w:r w:rsidRPr="004A0F42">
        <w:rPr>
          <w:color w:val="000000"/>
          <w:sz w:val="28"/>
          <w:szCs w:val="28"/>
        </w:rPr>
        <w:t>д</w:t>
      </w:r>
      <w:proofErr w:type="spellEnd"/>
      <w:r w:rsidRPr="004A0F42">
        <w:rPr>
          <w:color w:val="000000"/>
          <w:sz w:val="28"/>
          <w:szCs w:val="28"/>
        </w:rPr>
        <w:t>) Принимать необходимые меры, обеспечивающие безопасность окружающих людей и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lastRenderedPageBreak/>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ж) Принимать меры к обеспечению тишины в жилых помещениях;</w:t>
      </w:r>
    </w:p>
    <w:p w:rsidR="008C6566" w:rsidRPr="004A0F42" w:rsidRDefault="008C6566" w:rsidP="008C6566">
      <w:pPr>
        <w:pStyle w:val="afc"/>
        <w:shd w:val="clear" w:color="auto" w:fill="FFFFFF"/>
        <w:spacing w:before="0" w:after="0"/>
        <w:ind w:firstLine="567"/>
        <w:jc w:val="both"/>
        <w:rPr>
          <w:color w:val="000000"/>
          <w:sz w:val="28"/>
          <w:szCs w:val="28"/>
        </w:rPr>
      </w:pPr>
      <w:proofErr w:type="spellStart"/>
      <w:r w:rsidRPr="004A0F42">
        <w:rPr>
          <w:color w:val="000000"/>
          <w:sz w:val="28"/>
          <w:szCs w:val="28"/>
        </w:rPr>
        <w:t>з</w:t>
      </w:r>
      <w:proofErr w:type="spellEnd"/>
      <w:r w:rsidRPr="004A0F42">
        <w:rPr>
          <w:color w:val="000000"/>
          <w:sz w:val="28"/>
          <w:szCs w:val="28"/>
        </w:rPr>
        <w:t>) При заболевании собак и кошек необходимо обращаться к ветеринарному врачу.</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8C6566" w:rsidRPr="004A0F42" w:rsidRDefault="008C6566" w:rsidP="008C6566">
      <w:pPr>
        <w:shd w:val="clear" w:color="auto" w:fill="FFFFFF"/>
        <w:jc w:val="both"/>
        <w:rPr>
          <w:color w:val="000000"/>
          <w:sz w:val="28"/>
          <w:szCs w:val="28"/>
        </w:rPr>
      </w:pPr>
      <w:proofErr w:type="gramStart"/>
      <w:r w:rsidRPr="004A0F42">
        <w:rPr>
          <w:color w:val="000000"/>
          <w:sz w:val="28"/>
          <w:szCs w:val="28"/>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w:t>
      </w:r>
      <w:hyperlink r:id="rId21" w:history="1">
        <w:r w:rsidRPr="004A0F42">
          <w:rPr>
            <w:rStyle w:val="af2"/>
            <w:sz w:val="28"/>
            <w:szCs w:val="28"/>
          </w:rPr>
          <w:t>15 декабря 2015 года N 481-ОЗ</w:t>
        </w:r>
      </w:hyperlink>
      <w:r w:rsidRPr="004A0F42">
        <w:rPr>
          <w:color w:val="000000"/>
          <w:sz w:val="28"/>
          <w:szCs w:val="28"/>
        </w:rPr>
        <w:t>"О наделении органов местного самоуправления муниципальных образований Липецкой области отдельными государственными полномочиями Липецкой области в сфере обращения с безнадзорными животными на территории Липецкой области".</w:t>
      </w:r>
      <w:proofErr w:type="gramEnd"/>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6.2.9.3. Выгул собак и кошек:</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При выгуле собак и кошек владельцы животных должны соблюдать следующие требования: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spellStart"/>
      <w:proofErr w:type="gramStart"/>
      <w:r w:rsidRPr="004A0F42">
        <w:rPr>
          <w:color w:val="000000"/>
          <w:sz w:val="28"/>
          <w:szCs w:val="28"/>
        </w:rPr>
        <w:t>той-терьеры</w:t>
      </w:r>
      <w:proofErr w:type="spellEnd"/>
      <w:proofErr w:type="gramEnd"/>
      <w:r w:rsidRPr="004A0F42">
        <w:rPr>
          <w:color w:val="000000"/>
          <w:sz w:val="28"/>
          <w:szCs w:val="28"/>
        </w:rPr>
        <w:t xml:space="preserve">, мопсы, французские бульдоги, японские хины, </w:t>
      </w:r>
      <w:proofErr w:type="spellStart"/>
      <w:r w:rsidRPr="004A0F42">
        <w:rPr>
          <w:color w:val="000000"/>
          <w:sz w:val="28"/>
          <w:szCs w:val="28"/>
        </w:rPr>
        <w:t>ши-тцу</w:t>
      </w:r>
      <w:proofErr w:type="spellEnd"/>
      <w:r w:rsidRPr="004A0F42">
        <w:rPr>
          <w:color w:val="000000"/>
          <w:sz w:val="28"/>
          <w:szCs w:val="28"/>
        </w:rPr>
        <w:t xml:space="preserve">, шотландские терьеры, фокстерьеры, </w:t>
      </w:r>
      <w:proofErr w:type="spellStart"/>
      <w:r w:rsidRPr="004A0F42">
        <w:rPr>
          <w:color w:val="000000"/>
          <w:sz w:val="28"/>
          <w:szCs w:val="28"/>
        </w:rPr>
        <w:t>кериблютерьеры</w:t>
      </w:r>
      <w:proofErr w:type="spellEnd"/>
      <w:r w:rsidRPr="004A0F42">
        <w:rPr>
          <w:color w:val="000000"/>
          <w:sz w:val="28"/>
          <w:szCs w:val="28"/>
        </w:rPr>
        <w:t xml:space="preserve">, </w:t>
      </w:r>
      <w:proofErr w:type="spellStart"/>
      <w:r w:rsidRPr="004A0F42">
        <w:rPr>
          <w:color w:val="000000"/>
          <w:sz w:val="28"/>
          <w:szCs w:val="28"/>
        </w:rPr>
        <w:t>бедлингтон-терьеры</w:t>
      </w:r>
      <w:proofErr w:type="spellEnd"/>
      <w:r w:rsidRPr="004A0F42">
        <w:rPr>
          <w:color w:val="000000"/>
          <w:sz w:val="28"/>
          <w:szCs w:val="28"/>
        </w:rPr>
        <w:t>.</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в) При отсутствии специальной площадки выгуливание собак допускается на пустырях и в других местах, определяемых администрацией сельского поселения с установкой соответствующей вывески.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г) Выгул собак проводится с 7 до 23 часов. При выгуле собак в другое время их владельцы должны принять меры к обеспечению тишины.</w:t>
      </w:r>
    </w:p>
    <w:p w:rsidR="008C6566" w:rsidRPr="004A0F42" w:rsidRDefault="008C6566" w:rsidP="008C6566">
      <w:pPr>
        <w:pStyle w:val="afc"/>
        <w:shd w:val="clear" w:color="auto" w:fill="FFFFFF"/>
        <w:spacing w:before="0" w:after="0"/>
        <w:ind w:firstLine="567"/>
        <w:jc w:val="both"/>
        <w:rPr>
          <w:color w:val="000000"/>
          <w:sz w:val="28"/>
          <w:szCs w:val="28"/>
        </w:rPr>
      </w:pPr>
      <w:proofErr w:type="spellStart"/>
      <w:r w:rsidRPr="004A0F42">
        <w:rPr>
          <w:color w:val="000000"/>
          <w:sz w:val="28"/>
          <w:szCs w:val="28"/>
        </w:rPr>
        <w:t>д</w:t>
      </w:r>
      <w:proofErr w:type="spellEnd"/>
      <w:r w:rsidRPr="004A0F42">
        <w:rPr>
          <w:color w:val="000000"/>
          <w:sz w:val="28"/>
          <w:szCs w:val="28"/>
        </w:rPr>
        <w:t>)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lastRenderedPageBreak/>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8C6566" w:rsidRPr="004A0F42" w:rsidRDefault="008C6566" w:rsidP="008C6566">
      <w:pPr>
        <w:pStyle w:val="afc"/>
        <w:shd w:val="clear" w:color="auto" w:fill="FFFFFF"/>
        <w:spacing w:before="0" w:after="0"/>
        <w:ind w:firstLine="567"/>
        <w:jc w:val="both"/>
        <w:rPr>
          <w:color w:val="000000"/>
          <w:sz w:val="28"/>
          <w:szCs w:val="28"/>
        </w:rPr>
      </w:pPr>
      <w:proofErr w:type="spellStart"/>
      <w:r w:rsidRPr="004A0F42">
        <w:rPr>
          <w:color w:val="000000"/>
          <w:sz w:val="28"/>
          <w:szCs w:val="28"/>
        </w:rPr>
        <w:t>з</w:t>
      </w:r>
      <w:proofErr w:type="spellEnd"/>
      <w:r w:rsidRPr="004A0F42">
        <w:rPr>
          <w:color w:val="000000"/>
          <w:sz w:val="28"/>
          <w:szCs w:val="28"/>
        </w:rPr>
        <w:t>) Собаки, кошки, находящиеся в общественных местах без сопровождающих лиц, признаются безнадзорными и подлежат задержанию (отлову).</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и) Отловленное безнадзорное животное передается в приют в течени</w:t>
      </w:r>
      <w:proofErr w:type="gramStart"/>
      <w:r w:rsidRPr="004A0F42">
        <w:rPr>
          <w:color w:val="000000"/>
          <w:sz w:val="28"/>
          <w:szCs w:val="28"/>
        </w:rPr>
        <w:t>и</w:t>
      </w:r>
      <w:proofErr w:type="gramEnd"/>
      <w:r w:rsidRPr="004A0F42">
        <w:rPr>
          <w:color w:val="000000"/>
          <w:sz w:val="28"/>
          <w:szCs w:val="28"/>
        </w:rPr>
        <w:t xml:space="preserve"> суток с момента отлова. Возврат животного собственнику осуществляется приютом. При этом приют имеет право </w:t>
      </w:r>
      <w:proofErr w:type="gramStart"/>
      <w:r w:rsidRPr="004A0F42">
        <w:rPr>
          <w:color w:val="000000"/>
          <w:sz w:val="28"/>
          <w:szCs w:val="28"/>
        </w:rPr>
        <w:t>на возмещение собственником животного расходов по содержанию животного в приюте в соответствии с </w:t>
      </w:r>
      <w:hyperlink r:id="rId22" w:history="1">
        <w:r w:rsidRPr="004A0F42">
          <w:rPr>
            <w:rStyle w:val="af2"/>
            <w:sz w:val="28"/>
            <w:szCs w:val="28"/>
          </w:rPr>
          <w:t>Гражданским кодексом</w:t>
        </w:r>
        <w:proofErr w:type="gramEnd"/>
      </w:hyperlink>
      <w:r w:rsidRPr="004A0F42">
        <w:rPr>
          <w:color w:val="000000"/>
          <w:sz w:val="28"/>
          <w:szCs w:val="28"/>
        </w:rPr>
        <w:t> РФ.</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к) При отсутствии приютов, свободных ме</w:t>
      </w:r>
      <w:proofErr w:type="gramStart"/>
      <w:r w:rsidRPr="004A0F42">
        <w:rPr>
          <w:color w:val="000000"/>
          <w:sz w:val="28"/>
          <w:szCs w:val="28"/>
        </w:rPr>
        <w:t>ст в пр</w:t>
      </w:r>
      <w:proofErr w:type="gramEnd"/>
      <w:r w:rsidRPr="004A0F42">
        <w:rPr>
          <w:color w:val="000000"/>
          <w:sz w:val="28"/>
          <w:szCs w:val="28"/>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л) Выводить собак и кошек на прогулку из домов (квартир) владельцы обязаны от дома (квартиры) до места выгула животного.</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6.2.9.4. Запрещается: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а) Посещать с домашними животными помещения, занимаемые магазинами,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б) Выгуливать собак лицам в нетрезвом состоянии;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в) Выгуливать собак различных пород, кроме указанных в подпункт б) пункта 9.2.8.3. настоящих Правил, детям младше 14 лет;</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г) Загрязнять экскрементами собак и кошек улицы, дворы, другие места общего пользования;</w:t>
      </w:r>
    </w:p>
    <w:p w:rsidR="008C6566" w:rsidRPr="004A0F42" w:rsidRDefault="008C6566" w:rsidP="008C6566">
      <w:pPr>
        <w:pStyle w:val="afc"/>
        <w:shd w:val="clear" w:color="auto" w:fill="FFFFFF"/>
        <w:spacing w:before="0" w:after="0"/>
        <w:ind w:firstLine="567"/>
        <w:jc w:val="both"/>
        <w:rPr>
          <w:color w:val="000000"/>
          <w:sz w:val="28"/>
          <w:szCs w:val="28"/>
        </w:rPr>
      </w:pPr>
      <w:proofErr w:type="spellStart"/>
      <w:r w:rsidRPr="004A0F42">
        <w:rPr>
          <w:color w:val="000000"/>
          <w:sz w:val="28"/>
          <w:szCs w:val="28"/>
        </w:rPr>
        <w:t>д</w:t>
      </w:r>
      <w:proofErr w:type="spellEnd"/>
      <w:r w:rsidRPr="004A0F42">
        <w:rPr>
          <w:color w:val="000000"/>
          <w:sz w:val="28"/>
          <w:szCs w:val="28"/>
        </w:rPr>
        <w:t>) Купать собак и кошек в водоемах массового купания людей;</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е) Разведение кошек и собак с целью использования шкуры и мяса животного;</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ж) Проведение собачьих боев;</w:t>
      </w:r>
    </w:p>
    <w:p w:rsidR="008C6566" w:rsidRPr="004A0F42" w:rsidRDefault="008C6566" w:rsidP="008C6566">
      <w:pPr>
        <w:pStyle w:val="afc"/>
        <w:shd w:val="clear" w:color="auto" w:fill="FFFFFF"/>
        <w:spacing w:before="0" w:after="0"/>
        <w:ind w:firstLine="567"/>
        <w:jc w:val="both"/>
        <w:rPr>
          <w:color w:val="000000"/>
          <w:sz w:val="28"/>
          <w:szCs w:val="28"/>
        </w:rPr>
      </w:pPr>
      <w:proofErr w:type="spellStart"/>
      <w:r w:rsidRPr="004A0F42">
        <w:rPr>
          <w:color w:val="000000"/>
          <w:sz w:val="28"/>
          <w:szCs w:val="28"/>
        </w:rPr>
        <w:t>з</w:t>
      </w:r>
      <w:proofErr w:type="spellEnd"/>
      <w:r w:rsidRPr="004A0F42">
        <w:rPr>
          <w:color w:val="000000"/>
          <w:sz w:val="28"/>
          <w:szCs w:val="28"/>
        </w:rPr>
        <w:t>) Любое применение действий, в том числе, жестокое обращение с животным, повлекших гибель или увечье животного;</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и) Выпускать собак и кошек для самостоятельного выгуливания без сопровождения хозяина;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л) Сброс биологических отходов в водоемы, реки, болота;</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Категорически запрещается: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lastRenderedPageBreak/>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4A0F42">
        <w:rPr>
          <w:color w:val="000000"/>
          <w:sz w:val="28"/>
          <w:szCs w:val="28"/>
        </w:rPr>
        <w:t>свалки</w:t>
      </w:r>
      <w:proofErr w:type="gramEnd"/>
      <w:r w:rsidRPr="004A0F42">
        <w:rPr>
          <w:color w:val="000000"/>
          <w:sz w:val="28"/>
          <w:szCs w:val="28"/>
        </w:rPr>
        <w:t xml:space="preserve"> и полигоны для захоронения.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6.2.10 Права владельцев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Любое животное является собственностью владельца и охраняется законом;</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6.2.11 Отлов безнадзорных животных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а) Отлов безнадзорных животных осуществляется в соответствии со следующими законодательными актами: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Приказом Управления ветеринарии Липецкой области от 30 апреля 2020 года N 43 "Об утверждении Порядка осуществления деятельности по обращению с животными без владельцев на территории Липецкой области";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-областным законом Липецкой области от </w:t>
      </w:r>
      <w:hyperlink r:id="rId23" w:history="1">
        <w:r w:rsidRPr="004A0F42">
          <w:rPr>
            <w:rStyle w:val="af2"/>
            <w:sz w:val="28"/>
            <w:szCs w:val="28"/>
          </w:rPr>
          <w:t>15 декабря 2015 года N 481-ОЗ</w:t>
        </w:r>
      </w:hyperlink>
      <w:r w:rsidRPr="004A0F42">
        <w:rPr>
          <w:color w:val="000000"/>
          <w:sz w:val="28"/>
          <w:szCs w:val="28"/>
        </w:rPr>
        <w:t>"О наделении органов местного самоуправления муниципальных образований Липецкой области отдельными государственными полномочиями в сфере обращения с безнадзорными животными на территории Липецкой области";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6.2.12. Ответственность за нарушение Правил содержания домашних животных, птицы и пчел.</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а) </w:t>
      </w:r>
      <w:proofErr w:type="gramStart"/>
      <w:r w:rsidRPr="004A0F42">
        <w:rPr>
          <w:color w:val="000000"/>
          <w:sz w:val="28"/>
          <w:szCs w:val="28"/>
        </w:rPr>
        <w:t>Контроль за</w:t>
      </w:r>
      <w:proofErr w:type="gramEnd"/>
      <w:r w:rsidRPr="004A0F42">
        <w:rPr>
          <w:color w:val="000000"/>
          <w:sz w:val="28"/>
          <w:szCs w:val="28"/>
        </w:rPr>
        <w:t xml:space="preserve"> соблюдением Правил содержания домашних животных, птицы и пчел на территории поселение осуществляется специалистами администрации сельского поселения.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"Кодекс Липецкой области об административных правонарушениях" от </w:t>
      </w:r>
      <w:hyperlink r:id="rId24" w:history="1">
        <w:r w:rsidRPr="004A0F42">
          <w:rPr>
            <w:rStyle w:val="af2"/>
            <w:sz w:val="28"/>
            <w:szCs w:val="28"/>
          </w:rPr>
          <w:t>19.06.2017 N 83-ОЗ</w:t>
        </w:r>
      </w:hyperlink>
      <w:proofErr w:type="gramStart"/>
      <w:r w:rsidRPr="004A0F42">
        <w:rPr>
          <w:color w:val="000000"/>
          <w:sz w:val="28"/>
          <w:szCs w:val="28"/>
        </w:rPr>
        <w:t> .</w:t>
      </w:r>
      <w:proofErr w:type="gramEnd"/>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г) Изменения и дополнения в настоящие Правила вносятся решением Совета депутатов сельского поселения </w:t>
      </w:r>
      <w:r>
        <w:rPr>
          <w:color w:val="000000"/>
          <w:sz w:val="28"/>
          <w:szCs w:val="28"/>
        </w:rPr>
        <w:t>Тихвинский</w:t>
      </w:r>
      <w:r w:rsidRPr="004A0F42">
        <w:rPr>
          <w:color w:val="000000"/>
          <w:sz w:val="28"/>
          <w:szCs w:val="28"/>
        </w:rPr>
        <w:t xml:space="preserve"> сельсовет </w:t>
      </w:r>
      <w:proofErr w:type="spellStart"/>
      <w:r w:rsidRPr="004A0F42">
        <w:rPr>
          <w:color w:val="000000"/>
          <w:sz w:val="28"/>
          <w:szCs w:val="28"/>
        </w:rPr>
        <w:t>Добринского</w:t>
      </w:r>
      <w:proofErr w:type="spellEnd"/>
      <w:r w:rsidRPr="004A0F42">
        <w:rPr>
          <w:color w:val="000000"/>
          <w:sz w:val="28"/>
          <w:szCs w:val="28"/>
        </w:rPr>
        <w:t xml:space="preserve"> муниципального района Липецкой области.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6.2.12.1. Владельцы домашних животных и птиц:</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б) производят выгул домашних животных в порядке, установленном настоящими Правилами;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в</w:t>
      </w:r>
      <w:proofErr w:type="gramStart"/>
      <w:r w:rsidRPr="004A0F42">
        <w:rPr>
          <w:color w:val="000000"/>
          <w:sz w:val="28"/>
          <w:szCs w:val="28"/>
        </w:rPr>
        <w:t>)п</w:t>
      </w:r>
      <w:proofErr w:type="gramEnd"/>
      <w:r w:rsidRPr="004A0F42">
        <w:rPr>
          <w:color w:val="000000"/>
          <w:sz w:val="28"/>
          <w:szCs w:val="28"/>
        </w:rPr>
        <w:t>ринимают меры к обеспечению тишины и покоя в ночное время в жилых помещениях;</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8C6566" w:rsidRPr="004A0F42" w:rsidRDefault="008C6566" w:rsidP="008C6566">
      <w:pPr>
        <w:pStyle w:val="afc"/>
        <w:shd w:val="clear" w:color="auto" w:fill="FFFFFF"/>
        <w:spacing w:before="0" w:after="0"/>
        <w:ind w:firstLine="567"/>
        <w:jc w:val="both"/>
        <w:rPr>
          <w:color w:val="000000"/>
          <w:sz w:val="28"/>
          <w:szCs w:val="28"/>
        </w:rPr>
      </w:pPr>
      <w:proofErr w:type="spellStart"/>
      <w:r w:rsidRPr="004A0F42">
        <w:rPr>
          <w:color w:val="000000"/>
          <w:sz w:val="28"/>
          <w:szCs w:val="28"/>
        </w:rPr>
        <w:t>д</w:t>
      </w:r>
      <w:proofErr w:type="spellEnd"/>
      <w:r w:rsidRPr="004A0F42">
        <w:rPr>
          <w:color w:val="000000"/>
          <w:sz w:val="28"/>
          <w:szCs w:val="28"/>
        </w:rPr>
        <w:t>) не допускают выбрасывания трупов домашних животных и птиц;</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е) осуществляют уборку экскрементов самостоятельно.</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 xml:space="preserve">6.2.12.3. Владельцу необходимо содержать животное в соответствии с его биологическими особенностями и физиологическими потребностями, гуманно </w:t>
      </w:r>
      <w:r w:rsidRPr="004A0F42">
        <w:rPr>
          <w:color w:val="000000"/>
          <w:sz w:val="28"/>
          <w:szCs w:val="28"/>
        </w:rPr>
        <w:lastRenderedPageBreak/>
        <w:t>обращаться с ним, не оставлять без присмотра, пищи и воды, в случае заболевания животного - своевременно прибегать к ветеринарной помощи.</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6.2.12.4.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6.2.12.5.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8C6566" w:rsidRPr="004A0F42" w:rsidRDefault="008C6566" w:rsidP="008C6566">
      <w:pPr>
        <w:pStyle w:val="afc"/>
        <w:shd w:val="clear" w:color="auto" w:fill="FFFFFF"/>
        <w:spacing w:before="0" w:after="0"/>
        <w:ind w:firstLine="567"/>
        <w:jc w:val="both"/>
        <w:rPr>
          <w:color w:val="000000"/>
          <w:sz w:val="28"/>
          <w:szCs w:val="28"/>
        </w:rPr>
      </w:pPr>
      <w:r w:rsidRPr="004A0F42">
        <w:rPr>
          <w:color w:val="000000"/>
          <w:sz w:val="28"/>
          <w:szCs w:val="28"/>
        </w:rPr>
        <w:t>6.2.12.8.Отлов безнадзорных животных осуществляет специализированная организация.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w:t>
      </w:r>
    </w:p>
    <w:p w:rsidR="008C6566" w:rsidRPr="00576753" w:rsidRDefault="008C6566" w:rsidP="008C6566">
      <w:pPr>
        <w:pStyle w:val="5"/>
        <w:shd w:val="clear" w:color="auto" w:fill="FFFFFF"/>
        <w:ind w:firstLine="567"/>
        <w:textAlignment w:val="top"/>
        <w:rPr>
          <w:szCs w:val="28"/>
        </w:rPr>
      </w:pPr>
      <w:r w:rsidRPr="00576753">
        <w:rPr>
          <w:szCs w:val="28"/>
        </w:rPr>
        <w:t>Статья 7. ЗАКЛЮЧИТЕЛЬНЫЕ ПОЛОЖЕНИЯ</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7.1 </w:t>
      </w:r>
      <w:proofErr w:type="gramStart"/>
      <w:r w:rsidRPr="00576753">
        <w:rPr>
          <w:sz w:val="28"/>
          <w:szCs w:val="28"/>
        </w:rPr>
        <w:t>Контроль за</w:t>
      </w:r>
      <w:proofErr w:type="gramEnd"/>
      <w:r w:rsidRPr="00576753">
        <w:rPr>
          <w:sz w:val="28"/>
          <w:szCs w:val="28"/>
        </w:rPr>
        <w:t xml:space="preserve"> исполнением Правил</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7.1.1. </w:t>
      </w:r>
      <w:proofErr w:type="gramStart"/>
      <w:r w:rsidRPr="00576753">
        <w:rPr>
          <w:sz w:val="28"/>
          <w:szCs w:val="28"/>
        </w:rPr>
        <w:t>Контроль за</w:t>
      </w:r>
      <w:proofErr w:type="gramEnd"/>
      <w:r w:rsidRPr="00576753">
        <w:rPr>
          <w:sz w:val="28"/>
          <w:szCs w:val="28"/>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7.1.2. В случае выявления фактов нарушений настоящих Правил должностные лица администрации сельского поселения вправе: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выдать письменное предписание об устранении нарушений;</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-составить протокол об административном правонарушении в порядке, установленном действующим законодательством;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xml:space="preserve">- обращаться в суд с заявлением (исковым заявлением) о признании </w:t>
      </w:r>
      <w:proofErr w:type="gramStart"/>
      <w:r w:rsidRPr="00576753">
        <w:rPr>
          <w:sz w:val="28"/>
          <w:szCs w:val="28"/>
        </w:rPr>
        <w:t>незаконными</w:t>
      </w:r>
      <w:proofErr w:type="gramEnd"/>
      <w:r w:rsidRPr="00576753">
        <w:rPr>
          <w:sz w:val="28"/>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7.1.3.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вышестоящему должностному лицу администрации сельского поселения в досудебном порядке;</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в суд в порядке, предусмотренном законодательством Российской Федерации.</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7.1.4.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7.1.5.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8C6566" w:rsidRDefault="008C6566" w:rsidP="008C6566">
      <w:pPr>
        <w:pStyle w:val="afc"/>
        <w:shd w:val="clear" w:color="auto" w:fill="FFFFFF"/>
        <w:spacing w:before="0" w:after="0"/>
        <w:ind w:firstLine="567"/>
        <w:jc w:val="both"/>
        <w:textAlignment w:val="top"/>
        <w:rPr>
          <w:sz w:val="28"/>
          <w:szCs w:val="28"/>
        </w:rPr>
      </w:pPr>
      <w:r w:rsidRPr="00576753">
        <w:rPr>
          <w:sz w:val="28"/>
          <w:szCs w:val="28"/>
        </w:rPr>
        <w:t> </w:t>
      </w:r>
    </w:p>
    <w:p w:rsidR="008C6566" w:rsidRDefault="008C6566" w:rsidP="008C6566">
      <w:pPr>
        <w:pStyle w:val="afc"/>
        <w:shd w:val="clear" w:color="auto" w:fill="FFFFFF"/>
        <w:spacing w:before="0" w:after="0"/>
        <w:jc w:val="both"/>
        <w:textAlignment w:val="top"/>
        <w:rPr>
          <w:sz w:val="28"/>
          <w:szCs w:val="28"/>
        </w:rPr>
      </w:pPr>
    </w:p>
    <w:p w:rsidR="008C6566" w:rsidRDefault="008C6566" w:rsidP="008C6566">
      <w:pPr>
        <w:pStyle w:val="afc"/>
        <w:shd w:val="clear" w:color="auto" w:fill="FFFFFF"/>
        <w:spacing w:before="0" w:after="0"/>
        <w:jc w:val="both"/>
        <w:textAlignment w:val="top"/>
        <w:rPr>
          <w:sz w:val="28"/>
          <w:szCs w:val="28"/>
        </w:rPr>
      </w:pPr>
      <w:r w:rsidRPr="00576753">
        <w:rPr>
          <w:sz w:val="28"/>
          <w:szCs w:val="28"/>
        </w:rPr>
        <w:t>Глава сельского поселения</w:t>
      </w:r>
    </w:p>
    <w:p w:rsidR="008C6566" w:rsidRPr="00576753" w:rsidRDefault="008C6566" w:rsidP="008C6566">
      <w:pPr>
        <w:pStyle w:val="afc"/>
        <w:shd w:val="clear" w:color="auto" w:fill="FFFFFF"/>
        <w:tabs>
          <w:tab w:val="left" w:pos="6461"/>
        </w:tabs>
        <w:spacing w:before="0" w:after="0"/>
        <w:jc w:val="both"/>
        <w:textAlignment w:val="top"/>
        <w:rPr>
          <w:sz w:val="28"/>
          <w:szCs w:val="28"/>
        </w:rPr>
      </w:pPr>
      <w:r>
        <w:rPr>
          <w:sz w:val="28"/>
          <w:szCs w:val="28"/>
        </w:rPr>
        <w:t>Тихвинский</w:t>
      </w:r>
      <w:r w:rsidRPr="00576753">
        <w:rPr>
          <w:sz w:val="28"/>
          <w:szCs w:val="28"/>
        </w:rPr>
        <w:t xml:space="preserve"> сельсовет</w:t>
      </w:r>
      <w:r>
        <w:rPr>
          <w:sz w:val="28"/>
          <w:szCs w:val="28"/>
        </w:rPr>
        <w:tab/>
        <w:t>А.Г.Кондратов</w:t>
      </w:r>
    </w:p>
    <w:p w:rsidR="008C6566" w:rsidRPr="00576753" w:rsidRDefault="008C6566" w:rsidP="008C6566">
      <w:pPr>
        <w:pStyle w:val="afc"/>
        <w:shd w:val="clear" w:color="auto" w:fill="FFFFFF"/>
        <w:spacing w:before="0" w:after="0"/>
        <w:ind w:firstLine="567"/>
        <w:jc w:val="both"/>
        <w:textAlignment w:val="top"/>
        <w:rPr>
          <w:sz w:val="28"/>
          <w:szCs w:val="28"/>
        </w:rPr>
      </w:pPr>
      <w:r w:rsidRPr="00576753">
        <w:rPr>
          <w:sz w:val="28"/>
          <w:szCs w:val="28"/>
        </w:rPr>
        <w:t> </w:t>
      </w:r>
    </w:p>
    <w:p w:rsidR="00B368C3" w:rsidRDefault="00B368C3" w:rsidP="003478AA">
      <w:pPr>
        <w:pStyle w:val="af7"/>
        <w:ind w:right="-94"/>
        <w:jc w:val="center"/>
        <w:rPr>
          <w:color w:val="3D3D3D"/>
          <w:sz w:val="28"/>
          <w:szCs w:val="28"/>
        </w:rPr>
      </w:pPr>
    </w:p>
    <w:p w:rsidR="00B368C3" w:rsidRDefault="00B368C3" w:rsidP="003478AA">
      <w:pPr>
        <w:pStyle w:val="af7"/>
        <w:ind w:right="-94"/>
        <w:jc w:val="center"/>
        <w:rPr>
          <w:color w:val="3D3D3D"/>
          <w:sz w:val="28"/>
          <w:szCs w:val="28"/>
        </w:rPr>
      </w:pPr>
    </w:p>
    <w:p w:rsidR="00B368C3" w:rsidRDefault="00B368C3" w:rsidP="003478AA">
      <w:pPr>
        <w:pStyle w:val="af7"/>
        <w:ind w:right="-94"/>
        <w:jc w:val="center"/>
        <w:rPr>
          <w:color w:val="3D3D3D"/>
          <w:sz w:val="28"/>
          <w:szCs w:val="28"/>
        </w:rPr>
      </w:pPr>
    </w:p>
    <w:p w:rsidR="00B368C3" w:rsidRDefault="00B368C3" w:rsidP="003478AA">
      <w:pPr>
        <w:pStyle w:val="af7"/>
        <w:ind w:right="-94"/>
        <w:jc w:val="center"/>
        <w:rPr>
          <w:color w:val="3D3D3D"/>
          <w:sz w:val="28"/>
          <w:szCs w:val="28"/>
        </w:rPr>
      </w:pPr>
    </w:p>
    <w:p w:rsidR="00B368C3" w:rsidRDefault="00B368C3" w:rsidP="003478AA">
      <w:pPr>
        <w:pStyle w:val="af7"/>
        <w:ind w:right="-94"/>
        <w:jc w:val="center"/>
        <w:rPr>
          <w:color w:val="3D3D3D"/>
          <w:sz w:val="28"/>
          <w:szCs w:val="28"/>
        </w:rPr>
      </w:pPr>
    </w:p>
    <w:p w:rsidR="00B368C3" w:rsidRDefault="00B368C3" w:rsidP="008C6566">
      <w:pPr>
        <w:pStyle w:val="af7"/>
        <w:ind w:right="-94"/>
        <w:rPr>
          <w:color w:val="3D3D3D"/>
          <w:sz w:val="28"/>
          <w:szCs w:val="28"/>
        </w:rPr>
      </w:pPr>
    </w:p>
    <w:sectPr w:rsidR="00B368C3" w:rsidSect="00B92E7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13C" w:rsidRDefault="00ED613C" w:rsidP="00E345C3">
      <w:r>
        <w:separator/>
      </w:r>
    </w:p>
  </w:endnote>
  <w:endnote w:type="continuationSeparator" w:id="0">
    <w:p w:rsidR="00ED613C" w:rsidRDefault="00ED613C" w:rsidP="00E3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ISOCPEUR">
    <w:altName w:val="Arial"/>
    <w:panose1 w:val="00000000000000000000"/>
    <w:charset w:val="CC"/>
    <w:family w:val="swiss"/>
    <w:notTrueType/>
    <w:pitch w:val="default"/>
    <w:sig w:usb0="00000001" w:usb1="00000000" w:usb2="00000000" w:usb3="00000000" w:csb0="00000005" w:csb1="00000000"/>
  </w:font>
  <w:font w:name="Century Schoolbook">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Ruehl">
    <w:altName w:val="Arial"/>
    <w:charset w:val="B1"/>
    <w:family w:val="swiss"/>
    <w:pitch w:val="variable"/>
    <w:sig w:usb0="00000800"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13C" w:rsidRDefault="00ED613C" w:rsidP="00E345C3">
      <w:r>
        <w:separator/>
      </w:r>
    </w:p>
  </w:footnote>
  <w:footnote w:type="continuationSeparator" w:id="0">
    <w:p w:rsidR="00ED613C" w:rsidRDefault="00ED613C" w:rsidP="00E34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3">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4">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3D71121"/>
    <w:multiLevelType w:val="hybridMultilevel"/>
    <w:tmpl w:val="7396D7E8"/>
    <w:lvl w:ilvl="0" w:tplc="783871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1B141317"/>
    <w:multiLevelType w:val="hybridMultilevel"/>
    <w:tmpl w:val="4F888C84"/>
    <w:lvl w:ilvl="0" w:tplc="CDCE03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1B2347B4"/>
    <w:multiLevelType w:val="hybridMultilevel"/>
    <w:tmpl w:val="4F888C84"/>
    <w:lvl w:ilvl="0" w:tplc="CDCE03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6">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23E25298"/>
    <w:multiLevelType w:val="hybridMultilevel"/>
    <w:tmpl w:val="72964F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245E5E69"/>
    <w:multiLevelType w:val="multilevel"/>
    <w:tmpl w:val="5E00BFB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2CE21611"/>
    <w:multiLevelType w:val="hybridMultilevel"/>
    <w:tmpl w:val="4F888C84"/>
    <w:lvl w:ilvl="0" w:tplc="CDCE03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434D1F37"/>
    <w:multiLevelType w:val="hybridMultilevel"/>
    <w:tmpl w:val="4F888C84"/>
    <w:lvl w:ilvl="0" w:tplc="CDCE03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9">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1">
    <w:nsid w:val="493C478D"/>
    <w:multiLevelType w:val="hybridMultilevel"/>
    <w:tmpl w:val="4F888C84"/>
    <w:lvl w:ilvl="0" w:tplc="CDCE03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3">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4E945992"/>
    <w:multiLevelType w:val="hybridMultilevel"/>
    <w:tmpl w:val="4F888C84"/>
    <w:lvl w:ilvl="0" w:tplc="CDCE03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7">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5DBB1922"/>
    <w:multiLevelType w:val="hybridMultilevel"/>
    <w:tmpl w:val="3C18C046"/>
    <w:lvl w:ilvl="0" w:tplc="33C6B43E">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61D15186"/>
    <w:multiLevelType w:val="hybridMultilevel"/>
    <w:tmpl w:val="3C18E5C2"/>
    <w:lvl w:ilvl="0" w:tplc="567EBBF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5">
    <w:nsid w:val="61FF4FD4"/>
    <w:multiLevelType w:val="hybridMultilevel"/>
    <w:tmpl w:val="3C18E5C2"/>
    <w:lvl w:ilvl="0" w:tplc="567EBBF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6">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nsid w:val="74B47878"/>
    <w:multiLevelType w:val="hybridMultilevel"/>
    <w:tmpl w:val="67965C48"/>
    <w:lvl w:ilvl="0" w:tplc="BD389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54">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51"/>
  </w:num>
  <w:num w:numId="2">
    <w:abstractNumId w:val="25"/>
  </w:num>
  <w:num w:numId="3">
    <w:abstractNumId w:val="29"/>
  </w:num>
  <w:num w:numId="4">
    <w:abstractNumId w:val="40"/>
  </w:num>
  <w:num w:numId="5">
    <w:abstractNumId w:val="41"/>
  </w:num>
  <w:num w:numId="6">
    <w:abstractNumId w:val="4"/>
  </w:num>
  <w:num w:numId="7">
    <w:abstractNumId w:val="43"/>
  </w:num>
  <w:num w:numId="8">
    <w:abstractNumId w:val="30"/>
  </w:num>
  <w:num w:numId="9">
    <w:abstractNumId w:val="54"/>
  </w:num>
  <w:num w:numId="10">
    <w:abstractNumId w:val="15"/>
  </w:num>
  <w:num w:numId="11">
    <w:abstractNumId w:val="53"/>
  </w:num>
  <w:num w:numId="12">
    <w:abstractNumId w:val="10"/>
  </w:num>
  <w:num w:numId="13">
    <w:abstractNumId w:val="42"/>
  </w:num>
  <w:num w:numId="14">
    <w:abstractNumId w:val="50"/>
  </w:num>
  <w:num w:numId="15">
    <w:abstractNumId w:val="34"/>
  </w:num>
  <w:num w:numId="16">
    <w:abstractNumId w:val="12"/>
  </w:num>
  <w:num w:numId="17">
    <w:abstractNumId w:val="19"/>
  </w:num>
  <w:num w:numId="18">
    <w:abstractNumId w:val="21"/>
  </w:num>
  <w:num w:numId="19">
    <w:abstractNumId w:val="5"/>
  </w:num>
  <w:num w:numId="20">
    <w:abstractNumId w:val="47"/>
  </w:num>
  <w:num w:numId="21">
    <w:abstractNumId w:val="48"/>
  </w:num>
  <w:num w:numId="22">
    <w:abstractNumId w:val="23"/>
  </w:num>
  <w:num w:numId="23">
    <w:abstractNumId w:val="22"/>
  </w:num>
  <w:num w:numId="24">
    <w:abstractNumId w:val="27"/>
  </w:num>
  <w:num w:numId="25">
    <w:abstractNumId w:val="38"/>
  </w:num>
  <w:num w:numId="26">
    <w:abstractNumId w:val="9"/>
  </w:num>
  <w:num w:numId="27">
    <w:abstractNumId w:val="17"/>
  </w:num>
  <w:num w:numId="28">
    <w:abstractNumId w:val="7"/>
  </w:num>
  <w:num w:numId="29">
    <w:abstractNumId w:val="8"/>
  </w:num>
  <w:num w:numId="30">
    <w:abstractNumId w:val="37"/>
  </w:num>
  <w:num w:numId="31">
    <w:abstractNumId w:val="11"/>
  </w:num>
  <w:num w:numId="32">
    <w:abstractNumId w:val="35"/>
  </w:num>
  <w:num w:numId="33">
    <w:abstractNumId w:val="26"/>
  </w:num>
  <w:num w:numId="34">
    <w:abstractNumId w:val="16"/>
  </w:num>
  <w:num w:numId="35">
    <w:abstractNumId w:val="49"/>
  </w:num>
  <w:num w:numId="36">
    <w:abstractNumId w:val="33"/>
  </w:num>
  <w:num w:numId="37">
    <w:abstractNumId w:val="32"/>
  </w:num>
  <w:num w:numId="38">
    <w:abstractNumId w:val="46"/>
  </w:num>
  <w:num w:numId="39">
    <w:abstractNumId w:val="24"/>
  </w:num>
  <w:num w:numId="40">
    <w:abstractNumId w:val="6"/>
  </w:num>
  <w:num w:numId="41">
    <w:abstractNumId w:val="52"/>
  </w:num>
  <w:num w:numId="42">
    <w:abstractNumId w:val="20"/>
  </w:num>
  <w:num w:numId="43">
    <w:abstractNumId w:val="28"/>
  </w:num>
  <w:num w:numId="44">
    <w:abstractNumId w:val="31"/>
  </w:num>
  <w:num w:numId="45">
    <w:abstractNumId w:val="13"/>
  </w:num>
  <w:num w:numId="46">
    <w:abstractNumId w:val="36"/>
  </w:num>
  <w:num w:numId="47">
    <w:abstractNumId w:val="39"/>
  </w:num>
  <w:num w:numId="48">
    <w:abstractNumId w:val="18"/>
  </w:num>
  <w:num w:numId="49">
    <w:abstractNumId w:val="14"/>
  </w:num>
  <w:num w:numId="50">
    <w:abstractNumId w:val="45"/>
  </w:num>
  <w:num w:numId="51">
    <w:abstractNumId w:val="4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4FDD"/>
    <w:rsid w:val="00002F47"/>
    <w:rsid w:val="000039B4"/>
    <w:rsid w:val="0000465B"/>
    <w:rsid w:val="00007DB3"/>
    <w:rsid w:val="000127C7"/>
    <w:rsid w:val="00012F11"/>
    <w:rsid w:val="00022B8D"/>
    <w:rsid w:val="000359A3"/>
    <w:rsid w:val="0004387D"/>
    <w:rsid w:val="00057D48"/>
    <w:rsid w:val="00060427"/>
    <w:rsid w:val="00061914"/>
    <w:rsid w:val="000654C5"/>
    <w:rsid w:val="00065DC1"/>
    <w:rsid w:val="00066014"/>
    <w:rsid w:val="00066469"/>
    <w:rsid w:val="000713C1"/>
    <w:rsid w:val="00071E12"/>
    <w:rsid w:val="000746FC"/>
    <w:rsid w:val="00075E70"/>
    <w:rsid w:val="00080229"/>
    <w:rsid w:val="000802C8"/>
    <w:rsid w:val="000846D2"/>
    <w:rsid w:val="00092580"/>
    <w:rsid w:val="00096D47"/>
    <w:rsid w:val="000A5B71"/>
    <w:rsid w:val="000A69E2"/>
    <w:rsid w:val="000B47E8"/>
    <w:rsid w:val="000B595B"/>
    <w:rsid w:val="000C21D6"/>
    <w:rsid w:val="000C435C"/>
    <w:rsid w:val="000C7929"/>
    <w:rsid w:val="000D33E2"/>
    <w:rsid w:val="000D41E0"/>
    <w:rsid w:val="000E02FD"/>
    <w:rsid w:val="000E5248"/>
    <w:rsid w:val="000F1498"/>
    <w:rsid w:val="000F399E"/>
    <w:rsid w:val="000F5B7B"/>
    <w:rsid w:val="000F69FF"/>
    <w:rsid w:val="000F70A8"/>
    <w:rsid w:val="001028B2"/>
    <w:rsid w:val="00105419"/>
    <w:rsid w:val="00110B49"/>
    <w:rsid w:val="00111878"/>
    <w:rsid w:val="00114CB5"/>
    <w:rsid w:val="00121D49"/>
    <w:rsid w:val="00124785"/>
    <w:rsid w:val="00125DA9"/>
    <w:rsid w:val="001305A0"/>
    <w:rsid w:val="00134203"/>
    <w:rsid w:val="00135CE7"/>
    <w:rsid w:val="001447C1"/>
    <w:rsid w:val="001628B4"/>
    <w:rsid w:val="001631C6"/>
    <w:rsid w:val="00163226"/>
    <w:rsid w:val="00163C5E"/>
    <w:rsid w:val="00172688"/>
    <w:rsid w:val="001774A9"/>
    <w:rsid w:val="00180557"/>
    <w:rsid w:val="00180602"/>
    <w:rsid w:val="00185262"/>
    <w:rsid w:val="001906D5"/>
    <w:rsid w:val="001942C2"/>
    <w:rsid w:val="001A074F"/>
    <w:rsid w:val="001A0A2A"/>
    <w:rsid w:val="001A34AF"/>
    <w:rsid w:val="001A42F4"/>
    <w:rsid w:val="001B17B7"/>
    <w:rsid w:val="001B3658"/>
    <w:rsid w:val="001C0506"/>
    <w:rsid w:val="001C6258"/>
    <w:rsid w:val="001D6DD7"/>
    <w:rsid w:val="001D7FC9"/>
    <w:rsid w:val="001E0543"/>
    <w:rsid w:val="001E28ED"/>
    <w:rsid w:val="001E5260"/>
    <w:rsid w:val="001E76F4"/>
    <w:rsid w:val="001F2D52"/>
    <w:rsid w:val="00200680"/>
    <w:rsid w:val="002010AE"/>
    <w:rsid w:val="00211A8F"/>
    <w:rsid w:val="002140D8"/>
    <w:rsid w:val="00214142"/>
    <w:rsid w:val="00216202"/>
    <w:rsid w:val="00225C63"/>
    <w:rsid w:val="00225FFB"/>
    <w:rsid w:val="0023361E"/>
    <w:rsid w:val="00235809"/>
    <w:rsid w:val="00240294"/>
    <w:rsid w:val="00244794"/>
    <w:rsid w:val="002456D0"/>
    <w:rsid w:val="00250AF3"/>
    <w:rsid w:val="0025465F"/>
    <w:rsid w:val="002569E3"/>
    <w:rsid w:val="00260C98"/>
    <w:rsid w:val="0026298D"/>
    <w:rsid w:val="00262B20"/>
    <w:rsid w:val="00264232"/>
    <w:rsid w:val="002649C4"/>
    <w:rsid w:val="002723F5"/>
    <w:rsid w:val="00272DEE"/>
    <w:rsid w:val="0027523C"/>
    <w:rsid w:val="00291891"/>
    <w:rsid w:val="002A60F8"/>
    <w:rsid w:val="002B795E"/>
    <w:rsid w:val="002C003C"/>
    <w:rsid w:val="002C39FF"/>
    <w:rsid w:val="002C6250"/>
    <w:rsid w:val="002D67EA"/>
    <w:rsid w:val="002E14E7"/>
    <w:rsid w:val="002E3D17"/>
    <w:rsid w:val="002F0191"/>
    <w:rsid w:val="002F1224"/>
    <w:rsid w:val="002F3FAC"/>
    <w:rsid w:val="002F7478"/>
    <w:rsid w:val="00310A52"/>
    <w:rsid w:val="00311F9C"/>
    <w:rsid w:val="0031544B"/>
    <w:rsid w:val="00320267"/>
    <w:rsid w:val="003208BD"/>
    <w:rsid w:val="003249C4"/>
    <w:rsid w:val="00327587"/>
    <w:rsid w:val="00336E6C"/>
    <w:rsid w:val="0033728B"/>
    <w:rsid w:val="0034405C"/>
    <w:rsid w:val="003452F9"/>
    <w:rsid w:val="0034561A"/>
    <w:rsid w:val="003478AA"/>
    <w:rsid w:val="00353374"/>
    <w:rsid w:val="00356554"/>
    <w:rsid w:val="00357826"/>
    <w:rsid w:val="003621EA"/>
    <w:rsid w:val="0037581B"/>
    <w:rsid w:val="003858FB"/>
    <w:rsid w:val="003936C9"/>
    <w:rsid w:val="00395D74"/>
    <w:rsid w:val="003A2461"/>
    <w:rsid w:val="003A6052"/>
    <w:rsid w:val="003B2D5C"/>
    <w:rsid w:val="003B3021"/>
    <w:rsid w:val="003B3D56"/>
    <w:rsid w:val="003B47A6"/>
    <w:rsid w:val="003C00CF"/>
    <w:rsid w:val="003C200A"/>
    <w:rsid w:val="003C22F0"/>
    <w:rsid w:val="003D08DB"/>
    <w:rsid w:val="003D166E"/>
    <w:rsid w:val="003D5BBD"/>
    <w:rsid w:val="003D7982"/>
    <w:rsid w:val="003E19AF"/>
    <w:rsid w:val="003E7A10"/>
    <w:rsid w:val="003F17D8"/>
    <w:rsid w:val="003F6126"/>
    <w:rsid w:val="00402236"/>
    <w:rsid w:val="00411AA5"/>
    <w:rsid w:val="00415B04"/>
    <w:rsid w:val="00415D1F"/>
    <w:rsid w:val="00420777"/>
    <w:rsid w:val="004208E0"/>
    <w:rsid w:val="00420D0F"/>
    <w:rsid w:val="0042217E"/>
    <w:rsid w:val="00425631"/>
    <w:rsid w:val="00426E7D"/>
    <w:rsid w:val="0043081A"/>
    <w:rsid w:val="0043167B"/>
    <w:rsid w:val="0043350A"/>
    <w:rsid w:val="004353A7"/>
    <w:rsid w:val="00442508"/>
    <w:rsid w:val="00450A50"/>
    <w:rsid w:val="004530DA"/>
    <w:rsid w:val="00466703"/>
    <w:rsid w:val="00467D31"/>
    <w:rsid w:val="00467E8D"/>
    <w:rsid w:val="004807E2"/>
    <w:rsid w:val="00483955"/>
    <w:rsid w:val="004865AC"/>
    <w:rsid w:val="00487648"/>
    <w:rsid w:val="0049096D"/>
    <w:rsid w:val="00492DD6"/>
    <w:rsid w:val="0049462D"/>
    <w:rsid w:val="00496F10"/>
    <w:rsid w:val="004A22B1"/>
    <w:rsid w:val="004A481F"/>
    <w:rsid w:val="004A55F8"/>
    <w:rsid w:val="004A5BED"/>
    <w:rsid w:val="004B0335"/>
    <w:rsid w:val="004B76D5"/>
    <w:rsid w:val="004D14DE"/>
    <w:rsid w:val="004D28A9"/>
    <w:rsid w:val="004D3F97"/>
    <w:rsid w:val="004D6CB5"/>
    <w:rsid w:val="004E52F3"/>
    <w:rsid w:val="004E6D53"/>
    <w:rsid w:val="004F5C40"/>
    <w:rsid w:val="00500022"/>
    <w:rsid w:val="00501D6C"/>
    <w:rsid w:val="00502F67"/>
    <w:rsid w:val="0050372F"/>
    <w:rsid w:val="00504E3C"/>
    <w:rsid w:val="00520CB6"/>
    <w:rsid w:val="00521EEA"/>
    <w:rsid w:val="005223B1"/>
    <w:rsid w:val="00523C81"/>
    <w:rsid w:val="00527BE4"/>
    <w:rsid w:val="00532AA7"/>
    <w:rsid w:val="005338EC"/>
    <w:rsid w:val="005405F5"/>
    <w:rsid w:val="00541D42"/>
    <w:rsid w:val="00543058"/>
    <w:rsid w:val="005459EC"/>
    <w:rsid w:val="005510FE"/>
    <w:rsid w:val="00551A4F"/>
    <w:rsid w:val="005542C4"/>
    <w:rsid w:val="00556B67"/>
    <w:rsid w:val="00561291"/>
    <w:rsid w:val="00563399"/>
    <w:rsid w:val="0057580E"/>
    <w:rsid w:val="005763C4"/>
    <w:rsid w:val="00577DC1"/>
    <w:rsid w:val="0059304B"/>
    <w:rsid w:val="0059500C"/>
    <w:rsid w:val="0059649D"/>
    <w:rsid w:val="005A2300"/>
    <w:rsid w:val="005A2344"/>
    <w:rsid w:val="005A4EBF"/>
    <w:rsid w:val="005A4FDD"/>
    <w:rsid w:val="005A610D"/>
    <w:rsid w:val="005B17D5"/>
    <w:rsid w:val="005C02DB"/>
    <w:rsid w:val="005C23D0"/>
    <w:rsid w:val="005C422A"/>
    <w:rsid w:val="005C5041"/>
    <w:rsid w:val="005D5769"/>
    <w:rsid w:val="005D7077"/>
    <w:rsid w:val="005D740D"/>
    <w:rsid w:val="005E73A4"/>
    <w:rsid w:val="005F1AEC"/>
    <w:rsid w:val="00601F03"/>
    <w:rsid w:val="00606BE8"/>
    <w:rsid w:val="00606E7D"/>
    <w:rsid w:val="00610BA1"/>
    <w:rsid w:val="00611BB5"/>
    <w:rsid w:val="006131B6"/>
    <w:rsid w:val="00614EBF"/>
    <w:rsid w:val="00614ECF"/>
    <w:rsid w:val="00620766"/>
    <w:rsid w:val="006241FB"/>
    <w:rsid w:val="0063082F"/>
    <w:rsid w:val="00630CC0"/>
    <w:rsid w:val="006443C9"/>
    <w:rsid w:val="0064473F"/>
    <w:rsid w:val="00645000"/>
    <w:rsid w:val="00651B05"/>
    <w:rsid w:val="0065679E"/>
    <w:rsid w:val="00657D37"/>
    <w:rsid w:val="006613AF"/>
    <w:rsid w:val="00671950"/>
    <w:rsid w:val="0067198E"/>
    <w:rsid w:val="006743BE"/>
    <w:rsid w:val="006852C5"/>
    <w:rsid w:val="0068738F"/>
    <w:rsid w:val="00690E38"/>
    <w:rsid w:val="00697AD6"/>
    <w:rsid w:val="006A1A0B"/>
    <w:rsid w:val="006A5A12"/>
    <w:rsid w:val="006A6EB3"/>
    <w:rsid w:val="006A6F7A"/>
    <w:rsid w:val="006C3196"/>
    <w:rsid w:val="006C4FF8"/>
    <w:rsid w:val="006C5108"/>
    <w:rsid w:val="006D443E"/>
    <w:rsid w:val="006D474D"/>
    <w:rsid w:val="006D736D"/>
    <w:rsid w:val="006E2E66"/>
    <w:rsid w:val="006E46FC"/>
    <w:rsid w:val="006E4DF9"/>
    <w:rsid w:val="006F052D"/>
    <w:rsid w:val="006F0D1B"/>
    <w:rsid w:val="006F6A51"/>
    <w:rsid w:val="006F7863"/>
    <w:rsid w:val="00705460"/>
    <w:rsid w:val="0070764E"/>
    <w:rsid w:val="0071265F"/>
    <w:rsid w:val="007166A2"/>
    <w:rsid w:val="00720384"/>
    <w:rsid w:val="007210C0"/>
    <w:rsid w:val="0073192D"/>
    <w:rsid w:val="00733FAB"/>
    <w:rsid w:val="00735575"/>
    <w:rsid w:val="0073667F"/>
    <w:rsid w:val="00736B7E"/>
    <w:rsid w:val="00741572"/>
    <w:rsid w:val="0074490A"/>
    <w:rsid w:val="007465D8"/>
    <w:rsid w:val="00757999"/>
    <w:rsid w:val="007607CF"/>
    <w:rsid w:val="00761957"/>
    <w:rsid w:val="00763D31"/>
    <w:rsid w:val="00764DAA"/>
    <w:rsid w:val="00766EB9"/>
    <w:rsid w:val="00772573"/>
    <w:rsid w:val="00772D51"/>
    <w:rsid w:val="00776FEA"/>
    <w:rsid w:val="00780FE9"/>
    <w:rsid w:val="00781BFD"/>
    <w:rsid w:val="00791D4F"/>
    <w:rsid w:val="007927AD"/>
    <w:rsid w:val="00795785"/>
    <w:rsid w:val="00795C6C"/>
    <w:rsid w:val="007A2CF4"/>
    <w:rsid w:val="007A3F1C"/>
    <w:rsid w:val="007A7576"/>
    <w:rsid w:val="007B345C"/>
    <w:rsid w:val="007B4B1E"/>
    <w:rsid w:val="007B5821"/>
    <w:rsid w:val="007B60D5"/>
    <w:rsid w:val="007C34E3"/>
    <w:rsid w:val="007C3A9F"/>
    <w:rsid w:val="007C5DAA"/>
    <w:rsid w:val="007D3026"/>
    <w:rsid w:val="007D43FF"/>
    <w:rsid w:val="007E0A13"/>
    <w:rsid w:val="007E0BAA"/>
    <w:rsid w:val="00803A70"/>
    <w:rsid w:val="008202D6"/>
    <w:rsid w:val="00832BF2"/>
    <w:rsid w:val="00833987"/>
    <w:rsid w:val="00836C48"/>
    <w:rsid w:val="00840657"/>
    <w:rsid w:val="00854AF9"/>
    <w:rsid w:val="008600D0"/>
    <w:rsid w:val="008637C6"/>
    <w:rsid w:val="00866B2F"/>
    <w:rsid w:val="00867FA6"/>
    <w:rsid w:val="008715AA"/>
    <w:rsid w:val="008720E1"/>
    <w:rsid w:val="00875C23"/>
    <w:rsid w:val="00891A0F"/>
    <w:rsid w:val="008A2AD6"/>
    <w:rsid w:val="008B2A7C"/>
    <w:rsid w:val="008B758F"/>
    <w:rsid w:val="008C26F8"/>
    <w:rsid w:val="008C6566"/>
    <w:rsid w:val="008D0E5A"/>
    <w:rsid w:val="008D18FA"/>
    <w:rsid w:val="008D4C54"/>
    <w:rsid w:val="008D5D78"/>
    <w:rsid w:val="008E0E38"/>
    <w:rsid w:val="008E1D69"/>
    <w:rsid w:val="008E489C"/>
    <w:rsid w:val="008E7590"/>
    <w:rsid w:val="008F0364"/>
    <w:rsid w:val="008F0640"/>
    <w:rsid w:val="0090440A"/>
    <w:rsid w:val="009050A5"/>
    <w:rsid w:val="009066C8"/>
    <w:rsid w:val="0091795C"/>
    <w:rsid w:val="00917A02"/>
    <w:rsid w:val="00921CC6"/>
    <w:rsid w:val="009266DE"/>
    <w:rsid w:val="0093252C"/>
    <w:rsid w:val="009340A9"/>
    <w:rsid w:val="00934403"/>
    <w:rsid w:val="00937D80"/>
    <w:rsid w:val="00945133"/>
    <w:rsid w:val="0094776B"/>
    <w:rsid w:val="00961C68"/>
    <w:rsid w:val="00962592"/>
    <w:rsid w:val="00971F56"/>
    <w:rsid w:val="00981B37"/>
    <w:rsid w:val="00982290"/>
    <w:rsid w:val="009831D9"/>
    <w:rsid w:val="00992A12"/>
    <w:rsid w:val="00992C3C"/>
    <w:rsid w:val="009A009E"/>
    <w:rsid w:val="009A5DBC"/>
    <w:rsid w:val="009B463D"/>
    <w:rsid w:val="009C00CC"/>
    <w:rsid w:val="009C2419"/>
    <w:rsid w:val="009C3916"/>
    <w:rsid w:val="009C4890"/>
    <w:rsid w:val="009C70BC"/>
    <w:rsid w:val="009D01B2"/>
    <w:rsid w:val="009D094B"/>
    <w:rsid w:val="009D44EC"/>
    <w:rsid w:val="009E1D45"/>
    <w:rsid w:val="009E56FE"/>
    <w:rsid w:val="009F1F37"/>
    <w:rsid w:val="00A02EF7"/>
    <w:rsid w:val="00A040AF"/>
    <w:rsid w:val="00A22938"/>
    <w:rsid w:val="00A32184"/>
    <w:rsid w:val="00A32520"/>
    <w:rsid w:val="00A35BA9"/>
    <w:rsid w:val="00A3618A"/>
    <w:rsid w:val="00A37FB9"/>
    <w:rsid w:val="00A40368"/>
    <w:rsid w:val="00A40B1E"/>
    <w:rsid w:val="00A45ABD"/>
    <w:rsid w:val="00A47790"/>
    <w:rsid w:val="00A64AB2"/>
    <w:rsid w:val="00A70BB5"/>
    <w:rsid w:val="00A7138B"/>
    <w:rsid w:val="00A7659E"/>
    <w:rsid w:val="00A7735C"/>
    <w:rsid w:val="00A81B0B"/>
    <w:rsid w:val="00A84B40"/>
    <w:rsid w:val="00A93567"/>
    <w:rsid w:val="00A93A72"/>
    <w:rsid w:val="00A9590C"/>
    <w:rsid w:val="00A95B77"/>
    <w:rsid w:val="00AA21D5"/>
    <w:rsid w:val="00AA282A"/>
    <w:rsid w:val="00AA47C5"/>
    <w:rsid w:val="00AB144E"/>
    <w:rsid w:val="00AB690F"/>
    <w:rsid w:val="00AC4B84"/>
    <w:rsid w:val="00AC65C6"/>
    <w:rsid w:val="00AD1366"/>
    <w:rsid w:val="00AD33F7"/>
    <w:rsid w:val="00AE1FAF"/>
    <w:rsid w:val="00AE279F"/>
    <w:rsid w:val="00AE2BB2"/>
    <w:rsid w:val="00AF3044"/>
    <w:rsid w:val="00AF6159"/>
    <w:rsid w:val="00AF6C4A"/>
    <w:rsid w:val="00B03065"/>
    <w:rsid w:val="00B04E79"/>
    <w:rsid w:val="00B06F8D"/>
    <w:rsid w:val="00B13987"/>
    <w:rsid w:val="00B22C2E"/>
    <w:rsid w:val="00B23146"/>
    <w:rsid w:val="00B26804"/>
    <w:rsid w:val="00B3132E"/>
    <w:rsid w:val="00B317AC"/>
    <w:rsid w:val="00B3517B"/>
    <w:rsid w:val="00B368C3"/>
    <w:rsid w:val="00B36940"/>
    <w:rsid w:val="00B37D9D"/>
    <w:rsid w:val="00B446DD"/>
    <w:rsid w:val="00B513E3"/>
    <w:rsid w:val="00B63592"/>
    <w:rsid w:val="00B80020"/>
    <w:rsid w:val="00B800C8"/>
    <w:rsid w:val="00B87F6C"/>
    <w:rsid w:val="00B92E70"/>
    <w:rsid w:val="00BA5A25"/>
    <w:rsid w:val="00BA5B39"/>
    <w:rsid w:val="00BB35A2"/>
    <w:rsid w:val="00BB5D03"/>
    <w:rsid w:val="00BB68FE"/>
    <w:rsid w:val="00BB6B48"/>
    <w:rsid w:val="00BC092A"/>
    <w:rsid w:val="00BC5F3E"/>
    <w:rsid w:val="00BC7758"/>
    <w:rsid w:val="00BE7731"/>
    <w:rsid w:val="00C0020A"/>
    <w:rsid w:val="00C00E05"/>
    <w:rsid w:val="00C02989"/>
    <w:rsid w:val="00C02B79"/>
    <w:rsid w:val="00C055E5"/>
    <w:rsid w:val="00C0667A"/>
    <w:rsid w:val="00C0705E"/>
    <w:rsid w:val="00C1194A"/>
    <w:rsid w:val="00C150EF"/>
    <w:rsid w:val="00C17358"/>
    <w:rsid w:val="00C252B7"/>
    <w:rsid w:val="00C253EE"/>
    <w:rsid w:val="00C26DFE"/>
    <w:rsid w:val="00C32174"/>
    <w:rsid w:val="00C34917"/>
    <w:rsid w:val="00C41EDB"/>
    <w:rsid w:val="00C43E35"/>
    <w:rsid w:val="00C446E0"/>
    <w:rsid w:val="00C46248"/>
    <w:rsid w:val="00C5517E"/>
    <w:rsid w:val="00C558BA"/>
    <w:rsid w:val="00C607F1"/>
    <w:rsid w:val="00C64F50"/>
    <w:rsid w:val="00C65415"/>
    <w:rsid w:val="00C67F01"/>
    <w:rsid w:val="00C764B2"/>
    <w:rsid w:val="00C90D87"/>
    <w:rsid w:val="00C94B90"/>
    <w:rsid w:val="00C9597E"/>
    <w:rsid w:val="00CA10AC"/>
    <w:rsid w:val="00CA46DC"/>
    <w:rsid w:val="00CA57AB"/>
    <w:rsid w:val="00CA6F02"/>
    <w:rsid w:val="00CB1648"/>
    <w:rsid w:val="00CB231B"/>
    <w:rsid w:val="00CB5675"/>
    <w:rsid w:val="00CB5E40"/>
    <w:rsid w:val="00CB70D8"/>
    <w:rsid w:val="00CB721F"/>
    <w:rsid w:val="00CD008E"/>
    <w:rsid w:val="00CD3CDE"/>
    <w:rsid w:val="00CD5E2A"/>
    <w:rsid w:val="00CE61E8"/>
    <w:rsid w:val="00CE7495"/>
    <w:rsid w:val="00CF43B1"/>
    <w:rsid w:val="00CF7F6B"/>
    <w:rsid w:val="00D0232E"/>
    <w:rsid w:val="00D02F86"/>
    <w:rsid w:val="00D100C8"/>
    <w:rsid w:val="00D1369D"/>
    <w:rsid w:val="00D308C5"/>
    <w:rsid w:val="00D30B07"/>
    <w:rsid w:val="00D30CCD"/>
    <w:rsid w:val="00D32012"/>
    <w:rsid w:val="00D370C1"/>
    <w:rsid w:val="00D41DC0"/>
    <w:rsid w:val="00D51435"/>
    <w:rsid w:val="00D5674B"/>
    <w:rsid w:val="00D60B48"/>
    <w:rsid w:val="00D61C0B"/>
    <w:rsid w:val="00D6538D"/>
    <w:rsid w:val="00D70138"/>
    <w:rsid w:val="00D71031"/>
    <w:rsid w:val="00D710DB"/>
    <w:rsid w:val="00D72AEF"/>
    <w:rsid w:val="00D820A3"/>
    <w:rsid w:val="00D871A4"/>
    <w:rsid w:val="00D87573"/>
    <w:rsid w:val="00D912CD"/>
    <w:rsid w:val="00D95F95"/>
    <w:rsid w:val="00DA0CCB"/>
    <w:rsid w:val="00DA271F"/>
    <w:rsid w:val="00DA33B6"/>
    <w:rsid w:val="00DA7569"/>
    <w:rsid w:val="00DA7587"/>
    <w:rsid w:val="00DA77D1"/>
    <w:rsid w:val="00DA7E33"/>
    <w:rsid w:val="00DB3878"/>
    <w:rsid w:val="00DC46B2"/>
    <w:rsid w:val="00DC6317"/>
    <w:rsid w:val="00DC641B"/>
    <w:rsid w:val="00DD1427"/>
    <w:rsid w:val="00DD61B8"/>
    <w:rsid w:val="00DE1FAA"/>
    <w:rsid w:val="00DF2C26"/>
    <w:rsid w:val="00DF375E"/>
    <w:rsid w:val="00DF468D"/>
    <w:rsid w:val="00E005D0"/>
    <w:rsid w:val="00E03888"/>
    <w:rsid w:val="00E04EDF"/>
    <w:rsid w:val="00E05753"/>
    <w:rsid w:val="00E114A2"/>
    <w:rsid w:val="00E12488"/>
    <w:rsid w:val="00E1375F"/>
    <w:rsid w:val="00E147EE"/>
    <w:rsid w:val="00E20269"/>
    <w:rsid w:val="00E20872"/>
    <w:rsid w:val="00E33687"/>
    <w:rsid w:val="00E345C3"/>
    <w:rsid w:val="00E34C09"/>
    <w:rsid w:val="00E355D9"/>
    <w:rsid w:val="00E41811"/>
    <w:rsid w:val="00E41E31"/>
    <w:rsid w:val="00E46A7D"/>
    <w:rsid w:val="00E54D94"/>
    <w:rsid w:val="00E56850"/>
    <w:rsid w:val="00E63E2C"/>
    <w:rsid w:val="00E644FF"/>
    <w:rsid w:val="00E71341"/>
    <w:rsid w:val="00E72B4F"/>
    <w:rsid w:val="00E752C2"/>
    <w:rsid w:val="00E76C7A"/>
    <w:rsid w:val="00E80A67"/>
    <w:rsid w:val="00E83705"/>
    <w:rsid w:val="00E863BE"/>
    <w:rsid w:val="00E91649"/>
    <w:rsid w:val="00E951B8"/>
    <w:rsid w:val="00EA64F0"/>
    <w:rsid w:val="00EA6AFC"/>
    <w:rsid w:val="00EA774E"/>
    <w:rsid w:val="00EB41C5"/>
    <w:rsid w:val="00ED613C"/>
    <w:rsid w:val="00EE4172"/>
    <w:rsid w:val="00EE6378"/>
    <w:rsid w:val="00EF2B50"/>
    <w:rsid w:val="00EF68C1"/>
    <w:rsid w:val="00EF6C4C"/>
    <w:rsid w:val="00F11056"/>
    <w:rsid w:val="00F11E3C"/>
    <w:rsid w:val="00F20700"/>
    <w:rsid w:val="00F21B6B"/>
    <w:rsid w:val="00F2216C"/>
    <w:rsid w:val="00F25160"/>
    <w:rsid w:val="00F27357"/>
    <w:rsid w:val="00F33658"/>
    <w:rsid w:val="00F54AD5"/>
    <w:rsid w:val="00F571E2"/>
    <w:rsid w:val="00F65120"/>
    <w:rsid w:val="00F67EFD"/>
    <w:rsid w:val="00F73E5C"/>
    <w:rsid w:val="00F76208"/>
    <w:rsid w:val="00F77AB3"/>
    <w:rsid w:val="00F9108D"/>
    <w:rsid w:val="00F911DD"/>
    <w:rsid w:val="00F9137F"/>
    <w:rsid w:val="00F93E00"/>
    <w:rsid w:val="00FA1D4F"/>
    <w:rsid w:val="00FA2236"/>
    <w:rsid w:val="00FA70F8"/>
    <w:rsid w:val="00FC1018"/>
    <w:rsid w:val="00FC1BCD"/>
    <w:rsid w:val="00FC36F9"/>
    <w:rsid w:val="00FD0196"/>
    <w:rsid w:val="00FD7222"/>
    <w:rsid w:val="00FE53FF"/>
    <w:rsid w:val="00FE6793"/>
    <w:rsid w:val="00FE6CEA"/>
    <w:rsid w:val="00FE70F4"/>
    <w:rsid w:val="00FF340B"/>
    <w:rsid w:val="00FF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3" w:uiPriority="0" w:qFormat="1"/>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iPriority w:val="9"/>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A4FDD"/>
    <w:rPr>
      <w:rFonts w:ascii="Times New Roman" w:eastAsia="Calibri" w:hAnsi="Times New Roman" w:cs="Times New Roman"/>
      <w:b/>
      <w:bCs/>
      <w:sz w:val="24"/>
      <w:szCs w:val="24"/>
      <w:lang w:eastAsia="ru-RU"/>
    </w:rPr>
  </w:style>
  <w:style w:type="character" w:customStyle="1" w:styleId="30">
    <w:name w:val="Заголовок 3 Знак"/>
    <w:aliases w:val="!Главы документа Знак1"/>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1"/>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qFormat/>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99"/>
    <w:rsid w:val="005A4FDD"/>
    <w:rPr>
      <w:sz w:val="32"/>
    </w:rPr>
  </w:style>
  <w:style w:type="paragraph" w:styleId="a4">
    <w:name w:val="Subtitle"/>
    <w:basedOn w:val="a"/>
    <w:link w:val="a3"/>
    <w:uiPriority w:val="99"/>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iPriority w:val="99"/>
    <w:unhideWhenUsed/>
    <w:rsid w:val="005A4FDD"/>
    <w:rPr>
      <w:rFonts w:ascii="Tahoma" w:hAnsi="Tahoma" w:cs="Tahoma"/>
      <w:sz w:val="16"/>
      <w:szCs w:val="16"/>
    </w:rPr>
  </w:style>
  <w:style w:type="character" w:customStyle="1" w:styleId="a6">
    <w:name w:val="Текст выноски Знак"/>
    <w:basedOn w:val="a0"/>
    <w:link w:val="a5"/>
    <w:uiPriority w:val="99"/>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iPriority w:val="99"/>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rsid w:val="005A4FD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A4FDD"/>
    <w:pPr>
      <w:tabs>
        <w:tab w:val="center" w:pos="4677"/>
        <w:tab w:val="right" w:pos="9355"/>
      </w:tabs>
    </w:pPr>
  </w:style>
  <w:style w:type="character" w:customStyle="1" w:styleId="ac">
    <w:name w:val="Нижний колонтитул Знак"/>
    <w:basedOn w:val="a0"/>
    <w:link w:val="ab"/>
    <w:uiPriority w:val="99"/>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uiPriority w:val="99"/>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uiPriority w:val="99"/>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aliases w:val="табл"/>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uiPriority w:val="99"/>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aliases w:val="Обычный (веб) Знак1,Знак2 Знак1,Знак2 Знак1 Знак,Знак2 Знак"/>
    <w:basedOn w:val="a"/>
    <w:link w:val="afd"/>
    <w:uiPriority w:val="99"/>
    <w:rsid w:val="005A4FDD"/>
    <w:pPr>
      <w:spacing w:before="150" w:after="225"/>
    </w:pPr>
  </w:style>
  <w:style w:type="paragraph" w:customStyle="1" w:styleId="afe">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f">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1">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2">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3">
    <w:name w:val="Plain Text"/>
    <w:basedOn w:val="a"/>
    <w:link w:val="aff4"/>
    <w:uiPriority w:val="99"/>
    <w:rsid w:val="005A4FDD"/>
    <w:rPr>
      <w:rFonts w:ascii="Courier New" w:hAnsi="Courier New" w:cs="Courier New"/>
      <w:sz w:val="20"/>
      <w:szCs w:val="20"/>
    </w:rPr>
  </w:style>
  <w:style w:type="character" w:customStyle="1" w:styleId="aff4">
    <w:name w:val="Текст Знак"/>
    <w:basedOn w:val="a0"/>
    <w:link w:val="aff3"/>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5">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6"/>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6">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7">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8">
    <w:name w:val="annotation text"/>
    <w:basedOn w:val="a"/>
    <w:link w:val="aff9"/>
    <w:uiPriority w:val="99"/>
    <w:rsid w:val="005A4FDD"/>
    <w:rPr>
      <w:rFonts w:ascii="Arial" w:hAnsi="Arial" w:cs="Arial"/>
      <w:sz w:val="20"/>
      <w:szCs w:val="20"/>
    </w:rPr>
  </w:style>
  <w:style w:type="character" w:customStyle="1" w:styleId="aff9">
    <w:name w:val="Текст примечания Знак"/>
    <w:basedOn w:val="a0"/>
    <w:link w:val="aff8"/>
    <w:uiPriority w:val="99"/>
    <w:rsid w:val="005A4FDD"/>
    <w:rPr>
      <w:rFonts w:ascii="Arial" w:eastAsia="Times New Roman" w:hAnsi="Arial" w:cs="Arial"/>
      <w:sz w:val="20"/>
      <w:szCs w:val="20"/>
      <w:lang w:eastAsia="ru-RU"/>
    </w:rPr>
  </w:style>
  <w:style w:type="paragraph" w:customStyle="1" w:styleId="affa">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qFormat/>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b">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c">
    <w:name w:val="Знак Знак Знак Знак"/>
    <w:basedOn w:val="a"/>
    <w:uiPriority w:val="99"/>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d">
    <w:name w:val="List Paragraph"/>
    <w:aliases w:val="Самый обычный"/>
    <w:basedOn w:val="a"/>
    <w:link w:val="affe"/>
    <w:uiPriority w:val="99"/>
    <w:qFormat/>
    <w:rsid w:val="005A4FDD"/>
    <w:pPr>
      <w:ind w:left="720" w:firstLine="709"/>
      <w:jc w:val="both"/>
    </w:pPr>
    <w:rPr>
      <w:rFonts w:eastAsia="Calibri"/>
      <w:sz w:val="22"/>
      <w:szCs w:val="22"/>
    </w:rPr>
  </w:style>
  <w:style w:type="paragraph" w:styleId="afff">
    <w:name w:val="Document Map"/>
    <w:basedOn w:val="a"/>
    <w:link w:val="afff0"/>
    <w:uiPriority w:val="99"/>
    <w:rsid w:val="005A4FDD"/>
    <w:pPr>
      <w:widowControl w:val="0"/>
      <w:ind w:firstLine="220"/>
      <w:jc w:val="both"/>
    </w:pPr>
    <w:rPr>
      <w:rFonts w:ascii="Tahoma" w:hAnsi="Tahoma" w:cs="Tahoma"/>
      <w:b/>
      <w:bCs/>
      <w:sz w:val="16"/>
      <w:szCs w:val="16"/>
    </w:rPr>
  </w:style>
  <w:style w:type="character" w:customStyle="1" w:styleId="afff0">
    <w:name w:val="Схема документа Знак"/>
    <w:basedOn w:val="a0"/>
    <w:link w:val="afff"/>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1">
    <w:name w:val="annotation reference"/>
    <w:basedOn w:val="a0"/>
    <w:uiPriority w:val="99"/>
    <w:rsid w:val="005A4FDD"/>
    <w:rPr>
      <w:rFonts w:cs="Times New Roman"/>
      <w:sz w:val="16"/>
    </w:rPr>
  </w:style>
  <w:style w:type="paragraph" w:styleId="afff2">
    <w:name w:val="annotation subject"/>
    <w:basedOn w:val="aff8"/>
    <w:next w:val="aff8"/>
    <w:link w:val="afff3"/>
    <w:uiPriority w:val="99"/>
    <w:semiHidden/>
    <w:rsid w:val="005A4FDD"/>
    <w:pPr>
      <w:ind w:firstLine="1418"/>
      <w:jc w:val="both"/>
    </w:pPr>
    <w:rPr>
      <w:rFonts w:ascii="Times New Roman" w:eastAsia="Calibri" w:hAnsi="Times New Roman" w:cs="Times New Roman"/>
      <w:b/>
      <w:bCs/>
    </w:rPr>
  </w:style>
  <w:style w:type="character" w:customStyle="1" w:styleId="afff3">
    <w:name w:val="Тема примечания Знак"/>
    <w:basedOn w:val="aff9"/>
    <w:link w:val="afff2"/>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Базовый"/>
    <w:rsid w:val="005A4FDD"/>
    <w:pPr>
      <w:tabs>
        <w:tab w:val="left" w:pos="709"/>
      </w:tabs>
      <w:suppressAutoHyphens/>
    </w:pPr>
    <w:rPr>
      <w:rFonts w:ascii="Calibri" w:eastAsia="Times New Roman" w:hAnsi="Calibri" w:cs="Calibri"/>
      <w:lang w:val="en-US" w:eastAsia="zh-CN"/>
    </w:rPr>
  </w:style>
  <w:style w:type="paragraph" w:styleId="afff5">
    <w:name w:val="Block Text"/>
    <w:basedOn w:val="a"/>
    <w:uiPriority w:val="99"/>
    <w:rsid w:val="005A4FDD"/>
    <w:pPr>
      <w:spacing w:line="192" w:lineRule="auto"/>
      <w:ind w:left="-57" w:right="-57"/>
      <w:jc w:val="center"/>
    </w:pPr>
    <w:rPr>
      <w:sz w:val="18"/>
      <w:szCs w:val="20"/>
    </w:rPr>
  </w:style>
  <w:style w:type="paragraph" w:styleId="afff6">
    <w:name w:val="Message Header"/>
    <w:basedOn w:val="a"/>
    <w:link w:val="afff7"/>
    <w:uiPriority w:val="99"/>
    <w:rsid w:val="005A4FDD"/>
    <w:pPr>
      <w:spacing w:before="60" w:after="60" w:line="200" w:lineRule="exact"/>
    </w:pPr>
    <w:rPr>
      <w:rFonts w:ascii="Arial" w:hAnsi="Arial"/>
      <w:i/>
      <w:sz w:val="20"/>
      <w:szCs w:val="20"/>
    </w:rPr>
  </w:style>
  <w:style w:type="character" w:customStyle="1" w:styleId="afff7">
    <w:name w:val="Шапка Знак"/>
    <w:basedOn w:val="a0"/>
    <w:link w:val="afff6"/>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8">
    <w:name w:val="endnote text"/>
    <w:basedOn w:val="a"/>
    <w:link w:val="afff9"/>
    <w:uiPriority w:val="99"/>
    <w:rsid w:val="005A4FDD"/>
    <w:rPr>
      <w:rFonts w:ascii="NTTimes/Cyrillic" w:hAnsi="NTTimes/Cyrillic"/>
      <w:sz w:val="20"/>
      <w:szCs w:val="20"/>
    </w:rPr>
  </w:style>
  <w:style w:type="character" w:customStyle="1" w:styleId="afff9">
    <w:name w:val="Текст концевой сноски Знак"/>
    <w:basedOn w:val="a0"/>
    <w:link w:val="afff8"/>
    <w:uiPriority w:val="99"/>
    <w:rsid w:val="005A4FDD"/>
    <w:rPr>
      <w:rFonts w:ascii="NTTimes/Cyrillic" w:eastAsia="Times New Roman" w:hAnsi="NTTimes/Cyrillic" w:cs="Times New Roman"/>
      <w:sz w:val="20"/>
      <w:szCs w:val="20"/>
      <w:lang w:eastAsia="ru-RU"/>
    </w:rPr>
  </w:style>
  <w:style w:type="character" w:styleId="afffa">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b">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c">
    <w:name w:val="Таблица"/>
    <w:basedOn w:val="afff6"/>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d">
    <w:name w:val="Абзац Знак"/>
    <w:link w:val="afffe"/>
    <w:uiPriority w:val="99"/>
    <w:locked/>
    <w:rsid w:val="005A4FDD"/>
    <w:rPr>
      <w:rFonts w:ascii="Times New Roman" w:hAnsi="Times New Roman"/>
      <w:sz w:val="24"/>
    </w:rPr>
  </w:style>
  <w:style w:type="paragraph" w:customStyle="1" w:styleId="afffe">
    <w:name w:val="Абзац"/>
    <w:basedOn w:val="a"/>
    <w:link w:val="afffd"/>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f">
    <w:name w:val="Подпись к таблице_"/>
    <w:basedOn w:val="a0"/>
    <w:link w:val="affff0"/>
    <w:uiPriority w:val="99"/>
    <w:locked/>
    <w:rsid w:val="005A4FDD"/>
    <w:rPr>
      <w:rFonts w:ascii="Times New Roman" w:hAnsi="Times New Roman" w:cs="Times New Roman"/>
      <w:sz w:val="23"/>
      <w:szCs w:val="23"/>
      <w:shd w:val="clear" w:color="auto" w:fill="FFFFFF"/>
    </w:rPr>
  </w:style>
  <w:style w:type="paragraph" w:customStyle="1" w:styleId="affff0">
    <w:name w:val="Подпись к таблице"/>
    <w:basedOn w:val="a"/>
    <w:link w:val="affff"/>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1">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2">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2"/>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3">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4">
    <w:name w:val="Символ сноски"/>
    <w:rsid w:val="005A4FDD"/>
    <w:rPr>
      <w:vertAlign w:val="superscript"/>
    </w:rPr>
  </w:style>
  <w:style w:type="character" w:customStyle="1" w:styleId="1f">
    <w:name w:val="Основной шрифт абзаца1"/>
    <w:rsid w:val="005A4FDD"/>
  </w:style>
  <w:style w:type="character" w:customStyle="1" w:styleId="affff5">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6">
    <w:name w:val="Символ нумерации"/>
    <w:rsid w:val="005A4FDD"/>
  </w:style>
  <w:style w:type="paragraph" w:customStyle="1" w:styleId="affff7">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8">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9">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a">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b">
    <w:name w:val="Заголовок таблицы"/>
    <w:basedOn w:val="affffa"/>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c">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d">
    <w:name w:val="Прижатый влево"/>
    <w:basedOn w:val="a"/>
    <w:next w:val="a"/>
    <w:rsid w:val="005A4FDD"/>
    <w:pPr>
      <w:widowControl w:val="0"/>
      <w:autoSpaceDE w:val="0"/>
      <w:autoSpaceDN w:val="0"/>
      <w:adjustRightInd w:val="0"/>
    </w:pPr>
    <w:rPr>
      <w:rFonts w:ascii="Arial" w:hAnsi="Arial"/>
    </w:rPr>
  </w:style>
  <w:style w:type="paragraph" w:customStyle="1" w:styleId="affffe">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aliases w:val="5 pt1"/>
    <w:basedOn w:val="affff2"/>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f">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f0">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1">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2">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3">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aliases w:val="табл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4">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 w:type="paragraph" w:customStyle="1" w:styleId="TableParagraph">
    <w:name w:val="Table Paragraph"/>
    <w:basedOn w:val="a"/>
    <w:uiPriority w:val="1"/>
    <w:qFormat/>
    <w:rsid w:val="002D67EA"/>
    <w:pPr>
      <w:widowControl w:val="0"/>
    </w:pPr>
    <w:rPr>
      <w:rFonts w:ascii="Calibri" w:eastAsia="Calibri" w:hAnsi="Calibri"/>
      <w:sz w:val="22"/>
      <w:szCs w:val="22"/>
      <w:lang w:val="en-US" w:eastAsia="en-US"/>
    </w:rPr>
  </w:style>
  <w:style w:type="numbering" w:customStyle="1" w:styleId="1ff">
    <w:name w:val="Нет списка1"/>
    <w:next w:val="a2"/>
    <w:uiPriority w:val="99"/>
    <w:semiHidden/>
    <w:unhideWhenUsed/>
    <w:rsid w:val="002D67EA"/>
  </w:style>
  <w:style w:type="character" w:customStyle="1" w:styleId="1ff0">
    <w:name w:val="Заголовок №1_"/>
    <w:basedOn w:val="a0"/>
    <w:link w:val="115"/>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0"/>
    <w:uiPriority w:val="99"/>
    <w:rsid w:val="002D67EA"/>
    <w:pPr>
      <w:widowControl w:val="0"/>
      <w:shd w:val="clear" w:color="auto" w:fill="FFFFFF"/>
      <w:spacing w:before="600" w:after="420" w:line="240" w:lineRule="atLeast"/>
      <w:outlineLvl w:val="0"/>
    </w:pPr>
    <w:rPr>
      <w:rFonts w:eastAsiaTheme="minorHAns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hint="default"/>
      <w:b/>
      <w:bCs/>
      <w:strike w:val="0"/>
      <w:dstrike w:val="0"/>
      <w:sz w:val="26"/>
      <w:szCs w:val="26"/>
      <w:u w:val="none"/>
      <w:effect w:val="none"/>
    </w:rPr>
  </w:style>
  <w:style w:type="character" w:customStyle="1" w:styleId="1ff1">
    <w:name w:val="Основной текст + Полужирный1"/>
    <w:basedOn w:val="1d"/>
    <w:uiPriority w:val="99"/>
    <w:rsid w:val="002D67EA"/>
    <w:rPr>
      <w:rFonts w:hint="default"/>
      <w:b/>
      <w:bCs/>
      <w:sz w:val="21"/>
      <w:szCs w:val="21"/>
    </w:rPr>
  </w:style>
  <w:style w:type="character" w:customStyle="1" w:styleId="1ff2">
    <w:name w:val="Основной текст + Курсив1"/>
    <w:basedOn w:val="1d"/>
    <w:uiPriority w:val="99"/>
    <w:rsid w:val="002D67EA"/>
    <w:rPr>
      <w:rFonts w:hint="default"/>
      <w:i/>
      <w:iCs/>
      <w:sz w:val="21"/>
      <w:szCs w:val="21"/>
    </w:rPr>
  </w:style>
  <w:style w:type="character" w:customStyle="1" w:styleId="Bodytext2">
    <w:name w:val="Body text (2)_"/>
    <w:basedOn w:val="a0"/>
    <w:link w:val="Bodytext20"/>
    <w:rsid w:val="002D67EA"/>
    <w:rPr>
      <w:rFonts w:ascii="Cambria" w:eastAsia="Cambria" w:hAnsi="Cambria" w:cs="Cambria"/>
      <w:sz w:val="24"/>
      <w:szCs w:val="24"/>
      <w:shd w:val="clear" w:color="auto" w:fill="FFFFFF"/>
    </w:rPr>
  </w:style>
  <w:style w:type="paragraph" w:customStyle="1" w:styleId="Bodytext20">
    <w:name w:val="Body text (2)"/>
    <w:basedOn w:val="a"/>
    <w:link w:val="Bodytext2"/>
    <w:rsid w:val="002D67EA"/>
    <w:pPr>
      <w:widowControl w:val="0"/>
      <w:shd w:val="clear" w:color="auto" w:fill="FFFFFF"/>
      <w:spacing w:line="324" w:lineRule="exact"/>
    </w:pPr>
    <w:rPr>
      <w:rFonts w:ascii="Cambria" w:eastAsia="Cambria" w:hAnsi="Cambria" w:cs="Cambria"/>
      <w:lang w:eastAsia="en-US"/>
    </w:rPr>
  </w:style>
  <w:style w:type="character" w:customStyle="1" w:styleId="116">
    <w:name w:val="Заголовок 1 Знак1"/>
    <w:aliases w:val="!Части документа Знак"/>
    <w:basedOn w:val="a0"/>
    <w:rsid w:val="00B22C2E"/>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aliases w:val="!Главы документа Знак"/>
    <w:basedOn w:val="a0"/>
    <w:rsid w:val="00B22C2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0"/>
    <w:semiHidden/>
    <w:rsid w:val="00B22C2E"/>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uiPriority w:val="99"/>
    <w:rsid w:val="00B22C2E"/>
    <w:pPr>
      <w:spacing w:before="240" w:after="60"/>
      <w:ind w:firstLine="567"/>
      <w:jc w:val="center"/>
      <w:outlineLvl w:val="0"/>
    </w:pPr>
    <w:rPr>
      <w:rFonts w:ascii="Arial" w:hAnsi="Arial" w:cs="Arial"/>
      <w:b/>
      <w:bCs/>
      <w:kern w:val="28"/>
      <w:sz w:val="32"/>
      <w:szCs w:val="32"/>
    </w:rPr>
  </w:style>
  <w:style w:type="character" w:styleId="afffff5">
    <w:name w:val="Intense Emphasis"/>
    <w:basedOn w:val="a0"/>
    <w:uiPriority w:val="21"/>
    <w:qFormat/>
    <w:rsid w:val="00B22C2E"/>
    <w:rPr>
      <w:b/>
      <w:bCs/>
      <w:i/>
      <w:iCs/>
      <w:color w:val="4F81BD" w:themeColor="accent1"/>
    </w:rPr>
  </w:style>
  <w:style w:type="paragraph" w:customStyle="1" w:styleId="s220">
    <w:name w:val="s_22"/>
    <w:basedOn w:val="a"/>
    <w:rsid w:val="00B22C2E"/>
    <w:pPr>
      <w:spacing w:before="100" w:beforeAutospacing="1" w:after="100" w:afterAutospacing="1"/>
    </w:pPr>
  </w:style>
  <w:style w:type="paragraph" w:customStyle="1" w:styleId="Style7">
    <w:name w:val="Style7"/>
    <w:basedOn w:val="a"/>
    <w:rsid w:val="00B22C2E"/>
    <w:pPr>
      <w:widowControl w:val="0"/>
      <w:autoSpaceDE w:val="0"/>
      <w:autoSpaceDN w:val="0"/>
      <w:adjustRightInd w:val="0"/>
      <w:spacing w:line="323" w:lineRule="exact"/>
      <w:jc w:val="both"/>
    </w:pPr>
  </w:style>
  <w:style w:type="paragraph" w:styleId="afffff6">
    <w:name w:val="Signature"/>
    <w:basedOn w:val="a"/>
    <w:link w:val="afffff7"/>
    <w:rsid w:val="0093252C"/>
    <w:pPr>
      <w:jc w:val="both"/>
    </w:pPr>
    <w:rPr>
      <w:sz w:val="20"/>
      <w:szCs w:val="20"/>
    </w:rPr>
  </w:style>
  <w:style w:type="character" w:customStyle="1" w:styleId="afffff7">
    <w:name w:val="Подпись Знак"/>
    <w:basedOn w:val="a0"/>
    <w:link w:val="afffff6"/>
    <w:rsid w:val="0093252C"/>
    <w:rPr>
      <w:rFonts w:ascii="Times New Roman" w:eastAsia="Times New Roman" w:hAnsi="Times New Roman" w:cs="Times New Roman"/>
      <w:sz w:val="20"/>
      <w:szCs w:val="20"/>
      <w:lang w:eastAsia="ru-RU"/>
    </w:rPr>
  </w:style>
  <w:style w:type="character" w:customStyle="1" w:styleId="810">
    <w:name w:val="Заголовок 8 Знак1"/>
    <w:uiPriority w:val="99"/>
    <w:locked/>
    <w:rsid w:val="00FE6CEA"/>
    <w:rPr>
      <w:rFonts w:ascii="Calibri" w:hAnsi="Calibri" w:cs="Calibri"/>
      <w:i/>
      <w:iCs/>
      <w:sz w:val="24"/>
      <w:szCs w:val="24"/>
    </w:rPr>
  </w:style>
  <w:style w:type="paragraph" w:customStyle="1" w:styleId="Style17">
    <w:name w:val="Style17"/>
    <w:basedOn w:val="a"/>
    <w:uiPriority w:val="99"/>
    <w:rsid w:val="00FE6CEA"/>
    <w:pPr>
      <w:widowControl w:val="0"/>
      <w:autoSpaceDE w:val="0"/>
      <w:autoSpaceDN w:val="0"/>
      <w:adjustRightInd w:val="0"/>
      <w:spacing w:line="319" w:lineRule="exact"/>
      <w:ind w:hanging="194"/>
    </w:pPr>
  </w:style>
  <w:style w:type="character" w:customStyle="1" w:styleId="hl41">
    <w:name w:val="hl41"/>
    <w:rsid w:val="00FE6CEA"/>
    <w:rPr>
      <w:b/>
      <w:bCs/>
      <w:sz w:val="20"/>
      <w:szCs w:val="20"/>
    </w:rPr>
  </w:style>
  <w:style w:type="character" w:customStyle="1" w:styleId="117">
    <w:name w:val="Знак Знак11"/>
    <w:rsid w:val="00FE6CEA"/>
    <w:rPr>
      <w:b/>
      <w:bCs/>
      <w:sz w:val="24"/>
      <w:szCs w:val="24"/>
    </w:rPr>
  </w:style>
  <w:style w:type="paragraph" w:customStyle="1" w:styleId="1ff3">
    <w:name w:val="Название объекта1"/>
    <w:basedOn w:val="a"/>
    <w:rsid w:val="00FE6CEA"/>
    <w:pPr>
      <w:suppressAutoHyphens/>
      <w:jc w:val="center"/>
    </w:pPr>
    <w:rPr>
      <w:sz w:val="32"/>
      <w:szCs w:val="32"/>
      <w:lang w:eastAsia="ar-SA"/>
    </w:rPr>
  </w:style>
  <w:style w:type="paragraph" w:customStyle="1" w:styleId="afffff8">
    <w:name w:val="Содержимое врезки"/>
    <w:basedOn w:val="a7"/>
    <w:rsid w:val="00FE6CEA"/>
    <w:pPr>
      <w:suppressAutoHyphens/>
      <w:jc w:val="center"/>
    </w:pPr>
    <w:rPr>
      <w:b/>
      <w:bCs/>
      <w:sz w:val="28"/>
      <w:szCs w:val="28"/>
      <w:lang w:eastAsia="ar-SA"/>
    </w:rPr>
  </w:style>
  <w:style w:type="character" w:customStyle="1" w:styleId="314">
    <w:name w:val="Основной текст 3 Знак1"/>
    <w:basedOn w:val="a0"/>
    <w:rsid w:val="00FE6CEA"/>
    <w:rPr>
      <w:sz w:val="16"/>
      <w:szCs w:val="16"/>
      <w:lang w:eastAsia="ar-SA" w:bidi="ar-SA"/>
    </w:rPr>
  </w:style>
  <w:style w:type="character" w:customStyle="1" w:styleId="FontStyle12">
    <w:name w:val="Font Style12"/>
    <w:uiPriority w:val="99"/>
    <w:rsid w:val="00FE6CEA"/>
    <w:rPr>
      <w:rFonts w:ascii="Times New Roman" w:hAnsi="Times New Roman" w:cs="Times New Roman"/>
      <w:b/>
      <w:bCs/>
      <w:sz w:val="24"/>
      <w:szCs w:val="24"/>
    </w:rPr>
  </w:style>
  <w:style w:type="character" w:customStyle="1" w:styleId="CommentSubjectChar1">
    <w:name w:val="Comment Subject Char1"/>
    <w:basedOn w:val="aff9"/>
    <w:uiPriority w:val="99"/>
    <w:semiHidden/>
    <w:rsid w:val="00FE6CEA"/>
    <w:rPr>
      <w:rFonts w:cs="Calibri"/>
      <w:b/>
      <w:bCs/>
      <w:lang w:eastAsia="en-US"/>
    </w:rPr>
  </w:style>
  <w:style w:type="character" w:customStyle="1" w:styleId="2f9">
    <w:name w:val="Текст сноски Знак2"/>
    <w:basedOn w:val="a0"/>
    <w:rsid w:val="00FE6CEA"/>
    <w:rPr>
      <w:sz w:val="24"/>
      <w:szCs w:val="24"/>
      <w:lang w:eastAsia="ar-SA" w:bidi="ar-SA"/>
    </w:rPr>
  </w:style>
  <w:style w:type="character" w:customStyle="1" w:styleId="1ff4">
    <w:name w:val="Текст выноски Знак1"/>
    <w:basedOn w:val="a0"/>
    <w:rsid w:val="00FE6CEA"/>
    <w:rPr>
      <w:rFonts w:ascii="Tahoma" w:hAnsi="Tahoma" w:cs="Tahoma"/>
      <w:sz w:val="16"/>
      <w:szCs w:val="16"/>
      <w:lang w:eastAsia="ar-SA" w:bidi="ar-SA"/>
    </w:rPr>
  </w:style>
  <w:style w:type="character" w:customStyle="1" w:styleId="216">
    <w:name w:val="Основной шрифт абзаца21"/>
    <w:uiPriority w:val="99"/>
    <w:rsid w:val="00FE6CEA"/>
  </w:style>
  <w:style w:type="character" w:customStyle="1" w:styleId="1ff5">
    <w:name w:val="Номер страницы1"/>
    <w:uiPriority w:val="99"/>
    <w:rsid w:val="00FE6CEA"/>
  </w:style>
  <w:style w:type="paragraph" w:customStyle="1" w:styleId="HTML10">
    <w:name w:val="Стандартный HTML1"/>
    <w:basedOn w:val="a"/>
    <w:uiPriority w:val="99"/>
    <w:rsid w:val="00FE6CEA"/>
    <w:pPr>
      <w:suppressAutoHyphens/>
      <w:spacing w:line="100" w:lineRule="atLeast"/>
    </w:pPr>
    <w:rPr>
      <w:rFonts w:ascii="Courier New" w:hAnsi="Courier New" w:cs="Courier New"/>
      <w:kern w:val="1"/>
      <w:sz w:val="20"/>
      <w:szCs w:val="20"/>
      <w:lang w:eastAsia="ar-SA"/>
    </w:rPr>
  </w:style>
  <w:style w:type="paragraph" w:customStyle="1" w:styleId="1ff6">
    <w:name w:val="Обычный (веб)1"/>
    <w:basedOn w:val="a"/>
    <w:uiPriority w:val="99"/>
    <w:rsid w:val="00FE6CEA"/>
    <w:pPr>
      <w:suppressAutoHyphens/>
      <w:spacing w:before="280" w:after="280" w:line="100" w:lineRule="atLeast"/>
    </w:pPr>
    <w:rPr>
      <w:kern w:val="1"/>
      <w:lang w:eastAsia="ar-SA"/>
    </w:rPr>
  </w:style>
  <w:style w:type="paragraph" w:customStyle="1" w:styleId="3f1">
    <w:name w:val="Без интервала3"/>
    <w:uiPriority w:val="99"/>
    <w:rsid w:val="00FE6CE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1ff7">
    <w:name w:val="Текст сноски1"/>
    <w:basedOn w:val="a"/>
    <w:uiPriority w:val="99"/>
    <w:rsid w:val="00FE6CEA"/>
    <w:pPr>
      <w:suppressAutoHyphens/>
      <w:spacing w:line="100" w:lineRule="atLeast"/>
    </w:pPr>
    <w:rPr>
      <w:rFonts w:ascii="Calibri" w:eastAsia="Calibri" w:hAnsi="Calibri" w:cs="Calibri"/>
      <w:kern w:val="1"/>
      <w:sz w:val="20"/>
      <w:szCs w:val="20"/>
      <w:lang w:eastAsia="ar-SA"/>
    </w:rPr>
  </w:style>
  <w:style w:type="paragraph" w:customStyle="1" w:styleId="1ff8">
    <w:name w:val="Текст выноски1"/>
    <w:basedOn w:val="a"/>
    <w:uiPriority w:val="99"/>
    <w:rsid w:val="00FE6CEA"/>
    <w:pPr>
      <w:suppressAutoHyphens/>
      <w:spacing w:line="100" w:lineRule="atLeast"/>
    </w:pPr>
    <w:rPr>
      <w:rFonts w:ascii="Tahoma" w:eastAsia="Calibri" w:hAnsi="Tahoma" w:cs="Tahoma"/>
      <w:kern w:val="1"/>
      <w:sz w:val="16"/>
      <w:szCs w:val="16"/>
      <w:lang w:eastAsia="ar-SA"/>
    </w:rPr>
  </w:style>
  <w:style w:type="paragraph" w:customStyle="1" w:styleId="160">
    <w:name w:val="Абзац списка16"/>
    <w:basedOn w:val="a"/>
    <w:uiPriority w:val="99"/>
    <w:rsid w:val="00FE6CEA"/>
    <w:pPr>
      <w:ind w:left="720"/>
    </w:pPr>
    <w:rPr>
      <w:rFonts w:ascii="Calibri" w:eastAsia="Calibri" w:hAnsi="Calibri"/>
    </w:rPr>
  </w:style>
  <w:style w:type="paragraph" w:customStyle="1" w:styleId="170">
    <w:name w:val="Абзац списка17"/>
    <w:basedOn w:val="a"/>
    <w:uiPriority w:val="99"/>
    <w:rsid w:val="00FE6CEA"/>
    <w:pPr>
      <w:ind w:left="720"/>
    </w:pPr>
    <w:rPr>
      <w:rFonts w:ascii="Calibri" w:eastAsia="Calibri" w:hAnsi="Calibri"/>
    </w:rPr>
  </w:style>
  <w:style w:type="paragraph" w:customStyle="1" w:styleId="180">
    <w:name w:val="Абзац списка18"/>
    <w:basedOn w:val="a"/>
    <w:uiPriority w:val="99"/>
    <w:rsid w:val="00FE6CEA"/>
    <w:pPr>
      <w:ind w:left="720"/>
    </w:pPr>
    <w:rPr>
      <w:rFonts w:ascii="Calibri" w:eastAsia="Calibri" w:hAnsi="Calibri"/>
    </w:rPr>
  </w:style>
  <w:style w:type="paragraph" w:customStyle="1" w:styleId="190">
    <w:name w:val="Абзац списка19"/>
    <w:basedOn w:val="a"/>
    <w:uiPriority w:val="99"/>
    <w:rsid w:val="00FE6CEA"/>
    <w:pPr>
      <w:ind w:left="720"/>
    </w:pPr>
    <w:rPr>
      <w:rFonts w:ascii="Calibri" w:eastAsia="Calibri" w:hAnsi="Calibri"/>
    </w:rPr>
  </w:style>
  <w:style w:type="character" w:customStyle="1" w:styleId="msonormal0">
    <w:name w:val="msonormal"/>
    <w:basedOn w:val="a0"/>
    <w:uiPriority w:val="99"/>
    <w:rsid w:val="00FE6CEA"/>
  </w:style>
  <w:style w:type="paragraph" w:customStyle="1" w:styleId="46">
    <w:name w:val="Без интервала4"/>
    <w:rsid w:val="00FE6CEA"/>
    <w:pPr>
      <w:spacing w:after="0" w:line="240" w:lineRule="auto"/>
    </w:pPr>
    <w:rPr>
      <w:rFonts w:ascii="Calibri" w:eastAsia="Calibri" w:hAnsi="Calibri" w:cs="Times New Roman"/>
      <w:lang w:eastAsia="ru-RU"/>
    </w:rPr>
  </w:style>
  <w:style w:type="paragraph" w:customStyle="1" w:styleId="200">
    <w:name w:val="Абзац списка20"/>
    <w:basedOn w:val="a"/>
    <w:rsid w:val="00FE6CEA"/>
    <w:pPr>
      <w:ind w:left="720"/>
    </w:pPr>
    <w:rPr>
      <w:rFonts w:eastAsia="Calibri"/>
    </w:rPr>
  </w:style>
  <w:style w:type="paragraph" w:customStyle="1" w:styleId="217">
    <w:name w:val="Абзац списка21"/>
    <w:basedOn w:val="a"/>
    <w:rsid w:val="00FE6CEA"/>
    <w:pPr>
      <w:ind w:left="720"/>
    </w:pPr>
    <w:rPr>
      <w:rFonts w:eastAsia="Calibri"/>
    </w:rPr>
  </w:style>
  <w:style w:type="paragraph" w:customStyle="1" w:styleId="222">
    <w:name w:val="Абзац списка22"/>
    <w:basedOn w:val="a"/>
    <w:rsid w:val="00FE6CEA"/>
    <w:pPr>
      <w:ind w:left="720"/>
    </w:pPr>
    <w:rPr>
      <w:rFonts w:eastAsia="Calibri"/>
    </w:rPr>
  </w:style>
  <w:style w:type="paragraph" w:customStyle="1" w:styleId="231">
    <w:name w:val="Абзац списка23"/>
    <w:basedOn w:val="a"/>
    <w:rsid w:val="00FE6CEA"/>
    <w:pPr>
      <w:ind w:left="720"/>
    </w:pPr>
    <w:rPr>
      <w:rFonts w:eastAsia="Calibri"/>
    </w:rPr>
  </w:style>
  <w:style w:type="paragraph" w:customStyle="1" w:styleId="240">
    <w:name w:val="Абзац списка24"/>
    <w:basedOn w:val="a"/>
    <w:rsid w:val="00FE6CEA"/>
    <w:pPr>
      <w:ind w:left="720"/>
    </w:pPr>
    <w:rPr>
      <w:rFonts w:eastAsia="Calibri"/>
    </w:rPr>
  </w:style>
  <w:style w:type="paragraph" w:customStyle="1" w:styleId="consplusnormal1">
    <w:name w:val="consplusnormal"/>
    <w:basedOn w:val="a"/>
    <w:rsid w:val="00FE6CEA"/>
    <w:pPr>
      <w:spacing w:before="100" w:beforeAutospacing="1" w:after="100" w:afterAutospacing="1"/>
    </w:pPr>
  </w:style>
  <w:style w:type="paragraph" w:customStyle="1" w:styleId="250">
    <w:name w:val="Абзац списка25"/>
    <w:basedOn w:val="a"/>
    <w:rsid w:val="00FE6CEA"/>
    <w:pPr>
      <w:suppressAutoHyphens/>
      <w:ind w:left="720"/>
    </w:pPr>
    <w:rPr>
      <w:rFonts w:eastAsia="Calibri"/>
      <w:lang w:eastAsia="ar-SA"/>
    </w:rPr>
  </w:style>
  <w:style w:type="paragraph" w:customStyle="1" w:styleId="260">
    <w:name w:val="Абзац списка26"/>
    <w:basedOn w:val="a"/>
    <w:rsid w:val="00FE6CEA"/>
    <w:pPr>
      <w:ind w:left="720"/>
    </w:pPr>
    <w:rPr>
      <w:rFonts w:eastAsia="Calibri"/>
    </w:rPr>
  </w:style>
  <w:style w:type="paragraph" w:customStyle="1" w:styleId="270">
    <w:name w:val="Абзац списка27"/>
    <w:basedOn w:val="a"/>
    <w:rsid w:val="00FE6CEA"/>
    <w:pPr>
      <w:ind w:left="720"/>
    </w:pPr>
    <w:rPr>
      <w:rFonts w:eastAsia="Calibri"/>
    </w:rPr>
  </w:style>
  <w:style w:type="paragraph" w:customStyle="1" w:styleId="280">
    <w:name w:val="Абзац списка28"/>
    <w:basedOn w:val="a"/>
    <w:rsid w:val="00FE6CEA"/>
    <w:pPr>
      <w:ind w:left="720"/>
    </w:pPr>
    <w:rPr>
      <w:rFonts w:eastAsia="Calibri"/>
    </w:rPr>
  </w:style>
  <w:style w:type="paragraph" w:customStyle="1" w:styleId="290">
    <w:name w:val="Абзац списка29"/>
    <w:basedOn w:val="a"/>
    <w:rsid w:val="00FE6CEA"/>
    <w:pPr>
      <w:ind w:left="720"/>
    </w:pPr>
    <w:rPr>
      <w:rFonts w:eastAsia="Calibri"/>
    </w:rPr>
  </w:style>
  <w:style w:type="character" w:customStyle="1" w:styleId="275ptExact">
    <w:name w:val="Основной текст (2) + 7;5 pt;Малые прописные Exact"/>
    <w:basedOn w:val="2Exact"/>
    <w:rsid w:val="00FE6CEA"/>
    <w:rPr>
      <w:b w:val="0"/>
      <w:bCs w:val="0"/>
      <w:i w:val="0"/>
      <w:iCs w:val="0"/>
      <w:smallCaps/>
      <w:strike w:val="0"/>
      <w:color w:val="000000"/>
      <w:spacing w:val="0"/>
      <w:w w:val="100"/>
      <w:position w:val="0"/>
      <w:sz w:val="15"/>
      <w:szCs w:val="15"/>
      <w:u w:val="single"/>
      <w:lang w:val="ru-RU" w:eastAsia="ru-RU" w:bidi="ru-RU"/>
    </w:rPr>
  </w:style>
  <w:style w:type="character" w:customStyle="1" w:styleId="275ptExact0">
    <w:name w:val="Основной текст (2) + 7;5 pt Exact"/>
    <w:basedOn w:val="2Exact"/>
    <w:rsid w:val="00FE6CEA"/>
    <w:rPr>
      <w:b w:val="0"/>
      <w:bCs w:val="0"/>
      <w:i w:val="0"/>
      <w:iCs w:val="0"/>
      <w:smallCaps w:val="0"/>
      <w:strike w:val="0"/>
      <w:color w:val="000000"/>
      <w:spacing w:val="0"/>
      <w:w w:val="100"/>
      <w:position w:val="0"/>
      <w:sz w:val="15"/>
      <w:szCs w:val="15"/>
      <w:u w:val="single"/>
      <w:lang w:val="ru-RU" w:eastAsia="ru-RU" w:bidi="ru-RU"/>
    </w:rPr>
  </w:style>
  <w:style w:type="paragraph" w:customStyle="1" w:styleId="textbody0">
    <w:name w:val="textbody"/>
    <w:basedOn w:val="a"/>
    <w:uiPriority w:val="99"/>
    <w:rsid w:val="00FE6CEA"/>
    <w:pPr>
      <w:spacing w:before="100" w:beforeAutospacing="1" w:after="100" w:afterAutospacing="1"/>
    </w:pPr>
  </w:style>
  <w:style w:type="paragraph" w:customStyle="1" w:styleId="300">
    <w:name w:val="Абзац списка30"/>
    <w:basedOn w:val="a"/>
    <w:rsid w:val="00FE6CEA"/>
    <w:pPr>
      <w:ind w:left="720"/>
    </w:pPr>
    <w:rPr>
      <w:rFonts w:eastAsia="Calibri"/>
    </w:rPr>
  </w:style>
  <w:style w:type="paragraph" w:customStyle="1" w:styleId="315">
    <w:name w:val="Абзац списка31"/>
    <w:basedOn w:val="a"/>
    <w:rsid w:val="00FE6CEA"/>
    <w:pPr>
      <w:ind w:left="720"/>
    </w:pPr>
    <w:rPr>
      <w:rFonts w:eastAsia="Calibri"/>
    </w:rPr>
  </w:style>
  <w:style w:type="paragraph" w:customStyle="1" w:styleId="56">
    <w:name w:val="Без интервала5"/>
    <w:rsid w:val="00FE6CEA"/>
    <w:pPr>
      <w:spacing w:after="0" w:line="240" w:lineRule="auto"/>
    </w:pPr>
    <w:rPr>
      <w:rFonts w:ascii="Calibri" w:eastAsia="Calibri" w:hAnsi="Calibri" w:cs="Times New Roman"/>
      <w:lang w:eastAsia="ru-RU"/>
    </w:rPr>
  </w:style>
  <w:style w:type="paragraph" w:customStyle="1" w:styleId="320">
    <w:name w:val="Абзац списка32"/>
    <w:basedOn w:val="a"/>
    <w:rsid w:val="00FE6CEA"/>
    <w:pPr>
      <w:ind w:left="720"/>
      <w:contextualSpacing/>
    </w:pPr>
    <w:rPr>
      <w:rFonts w:eastAsia="Calibri"/>
    </w:rPr>
  </w:style>
  <w:style w:type="paragraph" w:customStyle="1" w:styleId="330">
    <w:name w:val="Абзац списка33"/>
    <w:basedOn w:val="a"/>
    <w:rsid w:val="00FE6CEA"/>
    <w:pPr>
      <w:suppressAutoHyphens/>
      <w:ind w:left="720"/>
    </w:pPr>
    <w:rPr>
      <w:rFonts w:eastAsia="Calibri"/>
      <w:lang w:eastAsia="ar-SA"/>
    </w:rPr>
  </w:style>
  <w:style w:type="paragraph" w:customStyle="1" w:styleId="65">
    <w:name w:val="Без интервала6"/>
    <w:rsid w:val="00FE6CEA"/>
    <w:pPr>
      <w:spacing w:after="0" w:line="240" w:lineRule="auto"/>
    </w:pPr>
    <w:rPr>
      <w:rFonts w:ascii="Calibri" w:eastAsia="Calibri" w:hAnsi="Calibri" w:cs="Times New Roman"/>
      <w:lang w:eastAsia="ru-RU"/>
    </w:rPr>
  </w:style>
  <w:style w:type="paragraph" w:customStyle="1" w:styleId="340">
    <w:name w:val="Абзац списка34"/>
    <w:basedOn w:val="a"/>
    <w:rsid w:val="00FE6CEA"/>
    <w:pPr>
      <w:suppressAutoHyphens/>
      <w:ind w:left="720"/>
    </w:pPr>
    <w:rPr>
      <w:rFonts w:eastAsia="Calibri"/>
      <w:lang w:eastAsia="ar-SA"/>
    </w:rPr>
  </w:style>
  <w:style w:type="paragraph" w:customStyle="1" w:styleId="bodytext">
    <w:name w:val="bodytext"/>
    <w:basedOn w:val="a"/>
    <w:rsid w:val="000A5B71"/>
    <w:pPr>
      <w:spacing w:before="100" w:beforeAutospacing="1" w:after="100" w:afterAutospacing="1"/>
    </w:pPr>
  </w:style>
  <w:style w:type="character" w:customStyle="1" w:styleId="internetlink0">
    <w:name w:val="internetlink"/>
    <w:basedOn w:val="a0"/>
    <w:rsid w:val="000A5B71"/>
  </w:style>
  <w:style w:type="paragraph" w:customStyle="1" w:styleId="heading21">
    <w:name w:val="heading21"/>
    <w:basedOn w:val="a"/>
    <w:rsid w:val="000A5B71"/>
    <w:pPr>
      <w:spacing w:before="100" w:beforeAutospacing="1" w:after="100" w:afterAutospacing="1"/>
    </w:pPr>
  </w:style>
  <w:style w:type="paragraph" w:customStyle="1" w:styleId="heading31">
    <w:name w:val="heading31"/>
    <w:basedOn w:val="a"/>
    <w:rsid w:val="000A5B71"/>
    <w:pPr>
      <w:spacing w:before="100" w:beforeAutospacing="1" w:after="100" w:afterAutospacing="1"/>
    </w:pPr>
  </w:style>
  <w:style w:type="character" w:customStyle="1" w:styleId="122">
    <w:name w:val="Заголовок №1 (2)_"/>
    <w:basedOn w:val="a0"/>
    <w:link w:val="123"/>
    <w:rsid w:val="002569E3"/>
    <w:rPr>
      <w:rFonts w:ascii="Cambria" w:eastAsia="Cambria" w:hAnsi="Cambria" w:cs="Cambria"/>
      <w:spacing w:val="10"/>
      <w:shd w:val="clear" w:color="auto" w:fill="FFFFFF"/>
    </w:rPr>
  </w:style>
  <w:style w:type="character" w:customStyle="1" w:styleId="2fa">
    <w:name w:val="Основной текст (2) + Не полужирный"/>
    <w:basedOn w:val="2c"/>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3f2">
    <w:name w:val="Основной текст (3) + Полужирный"/>
    <w:basedOn w:val="3b"/>
    <w:rsid w:val="002569E3"/>
    <w:rPr>
      <w:rFonts w:ascii="Cambria" w:eastAsia="Cambria" w:hAnsi="Cambria" w:cs="Cambria"/>
      <w:i w:val="0"/>
      <w:iCs w:val="0"/>
      <w:smallCaps w:val="0"/>
      <w:strike w:val="0"/>
      <w:color w:val="000000"/>
      <w:spacing w:val="0"/>
      <w:w w:val="100"/>
      <w:position w:val="0"/>
      <w:sz w:val="20"/>
      <w:szCs w:val="20"/>
      <w:u w:val="none"/>
      <w:lang w:val="ru-RU" w:eastAsia="ru-RU" w:bidi="ru-RU"/>
    </w:rPr>
  </w:style>
  <w:style w:type="character" w:customStyle="1" w:styleId="30pt">
    <w:name w:val="Основной текст (3) + Интервал 0 pt"/>
    <w:basedOn w:val="3b"/>
    <w:rsid w:val="002569E3"/>
    <w:rPr>
      <w:rFonts w:ascii="Cambria" w:eastAsia="Cambria" w:hAnsi="Cambria" w:cs="Cambria"/>
      <w:b w:val="0"/>
      <w:bCs w:val="0"/>
      <w:i w:val="0"/>
      <w:iCs w:val="0"/>
      <w:smallCaps w:val="0"/>
      <w:strike w:val="0"/>
      <w:color w:val="000000"/>
      <w:spacing w:val="10"/>
      <w:w w:val="100"/>
      <w:position w:val="0"/>
      <w:sz w:val="20"/>
      <w:szCs w:val="20"/>
      <w:u w:val="none"/>
      <w:lang w:val="ru-RU" w:eastAsia="ru-RU" w:bidi="ru-RU"/>
    </w:rPr>
  </w:style>
  <w:style w:type="character" w:customStyle="1" w:styleId="395pt">
    <w:name w:val="Основной текст (3) + 9;5 pt"/>
    <w:basedOn w:val="3b"/>
    <w:rsid w:val="002569E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31pt">
    <w:name w:val="Основной текст (3) + Интервал 1 pt"/>
    <w:basedOn w:val="3b"/>
    <w:rsid w:val="002569E3"/>
    <w:rPr>
      <w:rFonts w:ascii="Cambria" w:eastAsia="Cambria" w:hAnsi="Cambria" w:cs="Cambria"/>
      <w:b w:val="0"/>
      <w:bCs w:val="0"/>
      <w:i w:val="0"/>
      <w:iCs w:val="0"/>
      <w:smallCaps w:val="0"/>
      <w:strike w:val="0"/>
      <w:color w:val="000000"/>
      <w:spacing w:val="20"/>
      <w:w w:val="100"/>
      <w:position w:val="0"/>
      <w:sz w:val="20"/>
      <w:szCs w:val="20"/>
      <w:u w:val="none"/>
      <w:lang w:val="ru-RU" w:eastAsia="ru-RU" w:bidi="ru-RU"/>
    </w:rPr>
  </w:style>
  <w:style w:type="character" w:customStyle="1" w:styleId="2Candara95pt">
    <w:name w:val="Основной текст (2) + Candara;9;5 pt;Не полужирный"/>
    <w:basedOn w:val="2c"/>
    <w:rsid w:val="002569E3"/>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295pt1pt">
    <w:name w:val="Основной текст (2) + 9;5 pt;Интервал 1 pt"/>
    <w:basedOn w:val="2c"/>
    <w:rsid w:val="002569E3"/>
    <w:rPr>
      <w:rFonts w:ascii="Cambria" w:eastAsia="Cambria" w:hAnsi="Cambria" w:cs="Cambria"/>
      <w:b/>
      <w:bCs/>
      <w:i w:val="0"/>
      <w:iCs w:val="0"/>
      <w:smallCaps w:val="0"/>
      <w:strike w:val="0"/>
      <w:color w:val="000000"/>
      <w:spacing w:val="20"/>
      <w:w w:val="100"/>
      <w:position w:val="0"/>
      <w:sz w:val="19"/>
      <w:szCs w:val="19"/>
      <w:u w:val="none"/>
      <w:lang w:val="ru-RU" w:eastAsia="ru-RU" w:bidi="ru-RU"/>
    </w:rPr>
  </w:style>
  <w:style w:type="character" w:customStyle="1" w:styleId="21pt">
    <w:name w:val="Основной текст (2) + Не полужирный;Интервал 1 pt"/>
    <w:basedOn w:val="2c"/>
    <w:rsid w:val="002569E3"/>
    <w:rPr>
      <w:rFonts w:ascii="Cambria" w:eastAsia="Cambria" w:hAnsi="Cambria" w:cs="Cambria"/>
      <w:b/>
      <w:bCs/>
      <w:i w:val="0"/>
      <w:iCs w:val="0"/>
      <w:smallCaps w:val="0"/>
      <w:strike w:val="0"/>
      <w:color w:val="000000"/>
      <w:spacing w:val="20"/>
      <w:w w:val="100"/>
      <w:position w:val="0"/>
      <w:sz w:val="20"/>
      <w:szCs w:val="20"/>
      <w:u w:val="none"/>
      <w:lang w:val="en-US" w:eastAsia="en-US" w:bidi="en-US"/>
    </w:rPr>
  </w:style>
  <w:style w:type="character" w:customStyle="1" w:styleId="20pt">
    <w:name w:val="Основной текст (2) + Не полужирный;Интервал 0 pt"/>
    <w:basedOn w:val="2c"/>
    <w:rsid w:val="002569E3"/>
    <w:rPr>
      <w:rFonts w:ascii="Cambria" w:eastAsia="Cambria" w:hAnsi="Cambria" w:cs="Cambria"/>
      <w:b/>
      <w:bCs/>
      <w:i w:val="0"/>
      <w:iCs w:val="0"/>
      <w:smallCaps w:val="0"/>
      <w:strike w:val="0"/>
      <w:color w:val="000000"/>
      <w:spacing w:val="10"/>
      <w:w w:val="100"/>
      <w:position w:val="0"/>
      <w:sz w:val="20"/>
      <w:szCs w:val="20"/>
      <w:u w:val="none"/>
      <w:lang w:val="ru-RU" w:eastAsia="ru-RU" w:bidi="ru-RU"/>
    </w:rPr>
  </w:style>
  <w:style w:type="character" w:customStyle="1" w:styleId="50pt">
    <w:name w:val="Основной текст (5) + Полужирный;Интервал 0 pt"/>
    <w:basedOn w:val="54"/>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50pt0">
    <w:name w:val="Основной текст (5) + Интервал 0 pt"/>
    <w:basedOn w:val="54"/>
    <w:rsid w:val="002569E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Arial7pt1pt">
    <w:name w:val="Основной текст (2) + Arial;7 pt;Курсив;Интервал 1 pt"/>
    <w:basedOn w:val="2c"/>
    <w:rsid w:val="002569E3"/>
    <w:rPr>
      <w:rFonts w:ascii="Arial" w:eastAsia="Arial" w:hAnsi="Arial" w:cs="Arial"/>
      <w:b/>
      <w:bCs/>
      <w:smallCaps w:val="0"/>
      <w:strike w:val="0"/>
      <w:color w:val="000000"/>
      <w:spacing w:val="20"/>
      <w:w w:val="100"/>
      <w:position w:val="0"/>
      <w:sz w:val="14"/>
      <w:szCs w:val="14"/>
      <w:u w:val="none"/>
      <w:lang w:val="ru-RU" w:eastAsia="ru-RU" w:bidi="ru-RU"/>
    </w:rPr>
  </w:style>
  <w:style w:type="character" w:customStyle="1" w:styleId="afffff9">
    <w:name w:val="Подпись к картинке_"/>
    <w:basedOn w:val="a0"/>
    <w:link w:val="afffffa"/>
    <w:rsid w:val="002569E3"/>
    <w:rPr>
      <w:rFonts w:ascii="Cambria" w:eastAsia="Cambria" w:hAnsi="Cambria" w:cs="Cambria"/>
      <w:b/>
      <w:bCs/>
      <w:sz w:val="20"/>
      <w:szCs w:val="20"/>
      <w:shd w:val="clear" w:color="auto" w:fill="FFFFFF"/>
    </w:rPr>
  </w:style>
  <w:style w:type="character" w:customStyle="1" w:styleId="2FrankRuehl65pt30">
    <w:name w:val="Основной текст (2) + FrankRuehl;6;5 pt;Не полужирный;Масштаб 30%"/>
    <w:basedOn w:val="2c"/>
    <w:rsid w:val="002569E3"/>
    <w:rPr>
      <w:rFonts w:ascii="FrankRuehl" w:eastAsia="FrankRuehl" w:hAnsi="FrankRuehl" w:cs="FrankRuehl"/>
      <w:b/>
      <w:bCs/>
      <w:i w:val="0"/>
      <w:iCs w:val="0"/>
      <w:smallCaps w:val="0"/>
      <w:strike w:val="0"/>
      <w:color w:val="000000"/>
      <w:spacing w:val="0"/>
      <w:w w:val="30"/>
      <w:position w:val="0"/>
      <w:sz w:val="13"/>
      <w:szCs w:val="13"/>
      <w:u w:val="none"/>
      <w:lang w:val="ru-RU" w:eastAsia="ru-RU" w:bidi="ru-RU"/>
    </w:rPr>
  </w:style>
  <w:style w:type="character" w:customStyle="1" w:styleId="afffffb">
    <w:name w:val="Оглавление_"/>
    <w:basedOn w:val="a0"/>
    <w:link w:val="afffffc"/>
    <w:rsid w:val="002569E3"/>
    <w:rPr>
      <w:rFonts w:ascii="Cambria" w:eastAsia="Cambria" w:hAnsi="Cambria" w:cs="Cambria"/>
      <w:b/>
      <w:bCs/>
      <w:sz w:val="20"/>
      <w:szCs w:val="20"/>
      <w:shd w:val="clear" w:color="auto" w:fill="FFFFFF"/>
    </w:rPr>
  </w:style>
  <w:style w:type="paragraph" w:customStyle="1" w:styleId="123">
    <w:name w:val="Заголовок №1 (2)"/>
    <w:basedOn w:val="a"/>
    <w:link w:val="122"/>
    <w:rsid w:val="002569E3"/>
    <w:pPr>
      <w:widowControl w:val="0"/>
      <w:shd w:val="clear" w:color="auto" w:fill="FFFFFF"/>
      <w:spacing w:after="300" w:line="0" w:lineRule="atLeast"/>
      <w:jc w:val="center"/>
      <w:outlineLvl w:val="0"/>
    </w:pPr>
    <w:rPr>
      <w:rFonts w:ascii="Cambria" w:eastAsia="Cambria" w:hAnsi="Cambria" w:cs="Cambria"/>
      <w:spacing w:val="10"/>
      <w:sz w:val="22"/>
      <w:szCs w:val="22"/>
      <w:lang w:eastAsia="en-US"/>
    </w:rPr>
  </w:style>
  <w:style w:type="paragraph" w:customStyle="1" w:styleId="afffffa">
    <w:name w:val="Подпись к картинке"/>
    <w:basedOn w:val="a"/>
    <w:link w:val="afffff9"/>
    <w:rsid w:val="002569E3"/>
    <w:pPr>
      <w:widowControl w:val="0"/>
      <w:shd w:val="clear" w:color="auto" w:fill="FFFFFF"/>
      <w:spacing w:line="0" w:lineRule="atLeast"/>
      <w:jc w:val="center"/>
    </w:pPr>
    <w:rPr>
      <w:rFonts w:ascii="Cambria" w:eastAsia="Cambria" w:hAnsi="Cambria" w:cs="Cambria"/>
      <w:b/>
      <w:bCs/>
      <w:sz w:val="20"/>
      <w:szCs w:val="20"/>
      <w:lang w:eastAsia="en-US"/>
    </w:rPr>
  </w:style>
  <w:style w:type="paragraph" w:customStyle="1" w:styleId="afffffc">
    <w:name w:val="Оглавление"/>
    <w:basedOn w:val="a"/>
    <w:link w:val="afffffb"/>
    <w:rsid w:val="002569E3"/>
    <w:pPr>
      <w:widowControl w:val="0"/>
      <w:shd w:val="clear" w:color="auto" w:fill="FFFFFF"/>
      <w:spacing w:line="307" w:lineRule="exact"/>
      <w:jc w:val="both"/>
    </w:pPr>
    <w:rPr>
      <w:rFonts w:ascii="Cambria" w:eastAsia="Cambria" w:hAnsi="Cambria" w:cs="Cambria"/>
      <w:b/>
      <w:bCs/>
      <w:sz w:val="20"/>
      <w:szCs w:val="20"/>
      <w:lang w:eastAsia="en-US"/>
    </w:rPr>
  </w:style>
  <w:style w:type="paragraph" w:customStyle="1" w:styleId="paragraph">
    <w:name w:val="paragraph"/>
    <w:basedOn w:val="a"/>
    <w:rsid w:val="00A70BB5"/>
  </w:style>
  <w:style w:type="character" w:customStyle="1" w:styleId="spellingerror">
    <w:name w:val="spellingerror"/>
    <w:basedOn w:val="a0"/>
    <w:rsid w:val="00A70BB5"/>
  </w:style>
  <w:style w:type="character" w:customStyle="1" w:styleId="strongemphasis0">
    <w:name w:val="strongemphasis"/>
    <w:basedOn w:val="a0"/>
    <w:rsid w:val="00E76C7A"/>
  </w:style>
  <w:style w:type="paragraph" w:customStyle="1" w:styleId="350">
    <w:name w:val="Абзац списка35"/>
    <w:basedOn w:val="a"/>
    <w:rsid w:val="00501D6C"/>
    <w:pPr>
      <w:ind w:left="720"/>
    </w:pPr>
    <w:rPr>
      <w:rFonts w:eastAsia="Calibri"/>
    </w:rPr>
  </w:style>
  <w:style w:type="paragraph" w:customStyle="1" w:styleId="xl35">
    <w:name w:val="xl35"/>
    <w:basedOn w:val="a"/>
    <w:rsid w:val="00501D6C"/>
    <w:pPr>
      <w:spacing w:before="100" w:beforeAutospacing="1" w:after="100" w:afterAutospacing="1"/>
      <w:jc w:val="right"/>
    </w:pPr>
  </w:style>
  <w:style w:type="paragraph" w:customStyle="1" w:styleId="afffffd">
    <w:name w:val="Знак"/>
    <w:basedOn w:val="a"/>
    <w:next w:val="a"/>
    <w:uiPriority w:val="99"/>
    <w:rsid w:val="00501D6C"/>
    <w:pPr>
      <w:spacing w:after="160" w:line="240" w:lineRule="exact"/>
    </w:pPr>
    <w:rPr>
      <w:rFonts w:ascii="Arial" w:hAnsi="Arial" w:cs="Arial"/>
      <w:sz w:val="20"/>
      <w:szCs w:val="20"/>
      <w:lang w:val="en-US" w:eastAsia="en-US"/>
    </w:rPr>
  </w:style>
  <w:style w:type="character" w:customStyle="1" w:styleId="paystatus">
    <w:name w:val="pay_status"/>
    <w:basedOn w:val="a0"/>
    <w:rsid w:val="00501D6C"/>
  </w:style>
  <w:style w:type="paragraph" w:customStyle="1" w:styleId="360">
    <w:name w:val="Абзац списка36"/>
    <w:basedOn w:val="a"/>
    <w:rsid w:val="001D7FC9"/>
    <w:pPr>
      <w:ind w:left="720"/>
    </w:pPr>
    <w:rPr>
      <w:rFonts w:eastAsia="Calibri"/>
    </w:rPr>
  </w:style>
  <w:style w:type="paragraph" w:customStyle="1" w:styleId="afffffe">
    <w:name w:val="Знак"/>
    <w:basedOn w:val="a"/>
    <w:next w:val="a"/>
    <w:semiHidden/>
    <w:rsid w:val="001D7FC9"/>
    <w:pPr>
      <w:spacing w:after="160" w:line="240" w:lineRule="exact"/>
    </w:pPr>
    <w:rPr>
      <w:rFonts w:ascii="Arial" w:hAnsi="Arial" w:cs="Arial"/>
      <w:sz w:val="20"/>
      <w:szCs w:val="20"/>
      <w:lang w:val="en-US" w:eastAsia="en-US"/>
    </w:rPr>
  </w:style>
  <w:style w:type="paragraph" w:customStyle="1" w:styleId="docdata">
    <w:name w:val="docdata"/>
    <w:aliases w:val="docy,v5,49046,bqiaagaaeyqcaaagiaiaaam5uqaabuu9aaaaaaaaaaaaaaaaaaaaaaaaaaaaaaaaaaaaaaaaaaaaaaaaaaaaaaaaaaaaaaaaaaaaaaaaaaaaaaaaaaaaaaaaaaaaaaaaaaaaaaaaaaaaaaaaaaaaaaaaaaaaaaaaaaaaaaaaaaaaaaaaaaaaaaaaaaaaaaaaaaaaaaaaaaaaaaaaaaaaaaaaaaaaaaaaaaaaaaa"/>
    <w:basedOn w:val="a"/>
    <w:rsid w:val="006C4FF8"/>
    <w:pPr>
      <w:spacing w:before="100" w:beforeAutospacing="1" w:after="100" w:afterAutospacing="1"/>
    </w:pPr>
  </w:style>
  <w:style w:type="paragraph" w:customStyle="1" w:styleId="affffff">
    <w:name w:val="Стиль"/>
    <w:rsid w:val="00CF7F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d">
    <w:name w:val="Обычный (веб) Знак"/>
    <w:aliases w:val="Обычный (веб) Знак1 Знак,Знак2 Знак1 Знак1,Знак2 Знак1 Знак Знак,Знак2 Знак Знак"/>
    <w:link w:val="afc"/>
    <w:uiPriority w:val="99"/>
    <w:locked/>
    <w:rsid w:val="00C9597E"/>
    <w:rPr>
      <w:rFonts w:ascii="Times New Roman" w:eastAsia="Times New Roman" w:hAnsi="Times New Roman" w:cs="Times New Roman"/>
      <w:sz w:val="24"/>
      <w:szCs w:val="24"/>
      <w:lang w:eastAsia="ru-RU"/>
    </w:rPr>
  </w:style>
  <w:style w:type="character" w:customStyle="1" w:styleId="affe">
    <w:name w:val="Абзац списка Знак"/>
    <w:aliases w:val="Самый обычный Знак"/>
    <w:link w:val="affd"/>
    <w:uiPriority w:val="34"/>
    <w:locked/>
    <w:rsid w:val="00A93567"/>
    <w:rPr>
      <w:rFonts w:ascii="Times New Roman" w:eastAsia="Calibri"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28657679">
      <w:bodyDiv w:val="1"/>
      <w:marLeft w:val="0"/>
      <w:marRight w:val="0"/>
      <w:marTop w:val="0"/>
      <w:marBottom w:val="0"/>
      <w:divBdr>
        <w:top w:val="none" w:sz="0" w:space="0" w:color="auto"/>
        <w:left w:val="none" w:sz="0" w:space="0" w:color="auto"/>
        <w:bottom w:val="none" w:sz="0" w:space="0" w:color="auto"/>
        <w:right w:val="none" w:sz="0" w:space="0" w:color="auto"/>
      </w:divBdr>
    </w:div>
    <w:div w:id="302196696">
      <w:bodyDiv w:val="1"/>
      <w:marLeft w:val="0"/>
      <w:marRight w:val="0"/>
      <w:marTop w:val="0"/>
      <w:marBottom w:val="0"/>
      <w:divBdr>
        <w:top w:val="none" w:sz="0" w:space="0" w:color="auto"/>
        <w:left w:val="none" w:sz="0" w:space="0" w:color="auto"/>
        <w:bottom w:val="none" w:sz="0" w:space="0" w:color="auto"/>
        <w:right w:val="none" w:sz="0" w:space="0" w:color="auto"/>
      </w:divBdr>
    </w:div>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708338153">
      <w:bodyDiv w:val="1"/>
      <w:marLeft w:val="0"/>
      <w:marRight w:val="0"/>
      <w:marTop w:val="0"/>
      <w:marBottom w:val="0"/>
      <w:divBdr>
        <w:top w:val="none" w:sz="0" w:space="0" w:color="auto"/>
        <w:left w:val="none" w:sz="0" w:space="0" w:color="auto"/>
        <w:bottom w:val="none" w:sz="0" w:space="0" w:color="auto"/>
        <w:right w:val="none" w:sz="0" w:space="0" w:color="auto"/>
      </w:divBdr>
    </w:div>
    <w:div w:id="1791705903">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48.registrnpa.ru/" TargetMode="External"/><Relationship Id="rId7" Type="http://schemas.openxmlformats.org/officeDocument/2006/relationships/endnotes" Target="endnotes.xm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A83E1-ECAA-436F-9BC9-7563C76C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13950</Words>
  <Characters>79517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2022-06-27T05:44:00Z</cp:lastPrinted>
  <dcterms:created xsi:type="dcterms:W3CDTF">2022-07-13T08:35:00Z</dcterms:created>
  <dcterms:modified xsi:type="dcterms:W3CDTF">2022-07-13T08:35:00Z</dcterms:modified>
</cp:coreProperties>
</file>