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C1018" w:rsidRPr="004B5784" w:rsidRDefault="00FC1018" w:rsidP="00FC1018">
      <w:pPr>
        <w:jc w:val="right"/>
        <w:rPr>
          <w:b/>
          <w:sz w:val="22"/>
          <w:szCs w:val="22"/>
        </w:rPr>
      </w:pPr>
    </w:p>
    <w:p w:rsidR="00FC1018" w:rsidRPr="00520CB6" w:rsidRDefault="00FC1018" w:rsidP="00FC1018">
      <w:pPr>
        <w:tabs>
          <w:tab w:val="left" w:pos="2565"/>
          <w:tab w:val="left" w:pos="7875"/>
        </w:tabs>
        <w:jc w:val="center"/>
        <w:rPr>
          <w:sz w:val="28"/>
          <w:szCs w:val="28"/>
        </w:rPr>
      </w:pPr>
      <w:r w:rsidRPr="00520CB6">
        <w:rPr>
          <w:b/>
          <w:noProof/>
          <w:color w:val="000080"/>
          <w:sz w:val="28"/>
          <w:szCs w:val="28"/>
        </w:rPr>
        <w:drawing>
          <wp:inline distT="0" distB="0" distL="0" distR="0">
            <wp:extent cx="514350" cy="676275"/>
            <wp:effectExtent l="19050" t="0" r="0" b="0"/>
            <wp:docPr id="1" name="Рисунок 1"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ЧБ"/>
                    <pic:cNvPicPr>
                      <a:picLocks noChangeAspect="1" noChangeArrowheads="1"/>
                    </pic:cNvPicPr>
                  </pic:nvPicPr>
                  <pic:blipFill>
                    <a:blip r:embed="rId6"/>
                    <a:srcRect/>
                    <a:stretch>
                      <a:fillRect/>
                    </a:stretch>
                  </pic:blipFill>
                  <pic:spPr bwMode="auto">
                    <a:xfrm>
                      <a:off x="0" y="0"/>
                      <a:ext cx="514350" cy="676275"/>
                    </a:xfrm>
                    <a:prstGeom prst="rect">
                      <a:avLst/>
                    </a:prstGeom>
                    <a:noFill/>
                    <a:ln w="9525">
                      <a:noFill/>
                      <a:miter lim="800000"/>
                      <a:headEnd/>
                      <a:tailEnd/>
                    </a:ln>
                  </pic:spPr>
                </pic:pic>
              </a:graphicData>
            </a:graphic>
          </wp:inline>
        </w:drawing>
      </w:r>
    </w:p>
    <w:p w:rsidR="00FC1018" w:rsidRPr="00520CB6" w:rsidRDefault="00FC1018" w:rsidP="00FC1018">
      <w:pPr>
        <w:ind w:firstLine="708"/>
        <w:jc w:val="center"/>
        <w:rPr>
          <w:b/>
          <w:bCs/>
          <w:sz w:val="28"/>
          <w:szCs w:val="28"/>
        </w:rPr>
      </w:pPr>
      <w:r w:rsidRPr="00520CB6">
        <w:rPr>
          <w:b/>
          <w:bCs/>
          <w:sz w:val="28"/>
          <w:szCs w:val="28"/>
        </w:rPr>
        <w:t>СОВЕТ ДЕПУТАТОВ СЕЛЬСКОГО ПОСЕЛЕНИЯ</w:t>
      </w:r>
    </w:p>
    <w:p w:rsidR="00FC1018" w:rsidRPr="00520CB6" w:rsidRDefault="00FC1018" w:rsidP="00FC1018">
      <w:pPr>
        <w:ind w:firstLine="708"/>
        <w:jc w:val="center"/>
        <w:rPr>
          <w:b/>
          <w:bCs/>
          <w:sz w:val="28"/>
          <w:szCs w:val="28"/>
        </w:rPr>
      </w:pPr>
      <w:r w:rsidRPr="00520CB6">
        <w:rPr>
          <w:b/>
          <w:bCs/>
          <w:sz w:val="28"/>
          <w:szCs w:val="28"/>
        </w:rPr>
        <w:t>ТИХВИНСКИЙ СЕЛЬСОВЕТ</w:t>
      </w:r>
    </w:p>
    <w:p w:rsidR="00FC1018" w:rsidRPr="00520CB6" w:rsidRDefault="00FC1018" w:rsidP="00FC1018">
      <w:pPr>
        <w:ind w:firstLine="708"/>
        <w:jc w:val="center"/>
        <w:rPr>
          <w:b/>
          <w:bCs/>
          <w:sz w:val="28"/>
          <w:szCs w:val="28"/>
        </w:rPr>
      </w:pPr>
      <w:r w:rsidRPr="00520CB6">
        <w:rPr>
          <w:b/>
          <w:bCs/>
          <w:sz w:val="28"/>
          <w:szCs w:val="28"/>
        </w:rPr>
        <w:t xml:space="preserve">Добринского муниципального района </w:t>
      </w:r>
      <w:r w:rsidRPr="00520CB6">
        <w:rPr>
          <w:b/>
          <w:sz w:val="28"/>
          <w:szCs w:val="28"/>
        </w:rPr>
        <w:t>Липецкой области</w:t>
      </w:r>
    </w:p>
    <w:p w:rsidR="00FC1018" w:rsidRPr="00520CB6" w:rsidRDefault="00FC1018" w:rsidP="00FC1018">
      <w:pPr>
        <w:tabs>
          <w:tab w:val="left" w:pos="1125"/>
          <w:tab w:val="left" w:pos="1770"/>
        </w:tabs>
        <w:jc w:val="center"/>
        <w:rPr>
          <w:b/>
          <w:sz w:val="28"/>
          <w:szCs w:val="28"/>
        </w:rPr>
      </w:pPr>
      <w:r w:rsidRPr="00520CB6">
        <w:rPr>
          <w:b/>
          <w:sz w:val="28"/>
          <w:szCs w:val="28"/>
        </w:rPr>
        <w:t>Российской Федерации</w:t>
      </w:r>
    </w:p>
    <w:p w:rsidR="00FC1018" w:rsidRPr="00520CB6" w:rsidRDefault="00FC1018" w:rsidP="00FC1018">
      <w:pPr>
        <w:tabs>
          <w:tab w:val="left" w:pos="1125"/>
          <w:tab w:val="left" w:pos="1770"/>
        </w:tabs>
        <w:jc w:val="center"/>
        <w:rPr>
          <w:sz w:val="28"/>
          <w:szCs w:val="28"/>
        </w:rPr>
      </w:pPr>
      <w:r w:rsidRPr="00520CB6">
        <w:rPr>
          <w:sz w:val="28"/>
          <w:szCs w:val="28"/>
        </w:rPr>
        <w:t xml:space="preserve">2-я сессия </w:t>
      </w:r>
      <w:r w:rsidRPr="00520CB6">
        <w:rPr>
          <w:sz w:val="28"/>
          <w:szCs w:val="28"/>
          <w:lang w:val="en-US"/>
        </w:rPr>
        <w:t>VI</w:t>
      </w:r>
      <w:r w:rsidRPr="00520CB6">
        <w:rPr>
          <w:sz w:val="28"/>
          <w:szCs w:val="28"/>
        </w:rPr>
        <w:t xml:space="preserve"> созыва</w:t>
      </w:r>
    </w:p>
    <w:p w:rsidR="00FC1018" w:rsidRPr="00520CB6" w:rsidRDefault="00FC1018" w:rsidP="00FC1018">
      <w:pPr>
        <w:shd w:val="clear" w:color="auto" w:fill="FFFFFF"/>
        <w:spacing w:line="367" w:lineRule="exact"/>
        <w:jc w:val="center"/>
        <w:rPr>
          <w:b/>
          <w:bCs/>
          <w:color w:val="3D3D3D"/>
          <w:spacing w:val="6"/>
          <w:sz w:val="28"/>
          <w:szCs w:val="28"/>
        </w:rPr>
      </w:pPr>
      <w:r w:rsidRPr="00520CB6">
        <w:rPr>
          <w:b/>
          <w:bCs/>
          <w:color w:val="3D3D3D"/>
          <w:spacing w:val="6"/>
          <w:sz w:val="28"/>
          <w:szCs w:val="28"/>
        </w:rPr>
        <w:t>Р Е Ш Е Н И Е</w:t>
      </w:r>
    </w:p>
    <w:p w:rsidR="00FC1018" w:rsidRPr="00520CB6" w:rsidRDefault="00FC1018" w:rsidP="00FC1018">
      <w:pPr>
        <w:shd w:val="clear" w:color="auto" w:fill="FFFFFF"/>
        <w:spacing w:line="367" w:lineRule="exact"/>
        <w:jc w:val="center"/>
        <w:rPr>
          <w:b/>
          <w:bCs/>
          <w:color w:val="3D3D3D"/>
          <w:spacing w:val="6"/>
          <w:sz w:val="28"/>
          <w:szCs w:val="28"/>
        </w:rPr>
      </w:pPr>
    </w:p>
    <w:p w:rsidR="00FC1018" w:rsidRPr="00520CB6" w:rsidRDefault="00FC1018" w:rsidP="00FC1018">
      <w:pPr>
        <w:shd w:val="clear" w:color="auto" w:fill="FFFFFF"/>
        <w:tabs>
          <w:tab w:val="left" w:leader="underscore" w:pos="3096"/>
        </w:tabs>
        <w:spacing w:before="7"/>
        <w:ind w:left="1382" w:hanging="1382"/>
        <w:jc w:val="center"/>
        <w:rPr>
          <w:sz w:val="28"/>
          <w:szCs w:val="28"/>
        </w:rPr>
      </w:pPr>
      <w:r w:rsidRPr="00520CB6">
        <w:rPr>
          <w:color w:val="3D3D3D"/>
          <w:spacing w:val="2"/>
          <w:sz w:val="28"/>
          <w:szCs w:val="28"/>
        </w:rPr>
        <w:t xml:space="preserve">13.10.2020 г.                    </w:t>
      </w:r>
      <w:r w:rsidRPr="00520CB6">
        <w:rPr>
          <w:color w:val="3D3D3D"/>
          <w:sz w:val="28"/>
          <w:szCs w:val="28"/>
        </w:rPr>
        <w:t>д.Большая Плавица                     №</w:t>
      </w:r>
      <w:r>
        <w:rPr>
          <w:color w:val="3D3D3D"/>
          <w:sz w:val="28"/>
          <w:szCs w:val="28"/>
        </w:rPr>
        <w:t>9</w:t>
      </w:r>
      <w:r w:rsidRPr="00520CB6">
        <w:rPr>
          <w:color w:val="3D3D3D"/>
          <w:sz w:val="28"/>
          <w:szCs w:val="28"/>
        </w:rPr>
        <w:t>-рс</w:t>
      </w:r>
    </w:p>
    <w:p w:rsidR="00FC1018" w:rsidRPr="004B5784" w:rsidRDefault="00FC1018" w:rsidP="00FC1018">
      <w:pPr>
        <w:jc w:val="right"/>
        <w:rPr>
          <w:b/>
          <w:sz w:val="22"/>
          <w:szCs w:val="22"/>
        </w:rPr>
      </w:pPr>
    </w:p>
    <w:p w:rsidR="00FC1018" w:rsidRPr="00610BA1" w:rsidRDefault="00FC1018" w:rsidP="00FC1018">
      <w:pPr>
        <w:rPr>
          <w:sz w:val="22"/>
          <w:szCs w:val="22"/>
        </w:rPr>
      </w:pPr>
      <w:r w:rsidRPr="004B5784">
        <w:rPr>
          <w:sz w:val="22"/>
          <w:szCs w:val="22"/>
        </w:rPr>
        <w:t xml:space="preserve">                 </w:t>
      </w:r>
    </w:p>
    <w:p w:rsidR="00FC1018" w:rsidRPr="003736FA" w:rsidRDefault="00FC1018" w:rsidP="00FC1018">
      <w:pPr>
        <w:pStyle w:val="10"/>
        <w:tabs>
          <w:tab w:val="left" w:pos="2055"/>
          <w:tab w:val="left" w:pos="2410"/>
          <w:tab w:val="center" w:pos="5031"/>
        </w:tabs>
        <w:spacing w:before="0"/>
        <w:ind w:firstLine="709"/>
        <w:jc w:val="center"/>
        <w:rPr>
          <w:rFonts w:ascii="Times New Roman" w:hAnsi="Times New Roman"/>
          <w:color w:val="auto"/>
        </w:rPr>
      </w:pPr>
    </w:p>
    <w:p w:rsidR="00FC1018" w:rsidRPr="003736FA" w:rsidRDefault="00FC1018" w:rsidP="00FC1018">
      <w:pPr>
        <w:jc w:val="center"/>
        <w:rPr>
          <w:b/>
          <w:sz w:val="28"/>
          <w:szCs w:val="28"/>
        </w:rPr>
      </w:pPr>
      <w:r>
        <w:rPr>
          <w:b/>
          <w:sz w:val="28"/>
          <w:szCs w:val="28"/>
        </w:rPr>
        <w:t>Об утверждении</w:t>
      </w:r>
      <w:r w:rsidRPr="003736FA">
        <w:rPr>
          <w:b/>
          <w:sz w:val="28"/>
          <w:szCs w:val="28"/>
        </w:rPr>
        <w:t xml:space="preserve">  Порядк</w:t>
      </w:r>
      <w:r>
        <w:rPr>
          <w:b/>
          <w:sz w:val="28"/>
          <w:szCs w:val="28"/>
        </w:rPr>
        <w:t>а</w:t>
      </w:r>
      <w:r w:rsidRPr="003736FA">
        <w:rPr>
          <w:b/>
          <w:sz w:val="28"/>
          <w:szCs w:val="28"/>
        </w:rPr>
        <w:t xml:space="preserve"> организации и проведения публичных слушаний в сфере градостроительных отношений на территории сельского поселения </w:t>
      </w:r>
      <w:r>
        <w:rPr>
          <w:b/>
          <w:sz w:val="28"/>
          <w:szCs w:val="28"/>
        </w:rPr>
        <w:t>Тихвинский</w:t>
      </w:r>
      <w:r w:rsidRPr="003736FA">
        <w:rPr>
          <w:b/>
          <w:sz w:val="28"/>
          <w:szCs w:val="28"/>
        </w:rPr>
        <w:t xml:space="preserve">  сельсовет Добринского муниципального района Липецкой области</w:t>
      </w:r>
    </w:p>
    <w:p w:rsidR="00FC1018" w:rsidRPr="003736FA" w:rsidRDefault="00FC1018" w:rsidP="00FC1018">
      <w:pPr>
        <w:ind w:firstLine="720"/>
        <w:jc w:val="both"/>
        <w:rPr>
          <w:sz w:val="28"/>
          <w:szCs w:val="28"/>
        </w:rPr>
      </w:pPr>
    </w:p>
    <w:p w:rsidR="00FC1018" w:rsidRPr="003736FA" w:rsidRDefault="00FC1018" w:rsidP="00FC1018">
      <w:pPr>
        <w:ind w:firstLine="708"/>
        <w:jc w:val="both"/>
        <w:rPr>
          <w:sz w:val="28"/>
          <w:szCs w:val="28"/>
        </w:rPr>
      </w:pPr>
      <w:r>
        <w:rPr>
          <w:sz w:val="28"/>
          <w:szCs w:val="28"/>
        </w:rPr>
        <w:t>Принимая во внимание Протест прокуратуры Добринского района  №28-2020 от 08.10.2020г на Положение  «О порядке организации и проведения публичных слушаний в сфере градостроительных отношений на территории сельского поселения Тихвинский сельсовет Добринского муниципального района Липецкой области (утв. решением №150-рс от 13.06.2018г.), р</w:t>
      </w:r>
      <w:r w:rsidRPr="003736FA">
        <w:rPr>
          <w:sz w:val="28"/>
          <w:szCs w:val="28"/>
        </w:rPr>
        <w:t xml:space="preserve">уководствуясь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Уставом сельского поселения </w:t>
      </w:r>
      <w:r>
        <w:rPr>
          <w:sz w:val="28"/>
          <w:szCs w:val="28"/>
        </w:rPr>
        <w:t>Тихвинский</w:t>
      </w:r>
      <w:r w:rsidRPr="003736FA">
        <w:rPr>
          <w:sz w:val="28"/>
          <w:szCs w:val="28"/>
        </w:rPr>
        <w:t xml:space="preserve">  сельсовет Добринского муниципального района,  Совет депутатов сельского поселения </w:t>
      </w:r>
      <w:r>
        <w:rPr>
          <w:sz w:val="28"/>
          <w:szCs w:val="28"/>
        </w:rPr>
        <w:t>Тихвинский</w:t>
      </w:r>
      <w:r w:rsidRPr="003736FA">
        <w:rPr>
          <w:sz w:val="28"/>
          <w:szCs w:val="28"/>
        </w:rPr>
        <w:t xml:space="preserve"> сельсовет Добринского муниципального района</w:t>
      </w:r>
    </w:p>
    <w:p w:rsidR="00FC1018" w:rsidRPr="003736FA" w:rsidRDefault="00FC1018" w:rsidP="00FC1018">
      <w:pPr>
        <w:rPr>
          <w:b/>
          <w:sz w:val="28"/>
          <w:szCs w:val="28"/>
        </w:rPr>
      </w:pPr>
    </w:p>
    <w:p w:rsidR="00FC1018" w:rsidRPr="003736FA" w:rsidRDefault="00FC1018" w:rsidP="00FC1018">
      <w:pPr>
        <w:rPr>
          <w:b/>
          <w:sz w:val="28"/>
          <w:szCs w:val="28"/>
        </w:rPr>
      </w:pPr>
      <w:r w:rsidRPr="003736FA">
        <w:rPr>
          <w:b/>
          <w:sz w:val="28"/>
          <w:szCs w:val="28"/>
        </w:rPr>
        <w:t>РЕШИЛ:</w:t>
      </w:r>
    </w:p>
    <w:p w:rsidR="00FC1018" w:rsidRPr="003736FA" w:rsidRDefault="00FC1018" w:rsidP="00FC1018">
      <w:pPr>
        <w:ind w:right="-2"/>
        <w:jc w:val="both"/>
        <w:rPr>
          <w:sz w:val="28"/>
          <w:szCs w:val="28"/>
        </w:rPr>
      </w:pPr>
      <w:bookmarkStart w:id="0" w:name="sub_100"/>
      <w:r>
        <w:rPr>
          <w:sz w:val="28"/>
          <w:szCs w:val="28"/>
        </w:rPr>
        <w:t xml:space="preserve">1. </w:t>
      </w:r>
      <w:r w:rsidRPr="003736FA">
        <w:rPr>
          <w:sz w:val="28"/>
          <w:szCs w:val="28"/>
        </w:rPr>
        <w:t xml:space="preserve">Принять </w:t>
      </w:r>
      <w:r>
        <w:rPr>
          <w:sz w:val="28"/>
          <w:szCs w:val="28"/>
        </w:rPr>
        <w:t>П</w:t>
      </w:r>
      <w:r w:rsidRPr="003736FA">
        <w:rPr>
          <w:sz w:val="28"/>
          <w:szCs w:val="28"/>
        </w:rPr>
        <w:t>оряд</w:t>
      </w:r>
      <w:r>
        <w:rPr>
          <w:sz w:val="28"/>
          <w:szCs w:val="28"/>
        </w:rPr>
        <w:t>о</w:t>
      </w:r>
      <w:r w:rsidRPr="003736FA">
        <w:rPr>
          <w:sz w:val="28"/>
          <w:szCs w:val="28"/>
        </w:rPr>
        <w:t>к проведения публичных слушаний, общественных обсуждений по проектам в сфере градостроительной деятельности на территории Добринского муниципального района» (прилагается).</w:t>
      </w:r>
    </w:p>
    <w:p w:rsidR="00FC1018" w:rsidRPr="003736FA" w:rsidRDefault="00FC1018" w:rsidP="00FC1018">
      <w:pPr>
        <w:jc w:val="both"/>
        <w:rPr>
          <w:sz w:val="28"/>
          <w:szCs w:val="28"/>
        </w:rPr>
      </w:pPr>
      <w:bookmarkStart w:id="1" w:name="sub_200"/>
      <w:bookmarkEnd w:id="0"/>
      <w:r w:rsidRPr="003736FA">
        <w:rPr>
          <w:sz w:val="28"/>
          <w:szCs w:val="28"/>
        </w:rPr>
        <w:t xml:space="preserve">2. Направить указанный нормативный правовой акт главе сельского поселения для подписания и обнародования. </w:t>
      </w:r>
      <w:bookmarkEnd w:id="1"/>
    </w:p>
    <w:p w:rsidR="00FC1018" w:rsidRDefault="00FC1018" w:rsidP="00FC1018">
      <w:pPr>
        <w:jc w:val="both"/>
        <w:rPr>
          <w:sz w:val="28"/>
          <w:szCs w:val="28"/>
        </w:rPr>
      </w:pPr>
      <w:r w:rsidRPr="003736FA">
        <w:rPr>
          <w:sz w:val="28"/>
          <w:szCs w:val="28"/>
        </w:rPr>
        <w:t>3. Настоящее решение вступает в силу со дня его опубликования.</w:t>
      </w:r>
    </w:p>
    <w:p w:rsidR="00FC1018" w:rsidRPr="003736FA" w:rsidRDefault="00FC1018" w:rsidP="00FC1018">
      <w:pPr>
        <w:jc w:val="both"/>
        <w:rPr>
          <w:sz w:val="28"/>
          <w:szCs w:val="28"/>
        </w:rPr>
      </w:pPr>
    </w:p>
    <w:p w:rsidR="00FC1018" w:rsidRPr="003736FA" w:rsidRDefault="00FC1018" w:rsidP="00FC1018">
      <w:pPr>
        <w:rPr>
          <w:b/>
          <w:bCs/>
          <w:sz w:val="28"/>
          <w:szCs w:val="28"/>
        </w:rPr>
      </w:pPr>
    </w:p>
    <w:p w:rsidR="00FC1018" w:rsidRPr="003736FA" w:rsidRDefault="00FC1018" w:rsidP="00FC1018">
      <w:pPr>
        <w:rPr>
          <w:b/>
          <w:sz w:val="28"/>
          <w:szCs w:val="28"/>
        </w:rPr>
      </w:pPr>
      <w:r w:rsidRPr="003736FA">
        <w:rPr>
          <w:b/>
          <w:bCs/>
          <w:sz w:val="28"/>
          <w:szCs w:val="28"/>
        </w:rPr>
        <w:t>Председатель Совета депутатов</w:t>
      </w:r>
    </w:p>
    <w:p w:rsidR="00FC1018" w:rsidRPr="003736FA" w:rsidRDefault="00FC1018" w:rsidP="00FC1018">
      <w:pPr>
        <w:rPr>
          <w:b/>
          <w:bCs/>
          <w:sz w:val="28"/>
          <w:szCs w:val="28"/>
        </w:rPr>
      </w:pPr>
      <w:r w:rsidRPr="003736FA">
        <w:rPr>
          <w:b/>
          <w:bCs/>
          <w:sz w:val="28"/>
          <w:szCs w:val="28"/>
        </w:rPr>
        <w:t xml:space="preserve">сельского поселения </w:t>
      </w:r>
    </w:p>
    <w:p w:rsidR="00FC1018" w:rsidRDefault="00FC1018" w:rsidP="00FC1018">
      <w:pPr>
        <w:rPr>
          <w:b/>
          <w:sz w:val="28"/>
          <w:szCs w:val="28"/>
        </w:rPr>
      </w:pPr>
      <w:r>
        <w:rPr>
          <w:b/>
          <w:sz w:val="28"/>
          <w:szCs w:val="28"/>
        </w:rPr>
        <w:t>Тихвинский</w:t>
      </w:r>
      <w:r w:rsidRPr="003736FA">
        <w:rPr>
          <w:b/>
          <w:sz w:val="28"/>
          <w:szCs w:val="28"/>
        </w:rPr>
        <w:t xml:space="preserve">  сельсовет                                                            </w:t>
      </w:r>
      <w:r>
        <w:rPr>
          <w:b/>
          <w:sz w:val="28"/>
          <w:szCs w:val="28"/>
        </w:rPr>
        <w:t>В.И. Макаричева</w:t>
      </w:r>
    </w:p>
    <w:p w:rsidR="00FC1018" w:rsidRDefault="00FC1018" w:rsidP="00FC1018">
      <w:pPr>
        <w:rPr>
          <w:b/>
          <w:sz w:val="28"/>
          <w:szCs w:val="28"/>
        </w:rPr>
      </w:pPr>
    </w:p>
    <w:p w:rsidR="00FC1018" w:rsidRDefault="00FC1018" w:rsidP="00FC1018">
      <w:pPr>
        <w:rPr>
          <w:b/>
          <w:sz w:val="28"/>
          <w:szCs w:val="28"/>
        </w:rPr>
      </w:pPr>
    </w:p>
    <w:p w:rsidR="00FC1018" w:rsidRDefault="00FC1018" w:rsidP="00FC1018">
      <w:pPr>
        <w:rPr>
          <w:b/>
          <w:sz w:val="28"/>
          <w:szCs w:val="28"/>
        </w:rPr>
      </w:pPr>
    </w:p>
    <w:p w:rsidR="00FC1018" w:rsidRDefault="00FC1018" w:rsidP="00FC1018">
      <w:pPr>
        <w:rPr>
          <w:b/>
          <w:sz w:val="28"/>
          <w:szCs w:val="28"/>
        </w:rPr>
      </w:pPr>
    </w:p>
    <w:p w:rsidR="00D0232E" w:rsidRPr="003736FA" w:rsidRDefault="00D0232E" w:rsidP="00FC1018">
      <w:pPr>
        <w:rPr>
          <w:b/>
          <w:sz w:val="28"/>
          <w:szCs w:val="28"/>
        </w:rPr>
      </w:pPr>
    </w:p>
    <w:p w:rsidR="00FC1018" w:rsidRDefault="00FC1018" w:rsidP="00FC1018">
      <w:pPr>
        <w:jc w:val="right"/>
      </w:pPr>
      <w:r w:rsidRPr="003736FA">
        <w:t xml:space="preserve">                                                                    </w:t>
      </w:r>
    </w:p>
    <w:p w:rsidR="00FC1018" w:rsidRDefault="00FC1018" w:rsidP="00FC1018">
      <w:pPr>
        <w:jc w:val="right"/>
      </w:pPr>
    </w:p>
    <w:p w:rsidR="00FC1018" w:rsidRPr="00DA3AD3" w:rsidRDefault="00FC1018" w:rsidP="00FC1018">
      <w:pPr>
        <w:jc w:val="right"/>
        <w:rPr>
          <w:sz w:val="20"/>
          <w:szCs w:val="20"/>
        </w:rPr>
      </w:pPr>
      <w:r w:rsidRPr="00DA3AD3">
        <w:rPr>
          <w:sz w:val="20"/>
          <w:szCs w:val="20"/>
        </w:rPr>
        <w:t xml:space="preserve">Принят </w:t>
      </w:r>
    </w:p>
    <w:p w:rsidR="00FC1018" w:rsidRPr="00DA3AD3" w:rsidRDefault="00FC1018" w:rsidP="00FC1018">
      <w:pPr>
        <w:jc w:val="right"/>
        <w:rPr>
          <w:sz w:val="20"/>
          <w:szCs w:val="20"/>
        </w:rPr>
      </w:pPr>
      <w:r w:rsidRPr="00DA3AD3">
        <w:rPr>
          <w:sz w:val="20"/>
          <w:szCs w:val="20"/>
        </w:rPr>
        <w:t>Решением Совета депутатов</w:t>
      </w:r>
    </w:p>
    <w:p w:rsidR="00FC1018" w:rsidRPr="00DA3AD3" w:rsidRDefault="00FC1018" w:rsidP="00FC1018">
      <w:pPr>
        <w:jc w:val="right"/>
        <w:rPr>
          <w:sz w:val="20"/>
          <w:szCs w:val="20"/>
        </w:rPr>
      </w:pPr>
      <w:r w:rsidRPr="00DA3AD3">
        <w:rPr>
          <w:sz w:val="20"/>
          <w:szCs w:val="20"/>
        </w:rPr>
        <w:t xml:space="preserve"> сельского поселения</w:t>
      </w:r>
    </w:p>
    <w:p w:rsidR="00FC1018" w:rsidRDefault="00FC1018" w:rsidP="00FC1018">
      <w:pPr>
        <w:jc w:val="right"/>
        <w:rPr>
          <w:sz w:val="20"/>
          <w:szCs w:val="20"/>
        </w:rPr>
      </w:pPr>
      <w:r w:rsidRPr="00DA3AD3">
        <w:rPr>
          <w:sz w:val="20"/>
          <w:szCs w:val="20"/>
        </w:rPr>
        <w:t xml:space="preserve"> </w:t>
      </w:r>
      <w:r>
        <w:rPr>
          <w:sz w:val="20"/>
          <w:szCs w:val="20"/>
        </w:rPr>
        <w:t>Тихвинский</w:t>
      </w:r>
      <w:r w:rsidRPr="00DA3AD3">
        <w:rPr>
          <w:sz w:val="20"/>
          <w:szCs w:val="20"/>
        </w:rPr>
        <w:t xml:space="preserve">  сельсовет </w:t>
      </w:r>
    </w:p>
    <w:p w:rsidR="00FC1018" w:rsidRPr="00DA3AD3" w:rsidRDefault="00FC1018" w:rsidP="00FC1018">
      <w:pPr>
        <w:jc w:val="right"/>
        <w:rPr>
          <w:sz w:val="20"/>
          <w:szCs w:val="20"/>
        </w:rPr>
      </w:pPr>
      <w:r w:rsidRPr="003736FA">
        <w:rPr>
          <w:sz w:val="20"/>
          <w:szCs w:val="20"/>
        </w:rPr>
        <w:t>Добринского муниципального района</w:t>
      </w:r>
    </w:p>
    <w:p w:rsidR="00FC1018" w:rsidRDefault="00FC1018" w:rsidP="00FC1018">
      <w:pPr>
        <w:jc w:val="right"/>
        <w:rPr>
          <w:sz w:val="20"/>
          <w:szCs w:val="20"/>
        </w:rPr>
      </w:pPr>
      <w:r w:rsidRPr="00DA3AD3">
        <w:rPr>
          <w:sz w:val="20"/>
          <w:szCs w:val="20"/>
        </w:rPr>
        <w:t xml:space="preserve">№ </w:t>
      </w:r>
      <w:r>
        <w:rPr>
          <w:sz w:val="20"/>
          <w:szCs w:val="20"/>
        </w:rPr>
        <w:t>9</w:t>
      </w:r>
      <w:r w:rsidRPr="00DA3AD3">
        <w:rPr>
          <w:sz w:val="20"/>
          <w:szCs w:val="20"/>
        </w:rPr>
        <w:t xml:space="preserve">-рс от   13.10.2020г.  </w:t>
      </w:r>
    </w:p>
    <w:p w:rsidR="00FC1018" w:rsidRDefault="00FC1018" w:rsidP="00FC1018">
      <w:pPr>
        <w:jc w:val="right"/>
        <w:rPr>
          <w:sz w:val="20"/>
          <w:szCs w:val="20"/>
        </w:rPr>
      </w:pPr>
    </w:p>
    <w:p w:rsidR="00FC1018" w:rsidRPr="00DA3AD3" w:rsidRDefault="00FC1018" w:rsidP="00FC1018">
      <w:pPr>
        <w:jc w:val="right"/>
        <w:rPr>
          <w:sz w:val="20"/>
          <w:szCs w:val="20"/>
        </w:rPr>
      </w:pPr>
    </w:p>
    <w:p w:rsidR="00FC1018" w:rsidRPr="003858FB" w:rsidRDefault="00FC1018" w:rsidP="00FC1018">
      <w:pPr>
        <w:pStyle w:val="heading21"/>
        <w:spacing w:before="0" w:beforeAutospacing="0" w:after="0" w:afterAutospacing="0"/>
        <w:jc w:val="center"/>
        <w:rPr>
          <w:b/>
          <w:sz w:val="28"/>
          <w:szCs w:val="28"/>
        </w:rPr>
      </w:pPr>
      <w:r w:rsidRPr="003736FA">
        <w:t> </w:t>
      </w:r>
      <w:r w:rsidRPr="003858FB">
        <w:rPr>
          <w:b/>
          <w:sz w:val="28"/>
          <w:szCs w:val="28"/>
        </w:rPr>
        <w:t xml:space="preserve">Порядок проведения публичных слушаний в сфере градостроительных отношений на территории сельского поселения </w:t>
      </w:r>
      <w:r>
        <w:rPr>
          <w:b/>
          <w:sz w:val="28"/>
          <w:szCs w:val="28"/>
        </w:rPr>
        <w:t>Тихвинский</w:t>
      </w:r>
      <w:r w:rsidRPr="003858FB">
        <w:rPr>
          <w:b/>
          <w:sz w:val="28"/>
          <w:szCs w:val="28"/>
        </w:rPr>
        <w:t xml:space="preserve"> сельсовет Добринского муниципального района</w:t>
      </w:r>
    </w:p>
    <w:p w:rsidR="00FC1018" w:rsidRDefault="00FC1018" w:rsidP="00FC1018">
      <w:pPr>
        <w:pStyle w:val="bodytext"/>
        <w:spacing w:after="0" w:afterAutospacing="0"/>
      </w:pPr>
      <w:r>
        <w:t> </w:t>
      </w:r>
    </w:p>
    <w:p w:rsidR="00FC1018" w:rsidRPr="003858FB" w:rsidRDefault="00FC1018" w:rsidP="00FC1018">
      <w:pPr>
        <w:pStyle w:val="heading31"/>
        <w:spacing w:before="0" w:beforeAutospacing="0" w:after="0" w:afterAutospacing="0"/>
        <w:jc w:val="center"/>
        <w:rPr>
          <w:b/>
          <w:sz w:val="28"/>
          <w:szCs w:val="28"/>
        </w:rPr>
      </w:pPr>
      <w:r w:rsidRPr="003858FB">
        <w:rPr>
          <w:b/>
          <w:sz w:val="28"/>
          <w:szCs w:val="28"/>
        </w:rPr>
        <w:t>1. Общие положения</w:t>
      </w:r>
    </w:p>
    <w:p w:rsidR="00FC1018" w:rsidRPr="007F4963" w:rsidRDefault="00FC1018" w:rsidP="00FC1018">
      <w:pPr>
        <w:pStyle w:val="bodytext"/>
        <w:spacing w:after="0" w:afterAutospacing="0"/>
        <w:jc w:val="both"/>
        <w:rPr>
          <w:sz w:val="28"/>
          <w:szCs w:val="28"/>
        </w:rPr>
      </w:pPr>
      <w:r w:rsidRPr="007F4963">
        <w:rPr>
          <w:sz w:val="28"/>
          <w:szCs w:val="28"/>
        </w:rPr>
        <w:t xml:space="preserve">1.1. Положение о порядке проведения публичных слушаний по проектам в сфере </w:t>
      </w:r>
      <w:r w:rsidRPr="001C20C5">
        <w:rPr>
          <w:sz w:val="28"/>
          <w:szCs w:val="28"/>
        </w:rPr>
        <w:t xml:space="preserve">градостроительной деятельности (далее - Положение) разработано в соответствии </w:t>
      </w:r>
      <w:hyperlink r:id="rId7" w:history="1">
        <w:r w:rsidRPr="001C20C5">
          <w:rPr>
            <w:rStyle w:val="internetlink0"/>
            <w:rFonts w:eastAsiaTheme="majorEastAsia"/>
            <w:sz w:val="28"/>
            <w:szCs w:val="28"/>
          </w:rPr>
          <w:t>Градостроительным кодексом Российской Федерации</w:t>
        </w:r>
      </w:hyperlink>
      <w:r w:rsidRPr="001C20C5">
        <w:rPr>
          <w:sz w:val="28"/>
          <w:szCs w:val="28"/>
        </w:rPr>
        <w:t xml:space="preserve">, Федеральным законом </w:t>
      </w:r>
      <w:hyperlink r:id="rId8" w:history="1">
        <w:r w:rsidRPr="001C20C5">
          <w:rPr>
            <w:rStyle w:val="internetlink0"/>
            <w:rFonts w:eastAsiaTheme="majorEastAsia"/>
            <w:sz w:val="28"/>
            <w:szCs w:val="28"/>
          </w:rPr>
          <w:t>от 06.10.2003 №131-ФЗ</w:t>
        </w:r>
      </w:hyperlink>
      <w:r w:rsidRPr="001C20C5">
        <w:rPr>
          <w:sz w:val="28"/>
          <w:szCs w:val="28"/>
        </w:rPr>
        <w:t xml:space="preserve"> «Об общих принципах организации местного самоуправления в Российской Федерации», </w:t>
      </w:r>
      <w:hyperlink r:id="rId9" w:history="1">
        <w:r w:rsidRPr="001C20C5">
          <w:rPr>
            <w:rStyle w:val="internetlink0"/>
            <w:rFonts w:eastAsiaTheme="majorEastAsia"/>
            <w:sz w:val="28"/>
            <w:szCs w:val="28"/>
          </w:rPr>
          <w:t xml:space="preserve">Уставом сельского поселения </w:t>
        </w:r>
        <w:r>
          <w:rPr>
            <w:rStyle w:val="internetlink0"/>
            <w:rFonts w:eastAsiaTheme="majorEastAsia"/>
            <w:sz w:val="28"/>
            <w:szCs w:val="28"/>
          </w:rPr>
          <w:t>Тихвинский сельсовет</w:t>
        </w:r>
        <w:r w:rsidRPr="001C20C5">
          <w:rPr>
            <w:rStyle w:val="internetlink0"/>
            <w:rFonts w:eastAsiaTheme="majorEastAsia"/>
            <w:sz w:val="28"/>
            <w:szCs w:val="28"/>
          </w:rPr>
          <w:t xml:space="preserve"> Добринского муниципального района</w:t>
        </w:r>
      </w:hyperlink>
      <w:r w:rsidRPr="001C20C5">
        <w:rPr>
          <w:sz w:val="28"/>
          <w:szCs w:val="28"/>
        </w:rPr>
        <w:t xml:space="preserve"> в целях соблюдения прав человека</w:t>
      </w:r>
      <w:r w:rsidRPr="007F4963">
        <w:rPr>
          <w:sz w:val="28"/>
          <w:szCs w:val="28"/>
        </w:rPr>
        <w:t xml:space="preserve"> на благоприятные условия жизнедеятельности, прав и законных интересов правообладателей земельных участков и объектов капитального строительства и устанавливает порядок организации и проведения публичных слушаний на территории сельского поселения </w:t>
      </w:r>
      <w:r w:rsidRPr="003858FB">
        <w:rPr>
          <w:sz w:val="28"/>
          <w:szCs w:val="28"/>
        </w:rPr>
        <w:t>Тихвинский</w:t>
      </w:r>
      <w:r>
        <w:rPr>
          <w:sz w:val="28"/>
          <w:szCs w:val="28"/>
        </w:rPr>
        <w:t xml:space="preserve">  сельсовет</w:t>
      </w:r>
      <w:r w:rsidRPr="007F4963">
        <w:rPr>
          <w:sz w:val="28"/>
          <w:szCs w:val="28"/>
        </w:rPr>
        <w:t xml:space="preserve"> Добринского муниципального района (далее - сельское поселение).</w:t>
      </w:r>
    </w:p>
    <w:p w:rsidR="00FC1018" w:rsidRPr="007F4963" w:rsidRDefault="00FC1018" w:rsidP="00FC1018">
      <w:pPr>
        <w:pStyle w:val="bodytext"/>
        <w:spacing w:after="0" w:afterAutospacing="0"/>
        <w:jc w:val="both"/>
        <w:rPr>
          <w:sz w:val="28"/>
          <w:szCs w:val="28"/>
        </w:rPr>
      </w:pPr>
      <w:r w:rsidRPr="007F4963">
        <w:rPr>
          <w:sz w:val="28"/>
          <w:szCs w:val="28"/>
        </w:rPr>
        <w:t>1.2. Публичные слушания по проектам муниципальных правовых актов в сфере градостроительной деятельности являются формой непосредственного участия населения поселения в осуществлении местного самоуправления.</w:t>
      </w:r>
    </w:p>
    <w:p w:rsidR="00FC1018" w:rsidRPr="007F4963" w:rsidRDefault="00FC1018" w:rsidP="00FC1018">
      <w:pPr>
        <w:pStyle w:val="bodytext"/>
        <w:spacing w:after="0" w:afterAutospacing="0"/>
        <w:jc w:val="both"/>
        <w:rPr>
          <w:sz w:val="28"/>
          <w:szCs w:val="28"/>
        </w:rPr>
      </w:pPr>
      <w:r w:rsidRPr="007F4963">
        <w:rPr>
          <w:sz w:val="28"/>
          <w:szCs w:val="28"/>
        </w:rPr>
        <w:t>1.3. Решение о проведении публичных слушаний проектам муниципальных правовых актов в сфере градостроительной деятельности принимает Глава сельского поселения.</w:t>
      </w:r>
    </w:p>
    <w:p w:rsidR="00FC1018" w:rsidRPr="007F4963" w:rsidRDefault="00FC1018" w:rsidP="00FC1018">
      <w:pPr>
        <w:pStyle w:val="bodytext"/>
        <w:spacing w:after="0" w:afterAutospacing="0"/>
        <w:jc w:val="both"/>
        <w:rPr>
          <w:sz w:val="28"/>
          <w:szCs w:val="28"/>
        </w:rPr>
      </w:pPr>
      <w:r w:rsidRPr="007F4963">
        <w:rPr>
          <w:sz w:val="28"/>
          <w:szCs w:val="28"/>
        </w:rPr>
        <w:t>1.</w:t>
      </w:r>
      <w:r>
        <w:rPr>
          <w:sz w:val="28"/>
          <w:szCs w:val="28"/>
        </w:rPr>
        <w:t xml:space="preserve">4. Предметом публичных слушаний </w:t>
      </w:r>
      <w:r w:rsidRPr="007F4963">
        <w:rPr>
          <w:sz w:val="28"/>
          <w:szCs w:val="28"/>
        </w:rPr>
        <w:t>по проектам в сфере градостроительной деятельности являются:</w:t>
      </w:r>
    </w:p>
    <w:p w:rsidR="00FC1018" w:rsidRPr="007F4963" w:rsidRDefault="00FC1018" w:rsidP="00FC1018">
      <w:pPr>
        <w:pStyle w:val="bodytext"/>
        <w:spacing w:after="0" w:afterAutospacing="0"/>
        <w:jc w:val="both"/>
        <w:rPr>
          <w:sz w:val="28"/>
          <w:szCs w:val="28"/>
        </w:rPr>
      </w:pPr>
      <w:r w:rsidRPr="007F4963">
        <w:rPr>
          <w:sz w:val="28"/>
          <w:szCs w:val="28"/>
        </w:rPr>
        <w:t xml:space="preserve">1) проект Генерального плана поселения </w:t>
      </w:r>
      <w:r w:rsidRPr="003858FB">
        <w:rPr>
          <w:sz w:val="28"/>
          <w:szCs w:val="28"/>
        </w:rPr>
        <w:t>Тихвинский</w:t>
      </w:r>
      <w:r>
        <w:rPr>
          <w:sz w:val="28"/>
          <w:szCs w:val="28"/>
        </w:rPr>
        <w:t xml:space="preserve"> сельсовет </w:t>
      </w:r>
      <w:r w:rsidRPr="007F4963">
        <w:rPr>
          <w:sz w:val="28"/>
          <w:szCs w:val="28"/>
        </w:rPr>
        <w:t>(далее - Генеральный план), в том числе проекты, предусматривающие внесение изменений в Генеральный план, за исключением случаев внесения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w:t>
      </w:r>
    </w:p>
    <w:p w:rsidR="00FC1018" w:rsidRPr="007F4963" w:rsidRDefault="00FC1018" w:rsidP="00FC1018">
      <w:pPr>
        <w:pStyle w:val="bodytext"/>
        <w:spacing w:after="0" w:afterAutospacing="0"/>
        <w:jc w:val="both"/>
        <w:rPr>
          <w:sz w:val="28"/>
          <w:szCs w:val="28"/>
        </w:rPr>
      </w:pPr>
      <w:r w:rsidRPr="007F4963">
        <w:rPr>
          <w:sz w:val="28"/>
          <w:szCs w:val="28"/>
        </w:rPr>
        <w:t xml:space="preserve">2) проект Правил землепользования и застройки поселения </w:t>
      </w:r>
      <w:r w:rsidRPr="003858FB">
        <w:rPr>
          <w:sz w:val="28"/>
          <w:szCs w:val="28"/>
        </w:rPr>
        <w:t xml:space="preserve">Тихвинский </w:t>
      </w:r>
      <w:r w:rsidRPr="007F4963">
        <w:rPr>
          <w:sz w:val="28"/>
          <w:szCs w:val="28"/>
        </w:rPr>
        <w:t>(далее - проект Правил землепользования и застройки), в том числе проекты правовых актов о внесении в них изменений, за исключением случаев:</w:t>
      </w:r>
    </w:p>
    <w:p w:rsidR="00FC1018" w:rsidRPr="007F4963" w:rsidRDefault="00FC1018" w:rsidP="00FC1018">
      <w:pPr>
        <w:pStyle w:val="bodytext"/>
        <w:spacing w:after="0" w:afterAutospacing="0"/>
        <w:jc w:val="both"/>
        <w:rPr>
          <w:sz w:val="28"/>
          <w:szCs w:val="28"/>
        </w:rPr>
      </w:pPr>
      <w:r w:rsidRPr="007F4963">
        <w:rPr>
          <w:sz w:val="28"/>
          <w:szCs w:val="28"/>
        </w:rPr>
        <w:t>-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w:t>
      </w:r>
    </w:p>
    <w:p w:rsidR="00FC1018" w:rsidRPr="007F4963" w:rsidRDefault="00FC1018" w:rsidP="00FC1018">
      <w:pPr>
        <w:pStyle w:val="bodytext"/>
        <w:spacing w:after="0" w:afterAutospacing="0"/>
        <w:jc w:val="both"/>
        <w:rPr>
          <w:sz w:val="28"/>
          <w:szCs w:val="28"/>
        </w:rPr>
      </w:pPr>
      <w:r w:rsidRPr="007F4963">
        <w:rPr>
          <w:sz w:val="28"/>
          <w:szCs w:val="28"/>
        </w:rPr>
        <w:lastRenderedPageBreak/>
        <w:t>- приведения установленных градостроительными регламентами Правил землепользования и застройки видов разрешенного использования земельных участков в соответствие с видами разрешенного использования земельных участков, предусмотренными классификатором видов разрешенного использования земельных участков.</w:t>
      </w:r>
    </w:p>
    <w:p w:rsidR="00FC1018" w:rsidRPr="007F4963" w:rsidRDefault="00FC1018" w:rsidP="00FC1018">
      <w:pPr>
        <w:pStyle w:val="bodytext"/>
        <w:spacing w:after="0" w:afterAutospacing="0"/>
        <w:jc w:val="both"/>
        <w:rPr>
          <w:sz w:val="28"/>
          <w:szCs w:val="28"/>
        </w:rPr>
      </w:pPr>
      <w:r w:rsidRPr="007F4963">
        <w:rPr>
          <w:sz w:val="28"/>
          <w:szCs w:val="28"/>
        </w:rPr>
        <w:t>- выполнения требования уполномоченного федерального органа исполнительной власти, уполномоченного органа исполнительной власти Липецкой области, направленного Главе поселения, о внесении изменений в Правила землепользования и застройки в целях обеспечения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(за исключением линейных объектов);</w:t>
      </w:r>
    </w:p>
    <w:p w:rsidR="00FC1018" w:rsidRPr="007F4963" w:rsidRDefault="00FC1018" w:rsidP="00FC1018">
      <w:pPr>
        <w:pStyle w:val="bodytext"/>
        <w:spacing w:after="0" w:afterAutospacing="0"/>
        <w:jc w:val="both"/>
        <w:rPr>
          <w:sz w:val="28"/>
          <w:szCs w:val="28"/>
        </w:rPr>
      </w:pPr>
      <w:r w:rsidRPr="007F4963">
        <w:rPr>
          <w:sz w:val="28"/>
          <w:szCs w:val="28"/>
        </w:rPr>
        <w:t>3) проект решения о предоставлении разрешения на условно разрешенный вид использования земельного участка или объекта капитального строительства, за исключением случая,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 общественных обсуждений;</w:t>
      </w:r>
    </w:p>
    <w:p w:rsidR="00FC1018" w:rsidRPr="007F4963" w:rsidRDefault="00FC1018" w:rsidP="00FC1018">
      <w:pPr>
        <w:pStyle w:val="bodytext"/>
        <w:spacing w:after="0" w:afterAutospacing="0"/>
        <w:jc w:val="both"/>
        <w:rPr>
          <w:sz w:val="28"/>
          <w:szCs w:val="28"/>
        </w:rPr>
      </w:pPr>
      <w:r w:rsidRPr="007F4963">
        <w:rPr>
          <w:sz w:val="28"/>
          <w:szCs w:val="28"/>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C1018" w:rsidRPr="003858FB" w:rsidRDefault="00FC1018" w:rsidP="00FC1018">
      <w:pPr>
        <w:pStyle w:val="bodytext"/>
        <w:spacing w:after="0" w:afterAutospacing="0"/>
        <w:jc w:val="both"/>
        <w:rPr>
          <w:sz w:val="28"/>
          <w:szCs w:val="28"/>
        </w:rPr>
      </w:pPr>
      <w:r w:rsidRPr="007F4963">
        <w:rPr>
          <w:sz w:val="28"/>
          <w:szCs w:val="28"/>
        </w:rPr>
        <w:t>5) проект правил благоустройства территории поселения (далее - проект Правил благоустройства), в том числе проекты правовых актов о внесении в них изменений.</w:t>
      </w:r>
    </w:p>
    <w:p w:rsidR="00FC1018" w:rsidRPr="003858FB" w:rsidRDefault="00FC1018" w:rsidP="00FC1018">
      <w:pPr>
        <w:pStyle w:val="bodytext"/>
        <w:spacing w:after="0" w:afterAutospacing="0"/>
        <w:jc w:val="both"/>
        <w:rPr>
          <w:sz w:val="28"/>
          <w:szCs w:val="28"/>
        </w:rPr>
      </w:pPr>
    </w:p>
    <w:p w:rsidR="00FC1018" w:rsidRPr="003858FB" w:rsidRDefault="00FC1018" w:rsidP="00FC1018">
      <w:pPr>
        <w:pStyle w:val="heading31"/>
        <w:spacing w:before="0" w:beforeAutospacing="0" w:after="0" w:afterAutospacing="0"/>
        <w:jc w:val="center"/>
        <w:rPr>
          <w:b/>
          <w:sz w:val="28"/>
          <w:szCs w:val="28"/>
        </w:rPr>
      </w:pPr>
      <w:r w:rsidRPr="003858FB">
        <w:rPr>
          <w:b/>
          <w:sz w:val="28"/>
          <w:szCs w:val="28"/>
        </w:rPr>
        <w:t>2. Организаторы публичных слушаний</w:t>
      </w:r>
      <w:r w:rsidRPr="003858FB">
        <w:rPr>
          <w:b/>
        </w:rPr>
        <w:t>.</w:t>
      </w:r>
    </w:p>
    <w:p w:rsidR="00FC1018" w:rsidRDefault="00FC1018" w:rsidP="00FC1018">
      <w:pPr>
        <w:pStyle w:val="bodytext"/>
        <w:spacing w:after="0" w:afterAutospacing="0"/>
        <w:jc w:val="both"/>
        <w:rPr>
          <w:sz w:val="28"/>
          <w:szCs w:val="28"/>
        </w:rPr>
      </w:pPr>
      <w:r w:rsidRPr="007F4963">
        <w:rPr>
          <w:sz w:val="28"/>
          <w:szCs w:val="28"/>
        </w:rPr>
        <w:t>2.1. Организатором публичных слушаний по проекту Генерального плана, проектам внесения изменений в Генеральный план, проекту Правил благоустройства, проектам внесения изменений в Правила благоустройства является администрация поселения.</w:t>
      </w:r>
      <w:r w:rsidRPr="003858FB">
        <w:rPr>
          <w:sz w:val="28"/>
          <w:szCs w:val="28"/>
        </w:rPr>
        <w:t xml:space="preserve"> </w:t>
      </w:r>
      <w:r w:rsidRPr="007F4963">
        <w:rPr>
          <w:sz w:val="28"/>
          <w:szCs w:val="28"/>
        </w:rPr>
        <w:t>2.2. Ор</w:t>
      </w:r>
      <w:r>
        <w:rPr>
          <w:sz w:val="28"/>
          <w:szCs w:val="28"/>
        </w:rPr>
        <w:t xml:space="preserve">ганизатором публичных слушаний </w:t>
      </w:r>
      <w:r w:rsidRPr="007F4963">
        <w:rPr>
          <w:sz w:val="28"/>
          <w:szCs w:val="28"/>
        </w:rPr>
        <w:t xml:space="preserve">по проекту Правил землепользования и застройки, проектам о внесении изменений в Правила землепользования и застройки,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является </w:t>
      </w:r>
      <w:r w:rsidRPr="003858FB">
        <w:rPr>
          <w:sz w:val="28"/>
          <w:szCs w:val="28"/>
        </w:rPr>
        <w:t>Комиссия по землепользованию и застройке.</w:t>
      </w:r>
    </w:p>
    <w:p w:rsidR="00FC1018" w:rsidRPr="007F4963" w:rsidRDefault="00FC1018" w:rsidP="00FC1018">
      <w:pPr>
        <w:pStyle w:val="bodytext"/>
        <w:spacing w:after="0" w:afterAutospacing="0"/>
        <w:jc w:val="both"/>
        <w:rPr>
          <w:sz w:val="28"/>
          <w:szCs w:val="28"/>
        </w:rPr>
      </w:pPr>
    </w:p>
    <w:p w:rsidR="00FC1018" w:rsidRPr="003858FB" w:rsidRDefault="00FC1018" w:rsidP="00FC1018">
      <w:pPr>
        <w:pStyle w:val="heading31"/>
        <w:spacing w:before="0" w:beforeAutospacing="0" w:after="0" w:afterAutospacing="0"/>
        <w:jc w:val="both"/>
        <w:rPr>
          <w:b/>
          <w:sz w:val="28"/>
          <w:szCs w:val="28"/>
        </w:rPr>
      </w:pPr>
      <w:r w:rsidRPr="003858FB">
        <w:rPr>
          <w:b/>
          <w:sz w:val="28"/>
          <w:szCs w:val="28"/>
        </w:rPr>
        <w:lastRenderedPageBreak/>
        <w:t>3. Порядок организации и проведения публичных слушаний в сфере градостроительной деятельности.</w:t>
      </w:r>
    </w:p>
    <w:p w:rsidR="00FC1018" w:rsidRPr="007F4963" w:rsidRDefault="00FC1018" w:rsidP="00FC1018">
      <w:pPr>
        <w:pStyle w:val="bodytext"/>
        <w:spacing w:after="0" w:afterAutospacing="0"/>
        <w:jc w:val="both"/>
        <w:rPr>
          <w:sz w:val="28"/>
          <w:szCs w:val="28"/>
        </w:rPr>
      </w:pPr>
      <w:r>
        <w:rPr>
          <w:sz w:val="28"/>
          <w:szCs w:val="28"/>
        </w:rPr>
        <w:t>3</w:t>
      </w:r>
      <w:r w:rsidRPr="007F4963">
        <w:rPr>
          <w:sz w:val="28"/>
          <w:szCs w:val="28"/>
        </w:rPr>
        <w:t>.1. Решение о проведении публичных слушаний по проектам в сфере градостроительной деятельности принимается в форме постановления администрации сельского поселения.</w:t>
      </w:r>
    </w:p>
    <w:p w:rsidR="00FC1018" w:rsidRPr="003858FB" w:rsidRDefault="00FC1018" w:rsidP="00FC1018">
      <w:pPr>
        <w:pStyle w:val="bodytext"/>
        <w:spacing w:after="0" w:afterAutospacing="0"/>
        <w:jc w:val="both"/>
        <w:rPr>
          <w:sz w:val="28"/>
          <w:szCs w:val="28"/>
        </w:rPr>
      </w:pPr>
      <w:r w:rsidRPr="007F4963">
        <w:rPr>
          <w:sz w:val="28"/>
          <w:szCs w:val="28"/>
        </w:rPr>
        <w:t>Решение о проведении публичных слушаний по проектам в сфере градостроительной деятельности (далее - решение о проведении публичных слушаний) должно содержать наименование проекта, по которому проводятся публичные слушания, сроки проведения публичных слушаний, организатора публичных слушаний.</w:t>
      </w:r>
      <w:r w:rsidRPr="003858FB">
        <w:rPr>
          <w:sz w:val="28"/>
          <w:szCs w:val="28"/>
        </w:rPr>
        <w:t xml:space="preserve">                        </w:t>
      </w:r>
    </w:p>
    <w:p w:rsidR="00FC1018" w:rsidRPr="007F4963" w:rsidRDefault="00FC1018" w:rsidP="00FC1018">
      <w:pPr>
        <w:pStyle w:val="bodytext"/>
        <w:spacing w:after="0" w:afterAutospacing="0"/>
        <w:jc w:val="both"/>
        <w:rPr>
          <w:sz w:val="28"/>
          <w:szCs w:val="28"/>
        </w:rPr>
      </w:pPr>
      <w:r>
        <w:rPr>
          <w:sz w:val="28"/>
          <w:szCs w:val="28"/>
        </w:rPr>
        <w:t>3</w:t>
      </w:r>
      <w:r w:rsidRPr="007F4963">
        <w:rPr>
          <w:sz w:val="28"/>
          <w:szCs w:val="28"/>
        </w:rPr>
        <w:t>.2. Процедура проведения публичных слушаний состоит из следующих этапов:</w:t>
      </w:r>
    </w:p>
    <w:p w:rsidR="00FC1018" w:rsidRPr="007F4963" w:rsidRDefault="00FC1018" w:rsidP="00FC1018">
      <w:pPr>
        <w:pStyle w:val="bodytext"/>
        <w:spacing w:after="0" w:afterAutospacing="0"/>
        <w:jc w:val="both"/>
        <w:rPr>
          <w:sz w:val="28"/>
          <w:szCs w:val="28"/>
        </w:rPr>
      </w:pPr>
      <w:r w:rsidRPr="007F4963">
        <w:rPr>
          <w:sz w:val="28"/>
          <w:szCs w:val="28"/>
        </w:rPr>
        <w:t xml:space="preserve">1) оповещение о начале </w:t>
      </w:r>
      <w:r w:rsidRPr="003858FB">
        <w:rPr>
          <w:sz w:val="28"/>
          <w:szCs w:val="28"/>
        </w:rPr>
        <w:t>публичных слушаний;</w:t>
      </w:r>
    </w:p>
    <w:p w:rsidR="00FC1018" w:rsidRPr="007F4963" w:rsidRDefault="00FC1018" w:rsidP="00FC1018">
      <w:pPr>
        <w:pStyle w:val="bodytext"/>
        <w:spacing w:after="0" w:afterAutospacing="0"/>
        <w:jc w:val="both"/>
        <w:rPr>
          <w:sz w:val="28"/>
          <w:szCs w:val="28"/>
        </w:rPr>
      </w:pPr>
      <w:r w:rsidRPr="007F4963">
        <w:rPr>
          <w:sz w:val="28"/>
          <w:szCs w:val="28"/>
        </w:rPr>
        <w:t>2) размещение проекта, подлежащего рассмотрению на публичных слушаниях, и информационных материалов к нему на сайте администрации сельского поселения и открытие экспозиции или экспозиций такого проекта;</w:t>
      </w:r>
    </w:p>
    <w:p w:rsidR="00FC1018" w:rsidRPr="007F4963" w:rsidRDefault="00FC1018" w:rsidP="00FC1018">
      <w:pPr>
        <w:pStyle w:val="bodytext"/>
        <w:spacing w:after="0" w:afterAutospacing="0"/>
        <w:jc w:val="both"/>
        <w:rPr>
          <w:sz w:val="28"/>
          <w:szCs w:val="28"/>
        </w:rPr>
      </w:pPr>
      <w:r w:rsidRPr="007F4963">
        <w:rPr>
          <w:sz w:val="28"/>
          <w:szCs w:val="28"/>
        </w:rPr>
        <w:t>3) проведение экспозиции или экспозиций проекта, подлежащего рассмотрению на публичных слушаниях;</w:t>
      </w:r>
    </w:p>
    <w:p w:rsidR="00FC1018" w:rsidRPr="007F4963" w:rsidRDefault="00FC1018" w:rsidP="00FC1018">
      <w:pPr>
        <w:pStyle w:val="bodytext"/>
        <w:spacing w:after="0" w:afterAutospacing="0"/>
        <w:jc w:val="both"/>
        <w:rPr>
          <w:sz w:val="28"/>
          <w:szCs w:val="28"/>
        </w:rPr>
      </w:pPr>
      <w:r w:rsidRPr="007F4963">
        <w:rPr>
          <w:sz w:val="28"/>
          <w:szCs w:val="28"/>
        </w:rPr>
        <w:t>4) проведение собрания или собраний участников публичных слушаний;</w:t>
      </w:r>
    </w:p>
    <w:p w:rsidR="00FC1018" w:rsidRPr="007F4963" w:rsidRDefault="00FC1018" w:rsidP="00FC1018">
      <w:pPr>
        <w:pStyle w:val="bodytext"/>
        <w:spacing w:after="0" w:afterAutospacing="0"/>
        <w:jc w:val="both"/>
        <w:rPr>
          <w:sz w:val="28"/>
          <w:szCs w:val="28"/>
        </w:rPr>
      </w:pPr>
      <w:r w:rsidRPr="007F4963">
        <w:rPr>
          <w:sz w:val="28"/>
          <w:szCs w:val="28"/>
        </w:rPr>
        <w:t>5) подготовка и оформление протокола публичных слушаний;</w:t>
      </w:r>
    </w:p>
    <w:p w:rsidR="00FC1018" w:rsidRPr="007F4963" w:rsidRDefault="00FC1018" w:rsidP="00FC1018">
      <w:pPr>
        <w:pStyle w:val="bodytext"/>
        <w:spacing w:after="0" w:afterAutospacing="0"/>
        <w:jc w:val="both"/>
        <w:rPr>
          <w:sz w:val="28"/>
          <w:szCs w:val="28"/>
        </w:rPr>
      </w:pPr>
      <w:r w:rsidRPr="007F4963">
        <w:rPr>
          <w:sz w:val="28"/>
          <w:szCs w:val="28"/>
        </w:rPr>
        <w:t>6) подготовка и опубликование заключения о результатах публичных слушаний.</w:t>
      </w:r>
    </w:p>
    <w:p w:rsidR="00FC1018" w:rsidRPr="007F4963" w:rsidRDefault="00FC1018" w:rsidP="00FC1018">
      <w:pPr>
        <w:pStyle w:val="bodytext"/>
        <w:spacing w:after="0" w:afterAutospacing="0"/>
        <w:jc w:val="both"/>
        <w:rPr>
          <w:sz w:val="28"/>
          <w:szCs w:val="28"/>
        </w:rPr>
      </w:pPr>
      <w:r>
        <w:rPr>
          <w:sz w:val="28"/>
          <w:szCs w:val="28"/>
        </w:rPr>
        <w:t>3</w:t>
      </w:r>
      <w:r w:rsidRPr="007F4963">
        <w:rPr>
          <w:sz w:val="28"/>
          <w:szCs w:val="28"/>
        </w:rPr>
        <w:t xml:space="preserve">.3. Подготовку оповещения о начале публичных слушаний осуществляет организатор публичных слушаний в течение трех дней с момента принятия решения о проведении публичных слушаний с учетом требований, установленных частями 6 и 7 статьи 5.1 </w:t>
      </w:r>
      <w:hyperlink r:id="rId10" w:history="1">
        <w:r w:rsidRPr="003858FB">
          <w:rPr>
            <w:rStyle w:val="internetlink0"/>
            <w:rFonts w:eastAsiaTheme="majorEastAsia"/>
            <w:sz w:val="28"/>
            <w:szCs w:val="28"/>
          </w:rPr>
          <w:t>Градостроительного кодекса Российской Федерации</w:t>
        </w:r>
      </w:hyperlink>
      <w:r w:rsidRPr="003858FB">
        <w:rPr>
          <w:sz w:val="28"/>
          <w:szCs w:val="28"/>
        </w:rPr>
        <w:t xml:space="preserve">. </w:t>
      </w:r>
      <w:r w:rsidRPr="007F4963">
        <w:rPr>
          <w:sz w:val="28"/>
          <w:szCs w:val="28"/>
        </w:rPr>
        <w:t>Форма оповещения о начале публичных слушаний установлена приложением 1 к Положению.</w:t>
      </w:r>
    </w:p>
    <w:p w:rsidR="00FC1018" w:rsidRPr="007F4963" w:rsidRDefault="00FC1018" w:rsidP="00FC1018">
      <w:pPr>
        <w:pStyle w:val="bodytext"/>
        <w:spacing w:after="0" w:afterAutospacing="0"/>
        <w:jc w:val="both"/>
        <w:rPr>
          <w:sz w:val="28"/>
          <w:szCs w:val="28"/>
        </w:rPr>
      </w:pPr>
      <w:r>
        <w:rPr>
          <w:sz w:val="28"/>
          <w:szCs w:val="28"/>
        </w:rPr>
        <w:t>3</w:t>
      </w:r>
      <w:r w:rsidRPr="007F4963">
        <w:rPr>
          <w:sz w:val="28"/>
          <w:szCs w:val="28"/>
        </w:rPr>
        <w:t>.4. Оповещение о начале публичных слушаний размещается организатором публичных слушаний на информационных стендах, оборудованных около здания организатора общественных обсуждений, в местах массового скопления граждан и в иных местах, расположенных на территории, в отношении которой подготовлены соответствующие проекты.</w:t>
      </w:r>
    </w:p>
    <w:p w:rsidR="00FC1018" w:rsidRPr="007F4963" w:rsidRDefault="00FC1018" w:rsidP="00FC1018">
      <w:pPr>
        <w:pStyle w:val="bodytext"/>
        <w:spacing w:after="0" w:afterAutospacing="0"/>
        <w:jc w:val="both"/>
        <w:rPr>
          <w:sz w:val="28"/>
          <w:szCs w:val="28"/>
        </w:rPr>
      </w:pPr>
      <w:r>
        <w:rPr>
          <w:sz w:val="28"/>
          <w:szCs w:val="28"/>
        </w:rPr>
        <w:t>3</w:t>
      </w:r>
      <w:r w:rsidRPr="007F4963">
        <w:rPr>
          <w:sz w:val="28"/>
          <w:szCs w:val="28"/>
        </w:rPr>
        <w:t>.5. В течение всего периода размещения проекта, подлежащего рассмотрению на публичных слушаниях, и информационных материалов к нему организатором публичных слушаний и (или) разработчиком проекта, подлежащего рассмотрению на публичных слушаниях, проводятся экспозиция или экспозиции такого проекта.</w:t>
      </w:r>
    </w:p>
    <w:p w:rsidR="00FC1018" w:rsidRPr="007F4963" w:rsidRDefault="00FC1018" w:rsidP="00FC1018">
      <w:pPr>
        <w:pStyle w:val="bodytext"/>
        <w:spacing w:after="0" w:afterAutospacing="0"/>
        <w:jc w:val="both"/>
        <w:rPr>
          <w:sz w:val="28"/>
          <w:szCs w:val="28"/>
        </w:rPr>
      </w:pPr>
      <w:r>
        <w:rPr>
          <w:sz w:val="28"/>
          <w:szCs w:val="28"/>
        </w:rPr>
        <w:t>3</w:t>
      </w:r>
      <w:r w:rsidRPr="007F4963">
        <w:rPr>
          <w:sz w:val="28"/>
          <w:szCs w:val="28"/>
        </w:rPr>
        <w:t xml:space="preserve">.6. Решение о проведении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w:t>
      </w:r>
      <w:r w:rsidRPr="007F4963">
        <w:rPr>
          <w:sz w:val="28"/>
          <w:szCs w:val="28"/>
        </w:rPr>
        <w:lastRenderedPageBreak/>
        <w:t>муниципальными правовыми актами, в иных средствах мас</w:t>
      </w:r>
      <w:r>
        <w:rPr>
          <w:sz w:val="28"/>
          <w:szCs w:val="28"/>
        </w:rPr>
        <w:t xml:space="preserve">совой информации и </w:t>
      </w:r>
      <w:r w:rsidRPr="001F0D5E">
        <w:rPr>
          <w:sz w:val="28"/>
          <w:szCs w:val="28"/>
        </w:rPr>
        <w:t xml:space="preserve">размещению  на официальном сайте сельского </w:t>
      </w:r>
      <w:r w:rsidRPr="003858FB">
        <w:rPr>
          <w:sz w:val="28"/>
          <w:szCs w:val="28"/>
        </w:rPr>
        <w:t xml:space="preserve">поселения </w:t>
      </w:r>
      <w:r w:rsidRPr="003858FB">
        <w:rPr>
          <w:sz w:val="28"/>
          <w:szCs w:val="28"/>
          <w:u w:val="single"/>
        </w:rPr>
        <w:t>http://</w:t>
      </w:r>
      <w:r w:rsidRPr="003858FB">
        <w:rPr>
          <w:sz w:val="28"/>
          <w:szCs w:val="28"/>
          <w:u w:val="single"/>
          <w:lang w:val="en-US"/>
        </w:rPr>
        <w:t>tih</w:t>
      </w:r>
      <w:r w:rsidRPr="003858FB">
        <w:rPr>
          <w:sz w:val="28"/>
          <w:szCs w:val="28"/>
          <w:u w:val="single"/>
        </w:rPr>
        <w:t>ss.admdobrinka.ru/</w:t>
      </w:r>
      <w:r>
        <w:rPr>
          <w:sz w:val="28"/>
          <w:szCs w:val="28"/>
        </w:rPr>
        <w:t xml:space="preserve"> </w:t>
      </w:r>
      <w:r w:rsidRPr="001F0D5E">
        <w:rPr>
          <w:sz w:val="28"/>
          <w:szCs w:val="28"/>
        </w:rPr>
        <w:t>в информационно-телекомм</w:t>
      </w:r>
      <w:r>
        <w:rPr>
          <w:sz w:val="28"/>
          <w:szCs w:val="28"/>
        </w:rPr>
        <w:t>уникационной сети «Интернет»</w:t>
      </w:r>
      <w:r w:rsidRPr="001F0D5E">
        <w:rPr>
          <w:sz w:val="28"/>
          <w:szCs w:val="28"/>
        </w:rPr>
        <w:t xml:space="preserve"> (далее - официальный сайт) в течение 5</w:t>
      </w:r>
      <w:r w:rsidRPr="007F4963">
        <w:rPr>
          <w:sz w:val="28"/>
          <w:szCs w:val="28"/>
        </w:rPr>
        <w:t xml:space="preserve"> дней с момента принятия такого решения.</w:t>
      </w:r>
    </w:p>
    <w:p w:rsidR="00FC1018" w:rsidRPr="007F4963" w:rsidRDefault="00FC1018" w:rsidP="00FC1018">
      <w:pPr>
        <w:pStyle w:val="bodytext"/>
        <w:spacing w:after="0" w:afterAutospacing="0"/>
        <w:jc w:val="both"/>
        <w:rPr>
          <w:sz w:val="28"/>
          <w:szCs w:val="28"/>
        </w:rPr>
      </w:pPr>
      <w:r>
        <w:rPr>
          <w:sz w:val="28"/>
          <w:szCs w:val="28"/>
        </w:rPr>
        <w:t>3</w:t>
      </w:r>
      <w:r w:rsidRPr="007F4963">
        <w:rPr>
          <w:sz w:val="28"/>
          <w:szCs w:val="28"/>
        </w:rPr>
        <w:t xml:space="preserve">.7. Участники публичных слушаний за исключением случаев, установленных частью 13 статьи 5.1 </w:t>
      </w:r>
      <w:hyperlink r:id="rId11" w:history="1">
        <w:r w:rsidRPr="003858FB">
          <w:rPr>
            <w:rStyle w:val="internetlink0"/>
            <w:rFonts w:eastAsiaTheme="majorEastAsia"/>
            <w:sz w:val="28"/>
            <w:szCs w:val="28"/>
          </w:rPr>
          <w:t>Градостроительного кодекса Российской Федерации</w:t>
        </w:r>
      </w:hyperlink>
      <w:r w:rsidRPr="003858FB">
        <w:rPr>
          <w:sz w:val="28"/>
          <w:szCs w:val="28"/>
        </w:rPr>
        <w:t xml:space="preserve"> </w:t>
      </w:r>
      <w:r w:rsidRPr="007F4963">
        <w:rPr>
          <w:sz w:val="28"/>
          <w:szCs w:val="28"/>
        </w:rPr>
        <w:t>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 В случае внесения предложений и замечаний в письменной форме документы, предоставляются участниками публичных слушаний в виде заверенных копий либо копий с приложением оригиналов для их сверки.</w:t>
      </w:r>
    </w:p>
    <w:p w:rsidR="00FC1018" w:rsidRPr="007F4963" w:rsidRDefault="00FC1018" w:rsidP="00FC1018">
      <w:pPr>
        <w:pStyle w:val="bodytext"/>
        <w:spacing w:after="0" w:afterAutospacing="0"/>
        <w:jc w:val="both"/>
        <w:rPr>
          <w:sz w:val="28"/>
          <w:szCs w:val="28"/>
        </w:rPr>
      </w:pPr>
      <w:r>
        <w:rPr>
          <w:sz w:val="28"/>
          <w:szCs w:val="28"/>
        </w:rPr>
        <w:t>3</w:t>
      </w:r>
      <w:r w:rsidRPr="007F4963">
        <w:rPr>
          <w:sz w:val="28"/>
          <w:szCs w:val="28"/>
        </w:rPr>
        <w:t>.8. Участники публичных слушаний, желающие участвовать в собрании участников публичных слушаний, явившиеся до окончания времени регистрации участников публичных слушаний и по адресу проведения собрания, который указан в оповещении о начале проведения публичных слушаний, регистрируются организатором публичных слушаний при предъявлении паспорта гражданина Российской Федерации или действующего временного удостоверения личности, выданного на срок оформления паспорта гражданина Российской Федерации.</w:t>
      </w:r>
    </w:p>
    <w:p w:rsidR="00FC1018" w:rsidRPr="007F4963" w:rsidRDefault="00FC1018" w:rsidP="00FC1018">
      <w:pPr>
        <w:pStyle w:val="bodytext"/>
        <w:spacing w:after="0" w:afterAutospacing="0"/>
        <w:jc w:val="both"/>
        <w:rPr>
          <w:sz w:val="28"/>
          <w:szCs w:val="28"/>
        </w:rPr>
      </w:pPr>
      <w:r>
        <w:rPr>
          <w:sz w:val="28"/>
          <w:szCs w:val="28"/>
        </w:rPr>
        <w:t>3</w:t>
      </w:r>
      <w:r w:rsidRPr="007F4963">
        <w:rPr>
          <w:sz w:val="28"/>
          <w:szCs w:val="28"/>
        </w:rPr>
        <w:t>.9. Регистрация осуществляется путем внесения в лист регистрации участников публичных слушаний, форма которого установлена в приложении 3 к настоящему Положению, сведений об участнике публичных слушаний на основании предъявленных им документов, удостоверяющих личность.</w:t>
      </w:r>
    </w:p>
    <w:p w:rsidR="00FC1018" w:rsidRPr="007F4963" w:rsidRDefault="00FC1018" w:rsidP="00FC1018">
      <w:pPr>
        <w:pStyle w:val="bodytext"/>
        <w:spacing w:after="0" w:afterAutospacing="0"/>
        <w:jc w:val="both"/>
        <w:rPr>
          <w:sz w:val="28"/>
          <w:szCs w:val="28"/>
        </w:rPr>
      </w:pPr>
      <w:r w:rsidRPr="007F4963">
        <w:rPr>
          <w:sz w:val="28"/>
          <w:szCs w:val="28"/>
        </w:rPr>
        <w:t>В случае, если участник публичных слушаний действует от имени юридического лица, наряду с документами, удостоверяющими его личность, предъявляются документы, подтверждающие его полномочия действовать от имени юридического лица.</w:t>
      </w:r>
    </w:p>
    <w:p w:rsidR="00FC1018" w:rsidRPr="007F4963" w:rsidRDefault="00FC1018" w:rsidP="00FC1018">
      <w:pPr>
        <w:pStyle w:val="bodytext"/>
        <w:spacing w:after="0" w:afterAutospacing="0"/>
        <w:jc w:val="both"/>
        <w:rPr>
          <w:sz w:val="28"/>
          <w:szCs w:val="28"/>
        </w:rPr>
      </w:pPr>
      <w:r>
        <w:rPr>
          <w:sz w:val="28"/>
          <w:szCs w:val="28"/>
        </w:rPr>
        <w:t>3</w:t>
      </w:r>
      <w:r w:rsidRPr="007F4963">
        <w:rPr>
          <w:sz w:val="28"/>
          <w:szCs w:val="28"/>
        </w:rPr>
        <w:t>.10. Гражданин, участвуя в собрании участников публичных слушаний, подтверждает свое согласие на обработку его персональных данных путем проставления личной подписи в листе регистрации участников публичных слушаний.</w:t>
      </w:r>
    </w:p>
    <w:p w:rsidR="00FC1018" w:rsidRPr="007F4963" w:rsidRDefault="00FC1018" w:rsidP="00FC1018">
      <w:pPr>
        <w:pStyle w:val="bodytext"/>
        <w:spacing w:after="0" w:afterAutospacing="0"/>
        <w:jc w:val="both"/>
        <w:rPr>
          <w:sz w:val="28"/>
          <w:szCs w:val="28"/>
        </w:rPr>
      </w:pPr>
      <w:r>
        <w:rPr>
          <w:sz w:val="28"/>
          <w:szCs w:val="28"/>
        </w:rPr>
        <w:t>3</w:t>
      </w:r>
      <w:r w:rsidRPr="007F4963">
        <w:rPr>
          <w:sz w:val="28"/>
          <w:szCs w:val="28"/>
        </w:rPr>
        <w:t xml:space="preserve">.11. После завершения регистрации председательствующий открывает собрание участников публичных слушаний, представляет себя и секретаря собрания, оглашает наименование проекта, по которому проводится собрание, дату и номер решения о </w:t>
      </w:r>
      <w:r w:rsidRPr="007F4963">
        <w:rPr>
          <w:sz w:val="28"/>
          <w:szCs w:val="28"/>
        </w:rPr>
        <w:lastRenderedPageBreak/>
        <w:t>назначении публичных слушаний, предложения по порядку проведения собрания, сообщает общее количество зарегистрировавшихся участников публичных слушаний, оглашает повестку и примерный регламент собрания, предоставляет слово докладчикам, содокладчикам и выступающим.</w:t>
      </w:r>
    </w:p>
    <w:p w:rsidR="00FC1018" w:rsidRPr="007F4963" w:rsidRDefault="00FC1018" w:rsidP="00FC1018">
      <w:pPr>
        <w:pStyle w:val="bodytext"/>
        <w:spacing w:after="0" w:afterAutospacing="0"/>
        <w:jc w:val="both"/>
        <w:rPr>
          <w:sz w:val="28"/>
          <w:szCs w:val="28"/>
        </w:rPr>
      </w:pPr>
      <w:r>
        <w:rPr>
          <w:sz w:val="28"/>
          <w:szCs w:val="28"/>
        </w:rPr>
        <w:t>3</w:t>
      </w:r>
      <w:r w:rsidRPr="007F4963">
        <w:rPr>
          <w:sz w:val="28"/>
          <w:szCs w:val="28"/>
        </w:rPr>
        <w:t>.12. Участники публичных слушаний подают председательствующему заявки на выступления в письменной форме.</w:t>
      </w:r>
    </w:p>
    <w:p w:rsidR="00FC1018" w:rsidRPr="007F4963" w:rsidRDefault="00FC1018" w:rsidP="00FC1018">
      <w:pPr>
        <w:pStyle w:val="bodytext"/>
        <w:spacing w:after="0" w:afterAutospacing="0"/>
        <w:jc w:val="both"/>
        <w:rPr>
          <w:sz w:val="28"/>
          <w:szCs w:val="28"/>
        </w:rPr>
      </w:pPr>
      <w:r>
        <w:rPr>
          <w:sz w:val="28"/>
          <w:szCs w:val="28"/>
        </w:rPr>
        <w:t>3</w:t>
      </w:r>
      <w:r w:rsidRPr="007F4963">
        <w:rPr>
          <w:sz w:val="28"/>
          <w:szCs w:val="28"/>
        </w:rPr>
        <w:t>.13. Время выступления участников публичных слушаний определяется председательствующим, исходя из количества поступивших заявок на выступления и времени, отведенного для проведения собрания участников публичных слушаний, регламента собрания, но не может быть более 10 минут на одно выступление.</w:t>
      </w:r>
    </w:p>
    <w:p w:rsidR="00FC1018" w:rsidRPr="007F4963" w:rsidRDefault="00FC1018" w:rsidP="00FC1018">
      <w:pPr>
        <w:pStyle w:val="bodytext"/>
        <w:spacing w:after="0" w:afterAutospacing="0"/>
        <w:jc w:val="both"/>
        <w:rPr>
          <w:sz w:val="28"/>
          <w:szCs w:val="28"/>
        </w:rPr>
      </w:pPr>
      <w:r>
        <w:rPr>
          <w:sz w:val="28"/>
          <w:szCs w:val="28"/>
        </w:rPr>
        <w:t>3</w:t>
      </w:r>
      <w:r w:rsidRPr="007F4963">
        <w:rPr>
          <w:sz w:val="28"/>
          <w:szCs w:val="28"/>
        </w:rPr>
        <w:t>.14. В ходе проведения собрания участники публичных слушаний вносят замечания и предложения как в письменной, так и в устной форме.</w:t>
      </w:r>
    </w:p>
    <w:p w:rsidR="00FC1018" w:rsidRPr="007F4963" w:rsidRDefault="00FC1018" w:rsidP="00FC1018">
      <w:pPr>
        <w:pStyle w:val="bodytext"/>
        <w:spacing w:after="0" w:afterAutospacing="0"/>
        <w:jc w:val="both"/>
        <w:rPr>
          <w:sz w:val="28"/>
          <w:szCs w:val="28"/>
        </w:rPr>
      </w:pPr>
      <w:r>
        <w:rPr>
          <w:sz w:val="28"/>
          <w:szCs w:val="28"/>
        </w:rPr>
        <w:t>3</w:t>
      </w:r>
      <w:r w:rsidRPr="007F4963">
        <w:rPr>
          <w:sz w:val="28"/>
          <w:szCs w:val="28"/>
        </w:rPr>
        <w:t>.15. По окончании выступлений докладчика, содокладчика, участников публичных слушаний (или при истечении предоставленного времени) председательствующий предоставляет время для ответов на поступившие замечания и предложения.</w:t>
      </w:r>
    </w:p>
    <w:p w:rsidR="00FC1018" w:rsidRPr="007F4963" w:rsidRDefault="00FC1018" w:rsidP="00FC1018">
      <w:pPr>
        <w:pStyle w:val="bodytext"/>
        <w:spacing w:after="0" w:afterAutospacing="0"/>
        <w:jc w:val="both"/>
        <w:rPr>
          <w:sz w:val="28"/>
          <w:szCs w:val="28"/>
        </w:rPr>
      </w:pPr>
      <w:r>
        <w:rPr>
          <w:sz w:val="28"/>
          <w:szCs w:val="28"/>
        </w:rPr>
        <w:t>3</w:t>
      </w:r>
      <w:r w:rsidRPr="007F4963">
        <w:rPr>
          <w:sz w:val="28"/>
          <w:szCs w:val="28"/>
        </w:rPr>
        <w:t>.16. Предложения и замечания озвучивает председательствующий или докладчик, содокладчик, которым они были внесены.</w:t>
      </w:r>
    </w:p>
    <w:p w:rsidR="00FC1018" w:rsidRPr="007F4963" w:rsidRDefault="00FC1018" w:rsidP="00FC1018">
      <w:pPr>
        <w:pStyle w:val="bodytext"/>
        <w:spacing w:after="0" w:afterAutospacing="0"/>
        <w:jc w:val="both"/>
        <w:rPr>
          <w:sz w:val="28"/>
          <w:szCs w:val="28"/>
        </w:rPr>
      </w:pPr>
      <w:r>
        <w:rPr>
          <w:sz w:val="28"/>
          <w:szCs w:val="28"/>
        </w:rPr>
        <w:t>3</w:t>
      </w:r>
      <w:r w:rsidRPr="007F4963">
        <w:rPr>
          <w:sz w:val="28"/>
          <w:szCs w:val="28"/>
        </w:rPr>
        <w:t>.17. Собрание считается завершенным после высказывания всеми желающими участниками публичных слушаний своих мнений по существу обсуждаемого проекта. Все замечания и предложения участников публичных слушаний, поступившие в ходе проведения собрания, включаются в протокол публичных слушаний.</w:t>
      </w:r>
    </w:p>
    <w:p w:rsidR="00FC1018" w:rsidRPr="003858FB" w:rsidRDefault="00FC1018" w:rsidP="00FC1018">
      <w:pPr>
        <w:pStyle w:val="bodytext"/>
        <w:spacing w:after="0" w:afterAutospacing="0"/>
        <w:jc w:val="both"/>
        <w:rPr>
          <w:sz w:val="28"/>
          <w:szCs w:val="28"/>
        </w:rPr>
      </w:pPr>
      <w:r>
        <w:rPr>
          <w:sz w:val="28"/>
          <w:szCs w:val="28"/>
        </w:rPr>
        <w:t>3</w:t>
      </w:r>
      <w:r w:rsidRPr="007F4963">
        <w:rPr>
          <w:sz w:val="28"/>
          <w:szCs w:val="28"/>
        </w:rPr>
        <w:t xml:space="preserve">.18. По итогам проведения публичных слушаний организатор публичных слушаний подготавливает и оформляет протокол публичных слушаний, заключение о результатах публичных слушаний и направляет Главе сельского поселения для принятия решения в соответствии </w:t>
      </w:r>
      <w:r w:rsidRPr="003858FB">
        <w:rPr>
          <w:sz w:val="28"/>
          <w:szCs w:val="28"/>
        </w:rPr>
        <w:t xml:space="preserve">с </w:t>
      </w:r>
      <w:hyperlink r:id="rId12" w:history="1">
        <w:r w:rsidRPr="003858FB">
          <w:rPr>
            <w:rStyle w:val="internetlink0"/>
            <w:rFonts w:eastAsiaTheme="majorEastAsia"/>
            <w:sz w:val="28"/>
            <w:szCs w:val="28"/>
          </w:rPr>
          <w:t>Градостроительным кодексом Российской Федерации</w:t>
        </w:r>
      </w:hyperlink>
      <w:r w:rsidRPr="003858FB">
        <w:rPr>
          <w:sz w:val="28"/>
          <w:szCs w:val="28"/>
        </w:rPr>
        <w:t>.</w:t>
      </w:r>
    </w:p>
    <w:p w:rsidR="00FC1018" w:rsidRPr="003858FB" w:rsidRDefault="00FC1018" w:rsidP="00FC1018">
      <w:pPr>
        <w:pStyle w:val="bodytext"/>
        <w:spacing w:after="0" w:afterAutospacing="0"/>
        <w:jc w:val="both"/>
        <w:rPr>
          <w:b/>
          <w:sz w:val="28"/>
          <w:szCs w:val="28"/>
        </w:rPr>
      </w:pPr>
    </w:p>
    <w:p w:rsidR="00FC1018" w:rsidRPr="00F203E8" w:rsidRDefault="00FC1018" w:rsidP="00FC1018">
      <w:pPr>
        <w:pStyle w:val="heading31"/>
        <w:spacing w:before="0" w:beforeAutospacing="0" w:after="0" w:afterAutospacing="0"/>
        <w:jc w:val="center"/>
        <w:rPr>
          <w:sz w:val="28"/>
          <w:szCs w:val="28"/>
        </w:rPr>
      </w:pPr>
      <w:r w:rsidRPr="003858FB">
        <w:rPr>
          <w:b/>
          <w:sz w:val="28"/>
          <w:szCs w:val="28"/>
        </w:rPr>
        <w:t>4. Требования к информационным стендам</w:t>
      </w:r>
      <w:r>
        <w:rPr>
          <w:sz w:val="28"/>
          <w:szCs w:val="28"/>
        </w:rPr>
        <w:t>.</w:t>
      </w:r>
    </w:p>
    <w:p w:rsidR="00FC1018" w:rsidRPr="007F4963" w:rsidRDefault="00FC1018" w:rsidP="00FC1018">
      <w:pPr>
        <w:pStyle w:val="bodytext"/>
        <w:spacing w:after="0" w:afterAutospacing="0"/>
        <w:jc w:val="both"/>
        <w:rPr>
          <w:sz w:val="28"/>
          <w:szCs w:val="28"/>
        </w:rPr>
      </w:pPr>
      <w:r>
        <w:rPr>
          <w:sz w:val="28"/>
          <w:szCs w:val="28"/>
        </w:rPr>
        <w:t>4</w:t>
      </w:r>
      <w:r w:rsidRPr="007F4963">
        <w:rPr>
          <w:sz w:val="28"/>
          <w:szCs w:val="28"/>
        </w:rPr>
        <w:t>.1. Информационные стенды могут быть в виде настенных или наземных конструкций. Установка информационных стендов должна обеспечивать свободный доступ к размещаемой на них информации заинтересованных лиц, быть максимально заметны, освещены, хорошо просматриваемы, функциональны, иметь высоту, рассчитанную на средний рост человека. Тексты оповещения и иных материалов, размещаемых на информационном стенде должны быть выполнены удобным для чтения шрифтом (Times New Roman, размером 14), без исправлений.</w:t>
      </w:r>
    </w:p>
    <w:p w:rsidR="00FC1018" w:rsidRPr="007F4963" w:rsidRDefault="00FC1018" w:rsidP="00FC1018">
      <w:pPr>
        <w:pStyle w:val="bodytext"/>
        <w:spacing w:after="0" w:afterAutospacing="0"/>
        <w:jc w:val="both"/>
        <w:rPr>
          <w:sz w:val="28"/>
          <w:szCs w:val="28"/>
        </w:rPr>
      </w:pPr>
      <w:r>
        <w:rPr>
          <w:sz w:val="28"/>
          <w:szCs w:val="28"/>
        </w:rPr>
        <w:t>4</w:t>
      </w:r>
      <w:r w:rsidRPr="007F4963">
        <w:rPr>
          <w:sz w:val="28"/>
          <w:szCs w:val="28"/>
        </w:rPr>
        <w:t>.2. Информационные стенды устанавливаются у здания администрации сельского поселения, в иных общедоступных местах.</w:t>
      </w:r>
    </w:p>
    <w:p w:rsidR="00FC1018" w:rsidRPr="007F4963" w:rsidRDefault="00FC1018" w:rsidP="00FC1018">
      <w:pPr>
        <w:pStyle w:val="bodytext"/>
        <w:spacing w:after="0" w:afterAutospacing="0"/>
        <w:jc w:val="both"/>
        <w:rPr>
          <w:sz w:val="28"/>
          <w:szCs w:val="28"/>
        </w:rPr>
      </w:pPr>
      <w:r>
        <w:rPr>
          <w:sz w:val="28"/>
          <w:szCs w:val="28"/>
        </w:rPr>
        <w:lastRenderedPageBreak/>
        <w:t>4</w:t>
      </w:r>
      <w:r w:rsidRPr="007F4963">
        <w:rPr>
          <w:sz w:val="28"/>
          <w:szCs w:val="28"/>
        </w:rPr>
        <w:t>.3. Организатор публичных слушаний обязан осуществлять контроль за состоянием информационных стендов и размещенной им информации. По окончании срока проведения общественных обсуждений или публичных слушаний организатором публичных слушаний в течение трех рабочих дней со дня окончания публичных слушаний обеспечивается удаление соответствующей информации с информационных стендов, расположенных у здания администрации сельского поселения.</w:t>
      </w:r>
    </w:p>
    <w:p w:rsidR="00FC1018" w:rsidRPr="007F4963" w:rsidRDefault="00FC1018" w:rsidP="00FC1018">
      <w:pPr>
        <w:pStyle w:val="bodytext"/>
        <w:spacing w:after="0" w:afterAutospacing="0"/>
        <w:jc w:val="both"/>
        <w:rPr>
          <w:sz w:val="28"/>
          <w:szCs w:val="28"/>
        </w:rPr>
      </w:pPr>
      <w:r>
        <w:rPr>
          <w:sz w:val="28"/>
          <w:szCs w:val="28"/>
        </w:rPr>
        <w:t>4</w:t>
      </w:r>
      <w:r w:rsidRPr="007F4963">
        <w:rPr>
          <w:sz w:val="28"/>
          <w:szCs w:val="28"/>
        </w:rPr>
        <w:t>.4. Места для размещения информационных стендов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в соответствии с законодательством Российской Федерации о социальной защите инвалидов.</w:t>
      </w:r>
    </w:p>
    <w:p w:rsidR="00FC1018" w:rsidRPr="00D86442" w:rsidRDefault="00FC1018" w:rsidP="00FC1018">
      <w:pPr>
        <w:pStyle w:val="bodytext"/>
        <w:spacing w:after="0" w:afterAutospacing="0"/>
        <w:jc w:val="both"/>
        <w:rPr>
          <w:sz w:val="28"/>
          <w:szCs w:val="28"/>
        </w:rPr>
      </w:pPr>
      <w:r>
        <w:rPr>
          <w:sz w:val="28"/>
          <w:szCs w:val="28"/>
        </w:rPr>
        <w:t>4</w:t>
      </w:r>
      <w:r w:rsidRPr="007F4963">
        <w:rPr>
          <w:sz w:val="28"/>
          <w:szCs w:val="28"/>
        </w:rPr>
        <w:t>.5</w:t>
      </w:r>
      <w:r w:rsidRPr="00E62B7C">
        <w:rPr>
          <w:sz w:val="28"/>
          <w:szCs w:val="28"/>
        </w:rPr>
        <w:t>.  Оповещение о начале публичных слушаний размещается на информационных стендах в течение всего периода проведения публичных слушаний.</w:t>
      </w:r>
    </w:p>
    <w:p w:rsidR="00FC1018" w:rsidRPr="003858FB" w:rsidRDefault="00FC1018" w:rsidP="00FC1018">
      <w:pPr>
        <w:pStyle w:val="bodytext"/>
        <w:spacing w:after="0" w:afterAutospacing="0"/>
        <w:jc w:val="both"/>
        <w:rPr>
          <w:sz w:val="28"/>
          <w:szCs w:val="28"/>
        </w:rPr>
      </w:pPr>
      <w:r>
        <w:t> </w:t>
      </w:r>
    </w:p>
    <w:p w:rsidR="00FC1018" w:rsidRPr="003858FB" w:rsidRDefault="00FC1018" w:rsidP="00FC1018">
      <w:pPr>
        <w:pStyle w:val="heading31"/>
        <w:spacing w:before="0" w:beforeAutospacing="0" w:after="0" w:afterAutospacing="0"/>
        <w:jc w:val="center"/>
        <w:rPr>
          <w:b/>
          <w:sz w:val="28"/>
          <w:szCs w:val="28"/>
        </w:rPr>
      </w:pPr>
      <w:r w:rsidRPr="003858FB">
        <w:rPr>
          <w:b/>
          <w:sz w:val="28"/>
          <w:szCs w:val="28"/>
        </w:rPr>
        <w:t>5. Порядок проведения экспозиции проекта, порядок консультирования</w:t>
      </w:r>
    </w:p>
    <w:p w:rsidR="00FC1018" w:rsidRDefault="00FC1018" w:rsidP="00FC1018">
      <w:pPr>
        <w:pStyle w:val="bodytext"/>
        <w:spacing w:after="0" w:afterAutospacing="0"/>
        <w:jc w:val="both"/>
        <w:rPr>
          <w:rStyle w:val="aff4"/>
          <w:sz w:val="28"/>
          <w:szCs w:val="28"/>
        </w:rPr>
      </w:pPr>
      <w:r w:rsidRPr="007F4963">
        <w:rPr>
          <w:sz w:val="28"/>
          <w:szCs w:val="28"/>
        </w:rPr>
        <w:t> </w:t>
      </w:r>
      <w:r>
        <w:rPr>
          <w:sz w:val="28"/>
          <w:szCs w:val="28"/>
        </w:rPr>
        <w:t>5</w:t>
      </w:r>
      <w:r w:rsidRPr="007F4963">
        <w:rPr>
          <w:sz w:val="28"/>
          <w:szCs w:val="28"/>
        </w:rPr>
        <w:t xml:space="preserve">.1. </w:t>
      </w:r>
      <w:r w:rsidRPr="00CE3227">
        <w:rPr>
          <w:sz w:val="28"/>
          <w:szCs w:val="28"/>
        </w:rPr>
        <w:t xml:space="preserve">Экспозиции проекта, подлежащего рассмотрению на публичных слушаниях организуется путем размещения рассматриваемого проекта и информационных материалов к нему на информационном стенде, расположенном в здании администрации по адресу: </w:t>
      </w:r>
      <w:r>
        <w:rPr>
          <w:rStyle w:val="aff4"/>
          <w:sz w:val="28"/>
          <w:szCs w:val="28"/>
        </w:rPr>
        <w:t>3994</w:t>
      </w:r>
      <w:r w:rsidRPr="003858FB">
        <w:rPr>
          <w:rStyle w:val="aff4"/>
          <w:sz w:val="28"/>
          <w:szCs w:val="28"/>
        </w:rPr>
        <w:t>33</w:t>
      </w:r>
      <w:r w:rsidRPr="00CE3227">
        <w:rPr>
          <w:rStyle w:val="aff4"/>
          <w:sz w:val="28"/>
          <w:szCs w:val="28"/>
        </w:rPr>
        <w:t xml:space="preserve">, Липецкая область, Добринский район,   </w:t>
      </w:r>
      <w:r>
        <w:rPr>
          <w:rStyle w:val="aff4"/>
          <w:sz w:val="28"/>
          <w:szCs w:val="28"/>
        </w:rPr>
        <w:t>д.Большая Плавица, ул.Центральная, д.85.</w:t>
      </w:r>
    </w:p>
    <w:p w:rsidR="00FC1018" w:rsidRPr="007F4963" w:rsidRDefault="00FC1018" w:rsidP="00FC1018">
      <w:pPr>
        <w:pStyle w:val="bodytext"/>
        <w:spacing w:after="0" w:afterAutospacing="0"/>
        <w:jc w:val="both"/>
        <w:rPr>
          <w:sz w:val="28"/>
          <w:szCs w:val="28"/>
        </w:rPr>
      </w:pPr>
      <w:r w:rsidRPr="007F4963">
        <w:rPr>
          <w:sz w:val="28"/>
          <w:szCs w:val="28"/>
        </w:rPr>
        <w:t>Допускается увеличение числа мест проведения экспозиции материалов проекта и информационных материалов к нему, подлежащего рассмотрению на публичных слушаниях, на информационных стендах, расположенных в иных общедоступных местах.</w:t>
      </w:r>
    </w:p>
    <w:p w:rsidR="00FC1018" w:rsidRPr="007F4963" w:rsidRDefault="00FC1018" w:rsidP="00FC1018">
      <w:pPr>
        <w:pStyle w:val="bodytext"/>
        <w:spacing w:after="0" w:afterAutospacing="0"/>
        <w:jc w:val="both"/>
        <w:rPr>
          <w:sz w:val="28"/>
          <w:szCs w:val="28"/>
        </w:rPr>
      </w:pPr>
      <w:r>
        <w:rPr>
          <w:sz w:val="28"/>
          <w:szCs w:val="28"/>
        </w:rPr>
        <w:t>5</w:t>
      </w:r>
      <w:r w:rsidRPr="007F4963">
        <w:rPr>
          <w:sz w:val="28"/>
          <w:szCs w:val="28"/>
        </w:rPr>
        <w:t>.2. В ходе работы экспозиции организуются консультирование посетителей экспозиции, распространение информационных материалов о проекте, подлежащем ра</w:t>
      </w:r>
      <w:r>
        <w:rPr>
          <w:sz w:val="28"/>
          <w:szCs w:val="28"/>
        </w:rPr>
        <w:t>ссмотрению на публичных слушаниях</w:t>
      </w:r>
      <w:r w:rsidRPr="007F4963">
        <w:rPr>
          <w:sz w:val="28"/>
          <w:szCs w:val="28"/>
        </w:rPr>
        <w:t>.</w:t>
      </w:r>
    </w:p>
    <w:p w:rsidR="00FC1018" w:rsidRPr="007F4963" w:rsidRDefault="00FC1018" w:rsidP="00FC1018">
      <w:pPr>
        <w:pStyle w:val="bodytext"/>
        <w:spacing w:after="0" w:afterAutospacing="0"/>
        <w:jc w:val="both"/>
        <w:rPr>
          <w:sz w:val="28"/>
          <w:szCs w:val="28"/>
        </w:rPr>
      </w:pPr>
      <w:r w:rsidRPr="007F4963">
        <w:rPr>
          <w:sz w:val="28"/>
          <w:szCs w:val="28"/>
        </w:rPr>
        <w:t>Консультирование посетителей экспозиции осуществляется представителями организатора публичных слушаний и (или) разработчика проекта, подлежащего рассмотрению на публичных слушаний в установленные в оповещении о начале публичных слушаний часы посещения экспозиции. Сведения о месте размещения консультанта указываются на экспозиции.</w:t>
      </w:r>
    </w:p>
    <w:p w:rsidR="00FC1018" w:rsidRPr="007F4963" w:rsidRDefault="00FC1018" w:rsidP="00FC1018">
      <w:pPr>
        <w:pStyle w:val="bodytext"/>
        <w:spacing w:after="0" w:afterAutospacing="0"/>
        <w:jc w:val="both"/>
        <w:rPr>
          <w:sz w:val="28"/>
          <w:szCs w:val="28"/>
        </w:rPr>
      </w:pPr>
      <w:r>
        <w:rPr>
          <w:sz w:val="28"/>
          <w:szCs w:val="28"/>
        </w:rPr>
        <w:t>5</w:t>
      </w:r>
      <w:r w:rsidRPr="007F4963">
        <w:rPr>
          <w:sz w:val="28"/>
          <w:szCs w:val="28"/>
        </w:rPr>
        <w:t>.3. Поступившие предложения и замечания по проекту, подлежащему рассмотр</w:t>
      </w:r>
      <w:r>
        <w:rPr>
          <w:sz w:val="28"/>
          <w:szCs w:val="28"/>
        </w:rPr>
        <w:t>ению на публичных слушаниях</w:t>
      </w:r>
      <w:r w:rsidRPr="007F4963">
        <w:rPr>
          <w:sz w:val="28"/>
          <w:szCs w:val="28"/>
        </w:rPr>
        <w:t>, от посетителей экспозиции заносятся в Журнал учета посетителей экспозиции, форма которого установлена в приложении 2 к настоящему Положению. К замечаниям и предложениям в целях идентификации посетителями экспозиции прикладываются документы, опред</w:t>
      </w:r>
      <w:r>
        <w:rPr>
          <w:sz w:val="28"/>
          <w:szCs w:val="28"/>
        </w:rPr>
        <w:t xml:space="preserve">еленные в пункте 3.7 раздела 3 </w:t>
      </w:r>
      <w:r w:rsidRPr="007F4963">
        <w:rPr>
          <w:sz w:val="28"/>
          <w:szCs w:val="28"/>
        </w:rPr>
        <w:t>Положения.</w:t>
      </w:r>
    </w:p>
    <w:p w:rsidR="00FC1018" w:rsidRPr="007F4963" w:rsidRDefault="00FC1018" w:rsidP="00FC1018">
      <w:pPr>
        <w:pStyle w:val="bodytext"/>
        <w:spacing w:after="0" w:afterAutospacing="0"/>
        <w:jc w:val="both"/>
        <w:rPr>
          <w:sz w:val="28"/>
          <w:szCs w:val="28"/>
        </w:rPr>
      </w:pPr>
      <w:r>
        <w:rPr>
          <w:sz w:val="28"/>
          <w:szCs w:val="28"/>
        </w:rPr>
        <w:t>5</w:t>
      </w:r>
      <w:r w:rsidRPr="007F4963">
        <w:rPr>
          <w:sz w:val="28"/>
          <w:szCs w:val="28"/>
        </w:rPr>
        <w:t xml:space="preserve">.4. Здание, в котором проводится экспозиция проекта, подлежащего рассмотрению на публичных слушаний, должно быть расположено с учетом пешеходной доступности от остановок общественного транспорта, оборудовано пандусами, позволяющими </w:t>
      </w:r>
      <w:r w:rsidRPr="007F4963">
        <w:rPr>
          <w:sz w:val="28"/>
          <w:szCs w:val="28"/>
        </w:rPr>
        <w:lastRenderedPageBreak/>
        <w:t>обеспечить беспрепятственный доступ инвалидов и других групп населения с ограниченными возможностями передвижения.</w:t>
      </w:r>
    </w:p>
    <w:p w:rsidR="00FC1018" w:rsidRPr="007F4963" w:rsidRDefault="00FC1018" w:rsidP="00FC1018">
      <w:pPr>
        <w:pStyle w:val="bodytext"/>
        <w:spacing w:after="0" w:afterAutospacing="0"/>
        <w:jc w:val="both"/>
        <w:rPr>
          <w:sz w:val="28"/>
          <w:szCs w:val="28"/>
        </w:rPr>
      </w:pPr>
      <w:r w:rsidRPr="007F4963">
        <w:rPr>
          <w:sz w:val="28"/>
          <w:szCs w:val="28"/>
        </w:rPr>
        <w:t>Вход в здание должен быть оборудован информационной табличкой, содержащей информацию о наименовании, местонахождении, режиме работы.</w:t>
      </w:r>
    </w:p>
    <w:p w:rsidR="00FC1018" w:rsidRPr="007F4963" w:rsidRDefault="00FC1018" w:rsidP="00FC1018">
      <w:pPr>
        <w:pStyle w:val="bodytext"/>
        <w:spacing w:after="0" w:afterAutospacing="0"/>
        <w:jc w:val="both"/>
        <w:rPr>
          <w:sz w:val="28"/>
          <w:szCs w:val="28"/>
        </w:rPr>
      </w:pPr>
      <w:r>
        <w:rPr>
          <w:sz w:val="28"/>
          <w:szCs w:val="28"/>
        </w:rPr>
        <w:t>5</w:t>
      </w:r>
      <w:r w:rsidRPr="007F4963">
        <w:rPr>
          <w:sz w:val="28"/>
          <w:szCs w:val="28"/>
        </w:rPr>
        <w:t>.5. Экспозиция проекта, подлежащего рассмотрению на публичных слушаниях</w:t>
      </w:r>
      <w:r>
        <w:rPr>
          <w:sz w:val="28"/>
          <w:szCs w:val="28"/>
        </w:rPr>
        <w:t>,</w:t>
      </w:r>
      <w:r w:rsidRPr="007F4963">
        <w:rPr>
          <w:sz w:val="28"/>
          <w:szCs w:val="28"/>
        </w:rPr>
        <w:t xml:space="preserve"> проводится в рабочие дни.</w:t>
      </w:r>
    </w:p>
    <w:p w:rsidR="00FC1018" w:rsidRDefault="00FC1018" w:rsidP="00FC1018">
      <w:pPr>
        <w:pStyle w:val="bodytext"/>
        <w:spacing w:after="0" w:afterAutospacing="0"/>
        <w:jc w:val="both"/>
        <w:rPr>
          <w:sz w:val="28"/>
          <w:szCs w:val="28"/>
        </w:rPr>
      </w:pPr>
      <w:r>
        <w:rPr>
          <w:sz w:val="28"/>
          <w:szCs w:val="28"/>
        </w:rPr>
        <w:t>5</w:t>
      </w:r>
      <w:r w:rsidRPr="007F4963">
        <w:rPr>
          <w:sz w:val="28"/>
          <w:szCs w:val="28"/>
        </w:rPr>
        <w:t>.6. Консультирование посетителей экспозиции проекта, подлежащего рассмотрению на публичных слушаниях, ведется индивидуально для каждого посетителя по его просьбе.</w:t>
      </w:r>
    </w:p>
    <w:p w:rsidR="00FC1018" w:rsidRPr="007F4963" w:rsidRDefault="00FC1018" w:rsidP="00FC1018">
      <w:pPr>
        <w:pStyle w:val="bodytext"/>
        <w:spacing w:after="0" w:afterAutospacing="0"/>
        <w:jc w:val="both"/>
        <w:rPr>
          <w:sz w:val="28"/>
          <w:szCs w:val="28"/>
        </w:rPr>
      </w:pPr>
    </w:p>
    <w:p w:rsidR="00FC1018" w:rsidRPr="003858FB" w:rsidRDefault="00FC1018" w:rsidP="00FC1018">
      <w:pPr>
        <w:pStyle w:val="heading31"/>
        <w:spacing w:before="0" w:beforeAutospacing="0" w:after="0" w:afterAutospacing="0"/>
        <w:jc w:val="center"/>
        <w:rPr>
          <w:b/>
          <w:sz w:val="28"/>
          <w:szCs w:val="28"/>
        </w:rPr>
      </w:pPr>
      <w:r w:rsidRPr="003858FB">
        <w:rPr>
          <w:b/>
          <w:sz w:val="28"/>
          <w:szCs w:val="28"/>
        </w:rPr>
        <w:t>6. Официальный сайт и (или) информационные системы</w:t>
      </w:r>
    </w:p>
    <w:p w:rsidR="00FC1018" w:rsidRPr="007F4963" w:rsidRDefault="00FC1018" w:rsidP="00FC1018">
      <w:pPr>
        <w:pStyle w:val="bodytext"/>
        <w:spacing w:after="0" w:afterAutospacing="0"/>
        <w:jc w:val="both"/>
        <w:rPr>
          <w:sz w:val="28"/>
          <w:szCs w:val="28"/>
        </w:rPr>
      </w:pPr>
      <w:r>
        <w:rPr>
          <w:sz w:val="28"/>
          <w:szCs w:val="28"/>
        </w:rPr>
        <w:t>6</w:t>
      </w:r>
      <w:r w:rsidRPr="007F4963">
        <w:rPr>
          <w:sz w:val="28"/>
          <w:szCs w:val="28"/>
        </w:rPr>
        <w:t>.1. Проекты, подлежащие рассмотрению на публичных слушаниях, размещаются на официальном сайте сельского поселения, на странице, отражающей градостроительную деятельность поселения, в разделе, определяющим вид градостроительного документа, являющегося предметом обсужд</w:t>
      </w:r>
      <w:r>
        <w:rPr>
          <w:sz w:val="28"/>
          <w:szCs w:val="28"/>
        </w:rPr>
        <w:t>ения на публичных слушаниях в соответствии с пунктом 1.4</w:t>
      </w:r>
      <w:r w:rsidRPr="007F4963">
        <w:rPr>
          <w:sz w:val="28"/>
          <w:szCs w:val="28"/>
        </w:rPr>
        <w:t xml:space="preserve"> настоящего Положения.</w:t>
      </w:r>
    </w:p>
    <w:p w:rsidR="00FC1018" w:rsidRPr="007F4963" w:rsidRDefault="00FC1018" w:rsidP="00FC1018">
      <w:pPr>
        <w:pStyle w:val="bodytext"/>
        <w:spacing w:after="0" w:afterAutospacing="0"/>
        <w:jc w:val="both"/>
        <w:rPr>
          <w:sz w:val="28"/>
          <w:szCs w:val="28"/>
        </w:rPr>
      </w:pPr>
      <w:r>
        <w:rPr>
          <w:sz w:val="28"/>
          <w:szCs w:val="28"/>
        </w:rPr>
        <w:t>6</w:t>
      </w:r>
      <w:r w:rsidRPr="007F4963">
        <w:rPr>
          <w:sz w:val="28"/>
          <w:szCs w:val="28"/>
        </w:rPr>
        <w:t>.2. Официальный сайт обеспечивает возможность предоставления информации о результатах публичных слушаний, количестве участников публичных слушаний.</w:t>
      </w:r>
    </w:p>
    <w:p w:rsidR="00FC1018" w:rsidRDefault="00FC1018" w:rsidP="00FC1018">
      <w:pPr>
        <w:pStyle w:val="bodytext"/>
        <w:spacing w:after="0" w:afterAutospacing="0"/>
        <w:jc w:val="both"/>
        <w:rPr>
          <w:sz w:val="28"/>
          <w:szCs w:val="28"/>
        </w:rPr>
      </w:pPr>
      <w:r>
        <w:rPr>
          <w:sz w:val="28"/>
          <w:szCs w:val="28"/>
        </w:rPr>
        <w:t>6.3</w:t>
      </w:r>
      <w:r w:rsidRPr="007F4963">
        <w:rPr>
          <w:sz w:val="28"/>
          <w:szCs w:val="28"/>
        </w:rPr>
        <w:t>. В целях обеспечения участников публичных слушаний равными возможностями для участия в публичных слушаниях администрацией сельского поселения обеспечивается равный доступ всех участников к проекту, подлежащему рассмотрению на публичных слушаниях, в том числе путем предоставлен</w:t>
      </w:r>
      <w:r>
        <w:rPr>
          <w:sz w:val="28"/>
          <w:szCs w:val="28"/>
        </w:rPr>
        <w:t>ия доступа к официальному сайту.</w:t>
      </w:r>
    </w:p>
    <w:p w:rsidR="00FC1018" w:rsidRPr="007F4963" w:rsidRDefault="00FC1018" w:rsidP="00FC1018">
      <w:pPr>
        <w:pStyle w:val="bodytext"/>
        <w:spacing w:after="0" w:afterAutospacing="0"/>
        <w:jc w:val="both"/>
        <w:rPr>
          <w:sz w:val="28"/>
          <w:szCs w:val="28"/>
        </w:rPr>
      </w:pPr>
      <w:r>
        <w:rPr>
          <w:sz w:val="28"/>
          <w:szCs w:val="28"/>
        </w:rPr>
        <w:t>6.4</w:t>
      </w:r>
      <w:r w:rsidRPr="007F4963">
        <w:rPr>
          <w:sz w:val="28"/>
          <w:szCs w:val="28"/>
        </w:rPr>
        <w:t>. В случае направления предложений и замечаний посредством сайта администрации сельского поселения документы, ук</w:t>
      </w:r>
      <w:r>
        <w:rPr>
          <w:sz w:val="28"/>
          <w:szCs w:val="28"/>
        </w:rPr>
        <w:t xml:space="preserve">азанные в пункте 3.7 раздела 3 </w:t>
      </w:r>
      <w:r w:rsidRPr="007F4963">
        <w:rPr>
          <w:sz w:val="28"/>
          <w:szCs w:val="28"/>
        </w:rPr>
        <w:t>Положения, предоставляются участниками п</w:t>
      </w:r>
      <w:r>
        <w:rPr>
          <w:sz w:val="28"/>
          <w:szCs w:val="28"/>
        </w:rPr>
        <w:t xml:space="preserve">убличных слушаний </w:t>
      </w:r>
      <w:r w:rsidRPr="007F4963">
        <w:rPr>
          <w:sz w:val="28"/>
          <w:szCs w:val="28"/>
        </w:rPr>
        <w:t xml:space="preserve"> в форме электронных документов путем заполнения электронной формы обращения. Электронные документы (электронные образы документов), прилагаемые к заявлению, в том числе доверенности, направляются в виде файлов в форматах JPG, GIF, PNG. Качество предоставляемых электронных документов (электронных образов документов) в указанных форматах должно позволять в полном объеме прочитать текст документа и распознать его реквизиты. Каждый отдельный документ должен быть загружен в виде отдельного файла. Количество файлов должно соответствовать количеству направляемых документов, а наименования файлов должны позволять идентифицировать документы.</w:t>
      </w:r>
    </w:p>
    <w:p w:rsidR="00FC1018" w:rsidRPr="007F4963" w:rsidRDefault="00FC1018" w:rsidP="00FC1018">
      <w:pPr>
        <w:pStyle w:val="bodytext"/>
        <w:spacing w:after="0" w:afterAutospacing="0"/>
        <w:jc w:val="both"/>
        <w:rPr>
          <w:sz w:val="28"/>
          <w:szCs w:val="28"/>
        </w:rPr>
      </w:pPr>
      <w:r w:rsidRPr="007F4963">
        <w:rPr>
          <w:sz w:val="28"/>
          <w:szCs w:val="28"/>
        </w:rPr>
        <w:t> </w:t>
      </w:r>
    </w:p>
    <w:p w:rsidR="00FC1018" w:rsidRPr="004E52F3" w:rsidRDefault="00FC1018" w:rsidP="00FC1018">
      <w:pPr>
        <w:pStyle w:val="heading31"/>
        <w:spacing w:before="0" w:beforeAutospacing="0" w:after="0" w:afterAutospacing="0"/>
        <w:jc w:val="center"/>
        <w:rPr>
          <w:b/>
          <w:sz w:val="28"/>
          <w:szCs w:val="28"/>
        </w:rPr>
      </w:pPr>
      <w:r w:rsidRPr="004E52F3">
        <w:rPr>
          <w:b/>
          <w:sz w:val="28"/>
          <w:szCs w:val="28"/>
        </w:rPr>
        <w:t>7. Срок проведения публичных слушаний.</w:t>
      </w:r>
    </w:p>
    <w:p w:rsidR="00FC1018" w:rsidRPr="007F4963" w:rsidRDefault="00FC1018" w:rsidP="00FC1018">
      <w:pPr>
        <w:pStyle w:val="bodytext"/>
        <w:spacing w:after="0" w:afterAutospacing="0"/>
        <w:jc w:val="both"/>
        <w:rPr>
          <w:sz w:val="28"/>
          <w:szCs w:val="28"/>
        </w:rPr>
      </w:pPr>
      <w:r w:rsidRPr="007F4963">
        <w:rPr>
          <w:sz w:val="28"/>
          <w:szCs w:val="28"/>
        </w:rPr>
        <w:t> </w:t>
      </w:r>
      <w:r>
        <w:rPr>
          <w:sz w:val="28"/>
          <w:szCs w:val="28"/>
        </w:rPr>
        <w:t>7</w:t>
      </w:r>
      <w:r w:rsidRPr="007F4963">
        <w:rPr>
          <w:sz w:val="28"/>
          <w:szCs w:val="28"/>
        </w:rPr>
        <w:t>.1. Установить следующие сроки проведения публичных слушаний:</w:t>
      </w:r>
    </w:p>
    <w:p w:rsidR="00FC1018" w:rsidRPr="007F4963" w:rsidRDefault="00FC1018" w:rsidP="00FC1018">
      <w:pPr>
        <w:pStyle w:val="bodytext"/>
        <w:spacing w:after="0" w:afterAutospacing="0"/>
        <w:jc w:val="both"/>
        <w:rPr>
          <w:sz w:val="28"/>
          <w:szCs w:val="28"/>
        </w:rPr>
      </w:pPr>
      <w:r>
        <w:rPr>
          <w:sz w:val="28"/>
          <w:szCs w:val="28"/>
        </w:rPr>
        <w:lastRenderedPageBreak/>
        <w:t>7</w:t>
      </w:r>
      <w:r w:rsidRPr="007F4963">
        <w:rPr>
          <w:sz w:val="28"/>
          <w:szCs w:val="28"/>
        </w:rPr>
        <w:t>.1.1. По проекту Генерального плана, по проектам внесение изменений в Генеральный план срок пр</w:t>
      </w:r>
      <w:r>
        <w:rPr>
          <w:sz w:val="28"/>
          <w:szCs w:val="28"/>
        </w:rPr>
        <w:t xml:space="preserve">оведения публичных слушаний </w:t>
      </w:r>
      <w:r w:rsidRPr="007F4963">
        <w:rPr>
          <w:sz w:val="28"/>
          <w:szCs w:val="28"/>
        </w:rPr>
        <w:t>составляет от одного месяца до трех месяцев с момента оповещения жителей муниципального образования об их проведении до дня опубликования (обнародования) заключения о результатах публичных слушаний;</w:t>
      </w:r>
    </w:p>
    <w:p w:rsidR="00FC1018" w:rsidRPr="007F4963" w:rsidRDefault="00FC1018" w:rsidP="00FC1018">
      <w:pPr>
        <w:pStyle w:val="bodytext"/>
        <w:spacing w:after="0" w:afterAutospacing="0"/>
        <w:jc w:val="both"/>
        <w:rPr>
          <w:sz w:val="28"/>
          <w:szCs w:val="28"/>
        </w:rPr>
      </w:pPr>
      <w:r>
        <w:rPr>
          <w:sz w:val="28"/>
          <w:szCs w:val="28"/>
        </w:rPr>
        <w:t>7</w:t>
      </w:r>
      <w:r w:rsidRPr="007F4963">
        <w:rPr>
          <w:sz w:val="28"/>
          <w:szCs w:val="28"/>
        </w:rPr>
        <w:t>.1.2. По проекту Правил землепользования и застройки, проектам внесения изменений в Правила землепользования и застройки срок проведения публичных слушаний составляет от одного месяца до трех месяцев со дня опубликования такого проекта до дня опубликования (обнародования) заключения о результатах публичных слушаний.</w:t>
      </w:r>
    </w:p>
    <w:p w:rsidR="00FC1018" w:rsidRPr="007F4963" w:rsidRDefault="00FC1018" w:rsidP="00FC1018">
      <w:pPr>
        <w:pStyle w:val="bodytext"/>
        <w:spacing w:after="0" w:afterAutospacing="0"/>
        <w:jc w:val="both"/>
        <w:rPr>
          <w:sz w:val="28"/>
          <w:szCs w:val="28"/>
        </w:rPr>
      </w:pPr>
      <w:r w:rsidRPr="007F4963">
        <w:rPr>
          <w:sz w:val="28"/>
          <w:szCs w:val="28"/>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и проводимых в границах территориальной зоны, для которой установлен такой градостроительный регламент не более чем один месяц со дня опубликования такого проекта до дня опубликования (обнародования) заключения о результатах публичных слушаний.</w:t>
      </w:r>
    </w:p>
    <w:p w:rsidR="00FC1018" w:rsidRPr="007F4963" w:rsidRDefault="00FC1018" w:rsidP="00FC1018">
      <w:pPr>
        <w:pStyle w:val="bodytext"/>
        <w:spacing w:after="0" w:afterAutospacing="0"/>
        <w:jc w:val="both"/>
        <w:rPr>
          <w:sz w:val="28"/>
          <w:szCs w:val="28"/>
        </w:rPr>
      </w:pPr>
      <w:r>
        <w:rPr>
          <w:sz w:val="28"/>
          <w:szCs w:val="28"/>
        </w:rPr>
        <w:t>7</w:t>
      </w:r>
      <w:r w:rsidRPr="007F4963">
        <w:rPr>
          <w:sz w:val="28"/>
          <w:szCs w:val="28"/>
        </w:rPr>
        <w:t>.1.3. По проектам решений о предоставлении разрешения на условно разрешенный вид использования земельного участка или объекта капитального строительства срок проведения публичных слушаний составляет не более чем один месяц со дня оповещения жителей муниципального образования об их проведении до дня опубликования (обнародования) заключения о результатах публичных слушаний.</w:t>
      </w:r>
    </w:p>
    <w:p w:rsidR="00FC1018" w:rsidRPr="007F4963" w:rsidRDefault="00FC1018" w:rsidP="00FC1018">
      <w:pPr>
        <w:pStyle w:val="bodytext"/>
        <w:spacing w:after="0" w:afterAutospacing="0"/>
        <w:jc w:val="both"/>
        <w:rPr>
          <w:sz w:val="28"/>
          <w:szCs w:val="28"/>
        </w:rPr>
      </w:pPr>
      <w:r>
        <w:rPr>
          <w:sz w:val="28"/>
          <w:szCs w:val="28"/>
        </w:rPr>
        <w:t>7</w:t>
      </w:r>
      <w:r w:rsidRPr="007F4963">
        <w:rPr>
          <w:sz w:val="28"/>
          <w:szCs w:val="28"/>
        </w:rPr>
        <w:t>.1.4.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срок проведения публичных слушаний составляет не более чем один месяц со дня оповещения жителей муниципального образования об их проведении до дня опубликования (обнародования) заключения о результатах публичных слушаний.</w:t>
      </w:r>
    </w:p>
    <w:p w:rsidR="00FC1018" w:rsidRPr="007F4963" w:rsidRDefault="00FC1018" w:rsidP="00FC1018">
      <w:pPr>
        <w:pStyle w:val="bodytext"/>
        <w:spacing w:after="0" w:afterAutospacing="0"/>
        <w:jc w:val="both"/>
        <w:rPr>
          <w:sz w:val="28"/>
          <w:szCs w:val="28"/>
        </w:rPr>
      </w:pPr>
      <w:r w:rsidRPr="007F4963">
        <w:rPr>
          <w:sz w:val="28"/>
          <w:szCs w:val="28"/>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В этом случае публичные слушания не проводятся.</w:t>
      </w:r>
    </w:p>
    <w:p w:rsidR="00FC1018" w:rsidRPr="007F4963" w:rsidRDefault="00FC1018" w:rsidP="00FC1018">
      <w:pPr>
        <w:pStyle w:val="bodytext"/>
        <w:spacing w:after="0" w:afterAutospacing="0"/>
        <w:jc w:val="both"/>
        <w:rPr>
          <w:sz w:val="28"/>
          <w:szCs w:val="28"/>
        </w:rPr>
      </w:pPr>
      <w:r>
        <w:rPr>
          <w:sz w:val="28"/>
          <w:szCs w:val="28"/>
        </w:rPr>
        <w:t>7</w:t>
      </w:r>
      <w:r w:rsidRPr="007F4963">
        <w:rPr>
          <w:sz w:val="28"/>
          <w:szCs w:val="28"/>
        </w:rPr>
        <w:t>.1.5. По проекту Правил благоустройства территорий, по проектам, предусматривающим внесение в них изменений срок проведения публичных слушаний составляет от одного месяца до трех месяцев со дня опубликования (обнародования) оповещения о начале публичных слушаний до дня опубликования (обнародования) заключения о результатах публичных слушаний.</w:t>
      </w:r>
    </w:p>
    <w:p w:rsidR="00FC1018" w:rsidRPr="007F4963" w:rsidRDefault="00FC1018" w:rsidP="00FC1018">
      <w:pPr>
        <w:pStyle w:val="bodytext"/>
        <w:spacing w:after="0" w:afterAutospacing="0"/>
        <w:jc w:val="both"/>
        <w:rPr>
          <w:sz w:val="28"/>
          <w:szCs w:val="28"/>
        </w:rPr>
      </w:pPr>
      <w:r w:rsidRPr="007F4963">
        <w:rPr>
          <w:sz w:val="28"/>
          <w:szCs w:val="28"/>
        </w:rPr>
        <w:t> </w:t>
      </w:r>
    </w:p>
    <w:p w:rsidR="00FC1018" w:rsidRDefault="00FC1018" w:rsidP="00FC1018">
      <w:pPr>
        <w:pStyle w:val="heading31"/>
        <w:spacing w:before="0" w:beforeAutospacing="0" w:after="0" w:afterAutospacing="0"/>
        <w:jc w:val="center"/>
        <w:rPr>
          <w:b/>
          <w:sz w:val="28"/>
          <w:szCs w:val="28"/>
        </w:rPr>
      </w:pPr>
      <w:r w:rsidRPr="004E52F3">
        <w:rPr>
          <w:b/>
          <w:sz w:val="28"/>
          <w:szCs w:val="28"/>
        </w:rPr>
        <w:lastRenderedPageBreak/>
        <w:t>8. Порядок подготовки протокола публичных слушаний, и заключения о результатах публичных слушаний</w:t>
      </w:r>
      <w:r>
        <w:rPr>
          <w:b/>
          <w:sz w:val="28"/>
          <w:szCs w:val="28"/>
        </w:rPr>
        <w:t>.</w:t>
      </w:r>
    </w:p>
    <w:p w:rsidR="00FC1018" w:rsidRDefault="00FC1018" w:rsidP="00FC1018">
      <w:pPr>
        <w:pStyle w:val="heading31"/>
        <w:spacing w:before="0" w:beforeAutospacing="0" w:after="0" w:afterAutospacing="0"/>
        <w:jc w:val="center"/>
        <w:rPr>
          <w:b/>
          <w:sz w:val="28"/>
          <w:szCs w:val="28"/>
        </w:rPr>
      </w:pPr>
    </w:p>
    <w:p w:rsidR="00FC1018" w:rsidRPr="007F4963" w:rsidRDefault="00FC1018" w:rsidP="00FC1018">
      <w:pPr>
        <w:pStyle w:val="heading31"/>
        <w:spacing w:before="0" w:beforeAutospacing="0" w:after="0" w:afterAutospacing="0"/>
        <w:jc w:val="center"/>
        <w:rPr>
          <w:sz w:val="28"/>
          <w:szCs w:val="28"/>
        </w:rPr>
      </w:pPr>
      <w:r>
        <w:rPr>
          <w:sz w:val="28"/>
          <w:szCs w:val="28"/>
        </w:rPr>
        <w:t>8</w:t>
      </w:r>
      <w:r w:rsidRPr="007F4963">
        <w:rPr>
          <w:sz w:val="28"/>
          <w:szCs w:val="28"/>
        </w:rPr>
        <w:t>.</w:t>
      </w:r>
      <w:r>
        <w:rPr>
          <w:sz w:val="28"/>
          <w:szCs w:val="28"/>
        </w:rPr>
        <w:t xml:space="preserve">1. Протокол публичных слушаний </w:t>
      </w:r>
      <w:r w:rsidRPr="007F4963">
        <w:rPr>
          <w:sz w:val="28"/>
          <w:szCs w:val="28"/>
        </w:rPr>
        <w:t>в течение трех дней со дн</w:t>
      </w:r>
      <w:r>
        <w:rPr>
          <w:sz w:val="28"/>
          <w:szCs w:val="28"/>
        </w:rPr>
        <w:t xml:space="preserve">я окончания публичных слушаний </w:t>
      </w:r>
      <w:r w:rsidRPr="007F4963">
        <w:rPr>
          <w:sz w:val="28"/>
          <w:szCs w:val="28"/>
        </w:rPr>
        <w:t>подготавливается и подписывается о</w:t>
      </w:r>
      <w:r>
        <w:rPr>
          <w:sz w:val="28"/>
          <w:szCs w:val="28"/>
        </w:rPr>
        <w:t>рганизатором публичных слушаний</w:t>
      </w:r>
      <w:r w:rsidRPr="007F4963">
        <w:rPr>
          <w:sz w:val="28"/>
          <w:szCs w:val="28"/>
        </w:rPr>
        <w:t>. Форма протокола установлена приложением 4 к настоящему Положению.</w:t>
      </w:r>
    </w:p>
    <w:p w:rsidR="00FC1018" w:rsidRPr="007F4963" w:rsidRDefault="00FC1018" w:rsidP="00FC1018">
      <w:pPr>
        <w:pStyle w:val="bodytext"/>
        <w:spacing w:after="0" w:afterAutospacing="0"/>
        <w:jc w:val="both"/>
        <w:rPr>
          <w:sz w:val="28"/>
          <w:szCs w:val="28"/>
        </w:rPr>
      </w:pPr>
      <w:r>
        <w:rPr>
          <w:sz w:val="28"/>
          <w:szCs w:val="28"/>
        </w:rPr>
        <w:t>8</w:t>
      </w:r>
      <w:r w:rsidRPr="007F4963">
        <w:rPr>
          <w:sz w:val="28"/>
          <w:szCs w:val="28"/>
        </w:rPr>
        <w:t>.2. В протоколе публичных слушаний указываются:</w:t>
      </w:r>
    </w:p>
    <w:p w:rsidR="00FC1018" w:rsidRPr="007F4963" w:rsidRDefault="00FC1018" w:rsidP="00FC1018">
      <w:pPr>
        <w:pStyle w:val="bodytext"/>
        <w:spacing w:after="0" w:afterAutospacing="0"/>
        <w:jc w:val="both"/>
        <w:rPr>
          <w:sz w:val="28"/>
          <w:szCs w:val="28"/>
        </w:rPr>
      </w:pPr>
      <w:r w:rsidRPr="007F4963">
        <w:rPr>
          <w:sz w:val="28"/>
          <w:szCs w:val="28"/>
        </w:rPr>
        <w:t>1) дата оформления протокола публичных слушаний;</w:t>
      </w:r>
    </w:p>
    <w:p w:rsidR="00FC1018" w:rsidRPr="007F4963" w:rsidRDefault="00FC1018" w:rsidP="00FC1018">
      <w:pPr>
        <w:pStyle w:val="bodytext"/>
        <w:spacing w:after="0" w:afterAutospacing="0"/>
        <w:jc w:val="both"/>
        <w:rPr>
          <w:sz w:val="28"/>
          <w:szCs w:val="28"/>
        </w:rPr>
      </w:pPr>
      <w:r w:rsidRPr="007F4963">
        <w:rPr>
          <w:sz w:val="28"/>
          <w:szCs w:val="28"/>
        </w:rPr>
        <w:t xml:space="preserve">2) информация об </w:t>
      </w:r>
      <w:r>
        <w:rPr>
          <w:sz w:val="28"/>
          <w:szCs w:val="28"/>
        </w:rPr>
        <w:t>организаторе публичных слушаний</w:t>
      </w:r>
      <w:r w:rsidRPr="007F4963">
        <w:rPr>
          <w:sz w:val="28"/>
          <w:szCs w:val="28"/>
        </w:rPr>
        <w:t>;</w:t>
      </w:r>
    </w:p>
    <w:p w:rsidR="00FC1018" w:rsidRPr="007F4963" w:rsidRDefault="00FC1018" w:rsidP="00FC1018">
      <w:pPr>
        <w:pStyle w:val="bodytext"/>
        <w:spacing w:after="0" w:afterAutospacing="0"/>
        <w:jc w:val="both"/>
        <w:rPr>
          <w:sz w:val="28"/>
          <w:szCs w:val="28"/>
        </w:rPr>
      </w:pPr>
      <w:r w:rsidRPr="007F4963">
        <w:rPr>
          <w:sz w:val="28"/>
          <w:szCs w:val="28"/>
        </w:rPr>
        <w:t>3) информация, содержащаяся в опубликованном оповещении о начале публичных слушаний, дата и источник его опубликования;</w:t>
      </w:r>
    </w:p>
    <w:p w:rsidR="00FC1018" w:rsidRPr="007F4963" w:rsidRDefault="00FC1018" w:rsidP="00FC1018">
      <w:pPr>
        <w:pStyle w:val="bodytext"/>
        <w:spacing w:after="0" w:afterAutospacing="0"/>
        <w:jc w:val="both"/>
        <w:rPr>
          <w:sz w:val="28"/>
          <w:szCs w:val="28"/>
        </w:rPr>
      </w:pPr>
      <w:r w:rsidRPr="007F4963">
        <w:rPr>
          <w:sz w:val="28"/>
          <w:szCs w:val="28"/>
        </w:rPr>
        <w:t>4) информация о сроке, в течение которого принимались предложения и замечания участников публичных слушаний;</w:t>
      </w:r>
    </w:p>
    <w:p w:rsidR="00FC1018" w:rsidRPr="007F4963" w:rsidRDefault="00FC1018" w:rsidP="00FC1018">
      <w:pPr>
        <w:pStyle w:val="bodytext"/>
        <w:spacing w:after="0" w:afterAutospacing="0"/>
        <w:jc w:val="both"/>
        <w:rPr>
          <w:sz w:val="28"/>
          <w:szCs w:val="28"/>
        </w:rPr>
      </w:pPr>
      <w:r w:rsidRPr="007F4963">
        <w:rPr>
          <w:sz w:val="28"/>
          <w:szCs w:val="28"/>
        </w:rPr>
        <w:t>5) информация о территории, в пределах которой проводились публичные слушания;</w:t>
      </w:r>
    </w:p>
    <w:p w:rsidR="00FC1018" w:rsidRPr="007F4963" w:rsidRDefault="00FC1018" w:rsidP="00FC1018">
      <w:pPr>
        <w:pStyle w:val="bodytext"/>
        <w:spacing w:after="0" w:afterAutospacing="0"/>
        <w:jc w:val="both"/>
        <w:rPr>
          <w:sz w:val="28"/>
          <w:szCs w:val="28"/>
        </w:rPr>
      </w:pPr>
      <w:r w:rsidRPr="007F4963">
        <w:rPr>
          <w:sz w:val="28"/>
          <w:szCs w:val="28"/>
        </w:rPr>
        <w:t xml:space="preserve">6) все предложения и замечания участников публичных слушаний с разделением на предложения и замечания граждан, являющихся </w:t>
      </w:r>
      <w:r>
        <w:rPr>
          <w:sz w:val="28"/>
          <w:szCs w:val="28"/>
        </w:rPr>
        <w:t xml:space="preserve">участниками публичных слушаний </w:t>
      </w:r>
      <w:r w:rsidRPr="007F4963">
        <w:rPr>
          <w:sz w:val="28"/>
          <w:szCs w:val="28"/>
        </w:rPr>
        <w:t>и постоянно проживающих на территории, в пределах которой проводились публичные слушания и предложения и замечания иных участников публичных слушаний.</w:t>
      </w:r>
    </w:p>
    <w:p w:rsidR="00FC1018" w:rsidRPr="007F4963" w:rsidRDefault="00FC1018" w:rsidP="00FC1018">
      <w:pPr>
        <w:pStyle w:val="bodytext"/>
        <w:spacing w:after="0" w:afterAutospacing="0"/>
        <w:jc w:val="both"/>
        <w:rPr>
          <w:sz w:val="28"/>
          <w:szCs w:val="28"/>
        </w:rPr>
      </w:pPr>
      <w:r>
        <w:rPr>
          <w:sz w:val="28"/>
          <w:szCs w:val="28"/>
        </w:rPr>
        <w:t>8</w:t>
      </w:r>
      <w:r w:rsidRPr="007F4963">
        <w:rPr>
          <w:sz w:val="28"/>
          <w:szCs w:val="28"/>
        </w:rPr>
        <w:t>.3. Протокол публичных слушаний после его подписания подлежит размещению на официальном сайте сельского поселения.</w:t>
      </w:r>
    </w:p>
    <w:p w:rsidR="00FC1018" w:rsidRPr="007F4963" w:rsidRDefault="00FC1018" w:rsidP="00FC1018">
      <w:pPr>
        <w:pStyle w:val="bodytext"/>
        <w:spacing w:after="0" w:afterAutospacing="0"/>
        <w:jc w:val="both"/>
        <w:rPr>
          <w:sz w:val="28"/>
          <w:szCs w:val="28"/>
        </w:rPr>
      </w:pPr>
      <w:r>
        <w:rPr>
          <w:sz w:val="28"/>
          <w:szCs w:val="28"/>
        </w:rPr>
        <w:t>8</w:t>
      </w:r>
      <w:r w:rsidRPr="007F4963">
        <w:rPr>
          <w:sz w:val="28"/>
          <w:szCs w:val="28"/>
        </w:rPr>
        <w:t>.4. 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FC1018" w:rsidRPr="007F4963" w:rsidRDefault="00FC1018" w:rsidP="00FC1018">
      <w:pPr>
        <w:pStyle w:val="bodytext"/>
        <w:spacing w:after="0" w:afterAutospacing="0"/>
        <w:jc w:val="both"/>
        <w:rPr>
          <w:sz w:val="28"/>
          <w:szCs w:val="28"/>
        </w:rPr>
      </w:pPr>
      <w:r>
        <w:rPr>
          <w:sz w:val="28"/>
          <w:szCs w:val="28"/>
        </w:rPr>
        <w:t>8</w:t>
      </w:r>
      <w:r w:rsidRPr="007F4963">
        <w:rPr>
          <w:sz w:val="28"/>
          <w:szCs w:val="28"/>
        </w:rPr>
        <w:t>.5. Участник публичных слушаний, который внес предложения и замечания, касающиеся проекта, рассмотренного на публичных слушаниях, имеет право получить выписку из протокола проведенных публичных слушаний, содержащую внесенные этим участником предложения и замечания.</w:t>
      </w:r>
    </w:p>
    <w:p w:rsidR="00FC1018" w:rsidRPr="007F4963" w:rsidRDefault="00FC1018" w:rsidP="00FC1018">
      <w:pPr>
        <w:pStyle w:val="bodytext"/>
        <w:spacing w:after="0" w:afterAutospacing="0"/>
        <w:jc w:val="both"/>
        <w:rPr>
          <w:sz w:val="28"/>
          <w:szCs w:val="28"/>
        </w:rPr>
      </w:pPr>
      <w:r>
        <w:rPr>
          <w:sz w:val="28"/>
          <w:szCs w:val="28"/>
        </w:rPr>
        <w:t>8</w:t>
      </w:r>
      <w:r w:rsidRPr="007F4963">
        <w:rPr>
          <w:sz w:val="28"/>
          <w:szCs w:val="28"/>
        </w:rPr>
        <w:t>.6. На основании протокола публичных слушаний организатор публичных слушаний осуществляет подготовку заключения о результатах публичных слушаний (далее - заключение) в течение трех дней со дня подписания протокола публичных слушаний. Форма заключения установлена приложением 5 к Положению.</w:t>
      </w:r>
    </w:p>
    <w:p w:rsidR="00FC1018" w:rsidRPr="007F4963" w:rsidRDefault="00FC1018" w:rsidP="00FC1018">
      <w:pPr>
        <w:pStyle w:val="bodytext"/>
        <w:spacing w:after="0" w:afterAutospacing="0"/>
        <w:jc w:val="both"/>
        <w:rPr>
          <w:sz w:val="28"/>
          <w:szCs w:val="28"/>
        </w:rPr>
      </w:pPr>
      <w:r>
        <w:rPr>
          <w:sz w:val="28"/>
          <w:szCs w:val="28"/>
        </w:rPr>
        <w:t>8</w:t>
      </w:r>
      <w:r w:rsidRPr="007F4963">
        <w:rPr>
          <w:sz w:val="28"/>
          <w:szCs w:val="28"/>
        </w:rPr>
        <w:t>.7. В заключении указываются:</w:t>
      </w:r>
    </w:p>
    <w:p w:rsidR="00FC1018" w:rsidRPr="007F4963" w:rsidRDefault="00FC1018" w:rsidP="00FC1018">
      <w:pPr>
        <w:pStyle w:val="bodytext"/>
        <w:spacing w:after="0" w:afterAutospacing="0"/>
        <w:jc w:val="both"/>
        <w:rPr>
          <w:sz w:val="28"/>
          <w:szCs w:val="28"/>
        </w:rPr>
      </w:pPr>
      <w:r w:rsidRPr="007F4963">
        <w:rPr>
          <w:sz w:val="28"/>
          <w:szCs w:val="28"/>
        </w:rPr>
        <w:t>1) дата оформления заключения;</w:t>
      </w:r>
    </w:p>
    <w:p w:rsidR="00FC1018" w:rsidRPr="007F4963" w:rsidRDefault="00FC1018" w:rsidP="00FC1018">
      <w:pPr>
        <w:pStyle w:val="bodytext"/>
        <w:spacing w:after="0" w:afterAutospacing="0"/>
        <w:jc w:val="both"/>
        <w:rPr>
          <w:sz w:val="28"/>
          <w:szCs w:val="28"/>
        </w:rPr>
      </w:pPr>
      <w:r w:rsidRPr="007F4963">
        <w:rPr>
          <w:sz w:val="28"/>
          <w:szCs w:val="28"/>
        </w:rPr>
        <w:lastRenderedPageBreak/>
        <w:t>2) наименование проекта, рассмотренного на публичных слушаниях, сведения о количестве участников публичных слушаний, которые принял</w:t>
      </w:r>
      <w:r>
        <w:rPr>
          <w:sz w:val="28"/>
          <w:szCs w:val="28"/>
        </w:rPr>
        <w:t>и участие в публичных слушаниях</w:t>
      </w:r>
      <w:r w:rsidRPr="007F4963">
        <w:rPr>
          <w:sz w:val="28"/>
          <w:szCs w:val="28"/>
        </w:rPr>
        <w:t>;</w:t>
      </w:r>
    </w:p>
    <w:p w:rsidR="00FC1018" w:rsidRPr="007F4963" w:rsidRDefault="00FC1018" w:rsidP="00FC1018">
      <w:pPr>
        <w:pStyle w:val="bodytext"/>
        <w:spacing w:after="0" w:afterAutospacing="0"/>
        <w:jc w:val="both"/>
        <w:rPr>
          <w:sz w:val="28"/>
          <w:szCs w:val="28"/>
        </w:rPr>
      </w:pPr>
      <w:r w:rsidRPr="007F4963">
        <w:rPr>
          <w:sz w:val="28"/>
          <w:szCs w:val="28"/>
        </w:rPr>
        <w:t>3) реквизиты протокола публичных слушаний, на основании которого подготовлено заключение;</w:t>
      </w:r>
    </w:p>
    <w:p w:rsidR="00FC1018" w:rsidRPr="007F4963" w:rsidRDefault="00FC1018" w:rsidP="00FC1018">
      <w:pPr>
        <w:pStyle w:val="bodytext"/>
        <w:spacing w:after="0" w:afterAutospacing="0"/>
        <w:jc w:val="both"/>
        <w:rPr>
          <w:sz w:val="28"/>
          <w:szCs w:val="28"/>
        </w:rPr>
      </w:pPr>
      <w:r w:rsidRPr="007F4963">
        <w:rPr>
          <w:sz w:val="28"/>
          <w:szCs w:val="28"/>
        </w:rPr>
        <w:t>4) содержание внесенных предложений и замечаний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проводились публичные слушания, и предложения и замечания иных участников публичных слушаний. В случае внесения несколькими участниками публичных слушаний</w:t>
      </w:r>
      <w:r>
        <w:rPr>
          <w:sz w:val="28"/>
          <w:szCs w:val="28"/>
        </w:rPr>
        <w:t xml:space="preserve"> о</w:t>
      </w:r>
      <w:r w:rsidRPr="007F4963">
        <w:rPr>
          <w:sz w:val="28"/>
          <w:szCs w:val="28"/>
        </w:rPr>
        <w:t>динаковых предложений и замечаний допускается обобщение таких предложений и замечаний;</w:t>
      </w:r>
    </w:p>
    <w:p w:rsidR="00FC1018" w:rsidRPr="007F4963" w:rsidRDefault="00FC1018" w:rsidP="00FC1018">
      <w:pPr>
        <w:pStyle w:val="bodytext"/>
        <w:spacing w:after="0" w:afterAutospacing="0"/>
        <w:jc w:val="both"/>
        <w:rPr>
          <w:sz w:val="28"/>
          <w:szCs w:val="28"/>
        </w:rPr>
      </w:pPr>
      <w:r w:rsidRPr="007F4963">
        <w:rPr>
          <w:sz w:val="28"/>
          <w:szCs w:val="28"/>
        </w:rPr>
        <w:t>5)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w:t>
      </w:r>
    </w:p>
    <w:p w:rsidR="00FC1018" w:rsidRPr="007F4963" w:rsidRDefault="00FC1018" w:rsidP="00FC1018">
      <w:pPr>
        <w:pStyle w:val="bodytext"/>
        <w:spacing w:after="0" w:afterAutospacing="0"/>
        <w:jc w:val="both"/>
        <w:rPr>
          <w:sz w:val="28"/>
          <w:szCs w:val="28"/>
        </w:rPr>
      </w:pPr>
      <w:r>
        <w:rPr>
          <w:sz w:val="28"/>
          <w:szCs w:val="28"/>
        </w:rPr>
        <w:t>8</w:t>
      </w:r>
      <w:r w:rsidRPr="007F4963">
        <w:rPr>
          <w:sz w:val="28"/>
          <w:szCs w:val="28"/>
        </w:rPr>
        <w:t>.8. Заключение о результатах публичных слушаний подлежит опубликованию в порядке, установленном уставом сельского поселения и размещению на официальном сайте сельского поселения в течение пяти дней со дня его подписания.</w:t>
      </w:r>
    </w:p>
    <w:p w:rsidR="00FC1018" w:rsidRDefault="00FC1018" w:rsidP="00FC1018">
      <w:pPr>
        <w:pStyle w:val="bodytext"/>
        <w:spacing w:after="0" w:afterAutospacing="0"/>
        <w:jc w:val="both"/>
        <w:rPr>
          <w:sz w:val="28"/>
          <w:szCs w:val="28"/>
        </w:rPr>
      </w:pPr>
      <w:r>
        <w:rPr>
          <w:sz w:val="28"/>
          <w:szCs w:val="28"/>
        </w:rPr>
        <w:t>8</w:t>
      </w:r>
      <w:r w:rsidRPr="007F4963">
        <w:rPr>
          <w:sz w:val="28"/>
          <w:szCs w:val="28"/>
        </w:rPr>
        <w:t>.9. Организатор публичных слушаний направляет протокол публичных слушаний, заключение о результатах публичных слушаний Главе сельского поселения для принятия решения.</w:t>
      </w:r>
    </w:p>
    <w:p w:rsidR="00FC1018" w:rsidRPr="004E52F3" w:rsidRDefault="00FC1018" w:rsidP="00FC1018">
      <w:pPr>
        <w:pStyle w:val="bodytext"/>
        <w:spacing w:after="0" w:afterAutospacing="0"/>
        <w:jc w:val="both"/>
        <w:rPr>
          <w:b/>
          <w:sz w:val="28"/>
          <w:szCs w:val="28"/>
        </w:rPr>
      </w:pPr>
    </w:p>
    <w:p w:rsidR="00FC1018" w:rsidRPr="004E52F3" w:rsidRDefault="00FC1018" w:rsidP="00FC1018">
      <w:pPr>
        <w:pStyle w:val="bodytext"/>
        <w:spacing w:before="0" w:beforeAutospacing="0" w:after="0" w:afterAutospacing="0"/>
        <w:jc w:val="both"/>
        <w:rPr>
          <w:b/>
          <w:sz w:val="28"/>
          <w:szCs w:val="28"/>
        </w:rPr>
      </w:pPr>
      <w:r w:rsidRPr="004E52F3">
        <w:rPr>
          <w:b/>
          <w:sz w:val="28"/>
          <w:szCs w:val="28"/>
        </w:rPr>
        <w:t>Глава сельского поселения</w:t>
      </w:r>
    </w:p>
    <w:p w:rsidR="00FC1018" w:rsidRPr="004E52F3" w:rsidRDefault="00FC1018" w:rsidP="00FC1018">
      <w:pPr>
        <w:pStyle w:val="bodytext"/>
        <w:spacing w:before="0" w:beforeAutospacing="0" w:after="0" w:afterAutospacing="0"/>
        <w:jc w:val="both"/>
        <w:rPr>
          <w:b/>
          <w:sz w:val="28"/>
          <w:szCs w:val="28"/>
        </w:rPr>
      </w:pPr>
      <w:r w:rsidRPr="004E52F3">
        <w:rPr>
          <w:b/>
          <w:sz w:val="28"/>
          <w:szCs w:val="28"/>
        </w:rPr>
        <w:t>Тихвинский сельсовет                            А.Г.Кондратов</w:t>
      </w:r>
    </w:p>
    <w:p w:rsidR="00FC1018" w:rsidRDefault="00FC1018" w:rsidP="00FC1018">
      <w:pPr>
        <w:pStyle w:val="bodytext"/>
        <w:spacing w:before="0" w:beforeAutospacing="0" w:after="0" w:afterAutospacing="0"/>
        <w:jc w:val="both"/>
        <w:rPr>
          <w:sz w:val="28"/>
          <w:szCs w:val="28"/>
        </w:rPr>
      </w:pPr>
      <w:r w:rsidRPr="007F4963">
        <w:rPr>
          <w:sz w:val="28"/>
          <w:szCs w:val="28"/>
        </w:rPr>
        <w:t> </w:t>
      </w:r>
    </w:p>
    <w:p w:rsidR="00FC1018" w:rsidRDefault="00FC1018" w:rsidP="00FC1018">
      <w:pPr>
        <w:pStyle w:val="bodytext"/>
        <w:spacing w:before="0" w:beforeAutospacing="0" w:after="0" w:afterAutospacing="0"/>
        <w:jc w:val="both"/>
        <w:rPr>
          <w:sz w:val="28"/>
          <w:szCs w:val="28"/>
        </w:rPr>
      </w:pPr>
    </w:p>
    <w:p w:rsidR="00FC1018" w:rsidRDefault="00FC1018" w:rsidP="00FC1018">
      <w:pPr>
        <w:pStyle w:val="bodytext"/>
        <w:spacing w:before="0" w:beforeAutospacing="0" w:after="0" w:afterAutospacing="0"/>
        <w:jc w:val="both"/>
        <w:rPr>
          <w:sz w:val="28"/>
          <w:szCs w:val="28"/>
        </w:rPr>
      </w:pPr>
    </w:p>
    <w:p w:rsidR="00FC1018" w:rsidRDefault="00FC1018" w:rsidP="00FC1018">
      <w:pPr>
        <w:pStyle w:val="bodytext"/>
        <w:spacing w:before="0" w:beforeAutospacing="0" w:after="0" w:afterAutospacing="0"/>
        <w:jc w:val="both"/>
        <w:rPr>
          <w:sz w:val="28"/>
          <w:szCs w:val="28"/>
        </w:rPr>
      </w:pPr>
    </w:p>
    <w:p w:rsidR="00FC1018" w:rsidRDefault="00FC1018" w:rsidP="00FC1018">
      <w:pPr>
        <w:pStyle w:val="bodytext"/>
        <w:spacing w:before="0" w:beforeAutospacing="0" w:after="0" w:afterAutospacing="0"/>
        <w:jc w:val="both"/>
        <w:rPr>
          <w:sz w:val="28"/>
          <w:szCs w:val="28"/>
        </w:rPr>
      </w:pPr>
    </w:p>
    <w:p w:rsidR="00FC1018" w:rsidRDefault="00FC1018" w:rsidP="00FC1018">
      <w:pPr>
        <w:pStyle w:val="bodytext"/>
        <w:spacing w:before="0" w:beforeAutospacing="0" w:after="0" w:afterAutospacing="0"/>
        <w:jc w:val="both"/>
        <w:rPr>
          <w:sz w:val="28"/>
          <w:szCs w:val="28"/>
        </w:rPr>
      </w:pPr>
    </w:p>
    <w:p w:rsidR="00FC1018" w:rsidRDefault="00FC1018" w:rsidP="00FC1018">
      <w:pPr>
        <w:pStyle w:val="bodytext"/>
        <w:spacing w:before="0" w:beforeAutospacing="0" w:after="0" w:afterAutospacing="0"/>
        <w:jc w:val="both"/>
        <w:rPr>
          <w:sz w:val="28"/>
          <w:szCs w:val="28"/>
        </w:rPr>
      </w:pPr>
    </w:p>
    <w:p w:rsidR="00FC1018" w:rsidRDefault="00FC1018" w:rsidP="00FC1018">
      <w:pPr>
        <w:pStyle w:val="bodytext"/>
        <w:spacing w:before="0" w:beforeAutospacing="0" w:after="0" w:afterAutospacing="0"/>
        <w:jc w:val="both"/>
        <w:rPr>
          <w:sz w:val="28"/>
          <w:szCs w:val="28"/>
        </w:rPr>
      </w:pPr>
    </w:p>
    <w:p w:rsidR="00FC1018" w:rsidRDefault="00FC1018" w:rsidP="00FC1018">
      <w:pPr>
        <w:pStyle w:val="bodytext"/>
        <w:spacing w:before="0" w:beforeAutospacing="0" w:after="0" w:afterAutospacing="0"/>
        <w:jc w:val="both"/>
        <w:rPr>
          <w:sz w:val="28"/>
          <w:szCs w:val="28"/>
        </w:rPr>
      </w:pPr>
    </w:p>
    <w:p w:rsidR="00FC1018" w:rsidRDefault="00FC1018" w:rsidP="00FC1018">
      <w:pPr>
        <w:pStyle w:val="bodytext"/>
        <w:spacing w:before="0" w:beforeAutospacing="0" w:after="0" w:afterAutospacing="0"/>
        <w:jc w:val="both"/>
        <w:rPr>
          <w:sz w:val="28"/>
          <w:szCs w:val="28"/>
        </w:rPr>
      </w:pPr>
    </w:p>
    <w:p w:rsidR="00FC1018" w:rsidRDefault="00FC1018" w:rsidP="00FC1018">
      <w:pPr>
        <w:pStyle w:val="bodytext"/>
        <w:spacing w:before="0" w:beforeAutospacing="0" w:after="0" w:afterAutospacing="0"/>
        <w:jc w:val="both"/>
        <w:rPr>
          <w:sz w:val="28"/>
          <w:szCs w:val="28"/>
        </w:rPr>
      </w:pPr>
    </w:p>
    <w:p w:rsidR="00FC1018" w:rsidRDefault="00FC1018" w:rsidP="00FC1018">
      <w:pPr>
        <w:pStyle w:val="bodytext"/>
        <w:spacing w:before="0" w:beforeAutospacing="0" w:after="0" w:afterAutospacing="0"/>
        <w:jc w:val="both"/>
        <w:rPr>
          <w:sz w:val="28"/>
          <w:szCs w:val="28"/>
        </w:rPr>
      </w:pPr>
    </w:p>
    <w:p w:rsidR="00FC1018" w:rsidRDefault="00FC1018" w:rsidP="00FC1018">
      <w:pPr>
        <w:pStyle w:val="bodytext"/>
        <w:spacing w:before="0" w:beforeAutospacing="0" w:after="0" w:afterAutospacing="0"/>
        <w:jc w:val="both"/>
        <w:rPr>
          <w:sz w:val="28"/>
          <w:szCs w:val="28"/>
        </w:rPr>
      </w:pPr>
    </w:p>
    <w:p w:rsidR="00FC1018" w:rsidRDefault="00FC1018" w:rsidP="00FC1018">
      <w:pPr>
        <w:pStyle w:val="bodytext"/>
        <w:spacing w:before="0" w:beforeAutospacing="0" w:after="0" w:afterAutospacing="0"/>
        <w:jc w:val="both"/>
        <w:rPr>
          <w:sz w:val="28"/>
          <w:szCs w:val="28"/>
        </w:rPr>
      </w:pPr>
    </w:p>
    <w:p w:rsidR="00FC1018" w:rsidRDefault="00FC1018" w:rsidP="00FC1018">
      <w:pPr>
        <w:pStyle w:val="bodytext"/>
        <w:spacing w:before="0" w:beforeAutospacing="0" w:after="0" w:afterAutospacing="0"/>
        <w:jc w:val="both"/>
        <w:rPr>
          <w:sz w:val="28"/>
          <w:szCs w:val="28"/>
        </w:rPr>
      </w:pPr>
    </w:p>
    <w:p w:rsidR="00FC1018" w:rsidRDefault="00FC1018" w:rsidP="00FC1018">
      <w:pPr>
        <w:pStyle w:val="bodytext"/>
        <w:spacing w:before="0" w:beforeAutospacing="0" w:after="0" w:afterAutospacing="0"/>
        <w:jc w:val="both"/>
        <w:rPr>
          <w:sz w:val="28"/>
          <w:szCs w:val="28"/>
        </w:rPr>
      </w:pPr>
    </w:p>
    <w:p w:rsidR="00FC1018" w:rsidRDefault="00FC1018" w:rsidP="00FC1018">
      <w:pPr>
        <w:pStyle w:val="bodytext"/>
        <w:spacing w:before="0" w:beforeAutospacing="0" w:after="0" w:afterAutospacing="0"/>
        <w:jc w:val="both"/>
        <w:rPr>
          <w:sz w:val="28"/>
          <w:szCs w:val="28"/>
        </w:rPr>
      </w:pPr>
    </w:p>
    <w:p w:rsidR="00FC1018" w:rsidRPr="007F4963" w:rsidRDefault="00FC1018" w:rsidP="00FC1018">
      <w:pPr>
        <w:pStyle w:val="bodytext"/>
        <w:spacing w:before="0" w:beforeAutospacing="0" w:after="0" w:afterAutospacing="0"/>
        <w:jc w:val="both"/>
        <w:rPr>
          <w:sz w:val="28"/>
          <w:szCs w:val="28"/>
        </w:rPr>
      </w:pPr>
    </w:p>
    <w:p w:rsidR="00FC1018" w:rsidRDefault="00FC1018" w:rsidP="00FC1018">
      <w:pPr>
        <w:pStyle w:val="bodytext"/>
        <w:spacing w:before="0" w:beforeAutospacing="0" w:after="0" w:afterAutospacing="0"/>
        <w:jc w:val="right"/>
      </w:pPr>
      <w:r>
        <w:lastRenderedPageBreak/>
        <w:t xml:space="preserve">Приложение 1 к </w:t>
      </w:r>
    </w:p>
    <w:p w:rsidR="00FC1018" w:rsidRDefault="00FC1018" w:rsidP="00FC1018">
      <w:pPr>
        <w:pStyle w:val="bodytext"/>
        <w:spacing w:before="0" w:beforeAutospacing="0" w:after="0" w:afterAutospacing="0"/>
        <w:jc w:val="right"/>
      </w:pPr>
      <w:r>
        <w:t>Порядку проведения публичных слушаний</w:t>
      </w:r>
    </w:p>
    <w:p w:rsidR="00FC1018" w:rsidRDefault="00FC1018" w:rsidP="00FC1018">
      <w:pPr>
        <w:pStyle w:val="bodytext"/>
        <w:spacing w:before="0" w:beforeAutospacing="0" w:after="0" w:afterAutospacing="0"/>
        <w:jc w:val="right"/>
      </w:pPr>
      <w:r>
        <w:t xml:space="preserve"> в сфере градостроительных отношений </w:t>
      </w:r>
    </w:p>
    <w:p w:rsidR="00FC1018" w:rsidRDefault="00FC1018" w:rsidP="00FC1018">
      <w:pPr>
        <w:pStyle w:val="bodytext"/>
        <w:spacing w:before="0" w:beforeAutospacing="0" w:after="0" w:afterAutospacing="0"/>
        <w:jc w:val="right"/>
      </w:pPr>
      <w:r>
        <w:t xml:space="preserve">на территории сельского поселения </w:t>
      </w:r>
    </w:p>
    <w:p w:rsidR="00FC1018" w:rsidRDefault="00FC1018" w:rsidP="00FC1018">
      <w:pPr>
        <w:pStyle w:val="bodytext"/>
        <w:spacing w:before="0" w:beforeAutospacing="0" w:after="0" w:afterAutospacing="0"/>
        <w:jc w:val="right"/>
      </w:pPr>
      <w:r>
        <w:t xml:space="preserve">Тихвинский сельсовет </w:t>
      </w:r>
    </w:p>
    <w:p w:rsidR="00FC1018" w:rsidRDefault="00FC1018" w:rsidP="00FC1018">
      <w:pPr>
        <w:pStyle w:val="bodytext"/>
        <w:spacing w:before="0" w:beforeAutospacing="0" w:after="0" w:afterAutospacing="0"/>
        <w:jc w:val="right"/>
      </w:pPr>
      <w:r>
        <w:t>Добринского муниципального района</w:t>
      </w:r>
    </w:p>
    <w:p w:rsidR="00FC1018" w:rsidRDefault="00FC1018" w:rsidP="00FC1018">
      <w:pPr>
        <w:pStyle w:val="bodytext"/>
        <w:spacing w:before="0" w:beforeAutospacing="0" w:after="0" w:afterAutospacing="0"/>
        <w:jc w:val="right"/>
      </w:pPr>
    </w:p>
    <w:p w:rsidR="00FC1018" w:rsidRDefault="00FC1018" w:rsidP="00FC1018">
      <w:pPr>
        <w:pStyle w:val="bodytext"/>
        <w:spacing w:before="0" w:beforeAutospacing="0" w:after="0" w:afterAutospacing="0"/>
      </w:pPr>
      <w:r>
        <w:t> </w:t>
      </w:r>
    </w:p>
    <w:p w:rsidR="00FC1018" w:rsidRPr="00DD2074" w:rsidRDefault="00FC1018" w:rsidP="00FC1018">
      <w:pPr>
        <w:pStyle w:val="10"/>
        <w:keepNext w:val="0"/>
        <w:autoSpaceDE w:val="0"/>
        <w:autoSpaceDN w:val="0"/>
        <w:adjustRightInd w:val="0"/>
        <w:spacing w:before="0"/>
        <w:jc w:val="center"/>
        <w:rPr>
          <w:rFonts w:ascii="Times New Roman" w:hAnsi="Times New Roman"/>
          <w:bCs w:val="0"/>
          <w:color w:val="000000"/>
        </w:rPr>
      </w:pPr>
      <w:r w:rsidRPr="00DD2074">
        <w:rPr>
          <w:rFonts w:ascii="Times New Roman" w:hAnsi="Times New Roman"/>
          <w:bCs w:val="0"/>
          <w:color w:val="000000"/>
        </w:rPr>
        <w:t>ОПОВЕЩЕНИЕ</w:t>
      </w:r>
    </w:p>
    <w:p w:rsidR="00FC1018" w:rsidRPr="00DD2074" w:rsidRDefault="00FC1018" w:rsidP="00FC1018">
      <w:pPr>
        <w:pStyle w:val="10"/>
        <w:keepNext w:val="0"/>
        <w:autoSpaceDE w:val="0"/>
        <w:autoSpaceDN w:val="0"/>
        <w:adjustRightInd w:val="0"/>
        <w:spacing w:before="0"/>
        <w:jc w:val="center"/>
        <w:rPr>
          <w:rFonts w:ascii="Times New Roman" w:hAnsi="Times New Roman"/>
          <w:b w:val="0"/>
          <w:bCs w:val="0"/>
          <w:color w:val="000000"/>
        </w:rPr>
      </w:pPr>
      <w:r w:rsidRPr="00DD2074">
        <w:rPr>
          <w:rFonts w:ascii="Times New Roman" w:hAnsi="Times New Roman"/>
          <w:bCs w:val="0"/>
          <w:color w:val="000000"/>
        </w:rPr>
        <w:t xml:space="preserve">о начале публичных слушаний </w:t>
      </w:r>
    </w:p>
    <w:p w:rsidR="00FC1018" w:rsidRPr="00DD2074" w:rsidRDefault="00FC1018" w:rsidP="00FC1018">
      <w:pPr>
        <w:pStyle w:val="10"/>
        <w:keepNext w:val="0"/>
        <w:autoSpaceDE w:val="0"/>
        <w:autoSpaceDN w:val="0"/>
        <w:adjustRightInd w:val="0"/>
        <w:spacing w:before="0"/>
        <w:jc w:val="both"/>
        <w:rPr>
          <w:rFonts w:ascii="Times New Roman" w:hAnsi="Times New Roman"/>
          <w:b w:val="0"/>
          <w:bCs w:val="0"/>
          <w:color w:val="000000"/>
        </w:rPr>
      </w:pPr>
    </w:p>
    <w:p w:rsidR="00FC1018" w:rsidRPr="00DD2074" w:rsidRDefault="00FC1018" w:rsidP="00FC1018">
      <w:pPr>
        <w:pStyle w:val="10"/>
        <w:keepNext w:val="0"/>
        <w:autoSpaceDE w:val="0"/>
        <w:autoSpaceDN w:val="0"/>
        <w:adjustRightInd w:val="0"/>
        <w:spacing w:before="0"/>
        <w:jc w:val="both"/>
        <w:rPr>
          <w:rFonts w:ascii="Times New Roman" w:hAnsi="Times New Roman"/>
          <w:b w:val="0"/>
          <w:bCs w:val="0"/>
          <w:color w:val="000000"/>
        </w:rPr>
      </w:pPr>
      <w:r w:rsidRPr="00DD2074">
        <w:rPr>
          <w:rFonts w:ascii="Times New Roman" w:hAnsi="Times New Roman"/>
          <w:b w:val="0"/>
          <w:bCs w:val="0"/>
          <w:color w:val="000000"/>
        </w:rPr>
        <w:t>_________________________________________________________________</w:t>
      </w:r>
    </w:p>
    <w:p w:rsidR="00FC1018" w:rsidRPr="00DD2074" w:rsidRDefault="00FC1018" w:rsidP="00FC1018">
      <w:pPr>
        <w:pStyle w:val="10"/>
        <w:keepNext w:val="0"/>
        <w:autoSpaceDE w:val="0"/>
        <w:autoSpaceDN w:val="0"/>
        <w:adjustRightInd w:val="0"/>
        <w:spacing w:before="0"/>
        <w:jc w:val="center"/>
        <w:rPr>
          <w:rFonts w:ascii="Times New Roman" w:hAnsi="Times New Roman"/>
          <w:b w:val="0"/>
          <w:bCs w:val="0"/>
          <w:color w:val="000000"/>
          <w:sz w:val="20"/>
          <w:szCs w:val="20"/>
        </w:rPr>
      </w:pPr>
      <w:r w:rsidRPr="00DD2074">
        <w:rPr>
          <w:rFonts w:ascii="Times New Roman" w:hAnsi="Times New Roman"/>
          <w:b w:val="0"/>
          <w:bCs w:val="0"/>
          <w:color w:val="000000"/>
          <w:sz w:val="20"/>
          <w:szCs w:val="20"/>
        </w:rPr>
        <w:t>(организатор проведения публичных слушаний</w:t>
      </w:r>
      <w:r>
        <w:rPr>
          <w:rFonts w:ascii="Times New Roman" w:hAnsi="Times New Roman"/>
          <w:b w:val="0"/>
          <w:bCs w:val="0"/>
          <w:color w:val="000000"/>
          <w:sz w:val="20"/>
          <w:szCs w:val="20"/>
        </w:rPr>
        <w:t>)</w:t>
      </w:r>
      <w:r w:rsidRPr="00DD2074">
        <w:rPr>
          <w:rFonts w:ascii="Times New Roman" w:hAnsi="Times New Roman"/>
          <w:b w:val="0"/>
          <w:bCs w:val="0"/>
          <w:color w:val="000000"/>
          <w:sz w:val="20"/>
          <w:szCs w:val="20"/>
        </w:rPr>
        <w:t xml:space="preserve"> </w:t>
      </w:r>
    </w:p>
    <w:p w:rsidR="00FC1018" w:rsidRPr="00DD2074" w:rsidRDefault="00FC1018" w:rsidP="00FC1018">
      <w:pPr>
        <w:pStyle w:val="10"/>
        <w:keepNext w:val="0"/>
        <w:autoSpaceDE w:val="0"/>
        <w:autoSpaceDN w:val="0"/>
        <w:adjustRightInd w:val="0"/>
        <w:spacing w:before="0"/>
        <w:jc w:val="both"/>
        <w:rPr>
          <w:rFonts w:ascii="Times New Roman" w:hAnsi="Times New Roman"/>
          <w:b w:val="0"/>
          <w:bCs w:val="0"/>
          <w:color w:val="000000"/>
        </w:rPr>
      </w:pPr>
    </w:p>
    <w:p w:rsidR="00FC1018" w:rsidRPr="00DD2074" w:rsidRDefault="00FC1018" w:rsidP="00FC1018">
      <w:pPr>
        <w:pStyle w:val="10"/>
        <w:keepNext w:val="0"/>
        <w:autoSpaceDE w:val="0"/>
        <w:autoSpaceDN w:val="0"/>
        <w:adjustRightInd w:val="0"/>
        <w:spacing w:before="0"/>
        <w:jc w:val="both"/>
        <w:rPr>
          <w:rFonts w:ascii="Times New Roman" w:hAnsi="Times New Roman"/>
          <w:b w:val="0"/>
          <w:bCs w:val="0"/>
          <w:color w:val="000000"/>
        </w:rPr>
      </w:pPr>
      <w:r w:rsidRPr="00DD2074">
        <w:rPr>
          <w:rFonts w:ascii="Times New Roman" w:hAnsi="Times New Roman"/>
          <w:b w:val="0"/>
          <w:bCs w:val="0"/>
          <w:color w:val="000000"/>
        </w:rPr>
        <w:t>Проводятся публичные сл</w:t>
      </w:r>
      <w:r>
        <w:rPr>
          <w:rFonts w:ascii="Times New Roman" w:hAnsi="Times New Roman"/>
          <w:b w:val="0"/>
          <w:bCs w:val="0"/>
          <w:color w:val="000000"/>
        </w:rPr>
        <w:t xml:space="preserve">ушания </w:t>
      </w:r>
      <w:r w:rsidRPr="00DD2074">
        <w:rPr>
          <w:rFonts w:ascii="Times New Roman" w:hAnsi="Times New Roman"/>
          <w:b w:val="0"/>
          <w:bCs w:val="0"/>
          <w:color w:val="000000"/>
        </w:rPr>
        <w:t xml:space="preserve"> по проекту</w:t>
      </w:r>
    </w:p>
    <w:p w:rsidR="00FC1018" w:rsidRPr="00DD2074" w:rsidRDefault="00FC1018" w:rsidP="00FC1018">
      <w:pPr>
        <w:pStyle w:val="10"/>
        <w:keepNext w:val="0"/>
        <w:autoSpaceDE w:val="0"/>
        <w:autoSpaceDN w:val="0"/>
        <w:adjustRightInd w:val="0"/>
        <w:spacing w:before="0"/>
        <w:jc w:val="both"/>
        <w:rPr>
          <w:rFonts w:ascii="Times New Roman" w:hAnsi="Times New Roman"/>
          <w:b w:val="0"/>
          <w:bCs w:val="0"/>
          <w:color w:val="000000"/>
        </w:rPr>
      </w:pPr>
      <w:r w:rsidRPr="00DD2074">
        <w:rPr>
          <w:rFonts w:ascii="Times New Roman" w:hAnsi="Times New Roman"/>
          <w:b w:val="0"/>
          <w:bCs w:val="0"/>
          <w:color w:val="000000"/>
        </w:rPr>
        <w:t>__________________________________________________________________</w:t>
      </w:r>
    </w:p>
    <w:p w:rsidR="00FC1018" w:rsidRPr="00DD2074" w:rsidRDefault="00FC1018" w:rsidP="00FC1018">
      <w:pPr>
        <w:pStyle w:val="10"/>
        <w:keepNext w:val="0"/>
        <w:autoSpaceDE w:val="0"/>
        <w:autoSpaceDN w:val="0"/>
        <w:adjustRightInd w:val="0"/>
        <w:spacing w:before="0"/>
        <w:jc w:val="both"/>
        <w:rPr>
          <w:rFonts w:ascii="Times New Roman" w:hAnsi="Times New Roman"/>
          <w:b w:val="0"/>
          <w:bCs w:val="0"/>
          <w:color w:val="000000"/>
        </w:rPr>
      </w:pPr>
      <w:r w:rsidRPr="00DD2074">
        <w:rPr>
          <w:rFonts w:ascii="Times New Roman" w:hAnsi="Times New Roman"/>
          <w:b w:val="0"/>
          <w:bCs w:val="0"/>
          <w:color w:val="000000"/>
        </w:rPr>
        <w:t>_________________________________________________________________.</w:t>
      </w:r>
    </w:p>
    <w:p w:rsidR="00FC1018" w:rsidRPr="00DD2074" w:rsidRDefault="00FC1018" w:rsidP="00FC1018">
      <w:pPr>
        <w:pStyle w:val="10"/>
        <w:keepNext w:val="0"/>
        <w:autoSpaceDE w:val="0"/>
        <w:autoSpaceDN w:val="0"/>
        <w:adjustRightInd w:val="0"/>
        <w:spacing w:before="0"/>
        <w:jc w:val="both"/>
        <w:rPr>
          <w:rFonts w:ascii="Times New Roman" w:hAnsi="Times New Roman"/>
          <w:b w:val="0"/>
          <w:bCs w:val="0"/>
          <w:color w:val="000000"/>
        </w:rPr>
      </w:pPr>
      <w:r w:rsidRPr="00DD2074">
        <w:rPr>
          <w:rFonts w:ascii="Times New Roman" w:hAnsi="Times New Roman"/>
          <w:b w:val="0"/>
          <w:bCs w:val="0"/>
          <w:color w:val="000000"/>
        </w:rPr>
        <w:t>Перечень информационных материалов к рассматриваемому проекту:</w:t>
      </w:r>
    </w:p>
    <w:p w:rsidR="00FC1018" w:rsidRPr="00DD2074" w:rsidRDefault="00FC1018" w:rsidP="00FC1018">
      <w:pPr>
        <w:pStyle w:val="10"/>
        <w:keepNext w:val="0"/>
        <w:autoSpaceDE w:val="0"/>
        <w:autoSpaceDN w:val="0"/>
        <w:adjustRightInd w:val="0"/>
        <w:spacing w:before="0"/>
        <w:jc w:val="both"/>
        <w:rPr>
          <w:rFonts w:ascii="Times New Roman" w:hAnsi="Times New Roman"/>
          <w:b w:val="0"/>
          <w:bCs w:val="0"/>
          <w:color w:val="000000"/>
        </w:rPr>
      </w:pPr>
      <w:r w:rsidRPr="00DD2074">
        <w:rPr>
          <w:rFonts w:ascii="Times New Roman" w:hAnsi="Times New Roman"/>
          <w:b w:val="0"/>
          <w:bCs w:val="0"/>
          <w:color w:val="000000"/>
        </w:rPr>
        <w:t>1. _________________________;</w:t>
      </w:r>
    </w:p>
    <w:p w:rsidR="00FC1018" w:rsidRPr="00DD2074" w:rsidRDefault="00FC1018" w:rsidP="00FC1018">
      <w:pPr>
        <w:pStyle w:val="10"/>
        <w:keepNext w:val="0"/>
        <w:autoSpaceDE w:val="0"/>
        <w:autoSpaceDN w:val="0"/>
        <w:adjustRightInd w:val="0"/>
        <w:spacing w:before="0"/>
        <w:jc w:val="both"/>
        <w:rPr>
          <w:rFonts w:ascii="Times New Roman" w:hAnsi="Times New Roman"/>
          <w:b w:val="0"/>
          <w:bCs w:val="0"/>
          <w:color w:val="000000"/>
        </w:rPr>
      </w:pPr>
      <w:r w:rsidRPr="00DD2074">
        <w:rPr>
          <w:rFonts w:ascii="Times New Roman" w:hAnsi="Times New Roman"/>
          <w:b w:val="0"/>
          <w:bCs w:val="0"/>
          <w:color w:val="000000"/>
        </w:rPr>
        <w:t>2. _________________________;</w:t>
      </w:r>
    </w:p>
    <w:p w:rsidR="00FC1018" w:rsidRPr="00DD2074" w:rsidRDefault="00FC1018" w:rsidP="00FC1018">
      <w:pPr>
        <w:pStyle w:val="10"/>
        <w:keepNext w:val="0"/>
        <w:autoSpaceDE w:val="0"/>
        <w:autoSpaceDN w:val="0"/>
        <w:adjustRightInd w:val="0"/>
        <w:spacing w:before="0"/>
        <w:jc w:val="both"/>
        <w:rPr>
          <w:rFonts w:ascii="Times New Roman" w:hAnsi="Times New Roman"/>
          <w:b w:val="0"/>
          <w:bCs w:val="0"/>
          <w:color w:val="000000"/>
        </w:rPr>
      </w:pPr>
      <w:r w:rsidRPr="00DD2074">
        <w:rPr>
          <w:rFonts w:ascii="Times New Roman" w:hAnsi="Times New Roman"/>
          <w:b w:val="0"/>
          <w:bCs w:val="0"/>
          <w:color w:val="000000"/>
        </w:rPr>
        <w:t>3. _________________________.</w:t>
      </w:r>
    </w:p>
    <w:p w:rsidR="00FC1018" w:rsidRPr="00DD2074" w:rsidRDefault="00FC1018" w:rsidP="00FC1018">
      <w:pPr>
        <w:pStyle w:val="10"/>
        <w:keepNext w:val="0"/>
        <w:autoSpaceDE w:val="0"/>
        <w:autoSpaceDN w:val="0"/>
        <w:adjustRightInd w:val="0"/>
        <w:spacing w:before="0"/>
        <w:jc w:val="both"/>
        <w:rPr>
          <w:rFonts w:ascii="Times New Roman" w:hAnsi="Times New Roman"/>
          <w:b w:val="0"/>
          <w:bCs w:val="0"/>
          <w:color w:val="000000"/>
        </w:rPr>
      </w:pPr>
      <w:r w:rsidRPr="00DD2074">
        <w:rPr>
          <w:rFonts w:ascii="Times New Roman" w:hAnsi="Times New Roman"/>
          <w:b w:val="0"/>
          <w:bCs w:val="0"/>
          <w:color w:val="000000"/>
        </w:rPr>
        <w:t>Проект  и  информационные  материалы  будут  размещены на официальном сайте</w:t>
      </w:r>
    </w:p>
    <w:p w:rsidR="00FC1018" w:rsidRPr="00DD2074" w:rsidRDefault="00FC1018" w:rsidP="00FC1018">
      <w:pPr>
        <w:pStyle w:val="10"/>
        <w:keepNext w:val="0"/>
        <w:autoSpaceDE w:val="0"/>
        <w:autoSpaceDN w:val="0"/>
        <w:adjustRightInd w:val="0"/>
        <w:spacing w:before="0"/>
        <w:jc w:val="both"/>
        <w:rPr>
          <w:rFonts w:ascii="Times New Roman" w:hAnsi="Times New Roman"/>
          <w:b w:val="0"/>
          <w:bCs w:val="0"/>
          <w:color w:val="000000"/>
        </w:rPr>
      </w:pPr>
      <w:r w:rsidRPr="00DD2074">
        <w:rPr>
          <w:rFonts w:ascii="Times New Roman" w:hAnsi="Times New Roman"/>
          <w:b w:val="0"/>
          <w:bCs w:val="0"/>
          <w:color w:val="000000"/>
        </w:rPr>
        <w:t>муниципального района: ______________ в  разделе  __________________  с «_____»__________ 20__ г.</w:t>
      </w:r>
    </w:p>
    <w:p w:rsidR="00FC1018" w:rsidRPr="00DD2074" w:rsidRDefault="00FC1018" w:rsidP="00FC1018">
      <w:pPr>
        <w:pStyle w:val="10"/>
        <w:keepNext w:val="0"/>
        <w:autoSpaceDE w:val="0"/>
        <w:autoSpaceDN w:val="0"/>
        <w:adjustRightInd w:val="0"/>
        <w:spacing w:before="0"/>
        <w:jc w:val="both"/>
        <w:rPr>
          <w:rFonts w:ascii="Times New Roman" w:hAnsi="Times New Roman"/>
          <w:b w:val="0"/>
          <w:bCs w:val="0"/>
          <w:color w:val="000000"/>
        </w:rPr>
      </w:pPr>
      <w:r w:rsidRPr="00DD2074">
        <w:rPr>
          <w:rFonts w:ascii="Times New Roman" w:hAnsi="Times New Roman"/>
          <w:b w:val="0"/>
          <w:bCs w:val="0"/>
          <w:color w:val="000000"/>
        </w:rPr>
        <w:t>Срок проведения публичных слушаний:</w:t>
      </w:r>
    </w:p>
    <w:p w:rsidR="00FC1018" w:rsidRPr="00DD2074" w:rsidRDefault="00FC1018" w:rsidP="00FC1018">
      <w:pPr>
        <w:pStyle w:val="10"/>
        <w:keepNext w:val="0"/>
        <w:autoSpaceDE w:val="0"/>
        <w:autoSpaceDN w:val="0"/>
        <w:adjustRightInd w:val="0"/>
        <w:spacing w:before="0"/>
        <w:jc w:val="both"/>
        <w:rPr>
          <w:rFonts w:ascii="Times New Roman" w:hAnsi="Times New Roman"/>
          <w:b w:val="0"/>
          <w:bCs w:val="0"/>
          <w:color w:val="000000"/>
        </w:rPr>
      </w:pPr>
      <w:r w:rsidRPr="00DD2074">
        <w:rPr>
          <w:rFonts w:ascii="Times New Roman" w:hAnsi="Times New Roman"/>
          <w:b w:val="0"/>
          <w:bCs w:val="0"/>
          <w:color w:val="000000"/>
        </w:rPr>
        <w:t>с «______» _________ 20___ г. до «_____» _____________ 20__ г.</w:t>
      </w:r>
    </w:p>
    <w:p w:rsidR="00FC1018" w:rsidRPr="00DD2074" w:rsidRDefault="00FC1018" w:rsidP="00FC1018">
      <w:pPr>
        <w:pStyle w:val="10"/>
        <w:keepNext w:val="0"/>
        <w:autoSpaceDE w:val="0"/>
        <w:autoSpaceDN w:val="0"/>
        <w:adjustRightInd w:val="0"/>
        <w:spacing w:before="0"/>
        <w:jc w:val="both"/>
        <w:rPr>
          <w:rFonts w:ascii="Times New Roman" w:hAnsi="Times New Roman"/>
          <w:b w:val="0"/>
          <w:bCs w:val="0"/>
          <w:color w:val="000000"/>
        </w:rPr>
      </w:pPr>
      <w:r w:rsidRPr="00DD2074">
        <w:rPr>
          <w:rFonts w:ascii="Times New Roman" w:hAnsi="Times New Roman"/>
          <w:b w:val="0"/>
          <w:bCs w:val="0"/>
          <w:color w:val="000000"/>
        </w:rPr>
        <w:t>Для публичных слушаний:</w:t>
      </w:r>
    </w:p>
    <w:p w:rsidR="00FC1018" w:rsidRPr="00DD2074" w:rsidRDefault="00FC1018" w:rsidP="00FC1018">
      <w:pPr>
        <w:pStyle w:val="10"/>
        <w:keepNext w:val="0"/>
        <w:autoSpaceDE w:val="0"/>
        <w:autoSpaceDN w:val="0"/>
        <w:adjustRightInd w:val="0"/>
        <w:spacing w:before="0"/>
        <w:jc w:val="both"/>
        <w:rPr>
          <w:rFonts w:ascii="Times New Roman" w:hAnsi="Times New Roman"/>
          <w:b w:val="0"/>
          <w:bCs w:val="0"/>
          <w:color w:val="000000"/>
        </w:rPr>
      </w:pPr>
      <w:r w:rsidRPr="00DD2074">
        <w:rPr>
          <w:rFonts w:ascii="Times New Roman" w:hAnsi="Times New Roman"/>
          <w:b w:val="0"/>
          <w:bCs w:val="0"/>
          <w:color w:val="000000"/>
        </w:rPr>
        <w:t>Собрание будет проведено «_____» __________ 20__ г. _________________</w:t>
      </w:r>
    </w:p>
    <w:p w:rsidR="00FC1018" w:rsidRPr="00DD2074" w:rsidRDefault="00FC1018" w:rsidP="00FC1018">
      <w:pPr>
        <w:pStyle w:val="10"/>
        <w:keepNext w:val="0"/>
        <w:autoSpaceDE w:val="0"/>
        <w:autoSpaceDN w:val="0"/>
        <w:adjustRightInd w:val="0"/>
        <w:spacing w:before="0"/>
        <w:jc w:val="both"/>
        <w:rPr>
          <w:rFonts w:ascii="Times New Roman" w:hAnsi="Times New Roman"/>
          <w:b w:val="0"/>
          <w:bCs w:val="0"/>
          <w:color w:val="000000"/>
        </w:rPr>
      </w:pPr>
      <w:r w:rsidRPr="00DD2074">
        <w:rPr>
          <w:rFonts w:ascii="Times New Roman" w:hAnsi="Times New Roman"/>
          <w:b w:val="0"/>
          <w:bCs w:val="0"/>
          <w:color w:val="000000"/>
        </w:rPr>
        <w:t>__________________________________________________________________</w:t>
      </w:r>
    </w:p>
    <w:p w:rsidR="00FC1018" w:rsidRPr="00DD2074" w:rsidRDefault="00FC1018" w:rsidP="00FC1018">
      <w:pPr>
        <w:rPr>
          <w:color w:val="000000"/>
        </w:rPr>
      </w:pPr>
      <w:r w:rsidRPr="00DD2074">
        <w:rPr>
          <w:color w:val="000000"/>
        </w:rPr>
        <w:t>_____________________________________________________________________________</w:t>
      </w:r>
    </w:p>
    <w:p w:rsidR="00FC1018" w:rsidRPr="00DD2074" w:rsidRDefault="00FC1018" w:rsidP="00FC1018">
      <w:pPr>
        <w:pStyle w:val="10"/>
        <w:keepNext w:val="0"/>
        <w:autoSpaceDE w:val="0"/>
        <w:autoSpaceDN w:val="0"/>
        <w:adjustRightInd w:val="0"/>
        <w:spacing w:before="0"/>
        <w:jc w:val="center"/>
        <w:rPr>
          <w:rFonts w:ascii="Times New Roman" w:hAnsi="Times New Roman"/>
          <w:b w:val="0"/>
          <w:bCs w:val="0"/>
          <w:color w:val="000000"/>
          <w:sz w:val="20"/>
          <w:szCs w:val="20"/>
        </w:rPr>
      </w:pPr>
      <w:r w:rsidRPr="00DD2074">
        <w:rPr>
          <w:rFonts w:ascii="Times New Roman" w:hAnsi="Times New Roman"/>
          <w:b w:val="0"/>
          <w:bCs w:val="0"/>
          <w:color w:val="000000"/>
          <w:sz w:val="20"/>
          <w:szCs w:val="20"/>
        </w:rPr>
        <w:t>(дата, время, адрес)</w:t>
      </w:r>
    </w:p>
    <w:p w:rsidR="00FC1018" w:rsidRPr="00DD2074" w:rsidRDefault="00FC1018" w:rsidP="00FC1018">
      <w:pPr>
        <w:pStyle w:val="10"/>
        <w:keepNext w:val="0"/>
        <w:autoSpaceDE w:val="0"/>
        <w:autoSpaceDN w:val="0"/>
        <w:adjustRightInd w:val="0"/>
        <w:spacing w:before="0"/>
        <w:jc w:val="both"/>
        <w:rPr>
          <w:rFonts w:ascii="Times New Roman" w:hAnsi="Times New Roman"/>
          <w:b w:val="0"/>
          <w:bCs w:val="0"/>
          <w:color w:val="000000"/>
        </w:rPr>
      </w:pPr>
      <w:r w:rsidRPr="00DD2074">
        <w:rPr>
          <w:rFonts w:ascii="Times New Roman" w:hAnsi="Times New Roman"/>
          <w:b w:val="0"/>
          <w:bCs w:val="0"/>
          <w:color w:val="000000"/>
        </w:rPr>
        <w:t>срок регистрации участников публичных слушаний с ______ до ___________.</w:t>
      </w:r>
    </w:p>
    <w:p w:rsidR="00FC1018" w:rsidRPr="00DD2074" w:rsidRDefault="00FC1018" w:rsidP="00FC1018">
      <w:pPr>
        <w:pStyle w:val="10"/>
        <w:keepNext w:val="0"/>
        <w:autoSpaceDE w:val="0"/>
        <w:autoSpaceDN w:val="0"/>
        <w:adjustRightInd w:val="0"/>
        <w:spacing w:before="0"/>
        <w:jc w:val="center"/>
        <w:rPr>
          <w:rFonts w:ascii="Times New Roman" w:hAnsi="Times New Roman"/>
          <w:b w:val="0"/>
          <w:bCs w:val="0"/>
          <w:color w:val="000000"/>
          <w:sz w:val="20"/>
          <w:szCs w:val="20"/>
        </w:rPr>
      </w:pPr>
      <w:r w:rsidRPr="00DD2074">
        <w:rPr>
          <w:rFonts w:ascii="Times New Roman" w:hAnsi="Times New Roman"/>
          <w:b w:val="0"/>
          <w:bCs w:val="0"/>
          <w:color w:val="000000"/>
        </w:rPr>
        <w:t xml:space="preserve">                                                                                         </w:t>
      </w:r>
      <w:r w:rsidRPr="00DD2074">
        <w:rPr>
          <w:rFonts w:ascii="Times New Roman" w:hAnsi="Times New Roman"/>
          <w:b w:val="0"/>
          <w:bCs w:val="0"/>
          <w:color w:val="000000"/>
          <w:sz w:val="20"/>
          <w:szCs w:val="20"/>
        </w:rPr>
        <w:t>(время регистрации)</w:t>
      </w:r>
    </w:p>
    <w:p w:rsidR="00FC1018" w:rsidRPr="00DD2074" w:rsidRDefault="00FC1018" w:rsidP="00FC1018">
      <w:pPr>
        <w:pStyle w:val="10"/>
        <w:keepNext w:val="0"/>
        <w:autoSpaceDE w:val="0"/>
        <w:autoSpaceDN w:val="0"/>
        <w:adjustRightInd w:val="0"/>
        <w:spacing w:before="0"/>
        <w:jc w:val="both"/>
        <w:rPr>
          <w:rFonts w:ascii="Times New Roman" w:hAnsi="Times New Roman"/>
          <w:b w:val="0"/>
          <w:bCs w:val="0"/>
          <w:color w:val="000000"/>
        </w:rPr>
      </w:pPr>
    </w:p>
    <w:p w:rsidR="00FC1018" w:rsidRPr="00DD2074" w:rsidRDefault="00FC1018" w:rsidP="00FC1018">
      <w:pPr>
        <w:pStyle w:val="10"/>
        <w:keepNext w:val="0"/>
        <w:autoSpaceDE w:val="0"/>
        <w:autoSpaceDN w:val="0"/>
        <w:adjustRightInd w:val="0"/>
        <w:spacing w:before="0"/>
        <w:jc w:val="both"/>
        <w:rPr>
          <w:rFonts w:ascii="Times New Roman" w:hAnsi="Times New Roman"/>
          <w:b w:val="0"/>
          <w:bCs w:val="0"/>
          <w:color w:val="000000"/>
        </w:rPr>
      </w:pPr>
      <w:r w:rsidRPr="00DD2074">
        <w:rPr>
          <w:rFonts w:ascii="Times New Roman" w:hAnsi="Times New Roman"/>
          <w:b w:val="0"/>
          <w:bCs w:val="0"/>
          <w:color w:val="000000"/>
        </w:rPr>
        <w:t>С документацией по подготовке и проведению публичных слушаний можно  ознакомиться  на экспозиции (экспозициях) по следующему адресу:</w:t>
      </w:r>
    </w:p>
    <w:p w:rsidR="00FC1018" w:rsidRPr="00DD2074" w:rsidRDefault="00FC1018" w:rsidP="00FC1018">
      <w:pPr>
        <w:pStyle w:val="10"/>
        <w:keepNext w:val="0"/>
        <w:autoSpaceDE w:val="0"/>
        <w:autoSpaceDN w:val="0"/>
        <w:adjustRightInd w:val="0"/>
        <w:spacing w:before="0"/>
        <w:jc w:val="both"/>
        <w:rPr>
          <w:rFonts w:ascii="Times New Roman" w:hAnsi="Times New Roman"/>
          <w:b w:val="0"/>
          <w:bCs w:val="0"/>
          <w:color w:val="000000"/>
        </w:rPr>
      </w:pPr>
      <w:r w:rsidRPr="00DD2074">
        <w:rPr>
          <w:rFonts w:ascii="Times New Roman" w:hAnsi="Times New Roman"/>
          <w:b w:val="0"/>
          <w:bCs w:val="0"/>
          <w:color w:val="000000"/>
        </w:rPr>
        <w:t>__________________________________________________________________.</w:t>
      </w:r>
    </w:p>
    <w:p w:rsidR="00FC1018" w:rsidRPr="00DD2074" w:rsidRDefault="00FC1018" w:rsidP="00FC1018">
      <w:pPr>
        <w:pStyle w:val="10"/>
        <w:keepNext w:val="0"/>
        <w:autoSpaceDE w:val="0"/>
        <w:autoSpaceDN w:val="0"/>
        <w:adjustRightInd w:val="0"/>
        <w:spacing w:before="0"/>
        <w:jc w:val="center"/>
        <w:rPr>
          <w:rFonts w:ascii="Times New Roman" w:hAnsi="Times New Roman"/>
          <w:b w:val="0"/>
          <w:bCs w:val="0"/>
          <w:color w:val="000000"/>
          <w:sz w:val="20"/>
          <w:szCs w:val="20"/>
        </w:rPr>
      </w:pPr>
      <w:r w:rsidRPr="00DD2074">
        <w:rPr>
          <w:rFonts w:ascii="Times New Roman" w:hAnsi="Times New Roman"/>
          <w:b w:val="0"/>
          <w:bCs w:val="0"/>
          <w:color w:val="000000"/>
          <w:sz w:val="20"/>
          <w:szCs w:val="20"/>
        </w:rPr>
        <w:t>(место, дата открытия экспозиции)</w:t>
      </w:r>
    </w:p>
    <w:p w:rsidR="00FC1018" w:rsidRPr="00DD2074" w:rsidRDefault="00FC1018" w:rsidP="00FC1018">
      <w:pPr>
        <w:pStyle w:val="10"/>
        <w:keepNext w:val="0"/>
        <w:autoSpaceDE w:val="0"/>
        <w:autoSpaceDN w:val="0"/>
        <w:adjustRightInd w:val="0"/>
        <w:spacing w:before="0"/>
        <w:jc w:val="both"/>
        <w:rPr>
          <w:rFonts w:ascii="Times New Roman" w:hAnsi="Times New Roman"/>
          <w:b w:val="0"/>
          <w:bCs w:val="0"/>
          <w:color w:val="000000"/>
        </w:rPr>
      </w:pPr>
      <w:r w:rsidRPr="00DD2074">
        <w:rPr>
          <w:rFonts w:ascii="Times New Roman" w:hAnsi="Times New Roman"/>
          <w:b w:val="0"/>
          <w:bCs w:val="0"/>
          <w:color w:val="000000"/>
        </w:rPr>
        <w:t>Срок проведения экспозиции: ________________________________________</w:t>
      </w:r>
    </w:p>
    <w:p w:rsidR="00FC1018" w:rsidRPr="00DD2074" w:rsidRDefault="00FC1018" w:rsidP="00FC1018">
      <w:pPr>
        <w:pStyle w:val="10"/>
        <w:keepNext w:val="0"/>
        <w:autoSpaceDE w:val="0"/>
        <w:autoSpaceDN w:val="0"/>
        <w:adjustRightInd w:val="0"/>
        <w:spacing w:before="0"/>
        <w:jc w:val="both"/>
        <w:rPr>
          <w:rFonts w:ascii="Times New Roman" w:hAnsi="Times New Roman"/>
          <w:b w:val="0"/>
          <w:bCs w:val="0"/>
          <w:color w:val="000000"/>
        </w:rPr>
      </w:pPr>
      <w:r w:rsidRPr="00DD2074">
        <w:rPr>
          <w:rFonts w:ascii="Times New Roman" w:hAnsi="Times New Roman"/>
          <w:b w:val="0"/>
          <w:bCs w:val="0"/>
          <w:color w:val="000000"/>
        </w:rPr>
        <w:t>__________________________________________________________________</w:t>
      </w:r>
    </w:p>
    <w:p w:rsidR="00FC1018" w:rsidRPr="00DD2074" w:rsidRDefault="00FC1018" w:rsidP="00FC1018">
      <w:pPr>
        <w:pStyle w:val="10"/>
        <w:keepNext w:val="0"/>
        <w:autoSpaceDE w:val="0"/>
        <w:autoSpaceDN w:val="0"/>
        <w:adjustRightInd w:val="0"/>
        <w:spacing w:before="0"/>
        <w:jc w:val="center"/>
        <w:rPr>
          <w:rFonts w:ascii="Times New Roman" w:hAnsi="Times New Roman"/>
          <w:b w:val="0"/>
          <w:bCs w:val="0"/>
          <w:color w:val="000000"/>
          <w:sz w:val="20"/>
          <w:szCs w:val="20"/>
        </w:rPr>
      </w:pPr>
      <w:r w:rsidRPr="00DD2074">
        <w:rPr>
          <w:rFonts w:ascii="Times New Roman" w:hAnsi="Times New Roman"/>
          <w:b w:val="0"/>
          <w:bCs w:val="0"/>
          <w:color w:val="000000"/>
          <w:sz w:val="20"/>
          <w:szCs w:val="20"/>
        </w:rPr>
        <w:t>(дни и часы, в которые возможно посещение экспозиции)</w:t>
      </w:r>
    </w:p>
    <w:p w:rsidR="00FC1018" w:rsidRPr="00DD2074" w:rsidRDefault="00FC1018" w:rsidP="00FC1018">
      <w:pPr>
        <w:pStyle w:val="10"/>
        <w:keepNext w:val="0"/>
        <w:autoSpaceDE w:val="0"/>
        <w:autoSpaceDN w:val="0"/>
        <w:adjustRightInd w:val="0"/>
        <w:spacing w:before="0"/>
        <w:jc w:val="both"/>
        <w:rPr>
          <w:rFonts w:ascii="Times New Roman" w:hAnsi="Times New Roman"/>
          <w:b w:val="0"/>
          <w:bCs w:val="0"/>
          <w:color w:val="000000"/>
        </w:rPr>
      </w:pPr>
    </w:p>
    <w:p w:rsidR="00FC1018" w:rsidRPr="00DD2074" w:rsidRDefault="00FC1018" w:rsidP="00FC1018">
      <w:pPr>
        <w:pStyle w:val="10"/>
        <w:keepNext w:val="0"/>
        <w:autoSpaceDE w:val="0"/>
        <w:autoSpaceDN w:val="0"/>
        <w:adjustRightInd w:val="0"/>
        <w:spacing w:before="0"/>
        <w:jc w:val="both"/>
        <w:rPr>
          <w:rFonts w:ascii="Times New Roman" w:hAnsi="Times New Roman"/>
          <w:b w:val="0"/>
          <w:bCs w:val="0"/>
          <w:color w:val="000000"/>
        </w:rPr>
      </w:pPr>
      <w:r w:rsidRPr="00DD2074">
        <w:rPr>
          <w:rFonts w:ascii="Times New Roman" w:hAnsi="Times New Roman"/>
          <w:b w:val="0"/>
          <w:bCs w:val="0"/>
          <w:color w:val="000000"/>
        </w:rPr>
        <w:t>Предложения и замечания по проекту можно подавать в срок до «__» ____20__ г.:</w:t>
      </w:r>
    </w:p>
    <w:p w:rsidR="00FC1018" w:rsidRDefault="00FC1018" w:rsidP="00FC1018">
      <w:pPr>
        <w:pStyle w:val="10"/>
        <w:keepNext w:val="0"/>
        <w:autoSpaceDE w:val="0"/>
        <w:autoSpaceDN w:val="0"/>
        <w:adjustRightInd w:val="0"/>
        <w:spacing w:before="0"/>
        <w:ind w:firstLine="709"/>
        <w:jc w:val="both"/>
        <w:rPr>
          <w:rFonts w:ascii="Times New Roman" w:hAnsi="Times New Roman"/>
          <w:b w:val="0"/>
          <w:bCs w:val="0"/>
          <w:color w:val="000000"/>
        </w:rPr>
      </w:pPr>
      <w:r w:rsidRPr="00DD2074">
        <w:rPr>
          <w:rFonts w:ascii="Times New Roman" w:hAnsi="Times New Roman"/>
          <w:b w:val="0"/>
          <w:bCs w:val="0"/>
          <w:color w:val="000000"/>
        </w:rPr>
        <w:t>1</w:t>
      </w:r>
      <w:r>
        <w:rPr>
          <w:rFonts w:ascii="Times New Roman" w:hAnsi="Times New Roman"/>
          <w:b w:val="0"/>
          <w:bCs w:val="0"/>
          <w:color w:val="000000"/>
        </w:rPr>
        <w:t>)</w:t>
      </w:r>
      <w:r w:rsidRPr="00DD2074">
        <w:rPr>
          <w:rFonts w:ascii="Times New Roman" w:hAnsi="Times New Roman"/>
          <w:b w:val="0"/>
          <w:bCs w:val="0"/>
          <w:color w:val="000000"/>
        </w:rPr>
        <w:t xml:space="preserve"> в письменной форме по адресу: _____________________ </w:t>
      </w:r>
    </w:p>
    <w:p w:rsidR="00FC1018" w:rsidRPr="00DD2074" w:rsidRDefault="00FC1018" w:rsidP="00FC1018">
      <w:pPr>
        <w:pStyle w:val="10"/>
        <w:keepNext w:val="0"/>
        <w:autoSpaceDE w:val="0"/>
        <w:autoSpaceDN w:val="0"/>
        <w:adjustRightInd w:val="0"/>
        <w:spacing w:before="0"/>
        <w:ind w:firstLine="709"/>
        <w:jc w:val="both"/>
        <w:rPr>
          <w:rFonts w:ascii="Times New Roman" w:hAnsi="Times New Roman"/>
          <w:b w:val="0"/>
          <w:bCs w:val="0"/>
          <w:color w:val="000000"/>
        </w:rPr>
      </w:pPr>
      <w:r>
        <w:rPr>
          <w:rFonts w:ascii="Times New Roman" w:hAnsi="Times New Roman"/>
          <w:b w:val="0"/>
          <w:bCs w:val="0"/>
          <w:color w:val="000000"/>
        </w:rPr>
        <w:t>2)</w:t>
      </w:r>
      <w:r w:rsidRPr="00DD2074">
        <w:rPr>
          <w:rFonts w:ascii="Times New Roman" w:hAnsi="Times New Roman"/>
          <w:b w:val="0"/>
          <w:bCs w:val="0"/>
          <w:color w:val="000000"/>
        </w:rPr>
        <w:t xml:space="preserve"> в письменной и устной форме в ходе проведения собрания</w:t>
      </w:r>
      <w:r>
        <w:rPr>
          <w:rFonts w:ascii="Times New Roman" w:hAnsi="Times New Roman"/>
          <w:b w:val="0"/>
          <w:bCs w:val="0"/>
          <w:color w:val="000000"/>
        </w:rPr>
        <w:t xml:space="preserve"> </w:t>
      </w:r>
      <w:r w:rsidRPr="00DD2074">
        <w:rPr>
          <w:rFonts w:ascii="Times New Roman" w:hAnsi="Times New Roman"/>
          <w:b w:val="0"/>
          <w:bCs w:val="0"/>
          <w:color w:val="000000"/>
        </w:rPr>
        <w:t>или собраний участников публичных слушаний);</w:t>
      </w:r>
    </w:p>
    <w:p w:rsidR="00FC1018" w:rsidRPr="00DD2074" w:rsidRDefault="00FC1018" w:rsidP="00FC1018">
      <w:pPr>
        <w:pStyle w:val="10"/>
        <w:keepNext w:val="0"/>
        <w:autoSpaceDE w:val="0"/>
        <w:autoSpaceDN w:val="0"/>
        <w:adjustRightInd w:val="0"/>
        <w:spacing w:before="0"/>
        <w:ind w:firstLine="709"/>
        <w:jc w:val="both"/>
        <w:rPr>
          <w:rFonts w:ascii="Times New Roman" w:hAnsi="Times New Roman"/>
          <w:b w:val="0"/>
          <w:bCs w:val="0"/>
          <w:color w:val="000000"/>
        </w:rPr>
      </w:pPr>
      <w:r w:rsidRPr="00DD2074">
        <w:rPr>
          <w:rFonts w:ascii="Times New Roman" w:hAnsi="Times New Roman"/>
          <w:b w:val="0"/>
          <w:bCs w:val="0"/>
          <w:color w:val="000000"/>
        </w:rPr>
        <w:t>3) посредством записи в книге (журнале) учета посетителей экспозиции проекта, подлежащего рассмотрению  на  публичных  слушаниях.</w:t>
      </w:r>
    </w:p>
    <w:p w:rsidR="00FC1018" w:rsidRDefault="00FC1018" w:rsidP="00FC1018">
      <w:pPr>
        <w:pStyle w:val="10"/>
        <w:keepNext w:val="0"/>
        <w:autoSpaceDE w:val="0"/>
        <w:autoSpaceDN w:val="0"/>
        <w:adjustRightInd w:val="0"/>
        <w:spacing w:before="0"/>
        <w:ind w:firstLine="851"/>
        <w:jc w:val="both"/>
        <w:rPr>
          <w:rFonts w:ascii="Times New Roman" w:hAnsi="Times New Roman"/>
          <w:b w:val="0"/>
          <w:bCs w:val="0"/>
          <w:color w:val="000000"/>
        </w:rPr>
      </w:pPr>
      <w:r w:rsidRPr="00DD2074">
        <w:rPr>
          <w:rFonts w:ascii="Times New Roman" w:hAnsi="Times New Roman"/>
          <w:b w:val="0"/>
          <w:bCs w:val="0"/>
          <w:color w:val="000000"/>
        </w:rPr>
        <w:lastRenderedPageBreak/>
        <w:t>Участники публичных слушаний при внесении замечаний и предложений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копий документов, подтверждающих такие сведения.</w:t>
      </w:r>
    </w:p>
    <w:p w:rsidR="00FC1018" w:rsidRPr="00DD2074" w:rsidRDefault="00FC1018" w:rsidP="00FC1018">
      <w:pPr>
        <w:pStyle w:val="10"/>
        <w:keepNext w:val="0"/>
        <w:autoSpaceDE w:val="0"/>
        <w:autoSpaceDN w:val="0"/>
        <w:adjustRightInd w:val="0"/>
        <w:spacing w:before="0"/>
        <w:ind w:firstLine="851"/>
        <w:jc w:val="both"/>
        <w:rPr>
          <w:rFonts w:ascii="Times New Roman" w:hAnsi="Times New Roman"/>
          <w:b w:val="0"/>
          <w:bCs w:val="0"/>
          <w:color w:val="000000"/>
        </w:rPr>
      </w:pPr>
      <w:r w:rsidRPr="00DD2074">
        <w:rPr>
          <w:rFonts w:ascii="Times New Roman" w:hAnsi="Times New Roman"/>
          <w:b w:val="0"/>
          <w:bCs w:val="0"/>
          <w:color w:val="000000"/>
        </w:rPr>
        <w:t xml:space="preserve">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 </w:t>
      </w:r>
    </w:p>
    <w:p w:rsidR="00FC1018" w:rsidRPr="00DD2074" w:rsidRDefault="00FC1018" w:rsidP="00FC1018">
      <w:pPr>
        <w:pStyle w:val="10"/>
        <w:keepNext w:val="0"/>
        <w:autoSpaceDE w:val="0"/>
        <w:autoSpaceDN w:val="0"/>
        <w:adjustRightInd w:val="0"/>
        <w:spacing w:before="0"/>
        <w:ind w:firstLine="851"/>
        <w:jc w:val="both"/>
        <w:rPr>
          <w:rFonts w:ascii="Times New Roman" w:hAnsi="Times New Roman"/>
          <w:b w:val="0"/>
          <w:bCs w:val="0"/>
          <w:color w:val="000000"/>
        </w:rPr>
      </w:pPr>
      <w:r w:rsidRPr="00DD2074">
        <w:rPr>
          <w:rFonts w:ascii="Times New Roman" w:hAnsi="Times New Roman"/>
          <w:b w:val="0"/>
          <w:bCs w:val="0"/>
          <w:color w:val="000000"/>
        </w:rPr>
        <w:t xml:space="preserve">Порядок проведения публичных слушаний определен в решении Совета депутатов </w:t>
      </w:r>
      <w:r>
        <w:rPr>
          <w:rFonts w:ascii="Times New Roman" w:hAnsi="Times New Roman"/>
          <w:b w:val="0"/>
          <w:bCs w:val="0"/>
          <w:color w:val="000000"/>
        </w:rPr>
        <w:t>___________ от «__» ________ 2020</w:t>
      </w:r>
      <w:r w:rsidRPr="00DD2074">
        <w:rPr>
          <w:rFonts w:ascii="Times New Roman" w:hAnsi="Times New Roman"/>
          <w:b w:val="0"/>
          <w:bCs w:val="0"/>
          <w:color w:val="000000"/>
        </w:rPr>
        <w:t xml:space="preserve"> г.           № ______ «Об утверждении  Положения о порядке проведения публичных слушаний по проектам в сфере градостроительной деятель</w:t>
      </w:r>
      <w:r>
        <w:rPr>
          <w:rFonts w:ascii="Times New Roman" w:hAnsi="Times New Roman"/>
          <w:b w:val="0"/>
          <w:bCs w:val="0"/>
          <w:color w:val="000000"/>
        </w:rPr>
        <w:t xml:space="preserve">ности на территории сельского поселения Тихвинский сельсовет Добринского </w:t>
      </w:r>
      <w:r w:rsidRPr="00DD2074">
        <w:rPr>
          <w:rFonts w:ascii="Times New Roman" w:hAnsi="Times New Roman"/>
          <w:b w:val="0"/>
          <w:bCs w:val="0"/>
          <w:color w:val="000000"/>
        </w:rPr>
        <w:t>муниципального района».</w:t>
      </w:r>
    </w:p>
    <w:p w:rsidR="00FC1018" w:rsidRPr="00DD2074" w:rsidRDefault="00FC1018" w:rsidP="00FC1018">
      <w:pPr>
        <w:pStyle w:val="10"/>
        <w:keepNext w:val="0"/>
        <w:autoSpaceDE w:val="0"/>
        <w:autoSpaceDN w:val="0"/>
        <w:adjustRightInd w:val="0"/>
        <w:spacing w:before="0"/>
        <w:jc w:val="both"/>
        <w:rPr>
          <w:rFonts w:ascii="Times New Roman" w:hAnsi="Times New Roman"/>
          <w:b w:val="0"/>
          <w:bCs w:val="0"/>
          <w:color w:val="000000"/>
        </w:rPr>
      </w:pPr>
    </w:p>
    <w:p w:rsidR="00FC1018" w:rsidRPr="00C55A50" w:rsidRDefault="00FC1018" w:rsidP="00FC1018">
      <w:pPr>
        <w:pStyle w:val="10"/>
        <w:keepNext w:val="0"/>
        <w:autoSpaceDE w:val="0"/>
        <w:autoSpaceDN w:val="0"/>
        <w:adjustRightInd w:val="0"/>
        <w:spacing w:before="0"/>
        <w:jc w:val="both"/>
        <w:rPr>
          <w:rFonts w:ascii="Times New Roman" w:hAnsi="Times New Roman"/>
          <w:b w:val="0"/>
          <w:bCs w:val="0"/>
          <w:color w:val="000000"/>
        </w:rPr>
      </w:pPr>
      <w:r w:rsidRPr="00C55A50">
        <w:rPr>
          <w:rFonts w:ascii="Times New Roman" w:hAnsi="Times New Roman"/>
          <w:b w:val="0"/>
          <w:bCs w:val="0"/>
          <w:color w:val="000000"/>
        </w:rPr>
        <w:t>Организатор публичных слушаний</w:t>
      </w:r>
    </w:p>
    <w:p w:rsidR="00FC1018" w:rsidRDefault="00FC1018" w:rsidP="00FC1018">
      <w:pPr>
        <w:ind w:firstLine="709"/>
        <w:contextualSpacing/>
        <w:jc w:val="both"/>
        <w:rPr>
          <w:sz w:val="28"/>
          <w:szCs w:val="28"/>
        </w:rPr>
      </w:pPr>
    </w:p>
    <w:p w:rsidR="00FC1018" w:rsidRDefault="00FC1018" w:rsidP="00FC1018">
      <w:pPr>
        <w:ind w:firstLine="709"/>
        <w:contextualSpacing/>
        <w:jc w:val="both"/>
        <w:rPr>
          <w:sz w:val="28"/>
          <w:szCs w:val="28"/>
        </w:rPr>
      </w:pPr>
    </w:p>
    <w:p w:rsidR="00FC1018" w:rsidRDefault="00FC1018" w:rsidP="00FC1018">
      <w:pPr>
        <w:contextualSpacing/>
      </w:pPr>
    </w:p>
    <w:p w:rsidR="00FC1018" w:rsidRDefault="00FC1018" w:rsidP="00FC1018">
      <w:pPr>
        <w:contextualSpacing/>
      </w:pPr>
    </w:p>
    <w:p w:rsidR="00FC1018" w:rsidRDefault="00FC1018" w:rsidP="00FC1018">
      <w:pPr>
        <w:contextualSpacing/>
      </w:pPr>
    </w:p>
    <w:p w:rsidR="00FC1018" w:rsidRDefault="00FC1018" w:rsidP="00FC1018">
      <w:pPr>
        <w:contextualSpacing/>
      </w:pPr>
    </w:p>
    <w:p w:rsidR="00FC1018" w:rsidRDefault="00FC1018" w:rsidP="00FC1018">
      <w:pPr>
        <w:contextualSpacing/>
      </w:pPr>
    </w:p>
    <w:p w:rsidR="00FC1018" w:rsidRDefault="00FC1018" w:rsidP="00FC1018">
      <w:pPr>
        <w:contextualSpacing/>
      </w:pPr>
    </w:p>
    <w:p w:rsidR="00FC1018" w:rsidRDefault="00FC1018" w:rsidP="00FC1018">
      <w:pPr>
        <w:contextualSpacing/>
      </w:pPr>
    </w:p>
    <w:p w:rsidR="00FC1018" w:rsidRDefault="00FC1018" w:rsidP="00FC1018">
      <w:pPr>
        <w:contextualSpacing/>
      </w:pPr>
    </w:p>
    <w:p w:rsidR="00FC1018" w:rsidRDefault="00FC1018" w:rsidP="00FC1018">
      <w:pPr>
        <w:contextualSpacing/>
      </w:pPr>
    </w:p>
    <w:p w:rsidR="00FC1018" w:rsidRDefault="00FC1018" w:rsidP="00FC1018">
      <w:pPr>
        <w:contextualSpacing/>
      </w:pPr>
    </w:p>
    <w:p w:rsidR="00FC1018" w:rsidRDefault="00FC1018" w:rsidP="00FC1018">
      <w:pPr>
        <w:contextualSpacing/>
      </w:pPr>
    </w:p>
    <w:p w:rsidR="00FC1018" w:rsidRDefault="00FC1018" w:rsidP="00FC1018">
      <w:pPr>
        <w:contextualSpacing/>
      </w:pPr>
    </w:p>
    <w:p w:rsidR="00FC1018" w:rsidRDefault="00FC1018" w:rsidP="00FC1018">
      <w:pPr>
        <w:contextualSpacing/>
      </w:pPr>
    </w:p>
    <w:p w:rsidR="00FC1018" w:rsidRDefault="00FC1018" w:rsidP="00FC1018">
      <w:pPr>
        <w:contextualSpacing/>
      </w:pPr>
    </w:p>
    <w:p w:rsidR="00FC1018" w:rsidRDefault="00FC1018" w:rsidP="00FC1018">
      <w:pPr>
        <w:contextualSpacing/>
      </w:pPr>
    </w:p>
    <w:p w:rsidR="00FC1018" w:rsidRDefault="00FC1018" w:rsidP="00FC1018">
      <w:pPr>
        <w:contextualSpacing/>
      </w:pPr>
    </w:p>
    <w:p w:rsidR="00FC1018" w:rsidRDefault="00FC1018" w:rsidP="00FC1018">
      <w:pPr>
        <w:contextualSpacing/>
      </w:pPr>
    </w:p>
    <w:p w:rsidR="00FC1018" w:rsidRDefault="00FC1018" w:rsidP="00FC1018">
      <w:pPr>
        <w:contextualSpacing/>
      </w:pPr>
    </w:p>
    <w:p w:rsidR="00FC1018" w:rsidRDefault="00FC1018" w:rsidP="00FC1018">
      <w:pPr>
        <w:contextualSpacing/>
      </w:pPr>
    </w:p>
    <w:p w:rsidR="00FC1018" w:rsidRDefault="00FC1018" w:rsidP="00FC1018">
      <w:pPr>
        <w:contextualSpacing/>
      </w:pPr>
    </w:p>
    <w:p w:rsidR="00FC1018" w:rsidRDefault="00FC1018" w:rsidP="00FC1018">
      <w:pPr>
        <w:contextualSpacing/>
      </w:pPr>
    </w:p>
    <w:p w:rsidR="00FC1018" w:rsidRDefault="00FC1018" w:rsidP="00FC1018">
      <w:pPr>
        <w:contextualSpacing/>
      </w:pPr>
    </w:p>
    <w:p w:rsidR="00FC1018" w:rsidRDefault="00FC1018" w:rsidP="00FC1018">
      <w:pPr>
        <w:contextualSpacing/>
      </w:pPr>
    </w:p>
    <w:p w:rsidR="00FC1018" w:rsidRDefault="00FC1018" w:rsidP="00FC1018">
      <w:pPr>
        <w:contextualSpacing/>
      </w:pPr>
    </w:p>
    <w:p w:rsidR="00FC1018" w:rsidRDefault="00FC1018" w:rsidP="00FC1018">
      <w:pPr>
        <w:contextualSpacing/>
      </w:pPr>
    </w:p>
    <w:p w:rsidR="00FC1018" w:rsidRDefault="00FC1018" w:rsidP="00FC1018">
      <w:pPr>
        <w:contextualSpacing/>
      </w:pPr>
    </w:p>
    <w:p w:rsidR="00FC1018" w:rsidRDefault="00FC1018" w:rsidP="00FC1018">
      <w:pPr>
        <w:contextualSpacing/>
      </w:pPr>
    </w:p>
    <w:p w:rsidR="00FC1018" w:rsidRPr="004D6CB5" w:rsidRDefault="00FC1018" w:rsidP="00FC1018">
      <w:pPr>
        <w:ind w:firstLine="709"/>
        <w:contextualSpacing/>
        <w:jc w:val="right"/>
        <w:rPr>
          <w:sz w:val="22"/>
          <w:szCs w:val="22"/>
        </w:rPr>
      </w:pPr>
      <w:r w:rsidRPr="004D6CB5">
        <w:rPr>
          <w:sz w:val="22"/>
          <w:szCs w:val="22"/>
        </w:rPr>
        <w:t>Приложение 2</w:t>
      </w:r>
    </w:p>
    <w:p w:rsidR="00FC1018" w:rsidRPr="004D6CB5" w:rsidRDefault="00FC1018" w:rsidP="00FC1018">
      <w:pPr>
        <w:pStyle w:val="bodytext"/>
        <w:spacing w:before="0" w:beforeAutospacing="0" w:after="0" w:afterAutospacing="0"/>
        <w:jc w:val="right"/>
        <w:rPr>
          <w:sz w:val="22"/>
          <w:szCs w:val="22"/>
        </w:rPr>
      </w:pPr>
      <w:r w:rsidRPr="004D6CB5">
        <w:rPr>
          <w:sz w:val="22"/>
          <w:szCs w:val="22"/>
        </w:rPr>
        <w:t xml:space="preserve">к Порядку проведения публичных слушаний </w:t>
      </w:r>
    </w:p>
    <w:p w:rsidR="00FC1018" w:rsidRPr="004D6CB5" w:rsidRDefault="00FC1018" w:rsidP="00FC1018">
      <w:pPr>
        <w:pStyle w:val="bodytext"/>
        <w:spacing w:before="0" w:beforeAutospacing="0" w:after="0" w:afterAutospacing="0"/>
        <w:jc w:val="right"/>
        <w:rPr>
          <w:sz w:val="22"/>
          <w:szCs w:val="22"/>
        </w:rPr>
      </w:pPr>
      <w:r w:rsidRPr="004D6CB5">
        <w:rPr>
          <w:sz w:val="22"/>
          <w:szCs w:val="22"/>
        </w:rPr>
        <w:t xml:space="preserve">в сфере градостроительных отношений </w:t>
      </w:r>
    </w:p>
    <w:p w:rsidR="00FC1018" w:rsidRDefault="00FC1018" w:rsidP="00FC1018">
      <w:pPr>
        <w:pStyle w:val="bodytext"/>
        <w:spacing w:before="0" w:beforeAutospacing="0" w:after="0" w:afterAutospacing="0"/>
        <w:jc w:val="right"/>
        <w:rPr>
          <w:sz w:val="22"/>
          <w:szCs w:val="22"/>
        </w:rPr>
      </w:pPr>
      <w:r w:rsidRPr="004D6CB5">
        <w:rPr>
          <w:sz w:val="22"/>
          <w:szCs w:val="22"/>
        </w:rPr>
        <w:t xml:space="preserve">на территории сельского поселения </w:t>
      </w:r>
    </w:p>
    <w:p w:rsidR="00FC1018" w:rsidRPr="004D6CB5" w:rsidRDefault="00FC1018" w:rsidP="00FC1018">
      <w:pPr>
        <w:pStyle w:val="bodytext"/>
        <w:spacing w:before="0" w:beforeAutospacing="0" w:after="0" w:afterAutospacing="0"/>
        <w:jc w:val="right"/>
        <w:rPr>
          <w:sz w:val="22"/>
          <w:szCs w:val="22"/>
        </w:rPr>
      </w:pPr>
      <w:r w:rsidRPr="004D6CB5">
        <w:rPr>
          <w:sz w:val="22"/>
          <w:szCs w:val="22"/>
        </w:rPr>
        <w:t xml:space="preserve">Тихвинский сельсовет </w:t>
      </w:r>
    </w:p>
    <w:p w:rsidR="00FC1018" w:rsidRPr="004D6CB5" w:rsidRDefault="00FC1018" w:rsidP="00FC1018">
      <w:pPr>
        <w:pStyle w:val="bodytext"/>
        <w:spacing w:before="0" w:beforeAutospacing="0" w:after="0" w:afterAutospacing="0"/>
        <w:jc w:val="right"/>
        <w:rPr>
          <w:sz w:val="22"/>
          <w:szCs w:val="22"/>
        </w:rPr>
      </w:pPr>
      <w:r w:rsidRPr="004D6CB5">
        <w:rPr>
          <w:sz w:val="22"/>
          <w:szCs w:val="22"/>
        </w:rPr>
        <w:t>Добринского муниципального района</w:t>
      </w:r>
    </w:p>
    <w:p w:rsidR="00FC1018" w:rsidRDefault="00FC1018" w:rsidP="00FC1018">
      <w:pPr>
        <w:ind w:firstLine="709"/>
        <w:contextualSpacing/>
        <w:jc w:val="right"/>
        <w:rPr>
          <w:sz w:val="28"/>
          <w:szCs w:val="28"/>
        </w:rPr>
      </w:pPr>
    </w:p>
    <w:p w:rsidR="00FC1018" w:rsidRPr="00DD2074" w:rsidRDefault="00FC1018" w:rsidP="00FC1018">
      <w:pPr>
        <w:pStyle w:val="10"/>
        <w:keepNext w:val="0"/>
        <w:autoSpaceDE w:val="0"/>
        <w:autoSpaceDN w:val="0"/>
        <w:adjustRightInd w:val="0"/>
        <w:spacing w:before="0"/>
        <w:jc w:val="center"/>
        <w:rPr>
          <w:rFonts w:ascii="Times New Roman" w:hAnsi="Times New Roman"/>
          <w:bCs w:val="0"/>
          <w:color w:val="000000"/>
        </w:rPr>
      </w:pPr>
      <w:r w:rsidRPr="00DD2074">
        <w:rPr>
          <w:rFonts w:ascii="Times New Roman" w:hAnsi="Times New Roman"/>
          <w:bCs w:val="0"/>
          <w:color w:val="000000"/>
        </w:rPr>
        <w:t>ЖУРНАЛ</w:t>
      </w:r>
    </w:p>
    <w:p w:rsidR="00FC1018" w:rsidRPr="00DD2074" w:rsidRDefault="00FC1018" w:rsidP="00FC1018">
      <w:pPr>
        <w:pStyle w:val="10"/>
        <w:keepNext w:val="0"/>
        <w:autoSpaceDE w:val="0"/>
        <w:autoSpaceDN w:val="0"/>
        <w:adjustRightInd w:val="0"/>
        <w:spacing w:before="0"/>
        <w:jc w:val="center"/>
        <w:rPr>
          <w:rFonts w:ascii="Times New Roman" w:hAnsi="Times New Roman"/>
          <w:bCs w:val="0"/>
          <w:color w:val="000000"/>
        </w:rPr>
      </w:pPr>
      <w:r w:rsidRPr="00DD2074">
        <w:rPr>
          <w:rFonts w:ascii="Times New Roman" w:hAnsi="Times New Roman"/>
          <w:bCs w:val="0"/>
          <w:color w:val="000000"/>
        </w:rPr>
        <w:t>учета посетителей экспозиции проекта</w:t>
      </w:r>
    </w:p>
    <w:p w:rsidR="00FC1018" w:rsidRPr="00DD2074" w:rsidRDefault="00FC1018" w:rsidP="00FC1018">
      <w:pPr>
        <w:pStyle w:val="10"/>
        <w:keepNext w:val="0"/>
        <w:autoSpaceDE w:val="0"/>
        <w:autoSpaceDN w:val="0"/>
        <w:adjustRightInd w:val="0"/>
        <w:spacing w:before="0"/>
        <w:jc w:val="center"/>
        <w:rPr>
          <w:rFonts w:ascii="Times New Roman" w:hAnsi="Times New Roman"/>
          <w:bCs w:val="0"/>
          <w:color w:val="000000"/>
        </w:rPr>
      </w:pPr>
    </w:p>
    <w:p w:rsidR="00FC1018" w:rsidRPr="00DD2074" w:rsidRDefault="00FC1018" w:rsidP="00FC1018">
      <w:pPr>
        <w:pStyle w:val="10"/>
        <w:keepNext w:val="0"/>
        <w:autoSpaceDE w:val="0"/>
        <w:autoSpaceDN w:val="0"/>
        <w:adjustRightInd w:val="0"/>
        <w:spacing w:before="0"/>
        <w:jc w:val="both"/>
        <w:rPr>
          <w:rFonts w:ascii="Times New Roman" w:hAnsi="Times New Roman"/>
          <w:b w:val="0"/>
          <w:bCs w:val="0"/>
          <w:color w:val="000000"/>
        </w:rPr>
      </w:pPr>
      <w:r w:rsidRPr="00DD2074">
        <w:rPr>
          <w:rFonts w:ascii="Times New Roman" w:hAnsi="Times New Roman"/>
          <w:b w:val="0"/>
          <w:bCs w:val="0"/>
          <w:color w:val="000000"/>
        </w:rPr>
        <w:t>по проекту ________________________________________________________</w:t>
      </w:r>
    </w:p>
    <w:p w:rsidR="00FC1018" w:rsidRPr="00DD2074" w:rsidRDefault="00FC1018" w:rsidP="00FC1018">
      <w:pPr>
        <w:pStyle w:val="10"/>
        <w:keepNext w:val="0"/>
        <w:autoSpaceDE w:val="0"/>
        <w:autoSpaceDN w:val="0"/>
        <w:adjustRightInd w:val="0"/>
        <w:spacing w:before="0"/>
        <w:jc w:val="both"/>
        <w:rPr>
          <w:rFonts w:ascii="Times New Roman" w:hAnsi="Times New Roman"/>
          <w:b w:val="0"/>
          <w:bCs w:val="0"/>
          <w:color w:val="000000"/>
        </w:rPr>
      </w:pPr>
      <w:r w:rsidRPr="00DD2074">
        <w:rPr>
          <w:rFonts w:ascii="Times New Roman" w:hAnsi="Times New Roman"/>
          <w:b w:val="0"/>
          <w:bCs w:val="0"/>
          <w:color w:val="000000"/>
        </w:rPr>
        <w:t>Время проведения: с «__» __________ 20__ г. до «__» ___________ 20__ г.</w:t>
      </w:r>
    </w:p>
    <w:p w:rsidR="00FC1018" w:rsidRPr="00DD2074" w:rsidRDefault="00FC1018" w:rsidP="00FC1018">
      <w:pPr>
        <w:pStyle w:val="10"/>
        <w:keepNext w:val="0"/>
        <w:autoSpaceDE w:val="0"/>
        <w:autoSpaceDN w:val="0"/>
        <w:adjustRightInd w:val="0"/>
        <w:spacing w:before="0"/>
        <w:jc w:val="both"/>
        <w:rPr>
          <w:rFonts w:ascii="Times New Roman" w:hAnsi="Times New Roman"/>
          <w:b w:val="0"/>
          <w:bCs w:val="0"/>
          <w:color w:val="000000"/>
        </w:rPr>
      </w:pPr>
      <w:r w:rsidRPr="00DD2074">
        <w:rPr>
          <w:rFonts w:ascii="Times New Roman" w:hAnsi="Times New Roman"/>
          <w:b w:val="0"/>
          <w:bCs w:val="0"/>
          <w:color w:val="000000"/>
        </w:rPr>
        <w:t>Место проведения: __________________________</w:t>
      </w:r>
    </w:p>
    <w:p w:rsidR="00FC1018" w:rsidRPr="00600ABB" w:rsidRDefault="00FC1018" w:rsidP="00FC1018">
      <w:pPr>
        <w:autoSpaceDE w:val="0"/>
        <w:autoSpaceDN w:val="0"/>
        <w:adjustRightInd w:val="0"/>
        <w:jc w:val="both"/>
        <w:rPr>
          <w:sz w:val="28"/>
          <w:szCs w:val="28"/>
        </w:rPr>
      </w:pPr>
    </w:p>
    <w:tbl>
      <w:tblPr>
        <w:tblW w:w="10065" w:type="dxa"/>
        <w:tblInd w:w="62" w:type="dxa"/>
        <w:tblLayout w:type="fixed"/>
        <w:tblCellMar>
          <w:top w:w="102" w:type="dxa"/>
          <w:left w:w="62" w:type="dxa"/>
          <w:bottom w:w="102" w:type="dxa"/>
          <w:right w:w="62" w:type="dxa"/>
        </w:tblCellMar>
        <w:tblLook w:val="0000"/>
      </w:tblPr>
      <w:tblGrid>
        <w:gridCol w:w="567"/>
        <w:gridCol w:w="1984"/>
        <w:gridCol w:w="851"/>
        <w:gridCol w:w="1701"/>
        <w:gridCol w:w="1560"/>
        <w:gridCol w:w="708"/>
        <w:gridCol w:w="1134"/>
        <w:gridCol w:w="1560"/>
      </w:tblGrid>
      <w:tr w:rsidR="00FC1018" w:rsidRPr="00600ABB" w:rsidTr="004353A7">
        <w:trPr>
          <w:trHeight w:val="877"/>
        </w:trPr>
        <w:tc>
          <w:tcPr>
            <w:tcW w:w="567" w:type="dxa"/>
            <w:vMerge w:val="restart"/>
            <w:tcBorders>
              <w:top w:val="single" w:sz="4" w:space="0" w:color="auto"/>
              <w:left w:val="single" w:sz="4" w:space="0" w:color="auto"/>
              <w:bottom w:val="single" w:sz="4" w:space="0" w:color="auto"/>
              <w:right w:val="single" w:sz="4" w:space="0" w:color="auto"/>
            </w:tcBorders>
          </w:tcPr>
          <w:p w:rsidR="00FC1018" w:rsidRPr="00682FA6" w:rsidRDefault="00FC1018" w:rsidP="004353A7">
            <w:pPr>
              <w:autoSpaceDE w:val="0"/>
              <w:autoSpaceDN w:val="0"/>
              <w:adjustRightInd w:val="0"/>
              <w:jc w:val="center"/>
            </w:pPr>
            <w:r w:rsidRPr="00682FA6">
              <w:t>№ п/п</w:t>
            </w:r>
          </w:p>
        </w:tc>
        <w:tc>
          <w:tcPr>
            <w:tcW w:w="1984" w:type="dxa"/>
            <w:tcBorders>
              <w:top w:val="single" w:sz="4" w:space="0" w:color="auto"/>
              <w:left w:val="single" w:sz="4" w:space="0" w:color="auto"/>
              <w:right w:val="single" w:sz="4" w:space="0" w:color="auto"/>
            </w:tcBorders>
          </w:tcPr>
          <w:p w:rsidR="00FC1018" w:rsidRPr="00682FA6" w:rsidRDefault="00FC1018" w:rsidP="004353A7">
            <w:pPr>
              <w:autoSpaceDE w:val="0"/>
              <w:autoSpaceDN w:val="0"/>
              <w:adjustRightInd w:val="0"/>
              <w:jc w:val="center"/>
            </w:pPr>
            <w:r w:rsidRPr="00682FA6">
              <w:t>Ф.И.О.</w:t>
            </w:r>
          </w:p>
          <w:p w:rsidR="00FC1018" w:rsidRPr="00600ABB" w:rsidRDefault="00FC1018" w:rsidP="004353A7">
            <w:pPr>
              <w:autoSpaceDE w:val="0"/>
              <w:autoSpaceDN w:val="0"/>
              <w:adjustRightInd w:val="0"/>
              <w:jc w:val="center"/>
              <w:rPr>
                <w:sz w:val="28"/>
                <w:szCs w:val="28"/>
              </w:rPr>
            </w:pPr>
            <w:r w:rsidRPr="00682FA6">
              <w:t>(последнее - при наличии)</w:t>
            </w:r>
          </w:p>
        </w:tc>
        <w:tc>
          <w:tcPr>
            <w:tcW w:w="851" w:type="dxa"/>
            <w:vMerge w:val="restart"/>
            <w:tcBorders>
              <w:top w:val="single" w:sz="4" w:space="0" w:color="auto"/>
              <w:left w:val="single" w:sz="4" w:space="0" w:color="auto"/>
              <w:bottom w:val="single" w:sz="4" w:space="0" w:color="auto"/>
              <w:right w:val="single" w:sz="4" w:space="0" w:color="auto"/>
            </w:tcBorders>
          </w:tcPr>
          <w:p w:rsidR="00FC1018" w:rsidRPr="00682FA6" w:rsidRDefault="00FC1018" w:rsidP="004353A7">
            <w:pPr>
              <w:autoSpaceDE w:val="0"/>
              <w:autoSpaceDN w:val="0"/>
              <w:adjustRightInd w:val="0"/>
              <w:jc w:val="center"/>
            </w:pPr>
            <w:r w:rsidRPr="00682FA6">
              <w:t>Год рождения</w:t>
            </w:r>
          </w:p>
        </w:tc>
        <w:tc>
          <w:tcPr>
            <w:tcW w:w="1701" w:type="dxa"/>
            <w:tcBorders>
              <w:top w:val="single" w:sz="4" w:space="0" w:color="auto"/>
              <w:left w:val="single" w:sz="4" w:space="0" w:color="auto"/>
              <w:right w:val="single" w:sz="4" w:space="0" w:color="auto"/>
            </w:tcBorders>
          </w:tcPr>
          <w:p w:rsidR="00FC1018" w:rsidRPr="00682FA6" w:rsidRDefault="00FC1018" w:rsidP="004353A7">
            <w:pPr>
              <w:autoSpaceDE w:val="0"/>
              <w:autoSpaceDN w:val="0"/>
              <w:adjustRightInd w:val="0"/>
              <w:jc w:val="center"/>
            </w:pPr>
            <w:r w:rsidRPr="00682FA6">
              <w:t>Паспортные данные</w:t>
            </w:r>
          </w:p>
        </w:tc>
        <w:tc>
          <w:tcPr>
            <w:tcW w:w="1560" w:type="dxa"/>
            <w:tcBorders>
              <w:top w:val="single" w:sz="4" w:space="0" w:color="auto"/>
              <w:left w:val="single" w:sz="4" w:space="0" w:color="auto"/>
              <w:right w:val="single" w:sz="4" w:space="0" w:color="auto"/>
            </w:tcBorders>
          </w:tcPr>
          <w:p w:rsidR="00FC1018" w:rsidRPr="00682FA6" w:rsidRDefault="00FC1018" w:rsidP="004353A7">
            <w:pPr>
              <w:autoSpaceDE w:val="0"/>
              <w:autoSpaceDN w:val="0"/>
              <w:adjustRightInd w:val="0"/>
              <w:jc w:val="center"/>
            </w:pPr>
            <w:r w:rsidRPr="00682FA6">
              <w:t>Место жительства</w:t>
            </w:r>
          </w:p>
        </w:tc>
        <w:tc>
          <w:tcPr>
            <w:tcW w:w="708" w:type="dxa"/>
            <w:vMerge w:val="restart"/>
            <w:tcBorders>
              <w:top w:val="single" w:sz="4" w:space="0" w:color="auto"/>
              <w:left w:val="single" w:sz="4" w:space="0" w:color="auto"/>
              <w:bottom w:val="single" w:sz="4" w:space="0" w:color="auto"/>
              <w:right w:val="single" w:sz="4" w:space="0" w:color="auto"/>
            </w:tcBorders>
          </w:tcPr>
          <w:p w:rsidR="00FC1018" w:rsidRPr="00682FA6" w:rsidRDefault="00FC1018" w:rsidP="004353A7">
            <w:pPr>
              <w:autoSpaceDE w:val="0"/>
              <w:autoSpaceDN w:val="0"/>
              <w:adjustRightInd w:val="0"/>
              <w:jc w:val="center"/>
            </w:pPr>
            <w:r w:rsidRPr="00682FA6">
              <w:t>Дата</w:t>
            </w:r>
          </w:p>
        </w:tc>
        <w:tc>
          <w:tcPr>
            <w:tcW w:w="1134" w:type="dxa"/>
            <w:vMerge w:val="restart"/>
            <w:tcBorders>
              <w:top w:val="single" w:sz="4" w:space="0" w:color="auto"/>
              <w:left w:val="single" w:sz="4" w:space="0" w:color="auto"/>
              <w:bottom w:val="single" w:sz="4" w:space="0" w:color="auto"/>
              <w:right w:val="single" w:sz="4" w:space="0" w:color="auto"/>
            </w:tcBorders>
          </w:tcPr>
          <w:p w:rsidR="00FC1018" w:rsidRPr="00682FA6" w:rsidRDefault="00FC1018" w:rsidP="004353A7">
            <w:pPr>
              <w:autoSpaceDE w:val="0"/>
              <w:autoSpaceDN w:val="0"/>
              <w:adjustRightInd w:val="0"/>
              <w:jc w:val="center"/>
            </w:pPr>
            <w:r w:rsidRPr="00682FA6">
              <w:t>Предложения и замечания (с приложением документов, идентифицирующих участника)</w:t>
            </w:r>
          </w:p>
        </w:tc>
        <w:tc>
          <w:tcPr>
            <w:tcW w:w="1560" w:type="dxa"/>
            <w:tcBorders>
              <w:top w:val="single" w:sz="4" w:space="0" w:color="auto"/>
              <w:left w:val="single" w:sz="4" w:space="0" w:color="auto"/>
              <w:bottom w:val="single" w:sz="4" w:space="0" w:color="auto"/>
              <w:right w:val="single" w:sz="4" w:space="0" w:color="auto"/>
            </w:tcBorders>
          </w:tcPr>
          <w:p w:rsidR="00FC1018" w:rsidRPr="00682FA6" w:rsidRDefault="00FC1018" w:rsidP="004353A7">
            <w:pPr>
              <w:autoSpaceDE w:val="0"/>
              <w:autoSpaceDN w:val="0"/>
              <w:adjustRightInd w:val="0"/>
              <w:jc w:val="center"/>
            </w:pPr>
            <w:r w:rsidRPr="00682FA6">
              <w:t>Подпись участника публичных слушаний, общественных обсуждений</w:t>
            </w:r>
          </w:p>
        </w:tc>
      </w:tr>
      <w:tr w:rsidR="00FC1018" w:rsidRPr="00600ABB" w:rsidTr="004353A7">
        <w:tc>
          <w:tcPr>
            <w:tcW w:w="567" w:type="dxa"/>
            <w:vMerge/>
            <w:tcBorders>
              <w:top w:val="single" w:sz="4" w:space="0" w:color="auto"/>
              <w:left w:val="single" w:sz="4" w:space="0" w:color="auto"/>
              <w:bottom w:val="single" w:sz="4" w:space="0" w:color="auto"/>
              <w:right w:val="single" w:sz="4" w:space="0" w:color="auto"/>
            </w:tcBorders>
          </w:tcPr>
          <w:p w:rsidR="00FC1018" w:rsidRPr="00600ABB" w:rsidRDefault="00FC1018" w:rsidP="004353A7">
            <w:pPr>
              <w:autoSpaceDE w:val="0"/>
              <w:autoSpaceDN w:val="0"/>
              <w:adjustRightInd w:val="0"/>
              <w:jc w:val="both"/>
              <w:rPr>
                <w:sz w:val="28"/>
                <w:szCs w:val="28"/>
              </w:rPr>
            </w:pPr>
          </w:p>
        </w:tc>
        <w:tc>
          <w:tcPr>
            <w:tcW w:w="1984" w:type="dxa"/>
            <w:tcBorders>
              <w:left w:val="single" w:sz="4" w:space="0" w:color="auto"/>
              <w:bottom w:val="single" w:sz="4" w:space="0" w:color="auto"/>
              <w:right w:val="single" w:sz="4" w:space="0" w:color="auto"/>
            </w:tcBorders>
          </w:tcPr>
          <w:p w:rsidR="00FC1018" w:rsidRPr="001A7D88" w:rsidRDefault="00FC1018" w:rsidP="004353A7">
            <w:pPr>
              <w:autoSpaceDE w:val="0"/>
              <w:autoSpaceDN w:val="0"/>
              <w:adjustRightInd w:val="0"/>
              <w:jc w:val="center"/>
            </w:pPr>
            <w:r w:rsidRPr="001A7D88">
              <w:t>В случае обращения от имени юридического лица - наименование юр. лица, Ф.И.О. (последнее - при наличии) представителя</w:t>
            </w:r>
          </w:p>
        </w:tc>
        <w:tc>
          <w:tcPr>
            <w:tcW w:w="851" w:type="dxa"/>
            <w:vMerge/>
            <w:tcBorders>
              <w:top w:val="single" w:sz="4" w:space="0" w:color="auto"/>
              <w:left w:val="single" w:sz="4" w:space="0" w:color="auto"/>
              <w:bottom w:val="single" w:sz="4" w:space="0" w:color="auto"/>
              <w:right w:val="single" w:sz="4" w:space="0" w:color="auto"/>
            </w:tcBorders>
          </w:tcPr>
          <w:p w:rsidR="00FC1018" w:rsidRPr="00600ABB" w:rsidRDefault="00FC1018" w:rsidP="004353A7">
            <w:pPr>
              <w:autoSpaceDE w:val="0"/>
              <w:autoSpaceDN w:val="0"/>
              <w:adjustRightInd w:val="0"/>
              <w:jc w:val="center"/>
              <w:rPr>
                <w:sz w:val="28"/>
                <w:szCs w:val="28"/>
              </w:rPr>
            </w:pPr>
          </w:p>
        </w:tc>
        <w:tc>
          <w:tcPr>
            <w:tcW w:w="1701" w:type="dxa"/>
            <w:tcBorders>
              <w:left w:val="single" w:sz="4" w:space="0" w:color="auto"/>
              <w:bottom w:val="single" w:sz="4" w:space="0" w:color="auto"/>
              <w:right w:val="single" w:sz="4" w:space="0" w:color="auto"/>
            </w:tcBorders>
          </w:tcPr>
          <w:p w:rsidR="00FC1018" w:rsidRPr="00C9258B" w:rsidRDefault="00FC1018" w:rsidP="004353A7">
            <w:pPr>
              <w:autoSpaceDE w:val="0"/>
              <w:autoSpaceDN w:val="0"/>
              <w:adjustRightInd w:val="0"/>
              <w:jc w:val="center"/>
            </w:pPr>
            <w:r w:rsidRPr="00C9258B">
              <w:t>В случае обращения от имени юридического лица - основной государственный регистрационный номер</w:t>
            </w:r>
          </w:p>
        </w:tc>
        <w:tc>
          <w:tcPr>
            <w:tcW w:w="1560" w:type="dxa"/>
            <w:tcBorders>
              <w:left w:val="single" w:sz="4" w:space="0" w:color="auto"/>
              <w:bottom w:val="single" w:sz="4" w:space="0" w:color="auto"/>
              <w:right w:val="single" w:sz="4" w:space="0" w:color="auto"/>
            </w:tcBorders>
          </w:tcPr>
          <w:p w:rsidR="00FC1018" w:rsidRPr="00C9258B" w:rsidRDefault="00FC1018" w:rsidP="004353A7">
            <w:pPr>
              <w:autoSpaceDE w:val="0"/>
              <w:autoSpaceDN w:val="0"/>
              <w:adjustRightInd w:val="0"/>
              <w:jc w:val="center"/>
            </w:pPr>
            <w:r w:rsidRPr="00C9258B">
              <w:t>В случае обращения от имени юридического лица - место нахождения и адрес</w:t>
            </w:r>
          </w:p>
        </w:tc>
        <w:tc>
          <w:tcPr>
            <w:tcW w:w="708" w:type="dxa"/>
            <w:vMerge/>
            <w:tcBorders>
              <w:top w:val="single" w:sz="4" w:space="0" w:color="auto"/>
              <w:left w:val="single" w:sz="4" w:space="0" w:color="auto"/>
              <w:bottom w:val="single" w:sz="4" w:space="0" w:color="auto"/>
              <w:right w:val="single" w:sz="4" w:space="0" w:color="auto"/>
            </w:tcBorders>
          </w:tcPr>
          <w:p w:rsidR="00FC1018" w:rsidRPr="00600ABB" w:rsidRDefault="00FC1018" w:rsidP="004353A7">
            <w:pPr>
              <w:autoSpaceDE w:val="0"/>
              <w:autoSpaceDN w:val="0"/>
              <w:adjustRightInd w:val="0"/>
              <w:jc w:val="center"/>
              <w:rPr>
                <w:sz w:val="28"/>
                <w:szCs w:val="28"/>
              </w:rPr>
            </w:pPr>
          </w:p>
        </w:tc>
        <w:tc>
          <w:tcPr>
            <w:tcW w:w="1134" w:type="dxa"/>
            <w:vMerge/>
            <w:tcBorders>
              <w:top w:val="single" w:sz="4" w:space="0" w:color="auto"/>
              <w:left w:val="single" w:sz="4" w:space="0" w:color="auto"/>
              <w:bottom w:val="single" w:sz="4" w:space="0" w:color="auto"/>
              <w:right w:val="single" w:sz="4" w:space="0" w:color="auto"/>
            </w:tcBorders>
          </w:tcPr>
          <w:p w:rsidR="00FC1018" w:rsidRPr="00600ABB" w:rsidRDefault="00FC1018" w:rsidP="004353A7">
            <w:pPr>
              <w:autoSpaceDE w:val="0"/>
              <w:autoSpaceDN w:val="0"/>
              <w:adjustRightInd w:val="0"/>
              <w:jc w:val="cente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FC1018" w:rsidRPr="001A7D88" w:rsidRDefault="00FC1018" w:rsidP="004353A7"/>
        </w:tc>
      </w:tr>
      <w:tr w:rsidR="00FC1018" w:rsidRPr="00600ABB" w:rsidTr="004353A7">
        <w:tc>
          <w:tcPr>
            <w:tcW w:w="567" w:type="dxa"/>
            <w:tcBorders>
              <w:top w:val="single" w:sz="4" w:space="0" w:color="auto"/>
              <w:left w:val="single" w:sz="4" w:space="0" w:color="auto"/>
              <w:bottom w:val="single" w:sz="4" w:space="0" w:color="auto"/>
              <w:right w:val="single" w:sz="4" w:space="0" w:color="auto"/>
            </w:tcBorders>
          </w:tcPr>
          <w:p w:rsidR="00FC1018" w:rsidRPr="00600ABB" w:rsidRDefault="00FC1018" w:rsidP="004353A7">
            <w:pPr>
              <w:autoSpaceDE w:val="0"/>
              <w:autoSpaceDN w:val="0"/>
              <w:adjustRightInd w:val="0"/>
              <w:rPr>
                <w:sz w:val="28"/>
                <w:szCs w:val="28"/>
              </w:rPr>
            </w:pPr>
          </w:p>
        </w:tc>
        <w:tc>
          <w:tcPr>
            <w:tcW w:w="1984" w:type="dxa"/>
            <w:tcBorders>
              <w:top w:val="single" w:sz="4" w:space="0" w:color="auto"/>
              <w:left w:val="single" w:sz="4" w:space="0" w:color="auto"/>
              <w:bottom w:val="single" w:sz="4" w:space="0" w:color="auto"/>
              <w:right w:val="single" w:sz="4" w:space="0" w:color="auto"/>
            </w:tcBorders>
          </w:tcPr>
          <w:p w:rsidR="00FC1018" w:rsidRPr="00600ABB" w:rsidRDefault="00FC1018" w:rsidP="004353A7">
            <w:pPr>
              <w:autoSpaceDE w:val="0"/>
              <w:autoSpaceDN w:val="0"/>
              <w:adjustRightInd w:val="0"/>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FC1018" w:rsidRPr="00600ABB" w:rsidRDefault="00FC1018" w:rsidP="004353A7">
            <w:pPr>
              <w:autoSpaceDE w:val="0"/>
              <w:autoSpaceDN w:val="0"/>
              <w:adjustRightInd w:val="0"/>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FC1018" w:rsidRPr="00600ABB" w:rsidRDefault="00FC1018" w:rsidP="004353A7">
            <w:pPr>
              <w:autoSpaceDE w:val="0"/>
              <w:autoSpaceDN w:val="0"/>
              <w:adjustRightInd w:val="0"/>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FC1018" w:rsidRPr="00600ABB" w:rsidRDefault="00FC1018" w:rsidP="004353A7">
            <w:pPr>
              <w:autoSpaceDE w:val="0"/>
              <w:autoSpaceDN w:val="0"/>
              <w:adjustRightInd w:val="0"/>
              <w:rPr>
                <w:sz w:val="28"/>
                <w:szCs w:val="28"/>
              </w:rPr>
            </w:pPr>
          </w:p>
        </w:tc>
        <w:tc>
          <w:tcPr>
            <w:tcW w:w="708" w:type="dxa"/>
            <w:tcBorders>
              <w:top w:val="single" w:sz="4" w:space="0" w:color="auto"/>
              <w:left w:val="single" w:sz="4" w:space="0" w:color="auto"/>
              <w:bottom w:val="single" w:sz="4" w:space="0" w:color="auto"/>
              <w:right w:val="single" w:sz="4" w:space="0" w:color="auto"/>
            </w:tcBorders>
          </w:tcPr>
          <w:p w:rsidR="00FC1018" w:rsidRPr="00600ABB" w:rsidRDefault="00FC1018" w:rsidP="004353A7">
            <w:pPr>
              <w:autoSpaceDE w:val="0"/>
              <w:autoSpaceDN w:val="0"/>
              <w:adjustRightInd w:val="0"/>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C1018" w:rsidRPr="00600ABB" w:rsidRDefault="00FC1018" w:rsidP="004353A7">
            <w:pPr>
              <w:autoSpaceDE w:val="0"/>
              <w:autoSpaceDN w:val="0"/>
              <w:adjustRightInd w:val="0"/>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FC1018" w:rsidRPr="00600ABB" w:rsidRDefault="00FC1018" w:rsidP="004353A7">
            <w:pPr>
              <w:autoSpaceDE w:val="0"/>
              <w:autoSpaceDN w:val="0"/>
              <w:adjustRightInd w:val="0"/>
              <w:rPr>
                <w:sz w:val="28"/>
                <w:szCs w:val="28"/>
              </w:rPr>
            </w:pPr>
          </w:p>
        </w:tc>
      </w:tr>
      <w:tr w:rsidR="00FC1018" w:rsidRPr="00600ABB" w:rsidTr="004353A7">
        <w:tc>
          <w:tcPr>
            <w:tcW w:w="567" w:type="dxa"/>
            <w:tcBorders>
              <w:top w:val="single" w:sz="4" w:space="0" w:color="auto"/>
              <w:left w:val="single" w:sz="4" w:space="0" w:color="auto"/>
              <w:bottom w:val="single" w:sz="4" w:space="0" w:color="auto"/>
              <w:right w:val="single" w:sz="4" w:space="0" w:color="auto"/>
            </w:tcBorders>
          </w:tcPr>
          <w:p w:rsidR="00FC1018" w:rsidRPr="00600ABB" w:rsidRDefault="00FC1018" w:rsidP="004353A7">
            <w:pPr>
              <w:autoSpaceDE w:val="0"/>
              <w:autoSpaceDN w:val="0"/>
              <w:adjustRightInd w:val="0"/>
              <w:rPr>
                <w:sz w:val="28"/>
                <w:szCs w:val="28"/>
              </w:rPr>
            </w:pPr>
          </w:p>
        </w:tc>
        <w:tc>
          <w:tcPr>
            <w:tcW w:w="1984" w:type="dxa"/>
            <w:tcBorders>
              <w:top w:val="single" w:sz="4" w:space="0" w:color="auto"/>
              <w:left w:val="single" w:sz="4" w:space="0" w:color="auto"/>
              <w:bottom w:val="single" w:sz="4" w:space="0" w:color="auto"/>
              <w:right w:val="single" w:sz="4" w:space="0" w:color="auto"/>
            </w:tcBorders>
          </w:tcPr>
          <w:p w:rsidR="00FC1018" w:rsidRPr="00600ABB" w:rsidRDefault="00FC1018" w:rsidP="004353A7">
            <w:pPr>
              <w:autoSpaceDE w:val="0"/>
              <w:autoSpaceDN w:val="0"/>
              <w:adjustRightInd w:val="0"/>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FC1018" w:rsidRPr="00600ABB" w:rsidRDefault="00FC1018" w:rsidP="004353A7">
            <w:pPr>
              <w:autoSpaceDE w:val="0"/>
              <w:autoSpaceDN w:val="0"/>
              <w:adjustRightInd w:val="0"/>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FC1018" w:rsidRPr="00600ABB" w:rsidRDefault="00FC1018" w:rsidP="004353A7">
            <w:pPr>
              <w:autoSpaceDE w:val="0"/>
              <w:autoSpaceDN w:val="0"/>
              <w:adjustRightInd w:val="0"/>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FC1018" w:rsidRPr="00600ABB" w:rsidRDefault="00FC1018" w:rsidP="004353A7">
            <w:pPr>
              <w:autoSpaceDE w:val="0"/>
              <w:autoSpaceDN w:val="0"/>
              <w:adjustRightInd w:val="0"/>
              <w:rPr>
                <w:sz w:val="28"/>
                <w:szCs w:val="28"/>
              </w:rPr>
            </w:pPr>
          </w:p>
        </w:tc>
        <w:tc>
          <w:tcPr>
            <w:tcW w:w="708" w:type="dxa"/>
            <w:tcBorders>
              <w:top w:val="single" w:sz="4" w:space="0" w:color="auto"/>
              <w:left w:val="single" w:sz="4" w:space="0" w:color="auto"/>
              <w:bottom w:val="single" w:sz="4" w:space="0" w:color="auto"/>
              <w:right w:val="single" w:sz="4" w:space="0" w:color="auto"/>
            </w:tcBorders>
          </w:tcPr>
          <w:p w:rsidR="00FC1018" w:rsidRPr="00600ABB" w:rsidRDefault="00FC1018" w:rsidP="004353A7">
            <w:pPr>
              <w:autoSpaceDE w:val="0"/>
              <w:autoSpaceDN w:val="0"/>
              <w:adjustRightInd w:val="0"/>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C1018" w:rsidRPr="00600ABB" w:rsidRDefault="00FC1018" w:rsidP="004353A7">
            <w:pPr>
              <w:autoSpaceDE w:val="0"/>
              <w:autoSpaceDN w:val="0"/>
              <w:adjustRightInd w:val="0"/>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FC1018" w:rsidRPr="00600ABB" w:rsidRDefault="00FC1018" w:rsidP="004353A7">
            <w:pPr>
              <w:autoSpaceDE w:val="0"/>
              <w:autoSpaceDN w:val="0"/>
              <w:adjustRightInd w:val="0"/>
              <w:rPr>
                <w:sz w:val="28"/>
                <w:szCs w:val="28"/>
              </w:rPr>
            </w:pPr>
          </w:p>
        </w:tc>
      </w:tr>
    </w:tbl>
    <w:p w:rsidR="00FC1018" w:rsidRPr="00600ABB" w:rsidRDefault="00FC1018" w:rsidP="00FC1018">
      <w:pPr>
        <w:autoSpaceDE w:val="0"/>
        <w:autoSpaceDN w:val="0"/>
        <w:adjustRightInd w:val="0"/>
        <w:jc w:val="both"/>
        <w:rPr>
          <w:sz w:val="28"/>
          <w:szCs w:val="28"/>
        </w:rPr>
      </w:pPr>
    </w:p>
    <w:p w:rsidR="00FC1018" w:rsidRPr="00DD2074" w:rsidRDefault="00FC1018" w:rsidP="00FC1018">
      <w:pPr>
        <w:pStyle w:val="10"/>
        <w:keepNext w:val="0"/>
        <w:autoSpaceDE w:val="0"/>
        <w:autoSpaceDN w:val="0"/>
        <w:adjustRightInd w:val="0"/>
        <w:spacing w:before="0"/>
        <w:jc w:val="both"/>
        <w:rPr>
          <w:rFonts w:ascii="Times New Roman" w:hAnsi="Times New Roman"/>
          <w:b w:val="0"/>
          <w:bCs w:val="0"/>
          <w:color w:val="000000"/>
          <w:sz w:val="24"/>
          <w:szCs w:val="24"/>
        </w:rPr>
      </w:pPr>
      <w:r w:rsidRPr="00DD2074">
        <w:rPr>
          <w:rFonts w:ascii="Times New Roman" w:hAnsi="Times New Roman"/>
          <w:b w:val="0"/>
          <w:bCs w:val="0"/>
          <w:color w:val="000000"/>
          <w:sz w:val="24"/>
          <w:szCs w:val="24"/>
        </w:rPr>
        <w:t>Подпись представителя организатора проведения</w:t>
      </w:r>
    </w:p>
    <w:p w:rsidR="00FC1018" w:rsidRPr="00DD2074" w:rsidRDefault="00FC1018" w:rsidP="00FC1018">
      <w:pPr>
        <w:pStyle w:val="10"/>
        <w:keepNext w:val="0"/>
        <w:autoSpaceDE w:val="0"/>
        <w:autoSpaceDN w:val="0"/>
        <w:adjustRightInd w:val="0"/>
        <w:spacing w:before="0"/>
        <w:jc w:val="both"/>
        <w:rPr>
          <w:rFonts w:ascii="Times New Roman" w:hAnsi="Times New Roman"/>
          <w:b w:val="0"/>
          <w:bCs w:val="0"/>
          <w:color w:val="000000"/>
          <w:sz w:val="24"/>
          <w:szCs w:val="24"/>
        </w:rPr>
      </w:pPr>
      <w:r w:rsidRPr="00DD2074">
        <w:rPr>
          <w:rFonts w:ascii="Times New Roman" w:hAnsi="Times New Roman"/>
          <w:b w:val="0"/>
          <w:bCs w:val="0"/>
          <w:color w:val="000000"/>
          <w:sz w:val="24"/>
          <w:szCs w:val="24"/>
        </w:rPr>
        <w:t>публичных слушаний,</w:t>
      </w:r>
    </w:p>
    <w:p w:rsidR="00FC1018" w:rsidRPr="00DD2074" w:rsidRDefault="00FC1018" w:rsidP="00FC1018">
      <w:pPr>
        <w:pStyle w:val="10"/>
        <w:keepNext w:val="0"/>
        <w:autoSpaceDE w:val="0"/>
        <w:autoSpaceDN w:val="0"/>
        <w:adjustRightInd w:val="0"/>
        <w:spacing w:before="0"/>
        <w:jc w:val="both"/>
        <w:rPr>
          <w:rFonts w:ascii="Times New Roman" w:hAnsi="Times New Roman"/>
          <w:b w:val="0"/>
          <w:bCs w:val="0"/>
          <w:color w:val="000000"/>
          <w:sz w:val="24"/>
          <w:szCs w:val="24"/>
        </w:rPr>
      </w:pPr>
      <w:r w:rsidRPr="00DD2074">
        <w:rPr>
          <w:rFonts w:ascii="Times New Roman" w:hAnsi="Times New Roman"/>
          <w:b w:val="0"/>
          <w:bCs w:val="0"/>
          <w:color w:val="000000"/>
          <w:sz w:val="24"/>
          <w:szCs w:val="24"/>
        </w:rPr>
        <w:t>проводившего консультирование посетителей экспозиции</w:t>
      </w:r>
    </w:p>
    <w:p w:rsidR="00FC1018" w:rsidRPr="00DD2074" w:rsidRDefault="00FC1018" w:rsidP="00FC1018">
      <w:pPr>
        <w:pStyle w:val="10"/>
        <w:keepNext w:val="0"/>
        <w:autoSpaceDE w:val="0"/>
        <w:autoSpaceDN w:val="0"/>
        <w:adjustRightInd w:val="0"/>
        <w:spacing w:before="0"/>
        <w:jc w:val="both"/>
        <w:rPr>
          <w:rFonts w:ascii="Times New Roman" w:hAnsi="Times New Roman"/>
          <w:b w:val="0"/>
          <w:bCs w:val="0"/>
          <w:color w:val="000000"/>
        </w:rPr>
      </w:pPr>
      <w:r w:rsidRPr="00DD2074">
        <w:rPr>
          <w:rFonts w:ascii="Times New Roman" w:hAnsi="Times New Roman"/>
          <w:b w:val="0"/>
          <w:bCs w:val="0"/>
          <w:color w:val="000000"/>
        </w:rPr>
        <w:t>_____________________  ____________________  _______________________</w:t>
      </w:r>
    </w:p>
    <w:p w:rsidR="00FC1018" w:rsidRPr="00DD2074" w:rsidRDefault="00FC1018" w:rsidP="00FC1018">
      <w:pPr>
        <w:pStyle w:val="10"/>
        <w:keepNext w:val="0"/>
        <w:autoSpaceDE w:val="0"/>
        <w:autoSpaceDN w:val="0"/>
        <w:adjustRightInd w:val="0"/>
        <w:spacing w:before="0"/>
        <w:jc w:val="both"/>
        <w:rPr>
          <w:rFonts w:ascii="Times New Roman" w:hAnsi="Times New Roman"/>
          <w:b w:val="0"/>
          <w:bCs w:val="0"/>
          <w:color w:val="000000"/>
          <w:sz w:val="20"/>
          <w:szCs w:val="20"/>
        </w:rPr>
      </w:pPr>
      <w:r w:rsidRPr="00DD2074">
        <w:rPr>
          <w:rFonts w:ascii="Times New Roman" w:hAnsi="Times New Roman"/>
          <w:b w:val="0"/>
          <w:bCs w:val="0"/>
          <w:color w:val="000000"/>
          <w:sz w:val="20"/>
          <w:szCs w:val="20"/>
        </w:rPr>
        <w:t xml:space="preserve">                      должность                                       подпись                                                            Ф.И.О.</w:t>
      </w:r>
    </w:p>
    <w:p w:rsidR="00FC1018" w:rsidRPr="00DD2074" w:rsidRDefault="00FC1018" w:rsidP="00FC1018">
      <w:pPr>
        <w:ind w:firstLine="709"/>
        <w:contextualSpacing/>
        <w:jc w:val="both"/>
        <w:rPr>
          <w:color w:val="000000"/>
          <w:sz w:val="28"/>
          <w:szCs w:val="28"/>
        </w:rPr>
      </w:pPr>
    </w:p>
    <w:p w:rsidR="00FC1018" w:rsidRDefault="00FC1018" w:rsidP="00FC1018">
      <w:pPr>
        <w:ind w:firstLine="709"/>
        <w:contextualSpacing/>
        <w:jc w:val="both"/>
        <w:rPr>
          <w:sz w:val="28"/>
          <w:szCs w:val="28"/>
        </w:rPr>
      </w:pPr>
    </w:p>
    <w:p w:rsidR="00FC1018" w:rsidRDefault="00FC1018" w:rsidP="00FC1018">
      <w:pPr>
        <w:ind w:firstLine="709"/>
        <w:contextualSpacing/>
        <w:jc w:val="both"/>
        <w:rPr>
          <w:sz w:val="28"/>
          <w:szCs w:val="28"/>
        </w:rPr>
      </w:pPr>
    </w:p>
    <w:p w:rsidR="00FC1018" w:rsidRDefault="00FC1018" w:rsidP="00FC1018">
      <w:pPr>
        <w:ind w:firstLine="709"/>
        <w:contextualSpacing/>
        <w:jc w:val="both"/>
        <w:rPr>
          <w:sz w:val="28"/>
          <w:szCs w:val="28"/>
        </w:rPr>
      </w:pPr>
    </w:p>
    <w:p w:rsidR="00FC1018" w:rsidRDefault="00FC1018" w:rsidP="00FC1018">
      <w:pPr>
        <w:ind w:firstLine="709"/>
        <w:contextualSpacing/>
        <w:jc w:val="both"/>
        <w:rPr>
          <w:sz w:val="28"/>
          <w:szCs w:val="28"/>
        </w:rPr>
      </w:pPr>
    </w:p>
    <w:p w:rsidR="00FC1018" w:rsidRDefault="00FC1018" w:rsidP="00FC1018">
      <w:pPr>
        <w:ind w:firstLine="709"/>
        <w:contextualSpacing/>
        <w:jc w:val="both"/>
        <w:rPr>
          <w:sz w:val="28"/>
          <w:szCs w:val="28"/>
        </w:rPr>
      </w:pPr>
    </w:p>
    <w:p w:rsidR="00FC1018" w:rsidRDefault="00FC1018" w:rsidP="00FC1018">
      <w:pPr>
        <w:ind w:firstLine="709"/>
        <w:contextualSpacing/>
        <w:jc w:val="both"/>
        <w:rPr>
          <w:sz w:val="28"/>
          <w:szCs w:val="28"/>
        </w:rPr>
      </w:pPr>
    </w:p>
    <w:p w:rsidR="00FC1018" w:rsidRDefault="00FC1018" w:rsidP="00FC1018">
      <w:pPr>
        <w:contextualSpacing/>
        <w:jc w:val="both"/>
        <w:rPr>
          <w:sz w:val="28"/>
          <w:szCs w:val="28"/>
        </w:rPr>
      </w:pPr>
    </w:p>
    <w:p w:rsidR="00FC1018" w:rsidRDefault="00FC1018" w:rsidP="00FC1018">
      <w:pPr>
        <w:contextualSpacing/>
        <w:jc w:val="both"/>
        <w:rPr>
          <w:sz w:val="28"/>
          <w:szCs w:val="28"/>
        </w:rPr>
      </w:pPr>
    </w:p>
    <w:p w:rsidR="00FC1018" w:rsidRDefault="00FC1018" w:rsidP="00FC1018">
      <w:pPr>
        <w:contextualSpacing/>
        <w:jc w:val="both"/>
        <w:rPr>
          <w:sz w:val="28"/>
          <w:szCs w:val="28"/>
        </w:rPr>
      </w:pPr>
    </w:p>
    <w:p w:rsidR="00FC1018" w:rsidRDefault="00FC1018" w:rsidP="00FC1018">
      <w:pPr>
        <w:contextualSpacing/>
        <w:jc w:val="both"/>
        <w:rPr>
          <w:sz w:val="28"/>
          <w:szCs w:val="28"/>
        </w:rPr>
      </w:pPr>
    </w:p>
    <w:p w:rsidR="00FC1018" w:rsidRPr="004D6CB5" w:rsidRDefault="00FC1018" w:rsidP="00FC1018">
      <w:pPr>
        <w:ind w:firstLine="709"/>
        <w:contextualSpacing/>
        <w:jc w:val="right"/>
        <w:rPr>
          <w:sz w:val="22"/>
          <w:szCs w:val="22"/>
        </w:rPr>
      </w:pPr>
      <w:r w:rsidRPr="004D6CB5">
        <w:rPr>
          <w:sz w:val="22"/>
          <w:szCs w:val="22"/>
        </w:rPr>
        <w:t>Приложение 3</w:t>
      </w:r>
    </w:p>
    <w:p w:rsidR="00FC1018" w:rsidRPr="004D6CB5" w:rsidRDefault="00FC1018" w:rsidP="00FC1018">
      <w:pPr>
        <w:pStyle w:val="bodytext"/>
        <w:spacing w:before="0" w:beforeAutospacing="0" w:after="0" w:afterAutospacing="0"/>
        <w:jc w:val="right"/>
        <w:rPr>
          <w:sz w:val="22"/>
          <w:szCs w:val="22"/>
        </w:rPr>
      </w:pPr>
      <w:r w:rsidRPr="004D6CB5">
        <w:rPr>
          <w:sz w:val="22"/>
          <w:szCs w:val="22"/>
        </w:rPr>
        <w:t xml:space="preserve">к Порядку проведения публичных слушаний </w:t>
      </w:r>
    </w:p>
    <w:p w:rsidR="00FC1018" w:rsidRPr="004D6CB5" w:rsidRDefault="00FC1018" w:rsidP="00FC1018">
      <w:pPr>
        <w:pStyle w:val="bodytext"/>
        <w:spacing w:before="0" w:beforeAutospacing="0" w:after="0" w:afterAutospacing="0"/>
        <w:jc w:val="right"/>
        <w:rPr>
          <w:sz w:val="22"/>
          <w:szCs w:val="22"/>
        </w:rPr>
      </w:pPr>
      <w:r w:rsidRPr="004D6CB5">
        <w:rPr>
          <w:sz w:val="22"/>
          <w:szCs w:val="22"/>
        </w:rPr>
        <w:t xml:space="preserve">в сфере градостроительных отношений </w:t>
      </w:r>
    </w:p>
    <w:p w:rsidR="00FC1018" w:rsidRDefault="00FC1018" w:rsidP="00FC1018">
      <w:pPr>
        <w:pStyle w:val="bodytext"/>
        <w:spacing w:before="0" w:beforeAutospacing="0" w:after="0" w:afterAutospacing="0"/>
        <w:jc w:val="right"/>
        <w:rPr>
          <w:sz w:val="22"/>
          <w:szCs w:val="22"/>
        </w:rPr>
      </w:pPr>
      <w:r w:rsidRPr="004D6CB5">
        <w:rPr>
          <w:sz w:val="22"/>
          <w:szCs w:val="22"/>
        </w:rPr>
        <w:t xml:space="preserve">на территории сельского поселения </w:t>
      </w:r>
    </w:p>
    <w:p w:rsidR="00FC1018" w:rsidRPr="004D6CB5" w:rsidRDefault="00FC1018" w:rsidP="00FC1018">
      <w:pPr>
        <w:pStyle w:val="bodytext"/>
        <w:spacing w:before="0" w:beforeAutospacing="0" w:after="0" w:afterAutospacing="0"/>
        <w:jc w:val="right"/>
        <w:rPr>
          <w:sz w:val="22"/>
          <w:szCs w:val="22"/>
        </w:rPr>
      </w:pPr>
      <w:r w:rsidRPr="004D6CB5">
        <w:rPr>
          <w:sz w:val="22"/>
          <w:szCs w:val="22"/>
        </w:rPr>
        <w:t xml:space="preserve">Тихвинский сельсовет </w:t>
      </w:r>
    </w:p>
    <w:p w:rsidR="00FC1018" w:rsidRPr="004D6CB5" w:rsidRDefault="00FC1018" w:rsidP="00FC1018">
      <w:pPr>
        <w:pStyle w:val="bodytext"/>
        <w:spacing w:before="0" w:beforeAutospacing="0" w:after="0" w:afterAutospacing="0"/>
        <w:jc w:val="right"/>
        <w:rPr>
          <w:sz w:val="22"/>
          <w:szCs w:val="22"/>
        </w:rPr>
      </w:pPr>
      <w:r w:rsidRPr="004D6CB5">
        <w:rPr>
          <w:sz w:val="22"/>
          <w:szCs w:val="22"/>
        </w:rPr>
        <w:t>Добринского муниципального района</w:t>
      </w:r>
    </w:p>
    <w:p w:rsidR="00FC1018" w:rsidRDefault="00FC1018" w:rsidP="00FC1018">
      <w:pPr>
        <w:ind w:firstLine="709"/>
        <w:contextualSpacing/>
        <w:jc w:val="right"/>
      </w:pPr>
    </w:p>
    <w:p w:rsidR="00FC1018" w:rsidRDefault="00FC1018" w:rsidP="00FC1018">
      <w:pPr>
        <w:ind w:firstLine="709"/>
        <w:contextualSpacing/>
        <w:jc w:val="right"/>
        <w:rPr>
          <w:sz w:val="28"/>
          <w:szCs w:val="28"/>
        </w:rPr>
      </w:pPr>
    </w:p>
    <w:p w:rsidR="00FC1018" w:rsidRPr="00DD2074" w:rsidRDefault="00FC1018" w:rsidP="00FC1018">
      <w:pPr>
        <w:pStyle w:val="10"/>
        <w:keepNext w:val="0"/>
        <w:autoSpaceDE w:val="0"/>
        <w:autoSpaceDN w:val="0"/>
        <w:adjustRightInd w:val="0"/>
        <w:spacing w:before="0"/>
        <w:jc w:val="center"/>
        <w:rPr>
          <w:rFonts w:ascii="Times New Roman" w:hAnsi="Times New Roman"/>
          <w:bCs w:val="0"/>
          <w:color w:val="000000"/>
        </w:rPr>
      </w:pPr>
      <w:r w:rsidRPr="00DD2074">
        <w:rPr>
          <w:rFonts w:ascii="Times New Roman" w:hAnsi="Times New Roman"/>
          <w:bCs w:val="0"/>
          <w:color w:val="000000"/>
        </w:rPr>
        <w:t>РЕГИСТРАЦИОННЫЙ ЛИСТ</w:t>
      </w:r>
    </w:p>
    <w:p w:rsidR="00FC1018" w:rsidRPr="00DD2074" w:rsidRDefault="00FC1018" w:rsidP="00FC1018">
      <w:pPr>
        <w:pStyle w:val="10"/>
        <w:keepNext w:val="0"/>
        <w:autoSpaceDE w:val="0"/>
        <w:autoSpaceDN w:val="0"/>
        <w:adjustRightInd w:val="0"/>
        <w:spacing w:before="0"/>
        <w:jc w:val="center"/>
        <w:rPr>
          <w:rFonts w:ascii="Times New Roman" w:hAnsi="Times New Roman"/>
          <w:bCs w:val="0"/>
          <w:color w:val="000000"/>
        </w:rPr>
      </w:pPr>
      <w:r w:rsidRPr="00DD2074">
        <w:rPr>
          <w:rFonts w:ascii="Times New Roman" w:hAnsi="Times New Roman"/>
          <w:bCs w:val="0"/>
          <w:color w:val="000000"/>
        </w:rPr>
        <w:t>участников публичных слушаний</w:t>
      </w:r>
    </w:p>
    <w:p w:rsidR="00FC1018" w:rsidRPr="00DD2074" w:rsidRDefault="00FC1018" w:rsidP="00FC1018">
      <w:pPr>
        <w:pStyle w:val="10"/>
        <w:keepNext w:val="0"/>
        <w:autoSpaceDE w:val="0"/>
        <w:autoSpaceDN w:val="0"/>
        <w:adjustRightInd w:val="0"/>
        <w:spacing w:before="0"/>
        <w:jc w:val="both"/>
        <w:rPr>
          <w:rFonts w:ascii="Times New Roman" w:hAnsi="Times New Roman"/>
          <w:b w:val="0"/>
          <w:bCs w:val="0"/>
          <w:color w:val="000000"/>
        </w:rPr>
      </w:pPr>
    </w:p>
    <w:p w:rsidR="00FC1018" w:rsidRPr="00DD2074" w:rsidRDefault="00FC1018" w:rsidP="00FC1018">
      <w:pPr>
        <w:pStyle w:val="10"/>
        <w:keepNext w:val="0"/>
        <w:autoSpaceDE w:val="0"/>
        <w:autoSpaceDN w:val="0"/>
        <w:adjustRightInd w:val="0"/>
        <w:spacing w:before="0"/>
        <w:jc w:val="both"/>
        <w:rPr>
          <w:rFonts w:ascii="Times New Roman" w:hAnsi="Times New Roman"/>
          <w:b w:val="0"/>
          <w:bCs w:val="0"/>
          <w:color w:val="000000"/>
        </w:rPr>
      </w:pPr>
      <w:r w:rsidRPr="00DD2074">
        <w:rPr>
          <w:rFonts w:ascii="Times New Roman" w:hAnsi="Times New Roman"/>
          <w:b w:val="0"/>
          <w:bCs w:val="0"/>
          <w:color w:val="000000"/>
        </w:rPr>
        <w:t>по проекту: _______________________________________________________</w:t>
      </w:r>
    </w:p>
    <w:p w:rsidR="00FC1018" w:rsidRPr="00DD2074" w:rsidRDefault="00FC1018" w:rsidP="00FC1018">
      <w:pPr>
        <w:pStyle w:val="10"/>
        <w:keepNext w:val="0"/>
        <w:autoSpaceDE w:val="0"/>
        <w:autoSpaceDN w:val="0"/>
        <w:adjustRightInd w:val="0"/>
        <w:spacing w:before="0"/>
        <w:jc w:val="both"/>
        <w:rPr>
          <w:rFonts w:ascii="Times New Roman" w:hAnsi="Times New Roman"/>
          <w:b w:val="0"/>
          <w:bCs w:val="0"/>
          <w:color w:val="000000"/>
        </w:rPr>
      </w:pPr>
      <w:r w:rsidRPr="00DD2074">
        <w:rPr>
          <w:rFonts w:ascii="Times New Roman" w:hAnsi="Times New Roman"/>
          <w:b w:val="0"/>
          <w:bCs w:val="0"/>
          <w:color w:val="000000"/>
        </w:rPr>
        <w:t>Дата проведения: «__» ________ 20__ г. Место проведения: ______________</w:t>
      </w:r>
    </w:p>
    <w:p w:rsidR="00FC1018" w:rsidRPr="00AA3002" w:rsidRDefault="00FC1018" w:rsidP="00FC1018">
      <w:pPr>
        <w:autoSpaceDE w:val="0"/>
        <w:autoSpaceDN w:val="0"/>
        <w:adjustRightInd w:val="0"/>
        <w:jc w:val="both"/>
        <w:rPr>
          <w:sz w:val="28"/>
          <w:szCs w:val="28"/>
        </w:rPr>
      </w:pPr>
    </w:p>
    <w:tbl>
      <w:tblPr>
        <w:tblW w:w="10065" w:type="dxa"/>
        <w:tblInd w:w="62" w:type="dxa"/>
        <w:tblLayout w:type="fixed"/>
        <w:tblCellMar>
          <w:top w:w="102" w:type="dxa"/>
          <w:left w:w="62" w:type="dxa"/>
          <w:bottom w:w="102" w:type="dxa"/>
          <w:right w:w="62" w:type="dxa"/>
        </w:tblCellMar>
        <w:tblLook w:val="0000"/>
      </w:tblPr>
      <w:tblGrid>
        <w:gridCol w:w="567"/>
        <w:gridCol w:w="1247"/>
        <w:gridCol w:w="1447"/>
        <w:gridCol w:w="1134"/>
        <w:gridCol w:w="1984"/>
        <w:gridCol w:w="1985"/>
        <w:gridCol w:w="1701"/>
      </w:tblGrid>
      <w:tr w:rsidR="00FC1018" w:rsidRPr="00AA3002" w:rsidTr="004353A7">
        <w:tc>
          <w:tcPr>
            <w:tcW w:w="567" w:type="dxa"/>
            <w:tcBorders>
              <w:top w:val="single" w:sz="4" w:space="0" w:color="auto"/>
              <w:left w:val="single" w:sz="4" w:space="0" w:color="auto"/>
              <w:bottom w:val="single" w:sz="4" w:space="0" w:color="auto"/>
              <w:right w:val="single" w:sz="4" w:space="0" w:color="auto"/>
            </w:tcBorders>
          </w:tcPr>
          <w:p w:rsidR="00FC1018" w:rsidRPr="006F7F35" w:rsidRDefault="00FC1018" w:rsidP="004353A7">
            <w:pPr>
              <w:autoSpaceDE w:val="0"/>
              <w:autoSpaceDN w:val="0"/>
              <w:adjustRightInd w:val="0"/>
              <w:jc w:val="center"/>
            </w:pPr>
            <w:r w:rsidRPr="006F7F35">
              <w:t>№</w:t>
            </w:r>
          </w:p>
          <w:p w:rsidR="00FC1018" w:rsidRPr="00AA3002" w:rsidRDefault="00FC1018" w:rsidP="004353A7">
            <w:pPr>
              <w:autoSpaceDE w:val="0"/>
              <w:autoSpaceDN w:val="0"/>
              <w:adjustRightInd w:val="0"/>
              <w:jc w:val="center"/>
              <w:rPr>
                <w:sz w:val="28"/>
                <w:szCs w:val="28"/>
              </w:rPr>
            </w:pPr>
            <w:r w:rsidRPr="006F7F35">
              <w:t>п/п</w:t>
            </w:r>
          </w:p>
        </w:tc>
        <w:tc>
          <w:tcPr>
            <w:tcW w:w="1247" w:type="dxa"/>
            <w:tcBorders>
              <w:top w:val="single" w:sz="4" w:space="0" w:color="auto"/>
              <w:left w:val="single" w:sz="4" w:space="0" w:color="auto"/>
              <w:bottom w:val="single" w:sz="4" w:space="0" w:color="auto"/>
              <w:right w:val="single" w:sz="4" w:space="0" w:color="auto"/>
            </w:tcBorders>
          </w:tcPr>
          <w:p w:rsidR="00FC1018" w:rsidRPr="006F7F35" w:rsidRDefault="00FC1018" w:rsidP="004353A7">
            <w:pPr>
              <w:autoSpaceDE w:val="0"/>
              <w:autoSpaceDN w:val="0"/>
              <w:adjustRightInd w:val="0"/>
              <w:jc w:val="center"/>
            </w:pPr>
            <w:r w:rsidRPr="006F7F35">
              <w:t>Фамилия, имя, отчество</w:t>
            </w:r>
          </w:p>
          <w:p w:rsidR="00FC1018" w:rsidRPr="00AA3002" w:rsidRDefault="00FC1018" w:rsidP="004353A7">
            <w:pPr>
              <w:autoSpaceDE w:val="0"/>
              <w:autoSpaceDN w:val="0"/>
              <w:adjustRightInd w:val="0"/>
              <w:jc w:val="center"/>
              <w:rPr>
                <w:sz w:val="28"/>
                <w:szCs w:val="28"/>
              </w:rPr>
            </w:pPr>
            <w:r w:rsidRPr="006F7F35">
              <w:t>(наименование юридического лица)</w:t>
            </w:r>
          </w:p>
        </w:tc>
        <w:tc>
          <w:tcPr>
            <w:tcW w:w="1447" w:type="dxa"/>
            <w:tcBorders>
              <w:top w:val="single" w:sz="4" w:space="0" w:color="auto"/>
              <w:left w:val="single" w:sz="4" w:space="0" w:color="auto"/>
              <w:bottom w:val="single" w:sz="4" w:space="0" w:color="auto"/>
              <w:right w:val="single" w:sz="4" w:space="0" w:color="auto"/>
            </w:tcBorders>
          </w:tcPr>
          <w:p w:rsidR="00FC1018" w:rsidRPr="006F7F35" w:rsidRDefault="00FC1018" w:rsidP="004353A7">
            <w:pPr>
              <w:autoSpaceDE w:val="0"/>
              <w:autoSpaceDN w:val="0"/>
              <w:adjustRightInd w:val="0"/>
              <w:jc w:val="center"/>
            </w:pPr>
            <w:r w:rsidRPr="006F7F35">
              <w:t>Год рождения</w:t>
            </w:r>
          </w:p>
          <w:p w:rsidR="00FC1018" w:rsidRPr="00AA3002" w:rsidRDefault="00FC1018" w:rsidP="004353A7">
            <w:pPr>
              <w:autoSpaceDE w:val="0"/>
              <w:autoSpaceDN w:val="0"/>
              <w:adjustRightInd w:val="0"/>
              <w:jc w:val="center"/>
              <w:rPr>
                <w:sz w:val="28"/>
                <w:szCs w:val="28"/>
              </w:rPr>
            </w:pPr>
            <w:r w:rsidRPr="006F7F35">
              <w:t>(основной государственный регистрационный номер для юридического лица)</w:t>
            </w:r>
          </w:p>
        </w:tc>
        <w:tc>
          <w:tcPr>
            <w:tcW w:w="1134" w:type="dxa"/>
            <w:tcBorders>
              <w:top w:val="single" w:sz="4" w:space="0" w:color="auto"/>
              <w:left w:val="single" w:sz="4" w:space="0" w:color="auto"/>
              <w:bottom w:val="single" w:sz="4" w:space="0" w:color="auto"/>
              <w:right w:val="single" w:sz="4" w:space="0" w:color="auto"/>
            </w:tcBorders>
          </w:tcPr>
          <w:p w:rsidR="00FC1018" w:rsidRPr="006F7F35" w:rsidRDefault="00FC1018" w:rsidP="004353A7">
            <w:pPr>
              <w:autoSpaceDE w:val="0"/>
              <w:autoSpaceDN w:val="0"/>
              <w:adjustRightInd w:val="0"/>
              <w:jc w:val="center"/>
            </w:pPr>
            <w:r w:rsidRPr="006F7F35">
              <w:t>Паспортные данные</w:t>
            </w:r>
          </w:p>
        </w:tc>
        <w:tc>
          <w:tcPr>
            <w:tcW w:w="1984" w:type="dxa"/>
            <w:tcBorders>
              <w:top w:val="single" w:sz="4" w:space="0" w:color="auto"/>
              <w:left w:val="single" w:sz="4" w:space="0" w:color="auto"/>
              <w:bottom w:val="single" w:sz="4" w:space="0" w:color="auto"/>
              <w:right w:val="single" w:sz="4" w:space="0" w:color="auto"/>
            </w:tcBorders>
          </w:tcPr>
          <w:p w:rsidR="00FC1018" w:rsidRPr="006F7F35" w:rsidRDefault="00FC1018" w:rsidP="004353A7">
            <w:pPr>
              <w:autoSpaceDE w:val="0"/>
              <w:autoSpaceDN w:val="0"/>
              <w:adjustRightInd w:val="0"/>
              <w:jc w:val="center"/>
            </w:pPr>
            <w:r w:rsidRPr="006F7F35">
              <w:t>Место жительства</w:t>
            </w:r>
          </w:p>
          <w:p w:rsidR="00FC1018" w:rsidRPr="00AA3002" w:rsidRDefault="00FC1018" w:rsidP="004353A7">
            <w:pPr>
              <w:autoSpaceDE w:val="0"/>
              <w:autoSpaceDN w:val="0"/>
              <w:adjustRightInd w:val="0"/>
              <w:jc w:val="center"/>
              <w:rPr>
                <w:sz w:val="28"/>
                <w:szCs w:val="28"/>
              </w:rPr>
            </w:pPr>
            <w:r w:rsidRPr="006F7F35">
              <w:t>(место нахождения и адрес для юридического лица)</w:t>
            </w:r>
          </w:p>
        </w:tc>
        <w:tc>
          <w:tcPr>
            <w:tcW w:w="1985" w:type="dxa"/>
            <w:tcBorders>
              <w:top w:val="single" w:sz="4" w:space="0" w:color="auto"/>
              <w:left w:val="single" w:sz="4" w:space="0" w:color="auto"/>
              <w:bottom w:val="single" w:sz="4" w:space="0" w:color="auto"/>
              <w:right w:val="single" w:sz="4" w:space="0" w:color="auto"/>
            </w:tcBorders>
          </w:tcPr>
          <w:p w:rsidR="00FC1018" w:rsidRPr="006F7F35" w:rsidRDefault="00FC1018" w:rsidP="004353A7">
            <w:pPr>
              <w:autoSpaceDE w:val="0"/>
              <w:autoSpaceDN w:val="0"/>
              <w:adjustRightInd w:val="0"/>
              <w:jc w:val="center"/>
            </w:pPr>
            <w:r w:rsidRPr="006F7F35">
              <w:t>Согласие на обработку персональных данных</w:t>
            </w:r>
          </w:p>
        </w:tc>
        <w:tc>
          <w:tcPr>
            <w:tcW w:w="1701" w:type="dxa"/>
            <w:tcBorders>
              <w:top w:val="single" w:sz="4" w:space="0" w:color="auto"/>
              <w:left w:val="single" w:sz="4" w:space="0" w:color="auto"/>
              <w:bottom w:val="single" w:sz="4" w:space="0" w:color="auto"/>
              <w:right w:val="single" w:sz="4" w:space="0" w:color="auto"/>
            </w:tcBorders>
          </w:tcPr>
          <w:p w:rsidR="00FC1018" w:rsidRPr="006F7F35" w:rsidRDefault="00FC1018" w:rsidP="004353A7">
            <w:pPr>
              <w:autoSpaceDE w:val="0"/>
              <w:autoSpaceDN w:val="0"/>
              <w:adjustRightInd w:val="0"/>
              <w:jc w:val="center"/>
            </w:pPr>
            <w:r w:rsidRPr="006F7F35">
              <w:t>Подпись</w:t>
            </w:r>
          </w:p>
        </w:tc>
      </w:tr>
      <w:tr w:rsidR="00FC1018" w:rsidRPr="00AA3002" w:rsidTr="004353A7">
        <w:tc>
          <w:tcPr>
            <w:tcW w:w="567" w:type="dxa"/>
            <w:tcBorders>
              <w:top w:val="single" w:sz="4" w:space="0" w:color="auto"/>
              <w:left w:val="single" w:sz="4" w:space="0" w:color="auto"/>
              <w:bottom w:val="single" w:sz="4" w:space="0" w:color="auto"/>
              <w:right w:val="single" w:sz="4" w:space="0" w:color="auto"/>
            </w:tcBorders>
          </w:tcPr>
          <w:p w:rsidR="00FC1018" w:rsidRPr="00AA3002" w:rsidRDefault="00FC1018" w:rsidP="004353A7">
            <w:pPr>
              <w:autoSpaceDE w:val="0"/>
              <w:autoSpaceDN w:val="0"/>
              <w:adjustRightInd w:val="0"/>
              <w:rPr>
                <w:sz w:val="28"/>
                <w:szCs w:val="28"/>
              </w:rPr>
            </w:pPr>
          </w:p>
        </w:tc>
        <w:tc>
          <w:tcPr>
            <w:tcW w:w="1247" w:type="dxa"/>
            <w:tcBorders>
              <w:top w:val="single" w:sz="4" w:space="0" w:color="auto"/>
              <w:left w:val="single" w:sz="4" w:space="0" w:color="auto"/>
              <w:bottom w:val="single" w:sz="4" w:space="0" w:color="auto"/>
              <w:right w:val="single" w:sz="4" w:space="0" w:color="auto"/>
            </w:tcBorders>
          </w:tcPr>
          <w:p w:rsidR="00FC1018" w:rsidRPr="00AA3002" w:rsidRDefault="00FC1018" w:rsidP="004353A7">
            <w:pPr>
              <w:autoSpaceDE w:val="0"/>
              <w:autoSpaceDN w:val="0"/>
              <w:adjustRightInd w:val="0"/>
              <w:rPr>
                <w:sz w:val="28"/>
                <w:szCs w:val="28"/>
              </w:rPr>
            </w:pPr>
          </w:p>
        </w:tc>
        <w:tc>
          <w:tcPr>
            <w:tcW w:w="1447" w:type="dxa"/>
            <w:tcBorders>
              <w:top w:val="single" w:sz="4" w:space="0" w:color="auto"/>
              <w:left w:val="single" w:sz="4" w:space="0" w:color="auto"/>
              <w:bottom w:val="single" w:sz="4" w:space="0" w:color="auto"/>
              <w:right w:val="single" w:sz="4" w:space="0" w:color="auto"/>
            </w:tcBorders>
          </w:tcPr>
          <w:p w:rsidR="00FC1018" w:rsidRPr="00AA3002" w:rsidRDefault="00FC1018" w:rsidP="004353A7">
            <w:pPr>
              <w:autoSpaceDE w:val="0"/>
              <w:autoSpaceDN w:val="0"/>
              <w:adjustRightInd w:val="0"/>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C1018" w:rsidRPr="00AA3002" w:rsidRDefault="00FC1018" w:rsidP="004353A7">
            <w:pPr>
              <w:autoSpaceDE w:val="0"/>
              <w:autoSpaceDN w:val="0"/>
              <w:adjustRightInd w:val="0"/>
              <w:rPr>
                <w:sz w:val="28"/>
                <w:szCs w:val="28"/>
              </w:rPr>
            </w:pPr>
          </w:p>
        </w:tc>
        <w:tc>
          <w:tcPr>
            <w:tcW w:w="1984" w:type="dxa"/>
            <w:tcBorders>
              <w:top w:val="single" w:sz="4" w:space="0" w:color="auto"/>
              <w:left w:val="single" w:sz="4" w:space="0" w:color="auto"/>
              <w:bottom w:val="single" w:sz="4" w:space="0" w:color="auto"/>
              <w:right w:val="single" w:sz="4" w:space="0" w:color="auto"/>
            </w:tcBorders>
          </w:tcPr>
          <w:p w:rsidR="00FC1018" w:rsidRPr="00AA3002" w:rsidRDefault="00FC1018" w:rsidP="004353A7">
            <w:pPr>
              <w:autoSpaceDE w:val="0"/>
              <w:autoSpaceDN w:val="0"/>
              <w:adjustRightInd w:val="0"/>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FC1018" w:rsidRDefault="00FC1018" w:rsidP="004353A7">
            <w:pPr>
              <w:autoSpaceDE w:val="0"/>
              <w:autoSpaceDN w:val="0"/>
              <w:adjustRightInd w:val="0"/>
            </w:pPr>
            <w:r w:rsidRPr="006F7F35">
              <w:t xml:space="preserve">Даю </w:t>
            </w:r>
            <w:r>
              <w:t>согласие организатору</w:t>
            </w:r>
            <w:r w:rsidRPr="006F7F35">
              <w:t xml:space="preserve">, ответственному за организацию и проведение публичных слушаний (адрес места проведения публичных слушаний: </w:t>
            </w:r>
            <w:r>
              <w:t>_______</w:t>
            </w:r>
          </w:p>
          <w:p w:rsidR="00FC1018" w:rsidRPr="006F7F35" w:rsidRDefault="00FC1018" w:rsidP="004353A7">
            <w:pPr>
              <w:autoSpaceDE w:val="0"/>
              <w:autoSpaceDN w:val="0"/>
              <w:adjustRightInd w:val="0"/>
            </w:pPr>
            <w:r>
              <w:t>__________________</w:t>
            </w:r>
            <w:r w:rsidRPr="006F7F35">
              <w:t>на обработку своих персональных данных в целях участия в публичных слушаниях</w:t>
            </w:r>
          </w:p>
        </w:tc>
        <w:tc>
          <w:tcPr>
            <w:tcW w:w="1701" w:type="dxa"/>
            <w:tcBorders>
              <w:top w:val="single" w:sz="4" w:space="0" w:color="auto"/>
              <w:left w:val="single" w:sz="4" w:space="0" w:color="auto"/>
              <w:bottom w:val="single" w:sz="4" w:space="0" w:color="auto"/>
              <w:right w:val="single" w:sz="4" w:space="0" w:color="auto"/>
            </w:tcBorders>
          </w:tcPr>
          <w:p w:rsidR="00FC1018" w:rsidRPr="00AA3002" w:rsidRDefault="00FC1018" w:rsidP="004353A7">
            <w:pPr>
              <w:autoSpaceDE w:val="0"/>
              <w:autoSpaceDN w:val="0"/>
              <w:adjustRightInd w:val="0"/>
              <w:rPr>
                <w:sz w:val="28"/>
                <w:szCs w:val="28"/>
              </w:rPr>
            </w:pPr>
          </w:p>
        </w:tc>
      </w:tr>
    </w:tbl>
    <w:p w:rsidR="00FC1018" w:rsidRPr="00AA3002" w:rsidRDefault="00FC1018" w:rsidP="00FC1018">
      <w:pPr>
        <w:autoSpaceDE w:val="0"/>
        <w:autoSpaceDN w:val="0"/>
        <w:adjustRightInd w:val="0"/>
        <w:jc w:val="both"/>
        <w:rPr>
          <w:sz w:val="28"/>
          <w:szCs w:val="28"/>
        </w:rPr>
      </w:pPr>
    </w:p>
    <w:p w:rsidR="00FC1018" w:rsidRPr="001E1B35" w:rsidRDefault="00FC1018" w:rsidP="00FC1018">
      <w:pPr>
        <w:pStyle w:val="10"/>
        <w:keepNext w:val="0"/>
        <w:autoSpaceDE w:val="0"/>
        <w:autoSpaceDN w:val="0"/>
        <w:adjustRightInd w:val="0"/>
        <w:spacing w:before="0"/>
        <w:jc w:val="both"/>
        <w:rPr>
          <w:rFonts w:ascii="Times New Roman" w:hAnsi="Times New Roman"/>
          <w:b w:val="0"/>
          <w:bCs w:val="0"/>
          <w:color w:val="000000"/>
          <w:sz w:val="24"/>
          <w:szCs w:val="24"/>
        </w:rPr>
      </w:pPr>
      <w:r w:rsidRPr="001E1B35">
        <w:rPr>
          <w:rFonts w:ascii="Times New Roman" w:hAnsi="Times New Roman"/>
          <w:b w:val="0"/>
          <w:bCs w:val="0"/>
          <w:color w:val="000000"/>
          <w:sz w:val="24"/>
          <w:szCs w:val="24"/>
        </w:rPr>
        <w:t>Подпись представителя организатора проведения</w:t>
      </w:r>
    </w:p>
    <w:p w:rsidR="00FC1018" w:rsidRPr="001E1B35" w:rsidRDefault="00FC1018" w:rsidP="00FC1018">
      <w:pPr>
        <w:pStyle w:val="10"/>
        <w:keepNext w:val="0"/>
        <w:autoSpaceDE w:val="0"/>
        <w:autoSpaceDN w:val="0"/>
        <w:adjustRightInd w:val="0"/>
        <w:spacing w:before="0"/>
        <w:jc w:val="both"/>
        <w:rPr>
          <w:rFonts w:ascii="Times New Roman" w:hAnsi="Times New Roman"/>
          <w:b w:val="0"/>
          <w:bCs w:val="0"/>
          <w:color w:val="000000"/>
          <w:sz w:val="24"/>
          <w:szCs w:val="24"/>
        </w:rPr>
      </w:pPr>
      <w:r w:rsidRPr="001E1B35">
        <w:rPr>
          <w:rFonts w:ascii="Times New Roman" w:hAnsi="Times New Roman"/>
          <w:b w:val="0"/>
          <w:bCs w:val="0"/>
          <w:color w:val="000000"/>
          <w:sz w:val="24"/>
          <w:szCs w:val="24"/>
        </w:rPr>
        <w:t>публичных слушаний</w:t>
      </w:r>
    </w:p>
    <w:p w:rsidR="00FC1018" w:rsidRPr="001E1B35" w:rsidRDefault="00FC1018" w:rsidP="00FC1018">
      <w:pPr>
        <w:pStyle w:val="10"/>
        <w:keepNext w:val="0"/>
        <w:autoSpaceDE w:val="0"/>
        <w:autoSpaceDN w:val="0"/>
        <w:adjustRightInd w:val="0"/>
        <w:spacing w:before="0"/>
        <w:jc w:val="both"/>
        <w:rPr>
          <w:rFonts w:ascii="Times New Roman" w:hAnsi="Times New Roman"/>
          <w:b w:val="0"/>
          <w:bCs w:val="0"/>
          <w:color w:val="000000"/>
        </w:rPr>
      </w:pPr>
      <w:r w:rsidRPr="001E1B35">
        <w:rPr>
          <w:rFonts w:ascii="Times New Roman" w:hAnsi="Times New Roman"/>
          <w:b w:val="0"/>
          <w:bCs w:val="0"/>
          <w:color w:val="000000"/>
        </w:rPr>
        <w:t>_____________________  ___________________  ________________________</w:t>
      </w:r>
    </w:p>
    <w:p w:rsidR="00FC1018" w:rsidRPr="001E1B35" w:rsidRDefault="00FC1018" w:rsidP="00FC1018">
      <w:pPr>
        <w:pStyle w:val="10"/>
        <w:keepNext w:val="0"/>
        <w:autoSpaceDE w:val="0"/>
        <w:autoSpaceDN w:val="0"/>
        <w:adjustRightInd w:val="0"/>
        <w:spacing w:before="0"/>
        <w:jc w:val="both"/>
        <w:rPr>
          <w:rFonts w:ascii="Times New Roman" w:hAnsi="Times New Roman"/>
          <w:b w:val="0"/>
          <w:bCs w:val="0"/>
          <w:color w:val="000000"/>
          <w:sz w:val="20"/>
          <w:szCs w:val="20"/>
        </w:rPr>
      </w:pPr>
      <w:r w:rsidRPr="001E1B35">
        <w:rPr>
          <w:rFonts w:ascii="Times New Roman" w:hAnsi="Times New Roman"/>
          <w:b w:val="0"/>
          <w:bCs w:val="0"/>
          <w:color w:val="000000"/>
          <w:sz w:val="20"/>
          <w:szCs w:val="20"/>
        </w:rPr>
        <w:t xml:space="preserve">      должность                                                 подпись регистратора                                              Ф.И.О.</w:t>
      </w:r>
    </w:p>
    <w:p w:rsidR="00FC1018" w:rsidRPr="001E1B35" w:rsidRDefault="00FC1018" w:rsidP="00FC1018">
      <w:pPr>
        <w:ind w:firstLine="709"/>
        <w:contextualSpacing/>
        <w:jc w:val="center"/>
        <w:rPr>
          <w:color w:val="000000"/>
        </w:rPr>
      </w:pPr>
    </w:p>
    <w:p w:rsidR="00FC1018" w:rsidRDefault="00FC1018" w:rsidP="00FC1018">
      <w:pPr>
        <w:ind w:firstLine="709"/>
        <w:contextualSpacing/>
        <w:jc w:val="center"/>
        <w:rPr>
          <w:sz w:val="28"/>
          <w:szCs w:val="28"/>
        </w:rPr>
      </w:pPr>
    </w:p>
    <w:p w:rsidR="00FC1018" w:rsidRDefault="00FC1018" w:rsidP="00FC1018">
      <w:pPr>
        <w:ind w:firstLine="709"/>
        <w:contextualSpacing/>
        <w:jc w:val="center"/>
        <w:rPr>
          <w:sz w:val="28"/>
          <w:szCs w:val="28"/>
        </w:rPr>
      </w:pPr>
    </w:p>
    <w:p w:rsidR="00FC1018" w:rsidRDefault="00FC1018" w:rsidP="00FC1018">
      <w:pPr>
        <w:ind w:firstLine="709"/>
        <w:contextualSpacing/>
        <w:jc w:val="center"/>
        <w:rPr>
          <w:sz w:val="28"/>
          <w:szCs w:val="28"/>
        </w:rPr>
      </w:pPr>
    </w:p>
    <w:p w:rsidR="00FC1018" w:rsidRDefault="00FC1018" w:rsidP="00FC1018">
      <w:pPr>
        <w:ind w:firstLine="709"/>
        <w:contextualSpacing/>
        <w:jc w:val="center"/>
        <w:rPr>
          <w:sz w:val="28"/>
          <w:szCs w:val="28"/>
        </w:rPr>
      </w:pPr>
    </w:p>
    <w:p w:rsidR="00FC1018" w:rsidRPr="004D6CB5" w:rsidRDefault="00FC1018" w:rsidP="00FC1018">
      <w:pPr>
        <w:ind w:firstLine="709"/>
        <w:contextualSpacing/>
        <w:jc w:val="right"/>
        <w:rPr>
          <w:sz w:val="22"/>
          <w:szCs w:val="22"/>
        </w:rPr>
      </w:pPr>
      <w:r w:rsidRPr="004D6CB5">
        <w:rPr>
          <w:sz w:val="22"/>
          <w:szCs w:val="22"/>
        </w:rPr>
        <w:t>Приложение 4</w:t>
      </w:r>
    </w:p>
    <w:p w:rsidR="00FC1018" w:rsidRPr="004D6CB5" w:rsidRDefault="00FC1018" w:rsidP="00FC1018">
      <w:pPr>
        <w:pStyle w:val="bodytext"/>
        <w:spacing w:before="0" w:beforeAutospacing="0" w:after="0" w:afterAutospacing="0"/>
        <w:jc w:val="right"/>
        <w:rPr>
          <w:sz w:val="22"/>
          <w:szCs w:val="22"/>
        </w:rPr>
      </w:pPr>
      <w:r w:rsidRPr="004D6CB5">
        <w:rPr>
          <w:sz w:val="22"/>
          <w:szCs w:val="22"/>
        </w:rPr>
        <w:t xml:space="preserve">к Порядку проведения публичных слушаний </w:t>
      </w:r>
    </w:p>
    <w:p w:rsidR="00FC1018" w:rsidRPr="004D6CB5" w:rsidRDefault="00FC1018" w:rsidP="00FC1018">
      <w:pPr>
        <w:pStyle w:val="bodytext"/>
        <w:spacing w:before="0" w:beforeAutospacing="0" w:after="0" w:afterAutospacing="0"/>
        <w:jc w:val="right"/>
        <w:rPr>
          <w:sz w:val="22"/>
          <w:szCs w:val="22"/>
        </w:rPr>
      </w:pPr>
      <w:r w:rsidRPr="004D6CB5">
        <w:rPr>
          <w:sz w:val="22"/>
          <w:szCs w:val="22"/>
        </w:rPr>
        <w:t xml:space="preserve">в сфере градостроительных отношений </w:t>
      </w:r>
    </w:p>
    <w:p w:rsidR="00FC1018" w:rsidRDefault="00FC1018" w:rsidP="00FC1018">
      <w:pPr>
        <w:pStyle w:val="bodytext"/>
        <w:spacing w:before="0" w:beforeAutospacing="0" w:after="0" w:afterAutospacing="0"/>
        <w:jc w:val="right"/>
        <w:rPr>
          <w:sz w:val="22"/>
          <w:szCs w:val="22"/>
        </w:rPr>
      </w:pPr>
      <w:r w:rsidRPr="004D6CB5">
        <w:rPr>
          <w:sz w:val="22"/>
          <w:szCs w:val="22"/>
        </w:rPr>
        <w:t xml:space="preserve">на территории сельского поселения </w:t>
      </w:r>
    </w:p>
    <w:p w:rsidR="00FC1018" w:rsidRPr="004D6CB5" w:rsidRDefault="00FC1018" w:rsidP="00FC1018">
      <w:pPr>
        <w:pStyle w:val="bodytext"/>
        <w:spacing w:before="0" w:beforeAutospacing="0" w:after="0" w:afterAutospacing="0"/>
        <w:jc w:val="right"/>
        <w:rPr>
          <w:sz w:val="22"/>
          <w:szCs w:val="22"/>
        </w:rPr>
      </w:pPr>
      <w:r w:rsidRPr="004D6CB5">
        <w:rPr>
          <w:sz w:val="22"/>
          <w:szCs w:val="22"/>
        </w:rPr>
        <w:t xml:space="preserve">Тихвинский сельсовет </w:t>
      </w:r>
    </w:p>
    <w:p w:rsidR="00FC1018" w:rsidRPr="004D6CB5" w:rsidRDefault="00FC1018" w:rsidP="00FC1018">
      <w:pPr>
        <w:pStyle w:val="bodytext"/>
        <w:spacing w:before="0" w:beforeAutospacing="0" w:after="0" w:afterAutospacing="0"/>
        <w:jc w:val="right"/>
        <w:rPr>
          <w:sz w:val="22"/>
          <w:szCs w:val="22"/>
        </w:rPr>
      </w:pPr>
      <w:r w:rsidRPr="004D6CB5">
        <w:rPr>
          <w:sz w:val="22"/>
          <w:szCs w:val="22"/>
        </w:rPr>
        <w:t>Добринского муниципального района</w:t>
      </w:r>
    </w:p>
    <w:p w:rsidR="00FC1018" w:rsidRDefault="00FC1018" w:rsidP="00FC1018">
      <w:pPr>
        <w:ind w:left="4248" w:firstLine="708"/>
        <w:contextualSpacing/>
        <w:jc w:val="right"/>
      </w:pPr>
    </w:p>
    <w:p w:rsidR="00FC1018" w:rsidRDefault="00FC1018" w:rsidP="00FC1018">
      <w:pPr>
        <w:ind w:left="4248" w:firstLine="708"/>
        <w:contextualSpacing/>
        <w:jc w:val="right"/>
      </w:pPr>
    </w:p>
    <w:p w:rsidR="00FC1018" w:rsidRPr="001E1B35" w:rsidRDefault="00FC1018" w:rsidP="00FC1018">
      <w:pPr>
        <w:pStyle w:val="10"/>
        <w:keepNext w:val="0"/>
        <w:autoSpaceDE w:val="0"/>
        <w:autoSpaceDN w:val="0"/>
        <w:adjustRightInd w:val="0"/>
        <w:spacing w:before="0"/>
        <w:jc w:val="center"/>
        <w:rPr>
          <w:rFonts w:ascii="Times New Roman" w:hAnsi="Times New Roman"/>
          <w:bCs w:val="0"/>
          <w:color w:val="000000"/>
        </w:rPr>
      </w:pPr>
      <w:r w:rsidRPr="001E1B35">
        <w:rPr>
          <w:rFonts w:ascii="Times New Roman" w:hAnsi="Times New Roman"/>
          <w:bCs w:val="0"/>
          <w:color w:val="000000"/>
        </w:rPr>
        <w:t>ПРОТОКОЛ</w:t>
      </w:r>
    </w:p>
    <w:p w:rsidR="00FC1018" w:rsidRPr="001E1B35" w:rsidRDefault="00FC1018" w:rsidP="00FC1018">
      <w:pPr>
        <w:pStyle w:val="10"/>
        <w:keepNext w:val="0"/>
        <w:autoSpaceDE w:val="0"/>
        <w:autoSpaceDN w:val="0"/>
        <w:adjustRightInd w:val="0"/>
        <w:spacing w:before="0"/>
        <w:jc w:val="center"/>
        <w:rPr>
          <w:rFonts w:ascii="Times New Roman" w:hAnsi="Times New Roman"/>
          <w:bCs w:val="0"/>
          <w:color w:val="000000"/>
        </w:rPr>
      </w:pPr>
      <w:r w:rsidRPr="001E1B35">
        <w:rPr>
          <w:rFonts w:ascii="Times New Roman" w:hAnsi="Times New Roman"/>
          <w:bCs w:val="0"/>
          <w:color w:val="000000"/>
        </w:rPr>
        <w:t>ПУБЛИЧНЫХ СЛУШАНИЙ</w:t>
      </w:r>
    </w:p>
    <w:p w:rsidR="00FC1018" w:rsidRPr="00DD2074" w:rsidRDefault="00FC1018" w:rsidP="00FC1018">
      <w:pPr>
        <w:pStyle w:val="10"/>
        <w:keepNext w:val="0"/>
        <w:autoSpaceDE w:val="0"/>
        <w:autoSpaceDN w:val="0"/>
        <w:adjustRightInd w:val="0"/>
        <w:spacing w:before="0"/>
        <w:jc w:val="both"/>
        <w:rPr>
          <w:rFonts w:ascii="Times New Roman" w:hAnsi="Times New Roman"/>
          <w:b w:val="0"/>
          <w:bCs w:val="0"/>
          <w:color w:val="000000"/>
        </w:rPr>
      </w:pPr>
      <w:r w:rsidRPr="00DD2074">
        <w:rPr>
          <w:rFonts w:ascii="Times New Roman" w:hAnsi="Times New Roman"/>
          <w:b w:val="0"/>
          <w:bCs w:val="0"/>
          <w:color w:val="000000"/>
        </w:rPr>
        <w:t>________________                                                               № ________________</w:t>
      </w:r>
    </w:p>
    <w:p w:rsidR="00FC1018" w:rsidRPr="00DD2074" w:rsidRDefault="00FC1018" w:rsidP="00FC1018">
      <w:pPr>
        <w:pStyle w:val="10"/>
        <w:keepNext w:val="0"/>
        <w:autoSpaceDE w:val="0"/>
        <w:autoSpaceDN w:val="0"/>
        <w:adjustRightInd w:val="0"/>
        <w:spacing w:before="0"/>
        <w:jc w:val="both"/>
        <w:rPr>
          <w:rFonts w:ascii="Times New Roman" w:hAnsi="Times New Roman"/>
          <w:b w:val="0"/>
          <w:bCs w:val="0"/>
          <w:color w:val="000000"/>
          <w:sz w:val="20"/>
          <w:szCs w:val="20"/>
        </w:rPr>
      </w:pPr>
      <w:r w:rsidRPr="00DD2074">
        <w:rPr>
          <w:rFonts w:ascii="Times New Roman" w:hAnsi="Times New Roman"/>
          <w:b w:val="0"/>
          <w:bCs w:val="0"/>
          <w:color w:val="000000"/>
        </w:rPr>
        <w:t xml:space="preserve"> </w:t>
      </w:r>
      <w:r w:rsidRPr="00DD2074">
        <w:rPr>
          <w:rFonts w:ascii="Times New Roman" w:hAnsi="Times New Roman"/>
          <w:b w:val="0"/>
          <w:bCs w:val="0"/>
          <w:color w:val="000000"/>
          <w:sz w:val="20"/>
          <w:szCs w:val="20"/>
        </w:rPr>
        <w:t>(дата оформления)</w:t>
      </w:r>
    </w:p>
    <w:p w:rsidR="00FC1018" w:rsidRDefault="00FC1018" w:rsidP="00FC1018">
      <w:pPr>
        <w:pStyle w:val="10"/>
        <w:keepNext w:val="0"/>
        <w:autoSpaceDE w:val="0"/>
        <w:autoSpaceDN w:val="0"/>
        <w:adjustRightInd w:val="0"/>
        <w:spacing w:before="0"/>
        <w:jc w:val="both"/>
        <w:rPr>
          <w:rFonts w:ascii="Times New Roman" w:hAnsi="Times New Roman"/>
          <w:b w:val="0"/>
          <w:bCs w:val="0"/>
          <w:color w:val="000000"/>
        </w:rPr>
      </w:pPr>
    </w:p>
    <w:p w:rsidR="00FC1018" w:rsidRPr="00DD2074" w:rsidRDefault="00FC1018" w:rsidP="00FC1018">
      <w:pPr>
        <w:pStyle w:val="10"/>
        <w:keepNext w:val="0"/>
        <w:autoSpaceDE w:val="0"/>
        <w:autoSpaceDN w:val="0"/>
        <w:adjustRightInd w:val="0"/>
        <w:spacing w:before="0"/>
        <w:jc w:val="both"/>
        <w:rPr>
          <w:rFonts w:ascii="Times New Roman" w:hAnsi="Times New Roman"/>
          <w:b w:val="0"/>
          <w:bCs w:val="0"/>
          <w:color w:val="000000"/>
        </w:rPr>
      </w:pPr>
      <w:r w:rsidRPr="00DD2074">
        <w:rPr>
          <w:rFonts w:ascii="Times New Roman" w:hAnsi="Times New Roman"/>
          <w:b w:val="0"/>
          <w:bCs w:val="0"/>
          <w:color w:val="000000"/>
        </w:rPr>
        <w:t>Организатор проведения публичных слушаний  -</w:t>
      </w:r>
    </w:p>
    <w:p w:rsidR="00FC1018" w:rsidRPr="00DD2074" w:rsidRDefault="00FC1018" w:rsidP="00FC1018">
      <w:pPr>
        <w:pStyle w:val="10"/>
        <w:keepNext w:val="0"/>
        <w:autoSpaceDE w:val="0"/>
        <w:autoSpaceDN w:val="0"/>
        <w:adjustRightInd w:val="0"/>
        <w:spacing w:before="0"/>
        <w:jc w:val="both"/>
        <w:rPr>
          <w:rFonts w:ascii="Times New Roman" w:hAnsi="Times New Roman"/>
          <w:b w:val="0"/>
          <w:bCs w:val="0"/>
          <w:color w:val="000000"/>
        </w:rPr>
      </w:pPr>
      <w:r w:rsidRPr="00DD2074">
        <w:rPr>
          <w:rFonts w:ascii="Times New Roman" w:hAnsi="Times New Roman"/>
          <w:b w:val="0"/>
          <w:bCs w:val="0"/>
          <w:color w:val="000000"/>
        </w:rPr>
        <w:t>__________________________________________________________________</w:t>
      </w:r>
    </w:p>
    <w:p w:rsidR="00FC1018" w:rsidRPr="00DD2074" w:rsidRDefault="00FC1018" w:rsidP="00FC1018">
      <w:pPr>
        <w:pStyle w:val="10"/>
        <w:keepNext w:val="0"/>
        <w:autoSpaceDE w:val="0"/>
        <w:autoSpaceDN w:val="0"/>
        <w:adjustRightInd w:val="0"/>
        <w:spacing w:before="0"/>
        <w:jc w:val="both"/>
        <w:rPr>
          <w:rFonts w:ascii="Times New Roman" w:hAnsi="Times New Roman"/>
          <w:b w:val="0"/>
          <w:bCs w:val="0"/>
          <w:color w:val="000000"/>
        </w:rPr>
      </w:pPr>
      <w:r w:rsidRPr="00DD2074">
        <w:rPr>
          <w:rFonts w:ascii="Times New Roman" w:hAnsi="Times New Roman"/>
          <w:b w:val="0"/>
          <w:bCs w:val="0"/>
          <w:color w:val="000000"/>
        </w:rPr>
        <w:t>По проекту: _______________________________________________________</w:t>
      </w:r>
    </w:p>
    <w:p w:rsidR="00FC1018" w:rsidRPr="00DD2074" w:rsidRDefault="00FC1018" w:rsidP="00FC1018">
      <w:pPr>
        <w:pStyle w:val="10"/>
        <w:keepNext w:val="0"/>
        <w:autoSpaceDE w:val="0"/>
        <w:autoSpaceDN w:val="0"/>
        <w:adjustRightInd w:val="0"/>
        <w:spacing w:before="0"/>
        <w:jc w:val="center"/>
        <w:rPr>
          <w:rFonts w:ascii="Times New Roman" w:hAnsi="Times New Roman"/>
          <w:b w:val="0"/>
          <w:bCs w:val="0"/>
          <w:color w:val="000000"/>
          <w:sz w:val="20"/>
          <w:szCs w:val="20"/>
        </w:rPr>
      </w:pPr>
      <w:r w:rsidRPr="00DD2074">
        <w:rPr>
          <w:rFonts w:ascii="Times New Roman" w:hAnsi="Times New Roman"/>
          <w:b w:val="0"/>
          <w:bCs w:val="0"/>
          <w:color w:val="000000"/>
        </w:rPr>
        <w:t xml:space="preserve">__________________________________________________________________ </w:t>
      </w:r>
      <w:r w:rsidRPr="00DD2074">
        <w:rPr>
          <w:rFonts w:ascii="Times New Roman" w:hAnsi="Times New Roman"/>
          <w:b w:val="0"/>
          <w:bCs w:val="0"/>
          <w:color w:val="000000"/>
          <w:sz w:val="20"/>
          <w:szCs w:val="20"/>
        </w:rPr>
        <w:t xml:space="preserve">(информация, содержащаяся в опубликованном оповещении о начале публичных слушаний </w:t>
      </w:r>
    </w:p>
    <w:p w:rsidR="00FC1018" w:rsidRDefault="00FC1018" w:rsidP="00FC1018">
      <w:pPr>
        <w:pStyle w:val="10"/>
        <w:keepNext w:val="0"/>
        <w:autoSpaceDE w:val="0"/>
        <w:autoSpaceDN w:val="0"/>
        <w:adjustRightInd w:val="0"/>
        <w:spacing w:before="0"/>
        <w:jc w:val="both"/>
        <w:rPr>
          <w:rFonts w:ascii="Times New Roman" w:hAnsi="Times New Roman"/>
          <w:b w:val="0"/>
          <w:bCs w:val="0"/>
          <w:color w:val="000000"/>
        </w:rPr>
      </w:pPr>
      <w:r w:rsidRPr="00DD2074">
        <w:rPr>
          <w:rFonts w:ascii="Times New Roman" w:hAnsi="Times New Roman"/>
          <w:b w:val="0"/>
          <w:bCs w:val="0"/>
          <w:color w:val="000000"/>
        </w:rPr>
        <w:t xml:space="preserve">Информация о начале проведения публичных слушаний  опубликована ____  </w:t>
      </w:r>
    </w:p>
    <w:p w:rsidR="00FC1018" w:rsidRPr="00C55A50" w:rsidRDefault="00FC1018" w:rsidP="00FC1018">
      <w:pPr>
        <w:pStyle w:val="10"/>
        <w:keepNext w:val="0"/>
        <w:autoSpaceDE w:val="0"/>
        <w:autoSpaceDN w:val="0"/>
        <w:adjustRightInd w:val="0"/>
        <w:spacing w:before="0"/>
        <w:jc w:val="both"/>
        <w:rPr>
          <w:rFonts w:ascii="Times New Roman" w:hAnsi="Times New Roman"/>
          <w:b w:val="0"/>
          <w:bCs w:val="0"/>
          <w:color w:val="000000"/>
          <w:sz w:val="20"/>
          <w:szCs w:val="20"/>
        </w:rPr>
      </w:pPr>
      <w:r w:rsidRPr="00DD2074">
        <w:rPr>
          <w:rFonts w:ascii="Times New Roman" w:hAnsi="Times New Roman"/>
          <w:b w:val="0"/>
          <w:bCs w:val="0"/>
          <w:color w:val="000000"/>
          <w:sz w:val="20"/>
          <w:szCs w:val="20"/>
        </w:rPr>
        <w:t xml:space="preserve">                                                             </w:t>
      </w:r>
      <w:r>
        <w:rPr>
          <w:rFonts w:ascii="Times New Roman" w:hAnsi="Times New Roman"/>
          <w:b w:val="0"/>
          <w:bCs w:val="0"/>
          <w:color w:val="000000"/>
          <w:sz w:val="20"/>
          <w:szCs w:val="20"/>
        </w:rPr>
        <w:tab/>
      </w:r>
      <w:r>
        <w:rPr>
          <w:rFonts w:ascii="Times New Roman" w:hAnsi="Times New Roman"/>
          <w:b w:val="0"/>
          <w:bCs w:val="0"/>
          <w:color w:val="000000"/>
          <w:sz w:val="20"/>
          <w:szCs w:val="20"/>
        </w:rPr>
        <w:tab/>
      </w:r>
      <w:r>
        <w:rPr>
          <w:rFonts w:ascii="Times New Roman" w:hAnsi="Times New Roman"/>
          <w:b w:val="0"/>
          <w:bCs w:val="0"/>
          <w:color w:val="000000"/>
          <w:sz w:val="20"/>
          <w:szCs w:val="20"/>
        </w:rPr>
        <w:tab/>
      </w:r>
      <w:r>
        <w:rPr>
          <w:rFonts w:ascii="Times New Roman" w:hAnsi="Times New Roman"/>
          <w:b w:val="0"/>
          <w:bCs w:val="0"/>
          <w:color w:val="000000"/>
          <w:sz w:val="20"/>
          <w:szCs w:val="20"/>
        </w:rPr>
        <w:tab/>
      </w:r>
      <w:r>
        <w:rPr>
          <w:rFonts w:ascii="Times New Roman" w:hAnsi="Times New Roman"/>
          <w:b w:val="0"/>
          <w:bCs w:val="0"/>
          <w:color w:val="000000"/>
          <w:sz w:val="20"/>
          <w:szCs w:val="20"/>
        </w:rPr>
        <w:tab/>
      </w:r>
      <w:r>
        <w:rPr>
          <w:rFonts w:ascii="Times New Roman" w:hAnsi="Times New Roman"/>
          <w:b w:val="0"/>
          <w:bCs w:val="0"/>
          <w:color w:val="000000"/>
          <w:sz w:val="20"/>
          <w:szCs w:val="20"/>
        </w:rPr>
        <w:tab/>
      </w:r>
      <w:r>
        <w:rPr>
          <w:rFonts w:ascii="Times New Roman" w:hAnsi="Times New Roman"/>
          <w:b w:val="0"/>
          <w:bCs w:val="0"/>
          <w:color w:val="000000"/>
          <w:sz w:val="20"/>
          <w:szCs w:val="20"/>
        </w:rPr>
        <w:tab/>
      </w:r>
      <w:r>
        <w:rPr>
          <w:rFonts w:ascii="Times New Roman" w:hAnsi="Times New Roman"/>
          <w:b w:val="0"/>
          <w:bCs w:val="0"/>
          <w:color w:val="000000"/>
          <w:sz w:val="20"/>
          <w:szCs w:val="20"/>
        </w:rPr>
        <w:tab/>
      </w:r>
      <w:r w:rsidRPr="00DD2074">
        <w:rPr>
          <w:rFonts w:ascii="Times New Roman" w:hAnsi="Times New Roman"/>
          <w:b w:val="0"/>
          <w:bCs w:val="0"/>
          <w:color w:val="000000"/>
          <w:sz w:val="20"/>
          <w:szCs w:val="20"/>
        </w:rPr>
        <w:t xml:space="preserve">   (дата)                                      </w:t>
      </w:r>
      <w:r w:rsidRPr="00DD2074">
        <w:rPr>
          <w:rFonts w:ascii="Times New Roman" w:hAnsi="Times New Roman"/>
          <w:b w:val="0"/>
          <w:bCs w:val="0"/>
          <w:color w:val="000000"/>
        </w:rPr>
        <w:t>в периодическом печатном издании ______</w:t>
      </w:r>
    </w:p>
    <w:p w:rsidR="00FC1018" w:rsidRPr="00DD2074" w:rsidRDefault="00FC1018" w:rsidP="00FC1018">
      <w:pPr>
        <w:pStyle w:val="10"/>
        <w:keepNext w:val="0"/>
        <w:autoSpaceDE w:val="0"/>
        <w:autoSpaceDN w:val="0"/>
        <w:adjustRightInd w:val="0"/>
        <w:spacing w:before="0"/>
        <w:jc w:val="both"/>
        <w:rPr>
          <w:rFonts w:ascii="Times New Roman" w:hAnsi="Times New Roman"/>
          <w:b w:val="0"/>
          <w:bCs w:val="0"/>
          <w:color w:val="000000"/>
        </w:rPr>
      </w:pPr>
      <w:r w:rsidRPr="00DD2074">
        <w:rPr>
          <w:rFonts w:ascii="Times New Roman" w:hAnsi="Times New Roman"/>
          <w:b w:val="0"/>
          <w:bCs w:val="0"/>
          <w:color w:val="000000"/>
        </w:rPr>
        <w:t>Предложения   и   замечания  участников  публичных  слушаний  по проекту принимались с ______ до ________.</w:t>
      </w:r>
    </w:p>
    <w:p w:rsidR="00FC1018" w:rsidRPr="00DD2074" w:rsidRDefault="00FC1018" w:rsidP="00FC1018">
      <w:pPr>
        <w:pStyle w:val="10"/>
        <w:keepNext w:val="0"/>
        <w:autoSpaceDE w:val="0"/>
        <w:autoSpaceDN w:val="0"/>
        <w:adjustRightInd w:val="0"/>
        <w:spacing w:before="0"/>
        <w:jc w:val="both"/>
        <w:rPr>
          <w:rFonts w:ascii="Times New Roman" w:hAnsi="Times New Roman"/>
          <w:b w:val="0"/>
          <w:bCs w:val="0"/>
          <w:color w:val="000000"/>
          <w:sz w:val="18"/>
          <w:szCs w:val="18"/>
        </w:rPr>
      </w:pPr>
      <w:r w:rsidRPr="00DD2074">
        <w:rPr>
          <w:rFonts w:ascii="Times New Roman" w:hAnsi="Times New Roman"/>
          <w:b w:val="0"/>
          <w:bCs w:val="0"/>
          <w:color w:val="000000"/>
          <w:sz w:val="20"/>
          <w:szCs w:val="20"/>
        </w:rPr>
        <w:t xml:space="preserve">                      </w:t>
      </w:r>
      <w:r>
        <w:rPr>
          <w:rFonts w:ascii="Times New Roman" w:hAnsi="Times New Roman"/>
          <w:b w:val="0"/>
          <w:bCs w:val="0"/>
          <w:color w:val="000000"/>
          <w:sz w:val="20"/>
          <w:szCs w:val="20"/>
        </w:rPr>
        <w:t xml:space="preserve">           </w:t>
      </w:r>
      <w:r w:rsidRPr="00DD2074">
        <w:rPr>
          <w:rFonts w:ascii="Times New Roman" w:hAnsi="Times New Roman"/>
          <w:b w:val="0"/>
          <w:bCs w:val="0"/>
          <w:color w:val="000000"/>
          <w:sz w:val="20"/>
          <w:szCs w:val="20"/>
        </w:rPr>
        <w:t xml:space="preserve">  </w:t>
      </w:r>
      <w:r w:rsidRPr="00DD2074">
        <w:rPr>
          <w:rFonts w:ascii="Times New Roman" w:hAnsi="Times New Roman"/>
          <w:b w:val="0"/>
          <w:bCs w:val="0"/>
          <w:color w:val="000000"/>
          <w:sz w:val="18"/>
          <w:szCs w:val="18"/>
        </w:rPr>
        <w:t>(срок, в течение которого принимались предложения и</w:t>
      </w:r>
      <w:r>
        <w:rPr>
          <w:rFonts w:ascii="Times New Roman" w:hAnsi="Times New Roman"/>
          <w:b w:val="0"/>
          <w:bCs w:val="0"/>
          <w:color w:val="000000"/>
          <w:sz w:val="18"/>
          <w:szCs w:val="18"/>
        </w:rPr>
        <w:t xml:space="preserve"> </w:t>
      </w:r>
      <w:r w:rsidRPr="00DD2074">
        <w:rPr>
          <w:rFonts w:ascii="Times New Roman" w:hAnsi="Times New Roman"/>
          <w:b w:val="0"/>
          <w:bCs w:val="0"/>
          <w:color w:val="000000"/>
          <w:sz w:val="18"/>
          <w:szCs w:val="18"/>
        </w:rPr>
        <w:t>замечания)</w:t>
      </w:r>
    </w:p>
    <w:p w:rsidR="00FC1018" w:rsidRPr="00DD2074" w:rsidRDefault="00FC1018" w:rsidP="00FC1018">
      <w:pPr>
        <w:pStyle w:val="10"/>
        <w:keepNext w:val="0"/>
        <w:autoSpaceDE w:val="0"/>
        <w:autoSpaceDN w:val="0"/>
        <w:adjustRightInd w:val="0"/>
        <w:spacing w:before="0"/>
        <w:jc w:val="both"/>
        <w:rPr>
          <w:rFonts w:ascii="Times New Roman" w:hAnsi="Times New Roman"/>
          <w:b w:val="0"/>
          <w:bCs w:val="0"/>
          <w:color w:val="000000"/>
        </w:rPr>
      </w:pPr>
      <w:r w:rsidRPr="00DD2074">
        <w:rPr>
          <w:rFonts w:ascii="Times New Roman" w:hAnsi="Times New Roman"/>
          <w:b w:val="0"/>
          <w:bCs w:val="0"/>
          <w:color w:val="000000"/>
        </w:rPr>
        <w:t>Территория, в пределах которой проводились публичные слушания __________________________________________________________________</w:t>
      </w:r>
    </w:p>
    <w:p w:rsidR="00FC1018" w:rsidRPr="00DD2074" w:rsidRDefault="00FC1018" w:rsidP="00FC1018">
      <w:pPr>
        <w:pStyle w:val="10"/>
        <w:keepNext w:val="0"/>
        <w:autoSpaceDE w:val="0"/>
        <w:autoSpaceDN w:val="0"/>
        <w:adjustRightInd w:val="0"/>
        <w:spacing w:before="0"/>
        <w:jc w:val="both"/>
        <w:rPr>
          <w:rFonts w:ascii="Times New Roman" w:hAnsi="Times New Roman"/>
          <w:b w:val="0"/>
          <w:bCs w:val="0"/>
          <w:color w:val="000000"/>
        </w:rPr>
      </w:pPr>
      <w:r w:rsidRPr="00DD2074">
        <w:rPr>
          <w:rFonts w:ascii="Times New Roman" w:hAnsi="Times New Roman"/>
          <w:b w:val="0"/>
          <w:bCs w:val="0"/>
          <w:color w:val="000000"/>
        </w:rPr>
        <w:t>Для публичных слушаний:</w:t>
      </w:r>
    </w:p>
    <w:p w:rsidR="00FC1018" w:rsidRPr="00DD2074" w:rsidRDefault="00FC1018" w:rsidP="00FC1018">
      <w:pPr>
        <w:pStyle w:val="10"/>
        <w:keepNext w:val="0"/>
        <w:autoSpaceDE w:val="0"/>
        <w:autoSpaceDN w:val="0"/>
        <w:adjustRightInd w:val="0"/>
        <w:spacing w:before="0"/>
        <w:jc w:val="both"/>
        <w:rPr>
          <w:rFonts w:ascii="Times New Roman" w:hAnsi="Times New Roman"/>
          <w:b w:val="0"/>
          <w:bCs w:val="0"/>
          <w:color w:val="000000"/>
        </w:rPr>
      </w:pPr>
      <w:r w:rsidRPr="00DD2074">
        <w:rPr>
          <w:rFonts w:ascii="Times New Roman" w:hAnsi="Times New Roman"/>
          <w:b w:val="0"/>
          <w:bCs w:val="0"/>
          <w:color w:val="000000"/>
        </w:rPr>
        <w:t>Место и время проведения собрания: _________________________________.</w:t>
      </w:r>
    </w:p>
    <w:p w:rsidR="00FC1018" w:rsidRPr="00DD2074" w:rsidRDefault="00FC1018" w:rsidP="00FC1018">
      <w:pPr>
        <w:pStyle w:val="10"/>
        <w:keepNext w:val="0"/>
        <w:autoSpaceDE w:val="0"/>
        <w:autoSpaceDN w:val="0"/>
        <w:adjustRightInd w:val="0"/>
        <w:spacing w:before="0"/>
        <w:jc w:val="both"/>
        <w:rPr>
          <w:rFonts w:ascii="Times New Roman" w:hAnsi="Times New Roman"/>
          <w:b w:val="0"/>
          <w:bCs w:val="0"/>
          <w:color w:val="000000"/>
        </w:rPr>
      </w:pPr>
      <w:r w:rsidRPr="00DD2074">
        <w:rPr>
          <w:rFonts w:ascii="Times New Roman" w:hAnsi="Times New Roman"/>
          <w:b w:val="0"/>
          <w:bCs w:val="0"/>
          <w:color w:val="000000"/>
        </w:rPr>
        <w:t>Число зарегистрированных участников публичных слушаний: ___________.</w:t>
      </w:r>
    </w:p>
    <w:tbl>
      <w:tblPr>
        <w:tblW w:w="9923" w:type="dxa"/>
        <w:tblInd w:w="62" w:type="dxa"/>
        <w:tblLayout w:type="fixed"/>
        <w:tblCellMar>
          <w:top w:w="102" w:type="dxa"/>
          <w:left w:w="62" w:type="dxa"/>
          <w:bottom w:w="102" w:type="dxa"/>
          <w:right w:w="62" w:type="dxa"/>
        </w:tblCellMar>
        <w:tblLook w:val="0000"/>
      </w:tblPr>
      <w:tblGrid>
        <w:gridCol w:w="4535"/>
        <w:gridCol w:w="5388"/>
      </w:tblGrid>
      <w:tr w:rsidR="00FC1018" w:rsidRPr="00DD2074" w:rsidTr="004353A7">
        <w:tc>
          <w:tcPr>
            <w:tcW w:w="9923" w:type="dxa"/>
            <w:gridSpan w:val="2"/>
            <w:tcBorders>
              <w:top w:val="single" w:sz="4" w:space="0" w:color="auto"/>
              <w:left w:val="single" w:sz="4" w:space="0" w:color="auto"/>
              <w:bottom w:val="single" w:sz="4" w:space="0" w:color="auto"/>
              <w:right w:val="single" w:sz="4" w:space="0" w:color="auto"/>
            </w:tcBorders>
          </w:tcPr>
          <w:p w:rsidR="00FC1018" w:rsidRPr="00DD2074" w:rsidRDefault="00FC1018" w:rsidP="004353A7">
            <w:pPr>
              <w:autoSpaceDE w:val="0"/>
              <w:autoSpaceDN w:val="0"/>
              <w:adjustRightInd w:val="0"/>
              <w:jc w:val="center"/>
              <w:rPr>
                <w:color w:val="000000"/>
              </w:rPr>
            </w:pPr>
            <w:r w:rsidRPr="00DD2074">
              <w:rPr>
                <w:color w:val="000000"/>
                <w:sz w:val="22"/>
                <w:szCs w:val="22"/>
              </w:rPr>
              <w:t xml:space="preserve">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w:t>
            </w:r>
          </w:p>
        </w:tc>
      </w:tr>
      <w:tr w:rsidR="00FC1018" w:rsidRPr="00DD2074" w:rsidTr="004353A7">
        <w:tc>
          <w:tcPr>
            <w:tcW w:w="4535" w:type="dxa"/>
            <w:tcBorders>
              <w:top w:val="single" w:sz="4" w:space="0" w:color="auto"/>
              <w:left w:val="single" w:sz="4" w:space="0" w:color="auto"/>
              <w:bottom w:val="single" w:sz="4" w:space="0" w:color="auto"/>
              <w:right w:val="single" w:sz="4" w:space="0" w:color="auto"/>
            </w:tcBorders>
          </w:tcPr>
          <w:p w:rsidR="00FC1018" w:rsidRPr="00DD2074" w:rsidRDefault="00FC1018" w:rsidP="004353A7">
            <w:pPr>
              <w:autoSpaceDE w:val="0"/>
              <w:autoSpaceDN w:val="0"/>
              <w:adjustRightInd w:val="0"/>
              <w:jc w:val="center"/>
              <w:rPr>
                <w:color w:val="000000"/>
              </w:rPr>
            </w:pPr>
            <w:r w:rsidRPr="00DD2074">
              <w:rPr>
                <w:color w:val="000000"/>
                <w:sz w:val="22"/>
                <w:szCs w:val="22"/>
              </w:rPr>
              <w:t>Участник публичных слушаний, внесший предложение и (или) замечание</w:t>
            </w:r>
          </w:p>
        </w:tc>
        <w:tc>
          <w:tcPr>
            <w:tcW w:w="5388" w:type="dxa"/>
            <w:tcBorders>
              <w:top w:val="single" w:sz="4" w:space="0" w:color="auto"/>
              <w:left w:val="single" w:sz="4" w:space="0" w:color="auto"/>
              <w:bottom w:val="single" w:sz="4" w:space="0" w:color="auto"/>
              <w:right w:val="single" w:sz="4" w:space="0" w:color="auto"/>
            </w:tcBorders>
          </w:tcPr>
          <w:p w:rsidR="00FC1018" w:rsidRPr="00DD2074" w:rsidRDefault="00FC1018" w:rsidP="004353A7">
            <w:pPr>
              <w:autoSpaceDE w:val="0"/>
              <w:autoSpaceDN w:val="0"/>
              <w:adjustRightInd w:val="0"/>
              <w:jc w:val="center"/>
              <w:rPr>
                <w:color w:val="000000"/>
              </w:rPr>
            </w:pPr>
            <w:r w:rsidRPr="00DD2074">
              <w:rPr>
                <w:color w:val="000000"/>
                <w:sz w:val="22"/>
                <w:szCs w:val="22"/>
              </w:rPr>
              <w:t>Содержание предложений и (или) замечаний</w:t>
            </w:r>
          </w:p>
        </w:tc>
      </w:tr>
      <w:tr w:rsidR="00FC1018" w:rsidRPr="00DD2074" w:rsidTr="004353A7">
        <w:tc>
          <w:tcPr>
            <w:tcW w:w="4535" w:type="dxa"/>
            <w:tcBorders>
              <w:top w:val="single" w:sz="4" w:space="0" w:color="auto"/>
              <w:left w:val="single" w:sz="4" w:space="0" w:color="auto"/>
              <w:bottom w:val="single" w:sz="4" w:space="0" w:color="auto"/>
              <w:right w:val="single" w:sz="4" w:space="0" w:color="auto"/>
            </w:tcBorders>
          </w:tcPr>
          <w:p w:rsidR="00FC1018" w:rsidRPr="00DD2074" w:rsidRDefault="00FC1018" w:rsidP="004353A7">
            <w:pPr>
              <w:autoSpaceDE w:val="0"/>
              <w:autoSpaceDN w:val="0"/>
              <w:adjustRightInd w:val="0"/>
              <w:rPr>
                <w:color w:val="000000"/>
              </w:rPr>
            </w:pPr>
          </w:p>
        </w:tc>
        <w:tc>
          <w:tcPr>
            <w:tcW w:w="5388" w:type="dxa"/>
            <w:tcBorders>
              <w:top w:val="single" w:sz="4" w:space="0" w:color="auto"/>
              <w:left w:val="single" w:sz="4" w:space="0" w:color="auto"/>
              <w:bottom w:val="single" w:sz="4" w:space="0" w:color="auto"/>
              <w:right w:val="single" w:sz="4" w:space="0" w:color="auto"/>
            </w:tcBorders>
          </w:tcPr>
          <w:p w:rsidR="00FC1018" w:rsidRPr="00DD2074" w:rsidRDefault="00FC1018" w:rsidP="004353A7">
            <w:pPr>
              <w:autoSpaceDE w:val="0"/>
              <w:autoSpaceDN w:val="0"/>
              <w:adjustRightInd w:val="0"/>
              <w:rPr>
                <w:color w:val="000000"/>
              </w:rPr>
            </w:pPr>
          </w:p>
        </w:tc>
      </w:tr>
      <w:tr w:rsidR="00FC1018" w:rsidRPr="00DD2074" w:rsidTr="004353A7">
        <w:tc>
          <w:tcPr>
            <w:tcW w:w="9923" w:type="dxa"/>
            <w:gridSpan w:val="2"/>
            <w:tcBorders>
              <w:top w:val="single" w:sz="4" w:space="0" w:color="auto"/>
              <w:left w:val="single" w:sz="4" w:space="0" w:color="auto"/>
              <w:bottom w:val="single" w:sz="4" w:space="0" w:color="auto"/>
              <w:right w:val="single" w:sz="4" w:space="0" w:color="auto"/>
            </w:tcBorders>
          </w:tcPr>
          <w:p w:rsidR="00FC1018" w:rsidRPr="00DD2074" w:rsidRDefault="00FC1018" w:rsidP="004353A7">
            <w:pPr>
              <w:autoSpaceDE w:val="0"/>
              <w:autoSpaceDN w:val="0"/>
              <w:adjustRightInd w:val="0"/>
              <w:jc w:val="center"/>
              <w:rPr>
                <w:color w:val="000000"/>
              </w:rPr>
            </w:pPr>
            <w:r w:rsidRPr="00DD2074">
              <w:rPr>
                <w:color w:val="000000"/>
                <w:sz w:val="22"/>
                <w:szCs w:val="22"/>
              </w:rPr>
              <w:t>Предложения и замечания иных участников публичных слушаний</w:t>
            </w:r>
          </w:p>
          <w:p w:rsidR="00FC1018" w:rsidRPr="00DD2074" w:rsidRDefault="00FC1018" w:rsidP="004353A7">
            <w:pPr>
              <w:autoSpaceDE w:val="0"/>
              <w:autoSpaceDN w:val="0"/>
              <w:adjustRightInd w:val="0"/>
              <w:jc w:val="center"/>
              <w:rPr>
                <w:color w:val="000000"/>
              </w:rPr>
            </w:pPr>
          </w:p>
        </w:tc>
      </w:tr>
      <w:tr w:rsidR="00FC1018" w:rsidRPr="00DD2074" w:rsidTr="004353A7">
        <w:tc>
          <w:tcPr>
            <w:tcW w:w="4535" w:type="dxa"/>
            <w:tcBorders>
              <w:top w:val="single" w:sz="4" w:space="0" w:color="auto"/>
              <w:left w:val="single" w:sz="4" w:space="0" w:color="auto"/>
              <w:bottom w:val="single" w:sz="4" w:space="0" w:color="auto"/>
              <w:right w:val="single" w:sz="4" w:space="0" w:color="auto"/>
            </w:tcBorders>
          </w:tcPr>
          <w:p w:rsidR="00FC1018" w:rsidRPr="00DD2074" w:rsidRDefault="00FC1018" w:rsidP="004353A7">
            <w:pPr>
              <w:autoSpaceDE w:val="0"/>
              <w:autoSpaceDN w:val="0"/>
              <w:adjustRightInd w:val="0"/>
              <w:jc w:val="center"/>
              <w:rPr>
                <w:color w:val="000000"/>
              </w:rPr>
            </w:pPr>
            <w:r w:rsidRPr="00DD2074">
              <w:rPr>
                <w:color w:val="000000"/>
                <w:sz w:val="22"/>
                <w:szCs w:val="22"/>
              </w:rPr>
              <w:t>Участник публичных слушаний, внесший предложение и (или) замечание</w:t>
            </w:r>
          </w:p>
        </w:tc>
        <w:tc>
          <w:tcPr>
            <w:tcW w:w="5388" w:type="dxa"/>
            <w:tcBorders>
              <w:top w:val="single" w:sz="4" w:space="0" w:color="auto"/>
              <w:left w:val="single" w:sz="4" w:space="0" w:color="auto"/>
              <w:bottom w:val="single" w:sz="4" w:space="0" w:color="auto"/>
              <w:right w:val="single" w:sz="4" w:space="0" w:color="auto"/>
            </w:tcBorders>
          </w:tcPr>
          <w:p w:rsidR="00FC1018" w:rsidRPr="00DD2074" w:rsidRDefault="00FC1018" w:rsidP="004353A7">
            <w:pPr>
              <w:autoSpaceDE w:val="0"/>
              <w:autoSpaceDN w:val="0"/>
              <w:adjustRightInd w:val="0"/>
              <w:jc w:val="center"/>
              <w:rPr>
                <w:color w:val="000000"/>
              </w:rPr>
            </w:pPr>
            <w:r w:rsidRPr="00DD2074">
              <w:rPr>
                <w:color w:val="000000"/>
                <w:sz w:val="22"/>
                <w:szCs w:val="22"/>
              </w:rPr>
              <w:t>Содержание предложений и (или) замечаний</w:t>
            </w:r>
          </w:p>
        </w:tc>
      </w:tr>
      <w:tr w:rsidR="00FC1018" w:rsidRPr="00DD2074" w:rsidTr="004353A7">
        <w:tc>
          <w:tcPr>
            <w:tcW w:w="4535" w:type="dxa"/>
            <w:tcBorders>
              <w:top w:val="single" w:sz="4" w:space="0" w:color="auto"/>
              <w:left w:val="single" w:sz="4" w:space="0" w:color="auto"/>
              <w:bottom w:val="single" w:sz="4" w:space="0" w:color="auto"/>
              <w:right w:val="single" w:sz="4" w:space="0" w:color="auto"/>
            </w:tcBorders>
          </w:tcPr>
          <w:p w:rsidR="00FC1018" w:rsidRPr="00DD2074" w:rsidRDefault="00FC1018" w:rsidP="004353A7">
            <w:pPr>
              <w:autoSpaceDE w:val="0"/>
              <w:autoSpaceDN w:val="0"/>
              <w:adjustRightInd w:val="0"/>
              <w:rPr>
                <w:color w:val="000000"/>
              </w:rPr>
            </w:pPr>
          </w:p>
        </w:tc>
        <w:tc>
          <w:tcPr>
            <w:tcW w:w="5388" w:type="dxa"/>
            <w:tcBorders>
              <w:top w:val="single" w:sz="4" w:space="0" w:color="auto"/>
              <w:left w:val="single" w:sz="4" w:space="0" w:color="auto"/>
              <w:bottom w:val="single" w:sz="4" w:space="0" w:color="auto"/>
              <w:right w:val="single" w:sz="4" w:space="0" w:color="auto"/>
            </w:tcBorders>
          </w:tcPr>
          <w:p w:rsidR="00FC1018" w:rsidRPr="00DD2074" w:rsidRDefault="00FC1018" w:rsidP="004353A7">
            <w:pPr>
              <w:autoSpaceDE w:val="0"/>
              <w:autoSpaceDN w:val="0"/>
              <w:adjustRightInd w:val="0"/>
              <w:rPr>
                <w:color w:val="000000"/>
              </w:rPr>
            </w:pPr>
          </w:p>
        </w:tc>
      </w:tr>
    </w:tbl>
    <w:p w:rsidR="00FC1018" w:rsidRPr="00DD2074" w:rsidRDefault="00FC1018" w:rsidP="00FC1018">
      <w:pPr>
        <w:pStyle w:val="10"/>
        <w:keepNext w:val="0"/>
        <w:autoSpaceDE w:val="0"/>
        <w:autoSpaceDN w:val="0"/>
        <w:adjustRightInd w:val="0"/>
        <w:spacing w:before="0"/>
        <w:jc w:val="both"/>
        <w:rPr>
          <w:rFonts w:ascii="Times New Roman" w:hAnsi="Times New Roman"/>
          <w:b w:val="0"/>
          <w:bCs w:val="0"/>
          <w:color w:val="000000"/>
        </w:rPr>
      </w:pPr>
      <w:r w:rsidRPr="00DD2074">
        <w:rPr>
          <w:rFonts w:ascii="Times New Roman" w:hAnsi="Times New Roman"/>
          <w:b w:val="0"/>
          <w:bCs w:val="0"/>
          <w:color w:val="000000"/>
        </w:rPr>
        <w:t>Приложение к протоколу:</w:t>
      </w:r>
    </w:p>
    <w:p w:rsidR="00FC1018" w:rsidRPr="00DD2074" w:rsidRDefault="00FC1018" w:rsidP="00FC1018">
      <w:pPr>
        <w:pStyle w:val="10"/>
        <w:keepNext w:val="0"/>
        <w:autoSpaceDE w:val="0"/>
        <w:autoSpaceDN w:val="0"/>
        <w:adjustRightInd w:val="0"/>
        <w:spacing w:before="0"/>
        <w:jc w:val="both"/>
        <w:rPr>
          <w:rFonts w:ascii="Times New Roman" w:hAnsi="Times New Roman"/>
          <w:b w:val="0"/>
          <w:bCs w:val="0"/>
          <w:color w:val="000000"/>
        </w:rPr>
      </w:pPr>
      <w:r w:rsidRPr="00DD2074">
        <w:rPr>
          <w:rFonts w:ascii="Times New Roman" w:hAnsi="Times New Roman"/>
          <w:b w:val="0"/>
          <w:bCs w:val="0"/>
          <w:color w:val="000000"/>
        </w:rPr>
        <w:t>перечень  принявших участие в рассмотрении проекта участников публичных</w:t>
      </w:r>
      <w:r>
        <w:rPr>
          <w:rFonts w:ascii="Times New Roman" w:hAnsi="Times New Roman"/>
          <w:b w:val="0"/>
          <w:bCs w:val="0"/>
          <w:color w:val="000000"/>
        </w:rPr>
        <w:t xml:space="preserve"> </w:t>
      </w:r>
      <w:r w:rsidRPr="00DD2074">
        <w:rPr>
          <w:rFonts w:ascii="Times New Roman" w:hAnsi="Times New Roman"/>
          <w:b w:val="0"/>
          <w:bCs w:val="0"/>
          <w:color w:val="000000"/>
        </w:rPr>
        <w:t>слушаний на _______ листах.</w:t>
      </w:r>
    </w:p>
    <w:p w:rsidR="00FC1018" w:rsidRPr="00DD2074" w:rsidRDefault="00FC1018" w:rsidP="00FC1018">
      <w:pPr>
        <w:pStyle w:val="10"/>
        <w:keepNext w:val="0"/>
        <w:autoSpaceDE w:val="0"/>
        <w:autoSpaceDN w:val="0"/>
        <w:adjustRightInd w:val="0"/>
        <w:spacing w:before="0"/>
        <w:jc w:val="both"/>
        <w:rPr>
          <w:rFonts w:ascii="Times New Roman" w:hAnsi="Times New Roman"/>
          <w:b w:val="0"/>
          <w:bCs w:val="0"/>
          <w:color w:val="000000"/>
        </w:rPr>
      </w:pPr>
    </w:p>
    <w:p w:rsidR="00FC1018" w:rsidRPr="00DD2074" w:rsidRDefault="00FC1018" w:rsidP="00FC1018">
      <w:pPr>
        <w:pStyle w:val="10"/>
        <w:keepNext w:val="0"/>
        <w:autoSpaceDE w:val="0"/>
        <w:autoSpaceDN w:val="0"/>
        <w:adjustRightInd w:val="0"/>
        <w:spacing w:before="0"/>
        <w:jc w:val="both"/>
        <w:rPr>
          <w:rFonts w:ascii="Times New Roman" w:hAnsi="Times New Roman"/>
          <w:b w:val="0"/>
          <w:bCs w:val="0"/>
          <w:color w:val="000000"/>
          <w:sz w:val="24"/>
          <w:szCs w:val="24"/>
        </w:rPr>
      </w:pPr>
      <w:r w:rsidRPr="00DD2074">
        <w:rPr>
          <w:rFonts w:ascii="Times New Roman" w:hAnsi="Times New Roman"/>
          <w:b w:val="0"/>
          <w:bCs w:val="0"/>
          <w:color w:val="000000"/>
          <w:sz w:val="24"/>
          <w:szCs w:val="24"/>
        </w:rPr>
        <w:t>Организатор публичных слушаний</w:t>
      </w:r>
    </w:p>
    <w:p w:rsidR="00FC1018" w:rsidRDefault="00FC1018" w:rsidP="00FC1018">
      <w:pPr>
        <w:ind w:firstLine="709"/>
        <w:contextualSpacing/>
        <w:jc w:val="right"/>
      </w:pPr>
    </w:p>
    <w:p w:rsidR="00FC1018" w:rsidRDefault="00FC1018" w:rsidP="00FC1018">
      <w:pPr>
        <w:ind w:firstLine="709"/>
        <w:contextualSpacing/>
        <w:jc w:val="right"/>
      </w:pPr>
    </w:p>
    <w:p w:rsidR="00FC1018" w:rsidRDefault="00FC1018" w:rsidP="00FC1018">
      <w:pPr>
        <w:ind w:firstLine="709"/>
        <w:contextualSpacing/>
        <w:jc w:val="right"/>
      </w:pPr>
    </w:p>
    <w:p w:rsidR="00FC1018" w:rsidRDefault="00FC1018" w:rsidP="00FC1018">
      <w:pPr>
        <w:ind w:firstLine="709"/>
        <w:contextualSpacing/>
        <w:jc w:val="right"/>
      </w:pPr>
    </w:p>
    <w:p w:rsidR="00FC1018" w:rsidRDefault="00FC1018" w:rsidP="00FC1018">
      <w:pPr>
        <w:ind w:firstLine="709"/>
        <w:contextualSpacing/>
        <w:jc w:val="right"/>
      </w:pPr>
    </w:p>
    <w:p w:rsidR="00FC1018" w:rsidRDefault="00FC1018" w:rsidP="00FC1018">
      <w:pPr>
        <w:ind w:firstLine="709"/>
        <w:contextualSpacing/>
        <w:jc w:val="right"/>
      </w:pPr>
    </w:p>
    <w:p w:rsidR="00FC1018" w:rsidRDefault="00FC1018" w:rsidP="00FC1018">
      <w:pPr>
        <w:ind w:firstLine="709"/>
        <w:contextualSpacing/>
        <w:jc w:val="right"/>
        <w:rPr>
          <w:sz w:val="22"/>
          <w:szCs w:val="22"/>
        </w:rPr>
      </w:pPr>
    </w:p>
    <w:p w:rsidR="00FC1018" w:rsidRPr="004D6CB5" w:rsidRDefault="00FC1018" w:rsidP="00FC1018">
      <w:pPr>
        <w:ind w:firstLine="709"/>
        <w:contextualSpacing/>
        <w:jc w:val="right"/>
        <w:rPr>
          <w:sz w:val="22"/>
          <w:szCs w:val="22"/>
        </w:rPr>
      </w:pPr>
      <w:r w:rsidRPr="004D6CB5">
        <w:rPr>
          <w:sz w:val="22"/>
          <w:szCs w:val="22"/>
        </w:rPr>
        <w:t>Приложение 5</w:t>
      </w:r>
    </w:p>
    <w:p w:rsidR="00FC1018" w:rsidRPr="004D6CB5" w:rsidRDefault="00FC1018" w:rsidP="00FC1018">
      <w:pPr>
        <w:pStyle w:val="bodytext"/>
        <w:spacing w:before="0" w:beforeAutospacing="0" w:after="0" w:afterAutospacing="0"/>
        <w:jc w:val="right"/>
        <w:rPr>
          <w:sz w:val="22"/>
          <w:szCs w:val="22"/>
        </w:rPr>
      </w:pPr>
      <w:r w:rsidRPr="004D6CB5">
        <w:rPr>
          <w:sz w:val="22"/>
          <w:szCs w:val="22"/>
        </w:rPr>
        <w:t xml:space="preserve">к Порядку проведения публичных слушаний </w:t>
      </w:r>
    </w:p>
    <w:p w:rsidR="00FC1018" w:rsidRPr="004D6CB5" w:rsidRDefault="00FC1018" w:rsidP="00FC1018">
      <w:pPr>
        <w:pStyle w:val="bodytext"/>
        <w:spacing w:before="0" w:beforeAutospacing="0" w:after="0" w:afterAutospacing="0"/>
        <w:jc w:val="right"/>
        <w:rPr>
          <w:sz w:val="22"/>
          <w:szCs w:val="22"/>
        </w:rPr>
      </w:pPr>
      <w:r w:rsidRPr="004D6CB5">
        <w:rPr>
          <w:sz w:val="22"/>
          <w:szCs w:val="22"/>
        </w:rPr>
        <w:t xml:space="preserve">в сфере градостроительных отношений </w:t>
      </w:r>
    </w:p>
    <w:p w:rsidR="00FC1018" w:rsidRDefault="00FC1018" w:rsidP="00FC1018">
      <w:pPr>
        <w:pStyle w:val="bodytext"/>
        <w:spacing w:before="0" w:beforeAutospacing="0" w:after="0" w:afterAutospacing="0"/>
        <w:jc w:val="right"/>
        <w:rPr>
          <w:sz w:val="22"/>
          <w:szCs w:val="22"/>
        </w:rPr>
      </w:pPr>
      <w:r w:rsidRPr="004D6CB5">
        <w:rPr>
          <w:sz w:val="22"/>
          <w:szCs w:val="22"/>
        </w:rPr>
        <w:t xml:space="preserve">на территории сельского поселения </w:t>
      </w:r>
    </w:p>
    <w:p w:rsidR="00FC1018" w:rsidRPr="004D6CB5" w:rsidRDefault="00FC1018" w:rsidP="00FC1018">
      <w:pPr>
        <w:pStyle w:val="bodytext"/>
        <w:spacing w:before="0" w:beforeAutospacing="0" w:after="0" w:afterAutospacing="0"/>
        <w:jc w:val="right"/>
        <w:rPr>
          <w:sz w:val="22"/>
          <w:szCs w:val="22"/>
        </w:rPr>
      </w:pPr>
      <w:r w:rsidRPr="004D6CB5">
        <w:rPr>
          <w:sz w:val="22"/>
          <w:szCs w:val="22"/>
        </w:rPr>
        <w:t xml:space="preserve">Тихвинский сельсовет </w:t>
      </w:r>
    </w:p>
    <w:p w:rsidR="00FC1018" w:rsidRPr="004D6CB5" w:rsidRDefault="00FC1018" w:rsidP="00FC1018">
      <w:pPr>
        <w:pStyle w:val="bodytext"/>
        <w:spacing w:before="0" w:beforeAutospacing="0" w:after="0" w:afterAutospacing="0"/>
        <w:jc w:val="right"/>
        <w:rPr>
          <w:sz w:val="22"/>
          <w:szCs w:val="22"/>
        </w:rPr>
      </w:pPr>
      <w:r w:rsidRPr="004D6CB5">
        <w:rPr>
          <w:sz w:val="22"/>
          <w:szCs w:val="22"/>
        </w:rPr>
        <w:t>Добринского муниципального района</w:t>
      </w:r>
    </w:p>
    <w:p w:rsidR="00FC1018" w:rsidRDefault="00FC1018" w:rsidP="00FC1018">
      <w:pPr>
        <w:ind w:firstLine="709"/>
        <w:contextualSpacing/>
        <w:jc w:val="right"/>
      </w:pPr>
    </w:p>
    <w:p w:rsidR="00FC1018" w:rsidRPr="001E1B35" w:rsidRDefault="00FC1018" w:rsidP="00FC1018">
      <w:pPr>
        <w:pStyle w:val="10"/>
        <w:keepNext w:val="0"/>
        <w:autoSpaceDE w:val="0"/>
        <w:autoSpaceDN w:val="0"/>
        <w:adjustRightInd w:val="0"/>
        <w:spacing w:before="0"/>
        <w:jc w:val="center"/>
        <w:rPr>
          <w:rFonts w:ascii="Times New Roman" w:hAnsi="Times New Roman"/>
          <w:bCs w:val="0"/>
          <w:color w:val="000000"/>
        </w:rPr>
      </w:pPr>
      <w:r w:rsidRPr="001E1B35">
        <w:rPr>
          <w:rFonts w:ascii="Times New Roman" w:hAnsi="Times New Roman"/>
          <w:bCs w:val="0"/>
          <w:color w:val="000000"/>
        </w:rPr>
        <w:t>ЗАКЛЮЧЕНИЕ</w:t>
      </w:r>
    </w:p>
    <w:p w:rsidR="00FC1018" w:rsidRPr="001E1B35" w:rsidRDefault="00FC1018" w:rsidP="00FC1018">
      <w:pPr>
        <w:pStyle w:val="10"/>
        <w:keepNext w:val="0"/>
        <w:autoSpaceDE w:val="0"/>
        <w:autoSpaceDN w:val="0"/>
        <w:adjustRightInd w:val="0"/>
        <w:spacing w:before="0"/>
        <w:jc w:val="center"/>
        <w:rPr>
          <w:rFonts w:ascii="Times New Roman" w:hAnsi="Times New Roman"/>
          <w:bCs w:val="0"/>
          <w:color w:val="000000"/>
        </w:rPr>
      </w:pPr>
      <w:r w:rsidRPr="001E1B35">
        <w:rPr>
          <w:rFonts w:ascii="Times New Roman" w:hAnsi="Times New Roman"/>
          <w:bCs w:val="0"/>
          <w:color w:val="000000"/>
        </w:rPr>
        <w:t>О РЕЗУЛЬТАТАХ ПУБЛИЧНЫХ СЛУШАНИЙ</w:t>
      </w:r>
    </w:p>
    <w:p w:rsidR="00FC1018" w:rsidRPr="001E1B35" w:rsidRDefault="00FC1018" w:rsidP="00FC1018">
      <w:pPr>
        <w:pStyle w:val="10"/>
        <w:keepNext w:val="0"/>
        <w:autoSpaceDE w:val="0"/>
        <w:autoSpaceDN w:val="0"/>
        <w:adjustRightInd w:val="0"/>
        <w:spacing w:before="0"/>
        <w:jc w:val="both"/>
        <w:rPr>
          <w:rFonts w:ascii="Times New Roman" w:hAnsi="Times New Roman"/>
          <w:b w:val="0"/>
          <w:bCs w:val="0"/>
          <w:color w:val="000000"/>
        </w:rPr>
      </w:pPr>
    </w:p>
    <w:p w:rsidR="00FC1018" w:rsidRPr="001E1B35" w:rsidRDefault="00FC1018" w:rsidP="00FC1018">
      <w:pPr>
        <w:pStyle w:val="10"/>
        <w:keepNext w:val="0"/>
        <w:autoSpaceDE w:val="0"/>
        <w:autoSpaceDN w:val="0"/>
        <w:adjustRightInd w:val="0"/>
        <w:spacing w:before="0"/>
        <w:jc w:val="both"/>
        <w:rPr>
          <w:rFonts w:ascii="Times New Roman" w:hAnsi="Times New Roman"/>
          <w:b w:val="0"/>
          <w:bCs w:val="0"/>
          <w:color w:val="000000"/>
        </w:rPr>
      </w:pPr>
      <w:r w:rsidRPr="001E1B35">
        <w:rPr>
          <w:rFonts w:ascii="Times New Roman" w:hAnsi="Times New Roman"/>
          <w:b w:val="0"/>
          <w:bCs w:val="0"/>
          <w:color w:val="000000"/>
        </w:rPr>
        <w:t>«__» ________________ 20__ г.</w:t>
      </w:r>
    </w:p>
    <w:p w:rsidR="00FC1018" w:rsidRPr="001E1B35" w:rsidRDefault="00FC1018" w:rsidP="00FC1018">
      <w:pPr>
        <w:pStyle w:val="10"/>
        <w:keepNext w:val="0"/>
        <w:autoSpaceDE w:val="0"/>
        <w:autoSpaceDN w:val="0"/>
        <w:adjustRightInd w:val="0"/>
        <w:spacing w:before="0"/>
        <w:jc w:val="both"/>
        <w:rPr>
          <w:rFonts w:ascii="Times New Roman" w:hAnsi="Times New Roman"/>
          <w:b w:val="0"/>
          <w:bCs w:val="0"/>
          <w:color w:val="000000"/>
          <w:sz w:val="20"/>
          <w:szCs w:val="20"/>
        </w:rPr>
      </w:pPr>
      <w:r w:rsidRPr="001E1B35">
        <w:rPr>
          <w:rFonts w:ascii="Times New Roman" w:hAnsi="Times New Roman"/>
          <w:b w:val="0"/>
          <w:bCs w:val="0"/>
          <w:color w:val="000000"/>
          <w:sz w:val="20"/>
          <w:szCs w:val="20"/>
        </w:rPr>
        <w:t xml:space="preserve">               (дата оформления заключения)</w:t>
      </w:r>
    </w:p>
    <w:p w:rsidR="00FC1018" w:rsidRPr="001E1B35" w:rsidRDefault="00FC1018" w:rsidP="00FC1018">
      <w:pPr>
        <w:pStyle w:val="10"/>
        <w:keepNext w:val="0"/>
        <w:autoSpaceDE w:val="0"/>
        <w:autoSpaceDN w:val="0"/>
        <w:adjustRightInd w:val="0"/>
        <w:spacing w:before="0"/>
        <w:jc w:val="both"/>
        <w:rPr>
          <w:rFonts w:ascii="Times New Roman" w:hAnsi="Times New Roman"/>
          <w:b w:val="0"/>
          <w:bCs w:val="0"/>
          <w:color w:val="000000"/>
        </w:rPr>
      </w:pPr>
      <w:r w:rsidRPr="001E1B35">
        <w:rPr>
          <w:rFonts w:ascii="Times New Roman" w:hAnsi="Times New Roman"/>
          <w:b w:val="0"/>
          <w:bCs w:val="0"/>
          <w:color w:val="000000"/>
        </w:rPr>
        <w:t>__________________________________________________________________</w:t>
      </w:r>
    </w:p>
    <w:p w:rsidR="00FC1018" w:rsidRPr="001E1B35" w:rsidRDefault="00FC1018" w:rsidP="00FC1018">
      <w:pPr>
        <w:pStyle w:val="10"/>
        <w:keepNext w:val="0"/>
        <w:autoSpaceDE w:val="0"/>
        <w:autoSpaceDN w:val="0"/>
        <w:adjustRightInd w:val="0"/>
        <w:spacing w:before="0"/>
        <w:jc w:val="center"/>
        <w:rPr>
          <w:rFonts w:ascii="Times New Roman" w:hAnsi="Times New Roman"/>
          <w:b w:val="0"/>
          <w:bCs w:val="0"/>
          <w:color w:val="000000"/>
          <w:sz w:val="20"/>
          <w:szCs w:val="20"/>
        </w:rPr>
      </w:pPr>
      <w:r w:rsidRPr="001E1B35">
        <w:rPr>
          <w:rFonts w:ascii="Times New Roman" w:hAnsi="Times New Roman"/>
          <w:b w:val="0"/>
          <w:bCs w:val="0"/>
          <w:color w:val="000000"/>
          <w:sz w:val="20"/>
          <w:szCs w:val="20"/>
        </w:rPr>
        <w:t>(организатор проведения публичных слушаний)</w:t>
      </w:r>
    </w:p>
    <w:p w:rsidR="00FC1018" w:rsidRPr="001E1B35" w:rsidRDefault="00FC1018" w:rsidP="00FC1018">
      <w:pPr>
        <w:pStyle w:val="10"/>
        <w:keepNext w:val="0"/>
        <w:autoSpaceDE w:val="0"/>
        <w:autoSpaceDN w:val="0"/>
        <w:adjustRightInd w:val="0"/>
        <w:spacing w:before="0"/>
        <w:jc w:val="both"/>
        <w:rPr>
          <w:rFonts w:ascii="Times New Roman" w:hAnsi="Times New Roman"/>
          <w:b w:val="0"/>
          <w:bCs w:val="0"/>
          <w:color w:val="000000"/>
        </w:rPr>
      </w:pPr>
    </w:p>
    <w:p w:rsidR="00FC1018" w:rsidRPr="001E1B35" w:rsidRDefault="00FC1018" w:rsidP="00FC1018">
      <w:pPr>
        <w:pStyle w:val="10"/>
        <w:keepNext w:val="0"/>
        <w:autoSpaceDE w:val="0"/>
        <w:autoSpaceDN w:val="0"/>
        <w:adjustRightInd w:val="0"/>
        <w:spacing w:before="0"/>
        <w:jc w:val="both"/>
        <w:rPr>
          <w:rFonts w:ascii="Times New Roman" w:hAnsi="Times New Roman"/>
          <w:b w:val="0"/>
          <w:bCs w:val="0"/>
          <w:color w:val="000000"/>
        </w:rPr>
      </w:pPr>
      <w:r w:rsidRPr="001E1B35">
        <w:rPr>
          <w:rFonts w:ascii="Times New Roman" w:hAnsi="Times New Roman"/>
          <w:b w:val="0"/>
          <w:bCs w:val="0"/>
          <w:color w:val="000000"/>
        </w:rPr>
        <w:t>Наименование проекта, рассмотренного на публичных слушаниях:________________________________________</w:t>
      </w:r>
      <w:r>
        <w:rPr>
          <w:rFonts w:ascii="Times New Roman" w:hAnsi="Times New Roman"/>
          <w:b w:val="0"/>
          <w:bCs w:val="0"/>
          <w:color w:val="000000"/>
        </w:rPr>
        <w:softHyphen/>
      </w:r>
      <w:r>
        <w:rPr>
          <w:rFonts w:ascii="Times New Roman" w:hAnsi="Times New Roman"/>
          <w:b w:val="0"/>
          <w:bCs w:val="0"/>
          <w:color w:val="000000"/>
        </w:rPr>
        <w:softHyphen/>
      </w:r>
      <w:r>
        <w:rPr>
          <w:rFonts w:ascii="Times New Roman" w:hAnsi="Times New Roman"/>
          <w:b w:val="0"/>
          <w:bCs w:val="0"/>
          <w:color w:val="000000"/>
        </w:rPr>
        <w:softHyphen/>
      </w:r>
      <w:r>
        <w:rPr>
          <w:rFonts w:ascii="Times New Roman" w:hAnsi="Times New Roman"/>
          <w:b w:val="0"/>
          <w:bCs w:val="0"/>
          <w:color w:val="000000"/>
        </w:rPr>
        <w:softHyphen/>
      </w:r>
      <w:r>
        <w:rPr>
          <w:rFonts w:ascii="Times New Roman" w:hAnsi="Times New Roman"/>
          <w:b w:val="0"/>
          <w:bCs w:val="0"/>
          <w:color w:val="000000"/>
        </w:rPr>
        <w:softHyphen/>
      </w:r>
      <w:r>
        <w:rPr>
          <w:rFonts w:ascii="Times New Roman" w:hAnsi="Times New Roman"/>
          <w:b w:val="0"/>
          <w:bCs w:val="0"/>
          <w:color w:val="000000"/>
        </w:rPr>
        <w:softHyphen/>
      </w:r>
      <w:r>
        <w:rPr>
          <w:rFonts w:ascii="Times New Roman" w:hAnsi="Times New Roman"/>
          <w:b w:val="0"/>
          <w:bCs w:val="0"/>
          <w:color w:val="000000"/>
        </w:rPr>
        <w:softHyphen/>
      </w:r>
      <w:r>
        <w:rPr>
          <w:rFonts w:ascii="Times New Roman" w:hAnsi="Times New Roman"/>
          <w:b w:val="0"/>
          <w:bCs w:val="0"/>
          <w:color w:val="000000"/>
        </w:rPr>
        <w:softHyphen/>
      </w:r>
      <w:r>
        <w:rPr>
          <w:rFonts w:ascii="Times New Roman" w:hAnsi="Times New Roman"/>
          <w:b w:val="0"/>
          <w:bCs w:val="0"/>
          <w:color w:val="000000"/>
        </w:rPr>
        <w:softHyphen/>
      </w:r>
      <w:r>
        <w:rPr>
          <w:rFonts w:ascii="Times New Roman" w:hAnsi="Times New Roman"/>
          <w:b w:val="0"/>
          <w:bCs w:val="0"/>
          <w:color w:val="000000"/>
        </w:rPr>
        <w:softHyphen/>
      </w:r>
      <w:r>
        <w:rPr>
          <w:rFonts w:ascii="Times New Roman" w:hAnsi="Times New Roman"/>
          <w:b w:val="0"/>
          <w:bCs w:val="0"/>
          <w:color w:val="000000"/>
        </w:rPr>
        <w:softHyphen/>
      </w:r>
      <w:r>
        <w:rPr>
          <w:rFonts w:ascii="Times New Roman" w:hAnsi="Times New Roman"/>
          <w:b w:val="0"/>
          <w:bCs w:val="0"/>
          <w:color w:val="000000"/>
        </w:rPr>
        <w:softHyphen/>
      </w:r>
      <w:r>
        <w:rPr>
          <w:rFonts w:ascii="Times New Roman" w:hAnsi="Times New Roman"/>
          <w:b w:val="0"/>
          <w:bCs w:val="0"/>
          <w:color w:val="000000"/>
        </w:rPr>
        <w:softHyphen/>
      </w:r>
      <w:r>
        <w:rPr>
          <w:rFonts w:ascii="Times New Roman" w:hAnsi="Times New Roman"/>
          <w:b w:val="0"/>
          <w:bCs w:val="0"/>
          <w:color w:val="000000"/>
        </w:rPr>
        <w:softHyphen/>
      </w:r>
      <w:r>
        <w:rPr>
          <w:rFonts w:ascii="Times New Roman" w:hAnsi="Times New Roman"/>
          <w:b w:val="0"/>
          <w:bCs w:val="0"/>
          <w:color w:val="000000"/>
        </w:rPr>
        <w:softHyphen/>
      </w:r>
      <w:r>
        <w:rPr>
          <w:rFonts w:ascii="Times New Roman" w:hAnsi="Times New Roman"/>
          <w:b w:val="0"/>
          <w:bCs w:val="0"/>
          <w:color w:val="000000"/>
        </w:rPr>
        <w:softHyphen/>
      </w:r>
      <w:r>
        <w:rPr>
          <w:rFonts w:ascii="Times New Roman" w:hAnsi="Times New Roman"/>
          <w:b w:val="0"/>
          <w:bCs w:val="0"/>
          <w:color w:val="000000"/>
        </w:rPr>
        <w:softHyphen/>
      </w:r>
      <w:r>
        <w:rPr>
          <w:rFonts w:ascii="Times New Roman" w:hAnsi="Times New Roman"/>
          <w:b w:val="0"/>
          <w:bCs w:val="0"/>
          <w:color w:val="000000"/>
        </w:rPr>
        <w:softHyphen/>
      </w:r>
      <w:r>
        <w:rPr>
          <w:rFonts w:ascii="Times New Roman" w:hAnsi="Times New Roman"/>
          <w:b w:val="0"/>
          <w:bCs w:val="0"/>
          <w:color w:val="000000"/>
        </w:rPr>
        <w:softHyphen/>
      </w:r>
      <w:r>
        <w:rPr>
          <w:rFonts w:ascii="Times New Roman" w:hAnsi="Times New Roman"/>
          <w:b w:val="0"/>
          <w:bCs w:val="0"/>
          <w:color w:val="000000"/>
        </w:rPr>
        <w:softHyphen/>
      </w:r>
      <w:r>
        <w:rPr>
          <w:rFonts w:ascii="Times New Roman" w:hAnsi="Times New Roman"/>
          <w:b w:val="0"/>
          <w:bCs w:val="0"/>
          <w:color w:val="000000"/>
        </w:rPr>
        <w:softHyphen/>
      </w:r>
      <w:r>
        <w:rPr>
          <w:rFonts w:ascii="Times New Roman" w:hAnsi="Times New Roman"/>
          <w:b w:val="0"/>
          <w:bCs w:val="0"/>
          <w:color w:val="000000"/>
        </w:rPr>
        <w:softHyphen/>
      </w:r>
      <w:r>
        <w:rPr>
          <w:rFonts w:ascii="Times New Roman" w:hAnsi="Times New Roman"/>
          <w:b w:val="0"/>
          <w:bCs w:val="0"/>
          <w:color w:val="000000"/>
        </w:rPr>
        <w:softHyphen/>
      </w:r>
      <w:r>
        <w:rPr>
          <w:rFonts w:ascii="Times New Roman" w:hAnsi="Times New Roman"/>
          <w:b w:val="0"/>
          <w:bCs w:val="0"/>
          <w:color w:val="000000"/>
        </w:rPr>
        <w:softHyphen/>
      </w:r>
      <w:r>
        <w:rPr>
          <w:rFonts w:ascii="Times New Roman" w:hAnsi="Times New Roman"/>
          <w:b w:val="0"/>
          <w:bCs w:val="0"/>
          <w:color w:val="000000"/>
        </w:rPr>
        <w:softHyphen/>
      </w:r>
      <w:r>
        <w:rPr>
          <w:rFonts w:ascii="Times New Roman" w:hAnsi="Times New Roman"/>
          <w:b w:val="0"/>
          <w:bCs w:val="0"/>
          <w:color w:val="000000"/>
        </w:rPr>
        <w:softHyphen/>
      </w:r>
      <w:r>
        <w:rPr>
          <w:rFonts w:ascii="Times New Roman" w:hAnsi="Times New Roman"/>
          <w:b w:val="0"/>
          <w:bCs w:val="0"/>
          <w:color w:val="000000"/>
        </w:rPr>
        <w:softHyphen/>
      </w:r>
    </w:p>
    <w:p w:rsidR="00FC1018" w:rsidRDefault="00FC1018" w:rsidP="00FC1018">
      <w:pPr>
        <w:pStyle w:val="10"/>
        <w:keepNext w:val="0"/>
        <w:autoSpaceDE w:val="0"/>
        <w:autoSpaceDN w:val="0"/>
        <w:adjustRightInd w:val="0"/>
        <w:spacing w:before="0"/>
        <w:jc w:val="both"/>
        <w:rPr>
          <w:rFonts w:ascii="Times New Roman" w:hAnsi="Times New Roman"/>
          <w:b w:val="0"/>
          <w:bCs w:val="0"/>
          <w:color w:val="000000"/>
        </w:rPr>
      </w:pPr>
    </w:p>
    <w:p w:rsidR="00FC1018" w:rsidRPr="001E1B35" w:rsidRDefault="00FC1018" w:rsidP="00FC1018">
      <w:pPr>
        <w:pStyle w:val="10"/>
        <w:keepNext w:val="0"/>
        <w:autoSpaceDE w:val="0"/>
        <w:autoSpaceDN w:val="0"/>
        <w:adjustRightInd w:val="0"/>
        <w:spacing w:before="0"/>
        <w:jc w:val="both"/>
        <w:rPr>
          <w:rFonts w:ascii="Times New Roman" w:hAnsi="Times New Roman"/>
          <w:b w:val="0"/>
          <w:bCs w:val="0"/>
          <w:color w:val="000000"/>
        </w:rPr>
      </w:pPr>
      <w:r w:rsidRPr="001E1B35">
        <w:rPr>
          <w:rFonts w:ascii="Times New Roman" w:hAnsi="Times New Roman"/>
          <w:b w:val="0"/>
          <w:bCs w:val="0"/>
          <w:color w:val="000000"/>
        </w:rPr>
        <w:t>Количество участников, которые приняли участие в публичных слушаниях  _______________________________________</w:t>
      </w:r>
    </w:p>
    <w:p w:rsidR="00FC1018" w:rsidRDefault="00FC1018" w:rsidP="00FC1018">
      <w:pPr>
        <w:pStyle w:val="10"/>
        <w:keepNext w:val="0"/>
        <w:autoSpaceDE w:val="0"/>
        <w:autoSpaceDN w:val="0"/>
        <w:adjustRightInd w:val="0"/>
        <w:spacing w:before="0"/>
        <w:jc w:val="both"/>
        <w:rPr>
          <w:rFonts w:ascii="Times New Roman" w:hAnsi="Times New Roman"/>
          <w:b w:val="0"/>
          <w:bCs w:val="0"/>
          <w:color w:val="000000"/>
        </w:rPr>
      </w:pPr>
    </w:p>
    <w:p w:rsidR="00FC1018" w:rsidRDefault="00FC1018" w:rsidP="00FC1018">
      <w:pPr>
        <w:pStyle w:val="10"/>
        <w:keepNext w:val="0"/>
        <w:autoSpaceDE w:val="0"/>
        <w:autoSpaceDN w:val="0"/>
        <w:adjustRightInd w:val="0"/>
        <w:spacing w:before="0"/>
        <w:jc w:val="both"/>
        <w:rPr>
          <w:rFonts w:ascii="Times New Roman" w:hAnsi="Times New Roman"/>
          <w:b w:val="0"/>
          <w:bCs w:val="0"/>
          <w:color w:val="000000"/>
        </w:rPr>
      </w:pPr>
      <w:r w:rsidRPr="001E1B35">
        <w:rPr>
          <w:rFonts w:ascii="Times New Roman" w:hAnsi="Times New Roman"/>
          <w:b w:val="0"/>
          <w:bCs w:val="0"/>
          <w:color w:val="000000"/>
        </w:rPr>
        <w:t xml:space="preserve">На основании протокола публичных  слушаний </w:t>
      </w:r>
    </w:p>
    <w:p w:rsidR="00FC1018" w:rsidRPr="001E1B35" w:rsidRDefault="00FC1018" w:rsidP="00FC1018">
      <w:pPr>
        <w:pStyle w:val="10"/>
        <w:keepNext w:val="0"/>
        <w:autoSpaceDE w:val="0"/>
        <w:autoSpaceDN w:val="0"/>
        <w:adjustRightInd w:val="0"/>
        <w:spacing w:before="0"/>
        <w:jc w:val="both"/>
        <w:rPr>
          <w:rFonts w:ascii="Times New Roman" w:hAnsi="Times New Roman"/>
          <w:b w:val="0"/>
          <w:bCs w:val="0"/>
          <w:color w:val="000000"/>
        </w:rPr>
      </w:pPr>
      <w:r w:rsidRPr="001E1B35">
        <w:rPr>
          <w:rFonts w:ascii="Times New Roman" w:hAnsi="Times New Roman"/>
          <w:b w:val="0"/>
          <w:bCs w:val="0"/>
          <w:color w:val="000000"/>
        </w:rPr>
        <w:t>от</w:t>
      </w:r>
      <w:r>
        <w:rPr>
          <w:rFonts w:ascii="Times New Roman" w:hAnsi="Times New Roman"/>
          <w:b w:val="0"/>
          <w:bCs w:val="0"/>
          <w:color w:val="000000"/>
        </w:rPr>
        <w:t xml:space="preserve"> </w:t>
      </w:r>
      <w:r w:rsidRPr="001E1B35">
        <w:rPr>
          <w:rFonts w:ascii="Times New Roman" w:hAnsi="Times New Roman"/>
          <w:b w:val="0"/>
          <w:bCs w:val="0"/>
          <w:color w:val="000000"/>
        </w:rPr>
        <w:t>«_______» ________________ 20____ г. № ________.</w:t>
      </w:r>
    </w:p>
    <w:p w:rsidR="00FC1018" w:rsidRPr="001E1B35" w:rsidRDefault="00FC1018" w:rsidP="00FC1018">
      <w:pPr>
        <w:pStyle w:val="10"/>
        <w:keepNext w:val="0"/>
        <w:autoSpaceDE w:val="0"/>
        <w:autoSpaceDN w:val="0"/>
        <w:adjustRightInd w:val="0"/>
        <w:spacing w:before="0"/>
        <w:jc w:val="both"/>
        <w:rPr>
          <w:rFonts w:ascii="Times New Roman" w:hAnsi="Times New Roman"/>
          <w:b w:val="0"/>
          <w:bCs w:val="0"/>
          <w:color w:val="000000"/>
          <w:sz w:val="20"/>
          <w:szCs w:val="20"/>
        </w:rPr>
      </w:pPr>
      <w:r w:rsidRPr="001E1B35">
        <w:rPr>
          <w:rFonts w:ascii="Times New Roman" w:hAnsi="Times New Roman"/>
          <w:b w:val="0"/>
          <w:bCs w:val="0"/>
          <w:color w:val="000000"/>
          <w:sz w:val="20"/>
          <w:szCs w:val="20"/>
        </w:rPr>
        <w:t>(реквизиты протокола публичных слушаний)</w:t>
      </w:r>
    </w:p>
    <w:p w:rsidR="00FC1018" w:rsidRPr="001E1B35" w:rsidRDefault="00FC1018" w:rsidP="00FC1018">
      <w:pPr>
        <w:autoSpaceDE w:val="0"/>
        <w:autoSpaceDN w:val="0"/>
        <w:adjustRightInd w:val="0"/>
        <w:jc w:val="both"/>
        <w:rPr>
          <w:color w:val="000000"/>
          <w:sz w:val="28"/>
          <w:szCs w:val="28"/>
        </w:rPr>
      </w:pPr>
    </w:p>
    <w:tbl>
      <w:tblPr>
        <w:tblW w:w="9923" w:type="dxa"/>
        <w:tblInd w:w="62" w:type="dxa"/>
        <w:tblLayout w:type="fixed"/>
        <w:tblCellMar>
          <w:top w:w="102" w:type="dxa"/>
          <w:left w:w="62" w:type="dxa"/>
          <w:bottom w:w="102" w:type="dxa"/>
          <w:right w:w="62" w:type="dxa"/>
        </w:tblCellMar>
        <w:tblLook w:val="0000"/>
      </w:tblPr>
      <w:tblGrid>
        <w:gridCol w:w="4535"/>
        <w:gridCol w:w="5388"/>
      </w:tblGrid>
      <w:tr w:rsidR="00FC1018" w:rsidRPr="001E1B35" w:rsidTr="004353A7">
        <w:tc>
          <w:tcPr>
            <w:tcW w:w="9923" w:type="dxa"/>
            <w:gridSpan w:val="2"/>
            <w:tcBorders>
              <w:top w:val="single" w:sz="4" w:space="0" w:color="auto"/>
              <w:left w:val="single" w:sz="4" w:space="0" w:color="auto"/>
              <w:bottom w:val="single" w:sz="4" w:space="0" w:color="auto"/>
              <w:right w:val="single" w:sz="4" w:space="0" w:color="auto"/>
            </w:tcBorders>
          </w:tcPr>
          <w:p w:rsidR="00FC1018" w:rsidRPr="001E1B35" w:rsidRDefault="00FC1018" w:rsidP="004353A7">
            <w:pPr>
              <w:autoSpaceDE w:val="0"/>
              <w:autoSpaceDN w:val="0"/>
              <w:adjustRightInd w:val="0"/>
              <w:jc w:val="center"/>
              <w:rPr>
                <w:color w:val="000000"/>
              </w:rPr>
            </w:pPr>
            <w:r w:rsidRPr="001E1B35">
              <w:rPr>
                <w:color w:val="000000"/>
              </w:rPr>
              <w:t xml:space="preserve">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w:t>
            </w:r>
          </w:p>
        </w:tc>
      </w:tr>
      <w:tr w:rsidR="00FC1018" w:rsidRPr="001E1B35" w:rsidTr="004353A7">
        <w:tc>
          <w:tcPr>
            <w:tcW w:w="4535" w:type="dxa"/>
            <w:tcBorders>
              <w:top w:val="single" w:sz="4" w:space="0" w:color="auto"/>
              <w:left w:val="single" w:sz="4" w:space="0" w:color="auto"/>
              <w:bottom w:val="single" w:sz="4" w:space="0" w:color="auto"/>
              <w:right w:val="single" w:sz="4" w:space="0" w:color="auto"/>
            </w:tcBorders>
          </w:tcPr>
          <w:p w:rsidR="00FC1018" w:rsidRPr="001E1B35" w:rsidRDefault="00FC1018" w:rsidP="004353A7">
            <w:pPr>
              <w:autoSpaceDE w:val="0"/>
              <w:autoSpaceDN w:val="0"/>
              <w:adjustRightInd w:val="0"/>
              <w:ind w:firstLine="283"/>
              <w:jc w:val="both"/>
              <w:rPr>
                <w:color w:val="000000"/>
              </w:rPr>
            </w:pPr>
            <w:r w:rsidRPr="001E1B35">
              <w:rPr>
                <w:color w:val="000000"/>
              </w:rPr>
              <w:t>Содержание предложений и (или) замечаний</w:t>
            </w:r>
          </w:p>
        </w:tc>
        <w:tc>
          <w:tcPr>
            <w:tcW w:w="5388" w:type="dxa"/>
            <w:tcBorders>
              <w:top w:val="single" w:sz="4" w:space="0" w:color="auto"/>
              <w:left w:val="single" w:sz="4" w:space="0" w:color="auto"/>
              <w:bottom w:val="single" w:sz="4" w:space="0" w:color="auto"/>
              <w:right w:val="single" w:sz="4" w:space="0" w:color="auto"/>
            </w:tcBorders>
          </w:tcPr>
          <w:p w:rsidR="00FC1018" w:rsidRPr="001E1B35" w:rsidRDefault="00FC1018" w:rsidP="004353A7">
            <w:pPr>
              <w:autoSpaceDE w:val="0"/>
              <w:autoSpaceDN w:val="0"/>
              <w:adjustRightInd w:val="0"/>
              <w:jc w:val="both"/>
              <w:rPr>
                <w:color w:val="000000"/>
              </w:rPr>
            </w:pPr>
            <w:r w:rsidRPr="001E1B35">
              <w:rPr>
                <w:color w:val="000000"/>
              </w:rPr>
              <w:t>Рекомендации о целесообразности (или нецелесообразности) учета внесенных предложений и (или) замечаний</w:t>
            </w:r>
          </w:p>
        </w:tc>
      </w:tr>
      <w:tr w:rsidR="00FC1018" w:rsidRPr="001E1B35" w:rsidTr="004353A7">
        <w:tc>
          <w:tcPr>
            <w:tcW w:w="4535" w:type="dxa"/>
            <w:tcBorders>
              <w:top w:val="single" w:sz="4" w:space="0" w:color="auto"/>
              <w:left w:val="single" w:sz="4" w:space="0" w:color="auto"/>
              <w:bottom w:val="single" w:sz="4" w:space="0" w:color="auto"/>
              <w:right w:val="single" w:sz="4" w:space="0" w:color="auto"/>
            </w:tcBorders>
          </w:tcPr>
          <w:p w:rsidR="00FC1018" w:rsidRPr="001E1B35" w:rsidRDefault="00FC1018" w:rsidP="004353A7">
            <w:pPr>
              <w:autoSpaceDE w:val="0"/>
              <w:autoSpaceDN w:val="0"/>
              <w:adjustRightInd w:val="0"/>
              <w:rPr>
                <w:color w:val="000000"/>
                <w:sz w:val="28"/>
                <w:szCs w:val="28"/>
              </w:rPr>
            </w:pPr>
          </w:p>
        </w:tc>
        <w:tc>
          <w:tcPr>
            <w:tcW w:w="5388" w:type="dxa"/>
            <w:tcBorders>
              <w:top w:val="single" w:sz="4" w:space="0" w:color="auto"/>
              <w:left w:val="single" w:sz="4" w:space="0" w:color="auto"/>
              <w:bottom w:val="single" w:sz="4" w:space="0" w:color="auto"/>
              <w:right w:val="single" w:sz="4" w:space="0" w:color="auto"/>
            </w:tcBorders>
          </w:tcPr>
          <w:p w:rsidR="00FC1018" w:rsidRPr="001E1B35" w:rsidRDefault="00FC1018" w:rsidP="004353A7">
            <w:pPr>
              <w:autoSpaceDE w:val="0"/>
              <w:autoSpaceDN w:val="0"/>
              <w:adjustRightInd w:val="0"/>
              <w:rPr>
                <w:color w:val="000000"/>
                <w:sz w:val="28"/>
                <w:szCs w:val="28"/>
              </w:rPr>
            </w:pPr>
          </w:p>
        </w:tc>
      </w:tr>
      <w:tr w:rsidR="00FC1018" w:rsidRPr="001E1B35" w:rsidTr="004353A7">
        <w:tc>
          <w:tcPr>
            <w:tcW w:w="9923" w:type="dxa"/>
            <w:gridSpan w:val="2"/>
            <w:tcBorders>
              <w:top w:val="single" w:sz="4" w:space="0" w:color="auto"/>
              <w:left w:val="single" w:sz="4" w:space="0" w:color="auto"/>
              <w:bottom w:val="single" w:sz="4" w:space="0" w:color="auto"/>
              <w:right w:val="single" w:sz="4" w:space="0" w:color="auto"/>
            </w:tcBorders>
          </w:tcPr>
          <w:p w:rsidR="00FC1018" w:rsidRPr="001E1B35" w:rsidRDefault="00FC1018" w:rsidP="004353A7">
            <w:pPr>
              <w:autoSpaceDE w:val="0"/>
              <w:autoSpaceDN w:val="0"/>
              <w:adjustRightInd w:val="0"/>
              <w:jc w:val="center"/>
              <w:rPr>
                <w:color w:val="000000"/>
              </w:rPr>
            </w:pPr>
            <w:r w:rsidRPr="001E1B35">
              <w:rPr>
                <w:color w:val="000000"/>
              </w:rPr>
              <w:t xml:space="preserve">Предложения и замечания иных участников публичных слушаний </w:t>
            </w:r>
          </w:p>
        </w:tc>
      </w:tr>
      <w:tr w:rsidR="00FC1018" w:rsidRPr="001E1B35" w:rsidTr="004353A7">
        <w:tc>
          <w:tcPr>
            <w:tcW w:w="4535" w:type="dxa"/>
            <w:tcBorders>
              <w:top w:val="single" w:sz="4" w:space="0" w:color="auto"/>
              <w:left w:val="single" w:sz="4" w:space="0" w:color="auto"/>
              <w:bottom w:val="single" w:sz="4" w:space="0" w:color="auto"/>
              <w:right w:val="single" w:sz="4" w:space="0" w:color="auto"/>
            </w:tcBorders>
          </w:tcPr>
          <w:p w:rsidR="00FC1018" w:rsidRPr="001E1B35" w:rsidRDefault="00FC1018" w:rsidP="004353A7">
            <w:pPr>
              <w:autoSpaceDE w:val="0"/>
              <w:autoSpaceDN w:val="0"/>
              <w:adjustRightInd w:val="0"/>
              <w:ind w:firstLine="283"/>
              <w:jc w:val="both"/>
              <w:rPr>
                <w:color w:val="000000"/>
              </w:rPr>
            </w:pPr>
            <w:r w:rsidRPr="001E1B35">
              <w:rPr>
                <w:color w:val="000000"/>
              </w:rPr>
              <w:t>Содержание предложений и (или) замечаний</w:t>
            </w:r>
          </w:p>
        </w:tc>
        <w:tc>
          <w:tcPr>
            <w:tcW w:w="5388" w:type="dxa"/>
            <w:tcBorders>
              <w:top w:val="single" w:sz="4" w:space="0" w:color="auto"/>
              <w:left w:val="single" w:sz="4" w:space="0" w:color="auto"/>
              <w:bottom w:val="single" w:sz="4" w:space="0" w:color="auto"/>
              <w:right w:val="single" w:sz="4" w:space="0" w:color="auto"/>
            </w:tcBorders>
          </w:tcPr>
          <w:p w:rsidR="00FC1018" w:rsidRPr="001E1B35" w:rsidRDefault="00FC1018" w:rsidP="004353A7">
            <w:pPr>
              <w:autoSpaceDE w:val="0"/>
              <w:autoSpaceDN w:val="0"/>
              <w:adjustRightInd w:val="0"/>
              <w:jc w:val="both"/>
              <w:rPr>
                <w:color w:val="000000"/>
              </w:rPr>
            </w:pPr>
            <w:r w:rsidRPr="001E1B35">
              <w:rPr>
                <w:color w:val="000000"/>
              </w:rPr>
              <w:t>Рекомендации о целесообразности (или нецелесообразности) учета внесенных предложений и (или) замечаний</w:t>
            </w:r>
          </w:p>
        </w:tc>
      </w:tr>
      <w:tr w:rsidR="00FC1018" w:rsidRPr="001E1B35" w:rsidTr="004353A7">
        <w:tc>
          <w:tcPr>
            <w:tcW w:w="4535" w:type="dxa"/>
            <w:tcBorders>
              <w:top w:val="single" w:sz="4" w:space="0" w:color="auto"/>
              <w:left w:val="single" w:sz="4" w:space="0" w:color="auto"/>
              <w:bottom w:val="single" w:sz="4" w:space="0" w:color="auto"/>
              <w:right w:val="single" w:sz="4" w:space="0" w:color="auto"/>
            </w:tcBorders>
          </w:tcPr>
          <w:p w:rsidR="00FC1018" w:rsidRPr="001E1B35" w:rsidRDefault="00FC1018" w:rsidP="004353A7">
            <w:pPr>
              <w:autoSpaceDE w:val="0"/>
              <w:autoSpaceDN w:val="0"/>
              <w:adjustRightInd w:val="0"/>
              <w:rPr>
                <w:color w:val="000000"/>
                <w:sz w:val="28"/>
                <w:szCs w:val="28"/>
              </w:rPr>
            </w:pPr>
          </w:p>
        </w:tc>
        <w:tc>
          <w:tcPr>
            <w:tcW w:w="5388" w:type="dxa"/>
            <w:tcBorders>
              <w:top w:val="single" w:sz="4" w:space="0" w:color="auto"/>
              <w:left w:val="single" w:sz="4" w:space="0" w:color="auto"/>
              <w:bottom w:val="single" w:sz="4" w:space="0" w:color="auto"/>
              <w:right w:val="single" w:sz="4" w:space="0" w:color="auto"/>
            </w:tcBorders>
          </w:tcPr>
          <w:p w:rsidR="00FC1018" w:rsidRPr="001E1B35" w:rsidRDefault="00FC1018" w:rsidP="004353A7">
            <w:pPr>
              <w:autoSpaceDE w:val="0"/>
              <w:autoSpaceDN w:val="0"/>
              <w:adjustRightInd w:val="0"/>
              <w:rPr>
                <w:color w:val="000000"/>
                <w:sz w:val="28"/>
                <w:szCs w:val="28"/>
              </w:rPr>
            </w:pPr>
          </w:p>
        </w:tc>
      </w:tr>
    </w:tbl>
    <w:p w:rsidR="00FC1018" w:rsidRPr="001E1B35" w:rsidRDefault="00FC1018" w:rsidP="00FC1018">
      <w:pPr>
        <w:autoSpaceDE w:val="0"/>
        <w:autoSpaceDN w:val="0"/>
        <w:adjustRightInd w:val="0"/>
        <w:jc w:val="both"/>
        <w:rPr>
          <w:color w:val="000000"/>
          <w:sz w:val="28"/>
          <w:szCs w:val="28"/>
        </w:rPr>
      </w:pPr>
    </w:p>
    <w:p w:rsidR="00FC1018" w:rsidRDefault="00FC1018" w:rsidP="00FC1018">
      <w:pPr>
        <w:pStyle w:val="10"/>
        <w:keepNext w:val="0"/>
        <w:autoSpaceDE w:val="0"/>
        <w:autoSpaceDN w:val="0"/>
        <w:adjustRightInd w:val="0"/>
        <w:spacing w:before="0"/>
        <w:jc w:val="both"/>
        <w:rPr>
          <w:rFonts w:ascii="Times New Roman" w:hAnsi="Times New Roman"/>
          <w:b w:val="0"/>
          <w:bCs w:val="0"/>
          <w:color w:val="000000"/>
        </w:rPr>
      </w:pPr>
      <w:r w:rsidRPr="001E1B35">
        <w:rPr>
          <w:rFonts w:ascii="Times New Roman" w:hAnsi="Times New Roman"/>
          <w:b w:val="0"/>
          <w:bCs w:val="0"/>
          <w:color w:val="000000"/>
        </w:rPr>
        <w:t xml:space="preserve">Выводы  по  результатам  </w:t>
      </w:r>
      <w:r>
        <w:rPr>
          <w:rFonts w:ascii="Times New Roman" w:hAnsi="Times New Roman"/>
          <w:b w:val="0"/>
          <w:bCs w:val="0"/>
          <w:color w:val="000000"/>
        </w:rPr>
        <w:t>публичных  слушаний</w:t>
      </w:r>
      <w:r w:rsidRPr="001E1B35">
        <w:rPr>
          <w:rFonts w:ascii="Times New Roman" w:hAnsi="Times New Roman"/>
          <w:b w:val="0"/>
          <w:bCs w:val="0"/>
          <w:color w:val="000000"/>
        </w:rPr>
        <w:t xml:space="preserve"> по</w:t>
      </w:r>
      <w:r>
        <w:rPr>
          <w:rFonts w:ascii="Times New Roman" w:hAnsi="Times New Roman"/>
          <w:b w:val="0"/>
          <w:bCs w:val="0"/>
          <w:color w:val="000000"/>
        </w:rPr>
        <w:t xml:space="preserve"> </w:t>
      </w:r>
      <w:r w:rsidRPr="001E1B35">
        <w:rPr>
          <w:rFonts w:ascii="Times New Roman" w:hAnsi="Times New Roman"/>
          <w:b w:val="0"/>
          <w:bCs w:val="0"/>
          <w:color w:val="000000"/>
        </w:rPr>
        <w:t>проекту:</w:t>
      </w:r>
      <w:r>
        <w:rPr>
          <w:rFonts w:ascii="Times New Roman" w:hAnsi="Times New Roman"/>
          <w:b w:val="0"/>
          <w:bCs w:val="0"/>
          <w:color w:val="000000"/>
        </w:rPr>
        <w:t xml:space="preserve"> _</w:t>
      </w:r>
      <w:r w:rsidRPr="001E1B35">
        <w:rPr>
          <w:rFonts w:ascii="Times New Roman" w:hAnsi="Times New Roman"/>
          <w:b w:val="0"/>
          <w:bCs w:val="0"/>
          <w:color w:val="000000"/>
        </w:rPr>
        <w:t>_____________________________________________</w:t>
      </w:r>
      <w:r>
        <w:rPr>
          <w:rFonts w:ascii="Times New Roman" w:hAnsi="Times New Roman"/>
          <w:b w:val="0"/>
          <w:bCs w:val="0"/>
          <w:color w:val="000000"/>
        </w:rPr>
        <w:t xml:space="preserve"> </w:t>
      </w:r>
    </w:p>
    <w:p w:rsidR="00FC1018" w:rsidRPr="001E1B35" w:rsidRDefault="00FC1018" w:rsidP="00FC1018">
      <w:r>
        <w:t>_____________________________________________________________________________</w:t>
      </w:r>
    </w:p>
    <w:p w:rsidR="00FC1018" w:rsidRDefault="00FC1018" w:rsidP="00FC1018">
      <w:pPr>
        <w:pStyle w:val="10"/>
        <w:keepNext w:val="0"/>
        <w:autoSpaceDE w:val="0"/>
        <w:autoSpaceDN w:val="0"/>
        <w:adjustRightInd w:val="0"/>
        <w:spacing w:before="0"/>
        <w:jc w:val="both"/>
        <w:rPr>
          <w:rFonts w:ascii="Times New Roman" w:hAnsi="Times New Roman"/>
          <w:b w:val="0"/>
          <w:bCs w:val="0"/>
          <w:color w:val="000000"/>
          <w:sz w:val="24"/>
          <w:szCs w:val="24"/>
        </w:rPr>
      </w:pPr>
    </w:p>
    <w:p w:rsidR="00FC1018" w:rsidRPr="001E1B35" w:rsidRDefault="00FC1018" w:rsidP="00FC1018"/>
    <w:p w:rsidR="00FC1018" w:rsidRDefault="00FC1018" w:rsidP="00D0232E">
      <w:pPr>
        <w:pStyle w:val="10"/>
        <w:keepNext w:val="0"/>
        <w:autoSpaceDE w:val="0"/>
        <w:autoSpaceDN w:val="0"/>
        <w:adjustRightInd w:val="0"/>
        <w:spacing w:before="0"/>
        <w:jc w:val="both"/>
        <w:rPr>
          <w:rFonts w:ascii="Times New Roman" w:hAnsi="Times New Roman"/>
          <w:b w:val="0"/>
          <w:bCs w:val="0"/>
          <w:color w:val="000000"/>
          <w:sz w:val="24"/>
          <w:szCs w:val="24"/>
        </w:rPr>
      </w:pPr>
      <w:r w:rsidRPr="001E1B35">
        <w:rPr>
          <w:rFonts w:ascii="Times New Roman" w:hAnsi="Times New Roman"/>
          <w:b w:val="0"/>
          <w:bCs w:val="0"/>
          <w:color w:val="000000"/>
          <w:sz w:val="24"/>
          <w:szCs w:val="24"/>
        </w:rPr>
        <w:t>Организатор публичных слушаний</w:t>
      </w:r>
    </w:p>
    <w:p w:rsidR="00FC1018" w:rsidRPr="004B5784" w:rsidRDefault="00FC1018" w:rsidP="00FC1018">
      <w:pPr>
        <w:jc w:val="center"/>
        <w:rPr>
          <w:b/>
          <w:sz w:val="22"/>
          <w:szCs w:val="22"/>
        </w:rPr>
      </w:pPr>
    </w:p>
    <w:sectPr w:rsidR="00FC1018" w:rsidRPr="004B5784" w:rsidSect="00EF68C1">
      <w:pgSz w:w="11905" w:h="16838"/>
      <w:pgMar w:top="720" w:right="720" w:bottom="720" w:left="720" w:header="0" w:footer="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Arial Unicode MS'">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NTHarmonic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Microsoft YaHei">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CC"/>
    <w:family w:val="modern"/>
    <w:pitch w:val="fixed"/>
    <w:sig w:usb0="A00002EF" w:usb1="4000204B" w:usb2="00000000" w:usb3="00000000" w:csb0="0000009F" w:csb1="00000000"/>
  </w:font>
  <w:font w:name="ISOCPEUR">
    <w:altName w:val="Arial"/>
    <w:charset w:val="CC"/>
    <w:family w:val="swiss"/>
    <w:pitch w:val="variable"/>
    <w:sig w:usb0="00000001"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Microsoft Sans Serif">
    <w:panose1 w:val="020B0604020202020204"/>
    <w:charset w:val="CC"/>
    <w:family w:val="swiss"/>
    <w:pitch w:val="variable"/>
    <w:sig w:usb0="61002BDF"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Num3"/>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multilevel"/>
    <w:tmpl w:val="00000005"/>
    <w:name w:val="WWNum5"/>
    <w:lvl w:ilvl="0">
      <w:start w:val="1"/>
      <w:numFmt w:val="decimal"/>
      <w:lvlText w:val="%1."/>
      <w:lvlJc w:val="left"/>
      <w:pPr>
        <w:tabs>
          <w:tab w:val="num" w:pos="0"/>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7"/>
    <w:multiLevelType w:val="multilevel"/>
    <w:tmpl w:val="00000007"/>
    <w:name w:val="WWNum8"/>
    <w:lvl w:ilvl="0">
      <w:start w:val="3"/>
      <w:numFmt w:val="decimal"/>
      <w:lvlText w:val="%1."/>
      <w:lvlJc w:val="left"/>
      <w:pPr>
        <w:tabs>
          <w:tab w:val="num" w:pos="0"/>
        </w:tabs>
        <w:ind w:left="450" w:hanging="450"/>
      </w:pPr>
    </w:lvl>
    <w:lvl w:ilvl="1">
      <w:start w:val="2"/>
      <w:numFmt w:val="decimal"/>
      <w:lvlText w:val="%1.%2."/>
      <w:lvlJc w:val="left"/>
      <w:pPr>
        <w:tabs>
          <w:tab w:val="num" w:pos="0"/>
        </w:tabs>
        <w:ind w:left="2575" w:hanging="720"/>
      </w:pPr>
    </w:lvl>
    <w:lvl w:ilvl="2">
      <w:start w:val="1"/>
      <w:numFmt w:val="decimal"/>
      <w:lvlText w:val="%1.%2.%3."/>
      <w:lvlJc w:val="left"/>
      <w:pPr>
        <w:tabs>
          <w:tab w:val="num" w:pos="0"/>
        </w:tabs>
        <w:ind w:left="4430" w:hanging="720"/>
      </w:pPr>
    </w:lvl>
    <w:lvl w:ilvl="3">
      <w:start w:val="1"/>
      <w:numFmt w:val="decimal"/>
      <w:lvlText w:val="%1.%2.%3.%4."/>
      <w:lvlJc w:val="left"/>
      <w:pPr>
        <w:tabs>
          <w:tab w:val="num" w:pos="0"/>
        </w:tabs>
        <w:ind w:left="6645" w:hanging="1080"/>
      </w:pPr>
    </w:lvl>
    <w:lvl w:ilvl="4">
      <w:start w:val="1"/>
      <w:numFmt w:val="decimal"/>
      <w:lvlText w:val="%1.%2.%3.%4.%5."/>
      <w:lvlJc w:val="left"/>
      <w:pPr>
        <w:tabs>
          <w:tab w:val="num" w:pos="0"/>
        </w:tabs>
        <w:ind w:left="8500" w:hanging="1080"/>
      </w:pPr>
    </w:lvl>
    <w:lvl w:ilvl="5">
      <w:start w:val="1"/>
      <w:numFmt w:val="decimal"/>
      <w:lvlText w:val="%1.%2.%3.%4.%5.%6."/>
      <w:lvlJc w:val="left"/>
      <w:pPr>
        <w:tabs>
          <w:tab w:val="num" w:pos="0"/>
        </w:tabs>
        <w:ind w:left="10715" w:hanging="1440"/>
      </w:pPr>
    </w:lvl>
    <w:lvl w:ilvl="6">
      <w:start w:val="1"/>
      <w:numFmt w:val="decimal"/>
      <w:lvlText w:val="%1.%2.%3.%4.%5.%6.%7."/>
      <w:lvlJc w:val="left"/>
      <w:pPr>
        <w:tabs>
          <w:tab w:val="num" w:pos="0"/>
        </w:tabs>
        <w:ind w:left="12930" w:hanging="1800"/>
      </w:pPr>
    </w:lvl>
    <w:lvl w:ilvl="7">
      <w:start w:val="1"/>
      <w:numFmt w:val="decimal"/>
      <w:lvlText w:val="%1.%2.%3.%4.%5.%6.%7.%8."/>
      <w:lvlJc w:val="left"/>
      <w:pPr>
        <w:tabs>
          <w:tab w:val="num" w:pos="0"/>
        </w:tabs>
        <w:ind w:left="14785" w:hanging="1800"/>
      </w:pPr>
    </w:lvl>
    <w:lvl w:ilvl="8">
      <w:start w:val="1"/>
      <w:numFmt w:val="decimal"/>
      <w:lvlText w:val="%1.%2.%3.%4.%5.%6.%7.%8.%9."/>
      <w:lvlJc w:val="left"/>
      <w:pPr>
        <w:tabs>
          <w:tab w:val="num" w:pos="0"/>
        </w:tabs>
        <w:ind w:left="17000" w:hanging="2160"/>
      </w:pPr>
    </w:lvl>
  </w:abstractNum>
  <w:abstractNum w:abstractNumId="3">
    <w:nsid w:val="00000009"/>
    <w:multiLevelType w:val="multilevel"/>
    <w:tmpl w:val="D36A2024"/>
    <w:name w:val="WWNum12"/>
    <w:lvl w:ilvl="0">
      <w:start w:val="1"/>
      <w:numFmt w:val="decimal"/>
      <w:lvlText w:val="%1."/>
      <w:lvlJc w:val="left"/>
      <w:pPr>
        <w:tabs>
          <w:tab w:val="num" w:pos="0"/>
        </w:tabs>
        <w:ind w:left="405" w:hanging="360"/>
      </w:pPr>
      <w:rPr>
        <w:b/>
        <w:bCs/>
      </w:r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4">
    <w:nsid w:val="031B5719"/>
    <w:multiLevelType w:val="multilevel"/>
    <w:tmpl w:val="2F5EA47E"/>
    <w:styleLink w:val="WW8Num10"/>
    <w:lvl w:ilvl="0">
      <w:start w:val="1"/>
      <w:numFmt w:val="bullet"/>
      <w:lvlText w:val=""/>
      <w:lvlJc w:val="left"/>
      <w:rPr>
        <w:rFonts w:ascii="Symbol" w:hAnsi="Symbol" w:hint="default"/>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
    <w:nsid w:val="031E4904"/>
    <w:multiLevelType w:val="multilevel"/>
    <w:tmpl w:val="CE32DD10"/>
    <w:styleLink w:val="WW8Num17"/>
    <w:lvl w:ilvl="0">
      <w:numFmt w:val="bullet"/>
      <w:lvlText w:val="-"/>
      <w:lvlJc w:val="left"/>
      <w:rPr>
        <w:rFonts w:ascii="Times New Roman" w:hAnsi="Times New Roman"/>
        <w:color w:val="00000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
    <w:nsid w:val="04705AA8"/>
    <w:multiLevelType w:val="multilevel"/>
    <w:tmpl w:val="7670024A"/>
    <w:styleLink w:val="WW8Num15"/>
    <w:lvl w:ilvl="0">
      <w:start w:val="3"/>
      <w:numFmt w:val="decimal"/>
      <w:lvlText w:val="%1."/>
      <w:lvlJc w:val="left"/>
      <w:rPr>
        <w:rFonts w:cs="Times New Roman"/>
      </w:rPr>
    </w:lvl>
    <w:lvl w:ilvl="1">
      <w:start w:val="1"/>
      <w:numFmt w:val="decimal"/>
      <w:lvlText w:val="%1.%2."/>
      <w:lvlJc w:val="left"/>
      <w:rPr>
        <w:rFonts w:cs="Times New Roman"/>
      </w:rPr>
    </w:lvl>
    <w:lvl w:ilvl="2">
      <w:start w:val="2"/>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7">
    <w:nsid w:val="054F5ADC"/>
    <w:multiLevelType w:val="multilevel"/>
    <w:tmpl w:val="D212BE0A"/>
    <w:styleLink w:val="WW8Num16"/>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
    <w:nsid w:val="05F714A7"/>
    <w:multiLevelType w:val="multilevel"/>
    <w:tmpl w:val="D9947BFC"/>
    <w:styleLink w:val="WW8Num31"/>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9">
    <w:nsid w:val="0CB53278"/>
    <w:multiLevelType w:val="hybridMultilevel"/>
    <w:tmpl w:val="73D67B14"/>
    <w:lvl w:ilvl="0" w:tplc="1E76F54E">
      <w:start w:val="1"/>
      <w:numFmt w:val="decimal"/>
      <w:lvlText w:val="%1."/>
      <w:lvlJc w:val="left"/>
      <w:pPr>
        <w:ind w:left="705" w:hanging="360"/>
      </w:pPr>
      <w:rPr>
        <w:rFonts w:cs="Times New Roman" w:hint="default"/>
      </w:rPr>
    </w:lvl>
    <w:lvl w:ilvl="1" w:tplc="04190019">
      <w:start w:val="1"/>
      <w:numFmt w:val="lowerLetter"/>
      <w:lvlText w:val="%2."/>
      <w:lvlJc w:val="left"/>
      <w:pPr>
        <w:ind w:left="1425" w:hanging="360"/>
      </w:pPr>
      <w:rPr>
        <w:rFonts w:cs="Times New Roman"/>
      </w:rPr>
    </w:lvl>
    <w:lvl w:ilvl="2" w:tplc="0419001B">
      <w:start w:val="1"/>
      <w:numFmt w:val="lowerRoman"/>
      <w:lvlText w:val="%3."/>
      <w:lvlJc w:val="right"/>
      <w:pPr>
        <w:ind w:left="2145" w:hanging="180"/>
      </w:pPr>
      <w:rPr>
        <w:rFonts w:cs="Times New Roman"/>
      </w:rPr>
    </w:lvl>
    <w:lvl w:ilvl="3" w:tplc="0419000F">
      <w:start w:val="1"/>
      <w:numFmt w:val="decimal"/>
      <w:lvlText w:val="%4."/>
      <w:lvlJc w:val="left"/>
      <w:pPr>
        <w:ind w:left="2865" w:hanging="360"/>
      </w:pPr>
      <w:rPr>
        <w:rFonts w:cs="Times New Roman"/>
      </w:rPr>
    </w:lvl>
    <w:lvl w:ilvl="4" w:tplc="04190019">
      <w:start w:val="1"/>
      <w:numFmt w:val="lowerLetter"/>
      <w:lvlText w:val="%5."/>
      <w:lvlJc w:val="left"/>
      <w:pPr>
        <w:ind w:left="3585" w:hanging="360"/>
      </w:pPr>
      <w:rPr>
        <w:rFonts w:cs="Times New Roman"/>
      </w:rPr>
    </w:lvl>
    <w:lvl w:ilvl="5" w:tplc="0419001B">
      <w:start w:val="1"/>
      <w:numFmt w:val="lowerRoman"/>
      <w:lvlText w:val="%6."/>
      <w:lvlJc w:val="right"/>
      <w:pPr>
        <w:ind w:left="4305" w:hanging="180"/>
      </w:pPr>
      <w:rPr>
        <w:rFonts w:cs="Times New Roman"/>
      </w:rPr>
    </w:lvl>
    <w:lvl w:ilvl="6" w:tplc="0419000F">
      <w:start w:val="1"/>
      <w:numFmt w:val="decimal"/>
      <w:lvlText w:val="%7."/>
      <w:lvlJc w:val="left"/>
      <w:pPr>
        <w:ind w:left="5025" w:hanging="360"/>
      </w:pPr>
      <w:rPr>
        <w:rFonts w:cs="Times New Roman"/>
      </w:rPr>
    </w:lvl>
    <w:lvl w:ilvl="7" w:tplc="04190019">
      <w:start w:val="1"/>
      <w:numFmt w:val="lowerLetter"/>
      <w:lvlText w:val="%8."/>
      <w:lvlJc w:val="left"/>
      <w:pPr>
        <w:ind w:left="5745" w:hanging="360"/>
      </w:pPr>
      <w:rPr>
        <w:rFonts w:cs="Times New Roman"/>
      </w:rPr>
    </w:lvl>
    <w:lvl w:ilvl="8" w:tplc="0419001B">
      <w:start w:val="1"/>
      <w:numFmt w:val="lowerRoman"/>
      <w:lvlText w:val="%9."/>
      <w:lvlJc w:val="right"/>
      <w:pPr>
        <w:ind w:left="6465" w:hanging="180"/>
      </w:pPr>
      <w:rPr>
        <w:rFonts w:cs="Times New Roman"/>
      </w:rPr>
    </w:lvl>
  </w:abstractNum>
  <w:abstractNum w:abstractNumId="10">
    <w:nsid w:val="0DCD27E7"/>
    <w:multiLevelType w:val="multilevel"/>
    <w:tmpl w:val="1180AB0E"/>
    <w:styleLink w:val="WW8Num36"/>
    <w:lvl w:ilvl="0">
      <w:numFmt w:val="bullet"/>
      <w:lvlText w:val=""/>
      <w:lvlJc w:val="left"/>
      <w:rPr>
        <w:rFonts w:ascii="Wingdings" w:hAnsi="Wingdings"/>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abstractNum w:abstractNumId="11">
    <w:nsid w:val="11EA79C8"/>
    <w:multiLevelType w:val="multilevel"/>
    <w:tmpl w:val="7A9C1F22"/>
    <w:styleLink w:val="WW8Num3"/>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2">
    <w:nsid w:val="144719BC"/>
    <w:multiLevelType w:val="multilevel"/>
    <w:tmpl w:val="D44636DE"/>
    <w:styleLink w:val="WW8Num26"/>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3">
    <w:nsid w:val="19CC55D5"/>
    <w:multiLevelType w:val="hybridMultilevel"/>
    <w:tmpl w:val="2DD828A8"/>
    <w:lvl w:ilvl="0" w:tplc="79645FA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4">
    <w:nsid w:val="1CF76991"/>
    <w:multiLevelType w:val="multilevel"/>
    <w:tmpl w:val="4F1A13C0"/>
    <w:styleLink w:val="WW8Num34"/>
    <w:lvl w:ilvl="0">
      <w:numFmt w:val="bullet"/>
      <w:lvlText w:val=""/>
      <w:lvlJc w:val="left"/>
      <w:rPr>
        <w:rFonts w:ascii="Wingdings" w:hAnsi="Wingdings"/>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abstractNum w:abstractNumId="15">
    <w:nsid w:val="1F99725D"/>
    <w:multiLevelType w:val="multilevel"/>
    <w:tmpl w:val="708C2108"/>
    <w:styleLink w:val="WW8Num32"/>
    <w:lvl w:ilvl="0">
      <w:numFmt w:val="bullet"/>
      <w:lvlText w:val="-"/>
      <w:lvlJc w:val="left"/>
      <w:rPr>
        <w:rFonts w:ascii="Times New Roman" w:hAnsi="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
    <w:nsid w:val="23C5639B"/>
    <w:multiLevelType w:val="multilevel"/>
    <w:tmpl w:val="08EA562E"/>
    <w:styleLink w:val="WW8Num27"/>
    <w:lvl w:ilvl="0">
      <w:numFmt w:val="bullet"/>
      <w:lvlText w:val=""/>
      <w:lvlJc w:val="left"/>
      <w:rPr>
        <w:rFonts w:ascii="Symbol" w:hAnsi="Symbol"/>
        <w:b/>
        <w:i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7">
    <w:nsid w:val="23ED7EAB"/>
    <w:multiLevelType w:val="multilevel"/>
    <w:tmpl w:val="774C29AC"/>
    <w:styleLink w:val="WW8Num30"/>
    <w:lvl w:ilvl="0">
      <w:numFmt w:val="bullet"/>
      <w:lvlText w:val="-"/>
      <w:lvlJc w:val="left"/>
      <w:rPr>
        <w:rFonts w:ascii="Times New Roman" w:hAnsi="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8">
    <w:nsid w:val="27CD2128"/>
    <w:multiLevelType w:val="multilevel"/>
    <w:tmpl w:val="47EEC55A"/>
    <w:styleLink w:val="WW8Num2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9">
    <w:nsid w:val="2AC16DF1"/>
    <w:multiLevelType w:val="multilevel"/>
    <w:tmpl w:val="E620E4FC"/>
    <w:styleLink w:val="WW8Num23"/>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0">
    <w:nsid w:val="2CDE741D"/>
    <w:multiLevelType w:val="multilevel"/>
    <w:tmpl w:val="8222C3F8"/>
    <w:styleLink w:val="WW8Num18"/>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1">
    <w:nsid w:val="2FA17DAA"/>
    <w:multiLevelType w:val="multilevel"/>
    <w:tmpl w:val="88D26552"/>
    <w:styleLink w:val="WW8Num2"/>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2">
    <w:nsid w:val="2FE941DF"/>
    <w:multiLevelType w:val="multilevel"/>
    <w:tmpl w:val="9064D6DA"/>
    <w:styleLink w:val="WW8Num5"/>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3">
    <w:nsid w:val="31D911EE"/>
    <w:multiLevelType w:val="hybridMultilevel"/>
    <w:tmpl w:val="26BC6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E821FC"/>
    <w:multiLevelType w:val="multilevel"/>
    <w:tmpl w:val="1458EF94"/>
    <w:styleLink w:val="WW8Num20"/>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5">
    <w:nsid w:val="4413546C"/>
    <w:multiLevelType w:val="multilevel"/>
    <w:tmpl w:val="0DA0F00C"/>
    <w:styleLink w:val="WW8Num19"/>
    <w:lvl w:ilvl="0">
      <w:numFmt w:val="bullet"/>
      <w:lvlText w:val=""/>
      <w:lvlJc w:val="left"/>
      <w:rPr>
        <w:rFonts w:ascii="Symbol" w:hAnsi="Symbol"/>
        <w:b/>
        <w:i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6">
    <w:nsid w:val="489E085C"/>
    <w:multiLevelType w:val="multilevel"/>
    <w:tmpl w:val="CF1AA12E"/>
    <w:styleLink w:val="WW8Num40"/>
    <w:lvl w:ilvl="0">
      <w:numFmt w:val="bullet"/>
      <w:lvlText w:val=""/>
      <w:lvlJc w:val="left"/>
      <w:rPr>
        <w:rFonts w:ascii="Wingdings" w:hAnsi="Wingdings"/>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abstractNum w:abstractNumId="27">
    <w:nsid w:val="49643F15"/>
    <w:multiLevelType w:val="hybridMultilevel"/>
    <w:tmpl w:val="51220E92"/>
    <w:styleLink w:val="1ai"/>
    <w:lvl w:ilvl="0" w:tplc="04190001">
      <w:start w:val="1"/>
      <w:numFmt w:val="decimal"/>
      <w:lvlText w:val="%1."/>
      <w:lvlJc w:val="left"/>
      <w:pPr>
        <w:tabs>
          <w:tab w:val="num" w:pos="2448"/>
        </w:tabs>
        <w:ind w:left="2448" w:hanging="1368"/>
      </w:pPr>
      <w:rPr>
        <w:rFonts w:cs="Times New Roman" w:hint="default"/>
      </w:rPr>
    </w:lvl>
    <w:lvl w:ilvl="1" w:tplc="04190003" w:tentative="1">
      <w:start w:val="1"/>
      <w:numFmt w:val="lowerLetter"/>
      <w:lvlText w:val="%2."/>
      <w:lvlJc w:val="left"/>
      <w:pPr>
        <w:tabs>
          <w:tab w:val="num" w:pos="2160"/>
        </w:tabs>
        <w:ind w:left="2160" w:hanging="360"/>
      </w:pPr>
      <w:rPr>
        <w:rFonts w:cs="Times New Roman"/>
      </w:rPr>
    </w:lvl>
    <w:lvl w:ilvl="2" w:tplc="04190005" w:tentative="1">
      <w:start w:val="1"/>
      <w:numFmt w:val="lowerRoman"/>
      <w:lvlText w:val="%3."/>
      <w:lvlJc w:val="right"/>
      <w:pPr>
        <w:tabs>
          <w:tab w:val="num" w:pos="2880"/>
        </w:tabs>
        <w:ind w:left="2880" w:hanging="180"/>
      </w:pPr>
      <w:rPr>
        <w:rFonts w:cs="Times New Roman"/>
      </w:rPr>
    </w:lvl>
    <w:lvl w:ilvl="3" w:tplc="04190001" w:tentative="1">
      <w:start w:val="1"/>
      <w:numFmt w:val="decimal"/>
      <w:lvlText w:val="%4."/>
      <w:lvlJc w:val="left"/>
      <w:pPr>
        <w:tabs>
          <w:tab w:val="num" w:pos="3600"/>
        </w:tabs>
        <w:ind w:left="3600" w:hanging="360"/>
      </w:pPr>
      <w:rPr>
        <w:rFonts w:cs="Times New Roman"/>
      </w:rPr>
    </w:lvl>
    <w:lvl w:ilvl="4" w:tplc="04190003" w:tentative="1">
      <w:start w:val="1"/>
      <w:numFmt w:val="lowerLetter"/>
      <w:lvlText w:val="%5."/>
      <w:lvlJc w:val="left"/>
      <w:pPr>
        <w:tabs>
          <w:tab w:val="num" w:pos="4320"/>
        </w:tabs>
        <w:ind w:left="4320" w:hanging="360"/>
      </w:pPr>
      <w:rPr>
        <w:rFonts w:cs="Times New Roman"/>
      </w:rPr>
    </w:lvl>
    <w:lvl w:ilvl="5" w:tplc="04190005" w:tentative="1">
      <w:start w:val="1"/>
      <w:numFmt w:val="lowerRoman"/>
      <w:lvlText w:val="%6."/>
      <w:lvlJc w:val="right"/>
      <w:pPr>
        <w:tabs>
          <w:tab w:val="num" w:pos="5040"/>
        </w:tabs>
        <w:ind w:left="5040" w:hanging="180"/>
      </w:pPr>
      <w:rPr>
        <w:rFonts w:cs="Times New Roman"/>
      </w:rPr>
    </w:lvl>
    <w:lvl w:ilvl="6" w:tplc="04190001" w:tentative="1">
      <w:start w:val="1"/>
      <w:numFmt w:val="decimal"/>
      <w:lvlText w:val="%7."/>
      <w:lvlJc w:val="left"/>
      <w:pPr>
        <w:tabs>
          <w:tab w:val="num" w:pos="5760"/>
        </w:tabs>
        <w:ind w:left="5760" w:hanging="360"/>
      </w:pPr>
      <w:rPr>
        <w:rFonts w:cs="Times New Roman"/>
      </w:rPr>
    </w:lvl>
    <w:lvl w:ilvl="7" w:tplc="04190003" w:tentative="1">
      <w:start w:val="1"/>
      <w:numFmt w:val="lowerLetter"/>
      <w:lvlText w:val="%8."/>
      <w:lvlJc w:val="left"/>
      <w:pPr>
        <w:tabs>
          <w:tab w:val="num" w:pos="6480"/>
        </w:tabs>
        <w:ind w:left="6480" w:hanging="360"/>
      </w:pPr>
      <w:rPr>
        <w:rFonts w:cs="Times New Roman"/>
      </w:rPr>
    </w:lvl>
    <w:lvl w:ilvl="8" w:tplc="04190005" w:tentative="1">
      <w:start w:val="1"/>
      <w:numFmt w:val="lowerRoman"/>
      <w:lvlText w:val="%9."/>
      <w:lvlJc w:val="right"/>
      <w:pPr>
        <w:tabs>
          <w:tab w:val="num" w:pos="7200"/>
        </w:tabs>
        <w:ind w:left="7200" w:hanging="180"/>
      </w:pPr>
      <w:rPr>
        <w:rFonts w:cs="Times New Roman"/>
      </w:rPr>
    </w:lvl>
  </w:abstractNum>
  <w:abstractNum w:abstractNumId="28">
    <w:nsid w:val="4A5E2B91"/>
    <w:multiLevelType w:val="multilevel"/>
    <w:tmpl w:val="1B862B40"/>
    <w:styleLink w:val="WW8Num11"/>
    <w:lvl w:ilvl="0">
      <w:start w:val="3"/>
      <w:numFmt w:val="decimal"/>
      <w:lvlText w:val="%1."/>
      <w:lvlJc w:val="left"/>
      <w:rPr>
        <w:rFonts w:cs="Times New Roman"/>
      </w:rPr>
    </w:lvl>
    <w:lvl w:ilvl="1">
      <w:start w:val="4"/>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9">
    <w:nsid w:val="4CA21926"/>
    <w:multiLevelType w:val="multilevel"/>
    <w:tmpl w:val="0122CB30"/>
    <w:styleLink w:val="WW8Num2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0">
    <w:nsid w:val="4D602CB7"/>
    <w:multiLevelType w:val="multilevel"/>
    <w:tmpl w:val="6B0E6A40"/>
    <w:styleLink w:val="WWOutlineListStyle"/>
    <w:lvl w:ilvl="0">
      <w:start w:val="1"/>
      <w:numFmt w:val="decimal"/>
      <w:lvlText w:val="%1"/>
      <w:lvlJc w:val="center"/>
      <w:rPr>
        <w:rFonts w:ascii="Symbol" w:hAnsi="Symbol" w:cs="Times New Roman"/>
      </w:rPr>
    </w:lvl>
    <w:lvl w:ilvl="1">
      <w:start w:val="1"/>
      <w:numFmt w:val="decimal"/>
      <w:pStyle w:val="S"/>
      <w:lvlText w:val="7.%2"/>
      <w:lvlJc w:val="left"/>
      <w:rPr>
        <w:rFonts w:cs="Times New Roman"/>
        <w:b w:val="0"/>
        <w:i w:val="0"/>
      </w:rPr>
    </w:lvl>
    <w:lvl w:ilvl="2">
      <w:start w:val="1"/>
      <w:numFmt w:val="decimal"/>
      <w:lvlText w:val="3.2.%3"/>
      <w:lvlJc w:val="left"/>
      <w:rPr>
        <w:rFonts w:ascii="Times New Roman" w:hAnsi="Times New Roman" w:cs="Times New Roman"/>
        <w:b w:val="0"/>
        <w:bCs w:val="0"/>
        <w:i w:val="0"/>
        <w:iCs w:val="0"/>
        <w:caps w:val="0"/>
        <w:smallCaps w:val="0"/>
        <w:strike w:val="0"/>
        <w:dstrike w:val="0"/>
        <w:vanish w:val="0"/>
        <w:color w:val="000000"/>
        <w:spacing w:val="0"/>
        <w:kern w:val="3"/>
        <w:position w:val="0"/>
        <w:sz w:val="24"/>
        <w:u w:val="none"/>
        <w:vertAlign w:val="baseline"/>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1">
    <w:nsid w:val="514474C4"/>
    <w:multiLevelType w:val="hybridMultilevel"/>
    <w:tmpl w:val="641E5E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6583CE2"/>
    <w:multiLevelType w:val="multilevel"/>
    <w:tmpl w:val="BAEA1AAA"/>
    <w:styleLink w:val="WW8Num29"/>
    <w:lvl w:ilvl="0">
      <w:numFmt w:val="bullet"/>
      <w:lvlText w:val="-"/>
      <w:lvlJc w:val="left"/>
      <w:rPr>
        <w:rFonts w:ascii="Times New Roman" w:hAnsi="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3">
    <w:nsid w:val="57826886"/>
    <w:multiLevelType w:val="multilevel"/>
    <w:tmpl w:val="37C4C8A6"/>
    <w:styleLink w:val="WW8Num25"/>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4">
    <w:nsid w:val="5E884E63"/>
    <w:multiLevelType w:val="multilevel"/>
    <w:tmpl w:val="ECBA2CE8"/>
    <w:styleLink w:val="WW8Num7"/>
    <w:lvl w:ilvl="0">
      <w:numFmt w:val="bullet"/>
      <w:lvlText w:val=""/>
      <w:lvlJc w:val="left"/>
      <w:rPr>
        <w:rFonts w:ascii="Symbol" w:hAnsi="Symbol"/>
        <w:b/>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5">
    <w:nsid w:val="601257D7"/>
    <w:multiLevelType w:val="multilevel"/>
    <w:tmpl w:val="1778A312"/>
    <w:styleLink w:val="WW8Num6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4"/>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6">
    <w:nsid w:val="60141800"/>
    <w:multiLevelType w:val="multilevel"/>
    <w:tmpl w:val="FCD4F37C"/>
    <w:styleLink w:val="WW8Num22"/>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7">
    <w:nsid w:val="61C34D01"/>
    <w:multiLevelType w:val="multilevel"/>
    <w:tmpl w:val="D1067848"/>
    <w:styleLink w:val="WW8Num21"/>
    <w:lvl w:ilvl="0">
      <w:numFmt w:val="bullet"/>
      <w:pStyle w:val="1"/>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8">
    <w:nsid w:val="63FD338C"/>
    <w:multiLevelType w:val="hybridMultilevel"/>
    <w:tmpl w:val="8E9C5C04"/>
    <w:lvl w:ilvl="0" w:tplc="E94E07D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47937D8"/>
    <w:multiLevelType w:val="multilevel"/>
    <w:tmpl w:val="47482CDE"/>
    <w:styleLink w:val="WW8Num4"/>
    <w:lvl w:ilvl="0">
      <w:start w:val="1"/>
      <w:numFmt w:val="decimal"/>
      <w:lvlText w:val="%1."/>
      <w:lvlJc w:val="left"/>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0">
    <w:nsid w:val="6B086973"/>
    <w:multiLevelType w:val="multilevel"/>
    <w:tmpl w:val="45368D22"/>
    <w:styleLink w:val="WW8Num6"/>
    <w:lvl w:ilvl="0">
      <w:numFmt w:val="bullet"/>
      <w:lvlText w:val=""/>
      <w:lvlJc w:val="left"/>
      <w:rPr>
        <w:rFonts w:ascii="Symbol" w:hAnsi="Symbol"/>
        <w:color w:val="00000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1">
    <w:nsid w:val="6BF56A79"/>
    <w:multiLevelType w:val="hybridMultilevel"/>
    <w:tmpl w:val="11CC2A18"/>
    <w:lvl w:ilvl="0" w:tplc="84DC4F98">
      <w:start w:val="1"/>
      <w:numFmt w:val="decimal"/>
      <w:lvlText w:val="%1."/>
      <w:lvlJc w:val="left"/>
      <w:pPr>
        <w:ind w:left="64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2">
    <w:nsid w:val="6D576506"/>
    <w:multiLevelType w:val="multilevel"/>
    <w:tmpl w:val="E7B246FC"/>
    <w:styleLink w:val="WW8Num1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3">
    <w:nsid w:val="6EF616D7"/>
    <w:multiLevelType w:val="multilevel"/>
    <w:tmpl w:val="C94029A0"/>
    <w:styleLink w:val="WW8Num14"/>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4">
    <w:nsid w:val="70B5134F"/>
    <w:multiLevelType w:val="multilevel"/>
    <w:tmpl w:val="DE760816"/>
    <w:styleLink w:val="WW8Num8"/>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5">
    <w:nsid w:val="719E0D63"/>
    <w:multiLevelType w:val="multilevel"/>
    <w:tmpl w:val="8DDEF1D0"/>
    <w:styleLink w:val="WW8Num9"/>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6">
    <w:nsid w:val="7B6369C7"/>
    <w:multiLevelType w:val="multilevel"/>
    <w:tmpl w:val="AB6836A8"/>
    <w:styleLink w:val="WW8Num39"/>
    <w:lvl w:ilvl="0">
      <w:numFmt w:val="bullet"/>
      <w:lvlText w:val=""/>
      <w:lvlJc w:val="left"/>
      <w:rPr>
        <w:rFonts w:ascii="Wingdings" w:hAnsi="Wingdings"/>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abstractNum w:abstractNumId="47">
    <w:nsid w:val="7CFA6303"/>
    <w:multiLevelType w:val="multilevel"/>
    <w:tmpl w:val="778488BC"/>
    <w:styleLink w:val="WW8Num35"/>
    <w:lvl w:ilvl="0">
      <w:numFmt w:val="bullet"/>
      <w:lvlText w:val=""/>
      <w:lvlJc w:val="left"/>
      <w:rPr>
        <w:rFonts w:ascii="Wingdings" w:hAnsi="Wingdings"/>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num w:numId="1">
    <w:abstractNumId w:val="45"/>
  </w:num>
  <w:num w:numId="2">
    <w:abstractNumId w:val="21"/>
  </w:num>
  <w:num w:numId="3">
    <w:abstractNumId w:val="25"/>
  </w:num>
  <w:num w:numId="4">
    <w:abstractNumId w:val="34"/>
  </w:num>
  <w:num w:numId="5">
    <w:abstractNumId w:val="35"/>
  </w:num>
  <w:num w:numId="6">
    <w:abstractNumId w:val="4"/>
  </w:num>
  <w:num w:numId="7">
    <w:abstractNumId w:val="37"/>
  </w:num>
  <w:num w:numId="8">
    <w:abstractNumId w:val="26"/>
  </w:num>
  <w:num w:numId="9">
    <w:abstractNumId w:val="47"/>
  </w:num>
  <w:num w:numId="10">
    <w:abstractNumId w:val="14"/>
  </w:num>
  <w:num w:numId="11">
    <w:abstractNumId w:val="46"/>
  </w:num>
  <w:num w:numId="12">
    <w:abstractNumId w:val="10"/>
  </w:num>
  <w:num w:numId="13">
    <w:abstractNumId w:val="36"/>
  </w:num>
  <w:num w:numId="14">
    <w:abstractNumId w:val="44"/>
  </w:num>
  <w:num w:numId="15">
    <w:abstractNumId w:val="29"/>
  </w:num>
  <w:num w:numId="16">
    <w:abstractNumId w:val="12"/>
  </w:num>
  <w:num w:numId="17">
    <w:abstractNumId w:val="17"/>
  </w:num>
  <w:num w:numId="18">
    <w:abstractNumId w:val="18"/>
  </w:num>
  <w:num w:numId="19">
    <w:abstractNumId w:val="5"/>
  </w:num>
  <w:num w:numId="20">
    <w:abstractNumId w:val="40"/>
  </w:num>
  <w:num w:numId="21">
    <w:abstractNumId w:val="42"/>
  </w:num>
  <w:num w:numId="22">
    <w:abstractNumId w:val="20"/>
  </w:num>
  <w:num w:numId="23">
    <w:abstractNumId w:val="19"/>
  </w:num>
  <w:num w:numId="24">
    <w:abstractNumId w:val="24"/>
  </w:num>
  <w:num w:numId="25">
    <w:abstractNumId w:val="33"/>
  </w:num>
  <w:num w:numId="26">
    <w:abstractNumId w:val="8"/>
  </w:num>
  <w:num w:numId="27">
    <w:abstractNumId w:val="16"/>
  </w:num>
  <w:num w:numId="28">
    <w:abstractNumId w:val="6"/>
  </w:num>
  <w:num w:numId="29">
    <w:abstractNumId w:val="7"/>
  </w:num>
  <w:num w:numId="30">
    <w:abstractNumId w:val="32"/>
  </w:num>
  <w:num w:numId="31">
    <w:abstractNumId w:val="11"/>
  </w:num>
  <w:num w:numId="32">
    <w:abstractNumId w:val="30"/>
  </w:num>
  <w:num w:numId="33">
    <w:abstractNumId w:val="22"/>
  </w:num>
  <w:num w:numId="34">
    <w:abstractNumId w:val="15"/>
  </w:num>
  <w:num w:numId="35">
    <w:abstractNumId w:val="43"/>
  </w:num>
  <w:num w:numId="36">
    <w:abstractNumId w:val="28"/>
  </w:num>
  <w:num w:numId="37">
    <w:abstractNumId w:val="27"/>
  </w:num>
  <w:num w:numId="38">
    <w:abstractNumId w:val="39"/>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23"/>
  </w:num>
  <w:num w:numId="43">
    <w:abstractNumId w:val="38"/>
  </w:num>
  <w:num w:numId="44">
    <w:abstractNumId w:val="37"/>
  </w:num>
  <w:num w:numId="45">
    <w:abstractNumId w:val="31"/>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drawingGridHorizontalSpacing w:val="120"/>
  <w:displayHorizontalDrawingGridEvery w:val="2"/>
  <w:characterSpacingControl w:val="doNotCompress"/>
  <w:compat/>
  <w:rsids>
    <w:rsidRoot w:val="005A4FDD"/>
    <w:rsid w:val="000039B4"/>
    <w:rsid w:val="000127C7"/>
    <w:rsid w:val="00022B8D"/>
    <w:rsid w:val="00057D48"/>
    <w:rsid w:val="00060427"/>
    <w:rsid w:val="00061914"/>
    <w:rsid w:val="00065DC1"/>
    <w:rsid w:val="00066469"/>
    <w:rsid w:val="000713C1"/>
    <w:rsid w:val="00071E12"/>
    <w:rsid w:val="00092580"/>
    <w:rsid w:val="000A5B71"/>
    <w:rsid w:val="000A69E2"/>
    <w:rsid w:val="000C435C"/>
    <w:rsid w:val="000C7929"/>
    <w:rsid w:val="000E02FD"/>
    <w:rsid w:val="000E5248"/>
    <w:rsid w:val="000F1498"/>
    <w:rsid w:val="000F5B7B"/>
    <w:rsid w:val="000F69FF"/>
    <w:rsid w:val="00111878"/>
    <w:rsid w:val="00114CB5"/>
    <w:rsid w:val="00121D49"/>
    <w:rsid w:val="00124785"/>
    <w:rsid w:val="00125DA9"/>
    <w:rsid w:val="001305A0"/>
    <w:rsid w:val="00134203"/>
    <w:rsid w:val="00163226"/>
    <w:rsid w:val="00163C5E"/>
    <w:rsid w:val="00172688"/>
    <w:rsid w:val="001774A9"/>
    <w:rsid w:val="00180557"/>
    <w:rsid w:val="00180602"/>
    <w:rsid w:val="001906D5"/>
    <w:rsid w:val="001A074F"/>
    <w:rsid w:val="001A0A2A"/>
    <w:rsid w:val="001A34AF"/>
    <w:rsid w:val="001C0506"/>
    <w:rsid w:val="001D6DD7"/>
    <w:rsid w:val="001E28ED"/>
    <w:rsid w:val="001E5260"/>
    <w:rsid w:val="001E76F4"/>
    <w:rsid w:val="001F2D52"/>
    <w:rsid w:val="002010AE"/>
    <w:rsid w:val="002140D8"/>
    <w:rsid w:val="00214142"/>
    <w:rsid w:val="00215F04"/>
    <w:rsid w:val="00220B88"/>
    <w:rsid w:val="00225C63"/>
    <w:rsid w:val="00235809"/>
    <w:rsid w:val="00240294"/>
    <w:rsid w:val="00244794"/>
    <w:rsid w:val="0025465F"/>
    <w:rsid w:val="0026298D"/>
    <w:rsid w:val="002723F5"/>
    <w:rsid w:val="00272DEE"/>
    <w:rsid w:val="0027523C"/>
    <w:rsid w:val="00291891"/>
    <w:rsid w:val="002B795E"/>
    <w:rsid w:val="002C003C"/>
    <w:rsid w:val="002D67EA"/>
    <w:rsid w:val="002E14E7"/>
    <w:rsid w:val="002E3D17"/>
    <w:rsid w:val="002F0191"/>
    <w:rsid w:val="002F1224"/>
    <w:rsid w:val="002F3FAC"/>
    <w:rsid w:val="002F7478"/>
    <w:rsid w:val="0031544B"/>
    <w:rsid w:val="00320267"/>
    <w:rsid w:val="00327587"/>
    <w:rsid w:val="0034405C"/>
    <w:rsid w:val="0034561A"/>
    <w:rsid w:val="00356554"/>
    <w:rsid w:val="00357826"/>
    <w:rsid w:val="0037581B"/>
    <w:rsid w:val="003858FB"/>
    <w:rsid w:val="00395D74"/>
    <w:rsid w:val="003B2D5C"/>
    <w:rsid w:val="003B3D56"/>
    <w:rsid w:val="003C00CF"/>
    <w:rsid w:val="003C200A"/>
    <w:rsid w:val="003C22F0"/>
    <w:rsid w:val="003D08DB"/>
    <w:rsid w:val="003D166E"/>
    <w:rsid w:val="003D5BBD"/>
    <w:rsid w:val="003F17D8"/>
    <w:rsid w:val="003F6126"/>
    <w:rsid w:val="003F6F45"/>
    <w:rsid w:val="00402236"/>
    <w:rsid w:val="00420777"/>
    <w:rsid w:val="004208E0"/>
    <w:rsid w:val="0043167B"/>
    <w:rsid w:val="0043350A"/>
    <w:rsid w:val="004353A7"/>
    <w:rsid w:val="00440584"/>
    <w:rsid w:val="004530DA"/>
    <w:rsid w:val="00467D31"/>
    <w:rsid w:val="004807E2"/>
    <w:rsid w:val="00483955"/>
    <w:rsid w:val="00492DD6"/>
    <w:rsid w:val="0049462D"/>
    <w:rsid w:val="004A481F"/>
    <w:rsid w:val="004A55F8"/>
    <w:rsid w:val="004D28A9"/>
    <w:rsid w:val="004D6CB5"/>
    <w:rsid w:val="004E52F3"/>
    <w:rsid w:val="004E6D53"/>
    <w:rsid w:val="004F5C40"/>
    <w:rsid w:val="00502F67"/>
    <w:rsid w:val="0050372F"/>
    <w:rsid w:val="00504E3C"/>
    <w:rsid w:val="00520CB6"/>
    <w:rsid w:val="00521EEA"/>
    <w:rsid w:val="00523C81"/>
    <w:rsid w:val="00527BE4"/>
    <w:rsid w:val="00541D42"/>
    <w:rsid w:val="00543058"/>
    <w:rsid w:val="005459EC"/>
    <w:rsid w:val="00551A4F"/>
    <w:rsid w:val="005542C4"/>
    <w:rsid w:val="00556B67"/>
    <w:rsid w:val="00561291"/>
    <w:rsid w:val="0057580E"/>
    <w:rsid w:val="0059304B"/>
    <w:rsid w:val="0059649D"/>
    <w:rsid w:val="005A2344"/>
    <w:rsid w:val="005A4EBF"/>
    <w:rsid w:val="005A4FDD"/>
    <w:rsid w:val="005C23D0"/>
    <w:rsid w:val="005C422A"/>
    <w:rsid w:val="005D5769"/>
    <w:rsid w:val="005D7077"/>
    <w:rsid w:val="005F4768"/>
    <w:rsid w:val="00601F03"/>
    <w:rsid w:val="006038F4"/>
    <w:rsid w:val="00606E7D"/>
    <w:rsid w:val="00610BA1"/>
    <w:rsid w:val="00611BB5"/>
    <w:rsid w:val="006131B6"/>
    <w:rsid w:val="00620766"/>
    <w:rsid w:val="006443C9"/>
    <w:rsid w:val="00671950"/>
    <w:rsid w:val="0067198E"/>
    <w:rsid w:val="0068738F"/>
    <w:rsid w:val="00690E38"/>
    <w:rsid w:val="00697AD6"/>
    <w:rsid w:val="006A1A0B"/>
    <w:rsid w:val="006A5A12"/>
    <w:rsid w:val="006B1732"/>
    <w:rsid w:val="006C3196"/>
    <w:rsid w:val="006C5108"/>
    <w:rsid w:val="006D474D"/>
    <w:rsid w:val="006D736D"/>
    <w:rsid w:val="006E2E66"/>
    <w:rsid w:val="006F0D1B"/>
    <w:rsid w:val="006F7863"/>
    <w:rsid w:val="0071265F"/>
    <w:rsid w:val="007166A2"/>
    <w:rsid w:val="00720384"/>
    <w:rsid w:val="00735575"/>
    <w:rsid w:val="00736B7E"/>
    <w:rsid w:val="00741572"/>
    <w:rsid w:val="0074490A"/>
    <w:rsid w:val="00757999"/>
    <w:rsid w:val="007607CF"/>
    <w:rsid w:val="00761957"/>
    <w:rsid w:val="00763D31"/>
    <w:rsid w:val="00764DAA"/>
    <w:rsid w:val="00766EB9"/>
    <w:rsid w:val="00772D51"/>
    <w:rsid w:val="00780FE9"/>
    <w:rsid w:val="00791D4F"/>
    <w:rsid w:val="007927AD"/>
    <w:rsid w:val="007A2CF4"/>
    <w:rsid w:val="007A7576"/>
    <w:rsid w:val="007B4B1E"/>
    <w:rsid w:val="007B5821"/>
    <w:rsid w:val="007B60D5"/>
    <w:rsid w:val="007C34E3"/>
    <w:rsid w:val="007C3A9F"/>
    <w:rsid w:val="007C5DAA"/>
    <w:rsid w:val="007D3026"/>
    <w:rsid w:val="007D43FF"/>
    <w:rsid w:val="007E0BAA"/>
    <w:rsid w:val="00803A70"/>
    <w:rsid w:val="00832BF2"/>
    <w:rsid w:val="00833987"/>
    <w:rsid w:val="00836C48"/>
    <w:rsid w:val="00840657"/>
    <w:rsid w:val="008600D0"/>
    <w:rsid w:val="00866B2F"/>
    <w:rsid w:val="008720E1"/>
    <w:rsid w:val="00891A0F"/>
    <w:rsid w:val="008A2AD6"/>
    <w:rsid w:val="008B2A7C"/>
    <w:rsid w:val="008B758F"/>
    <w:rsid w:val="008C26F8"/>
    <w:rsid w:val="008D4C54"/>
    <w:rsid w:val="008E7590"/>
    <w:rsid w:val="008F0640"/>
    <w:rsid w:val="009050A5"/>
    <w:rsid w:val="009066C8"/>
    <w:rsid w:val="0091795C"/>
    <w:rsid w:val="00917A02"/>
    <w:rsid w:val="00921CC6"/>
    <w:rsid w:val="0093252C"/>
    <w:rsid w:val="00962592"/>
    <w:rsid w:val="00971F56"/>
    <w:rsid w:val="009831D9"/>
    <w:rsid w:val="00992A12"/>
    <w:rsid w:val="00992C3C"/>
    <w:rsid w:val="0099539C"/>
    <w:rsid w:val="009A009E"/>
    <w:rsid w:val="009A5DBC"/>
    <w:rsid w:val="009C3916"/>
    <w:rsid w:val="009D01B2"/>
    <w:rsid w:val="009D094B"/>
    <w:rsid w:val="009E1D45"/>
    <w:rsid w:val="009E56FE"/>
    <w:rsid w:val="00A040AF"/>
    <w:rsid w:val="00A32184"/>
    <w:rsid w:val="00A32520"/>
    <w:rsid w:val="00A33A08"/>
    <w:rsid w:val="00A3618A"/>
    <w:rsid w:val="00A37FB9"/>
    <w:rsid w:val="00A40368"/>
    <w:rsid w:val="00A40B1E"/>
    <w:rsid w:val="00A47790"/>
    <w:rsid w:val="00A64AB2"/>
    <w:rsid w:val="00A7659E"/>
    <w:rsid w:val="00A84B40"/>
    <w:rsid w:val="00A9590C"/>
    <w:rsid w:val="00A95B77"/>
    <w:rsid w:val="00AA282A"/>
    <w:rsid w:val="00AB690F"/>
    <w:rsid w:val="00AC4B84"/>
    <w:rsid w:val="00AC65C6"/>
    <w:rsid w:val="00AD33F7"/>
    <w:rsid w:val="00AE1FAF"/>
    <w:rsid w:val="00AE2BB2"/>
    <w:rsid w:val="00AF3044"/>
    <w:rsid w:val="00AF6159"/>
    <w:rsid w:val="00B03065"/>
    <w:rsid w:val="00B06F8D"/>
    <w:rsid w:val="00B22C2E"/>
    <w:rsid w:val="00B317AC"/>
    <w:rsid w:val="00B3517B"/>
    <w:rsid w:val="00B36940"/>
    <w:rsid w:val="00B37D9D"/>
    <w:rsid w:val="00B446DD"/>
    <w:rsid w:val="00B800C8"/>
    <w:rsid w:val="00BA5A25"/>
    <w:rsid w:val="00BA5B39"/>
    <w:rsid w:val="00BB35A2"/>
    <w:rsid w:val="00BB5D03"/>
    <w:rsid w:val="00BB68FE"/>
    <w:rsid w:val="00BB6B48"/>
    <w:rsid w:val="00BC092A"/>
    <w:rsid w:val="00BC5F3E"/>
    <w:rsid w:val="00BE0097"/>
    <w:rsid w:val="00C0020A"/>
    <w:rsid w:val="00C02989"/>
    <w:rsid w:val="00C02B79"/>
    <w:rsid w:val="00C0705E"/>
    <w:rsid w:val="00C17358"/>
    <w:rsid w:val="00C32174"/>
    <w:rsid w:val="00C446E0"/>
    <w:rsid w:val="00C558BA"/>
    <w:rsid w:val="00C65415"/>
    <w:rsid w:val="00C67F01"/>
    <w:rsid w:val="00C764B2"/>
    <w:rsid w:val="00CA10AC"/>
    <w:rsid w:val="00CA57AB"/>
    <w:rsid w:val="00CB231B"/>
    <w:rsid w:val="00CB5675"/>
    <w:rsid w:val="00CB5E40"/>
    <w:rsid w:val="00CB70D8"/>
    <w:rsid w:val="00CD3CDE"/>
    <w:rsid w:val="00CD5E2A"/>
    <w:rsid w:val="00CE61E8"/>
    <w:rsid w:val="00CF43B1"/>
    <w:rsid w:val="00D0232E"/>
    <w:rsid w:val="00D32012"/>
    <w:rsid w:val="00D41DC0"/>
    <w:rsid w:val="00D51435"/>
    <w:rsid w:val="00D60B48"/>
    <w:rsid w:val="00D61C0B"/>
    <w:rsid w:val="00D70138"/>
    <w:rsid w:val="00D871A4"/>
    <w:rsid w:val="00D87573"/>
    <w:rsid w:val="00D912CD"/>
    <w:rsid w:val="00DA0CCB"/>
    <w:rsid w:val="00DA271F"/>
    <w:rsid w:val="00DA33B6"/>
    <w:rsid w:val="00DA7E33"/>
    <w:rsid w:val="00DB3878"/>
    <w:rsid w:val="00DC46B2"/>
    <w:rsid w:val="00DC641B"/>
    <w:rsid w:val="00DF2C26"/>
    <w:rsid w:val="00DF375E"/>
    <w:rsid w:val="00DF468D"/>
    <w:rsid w:val="00E05753"/>
    <w:rsid w:val="00E114A2"/>
    <w:rsid w:val="00E20269"/>
    <w:rsid w:val="00E34C09"/>
    <w:rsid w:val="00E355D9"/>
    <w:rsid w:val="00E41811"/>
    <w:rsid w:val="00E41E31"/>
    <w:rsid w:val="00E54D94"/>
    <w:rsid w:val="00E644FF"/>
    <w:rsid w:val="00E71341"/>
    <w:rsid w:val="00E752C2"/>
    <w:rsid w:val="00E834E8"/>
    <w:rsid w:val="00E83705"/>
    <w:rsid w:val="00E863BE"/>
    <w:rsid w:val="00E91649"/>
    <w:rsid w:val="00EA64F0"/>
    <w:rsid w:val="00EA6AFC"/>
    <w:rsid w:val="00EA774E"/>
    <w:rsid w:val="00EB41C5"/>
    <w:rsid w:val="00EE4172"/>
    <w:rsid w:val="00EE6378"/>
    <w:rsid w:val="00EF2B50"/>
    <w:rsid w:val="00EF68C1"/>
    <w:rsid w:val="00EF6C4C"/>
    <w:rsid w:val="00F11056"/>
    <w:rsid w:val="00F21B6B"/>
    <w:rsid w:val="00F25160"/>
    <w:rsid w:val="00F27357"/>
    <w:rsid w:val="00F33658"/>
    <w:rsid w:val="00F54AD5"/>
    <w:rsid w:val="00F571E2"/>
    <w:rsid w:val="00F65120"/>
    <w:rsid w:val="00F67EFD"/>
    <w:rsid w:val="00F73E5C"/>
    <w:rsid w:val="00F76208"/>
    <w:rsid w:val="00F9108D"/>
    <w:rsid w:val="00F9137F"/>
    <w:rsid w:val="00FA2236"/>
    <w:rsid w:val="00FC1018"/>
    <w:rsid w:val="00FC1BCD"/>
    <w:rsid w:val="00FC36F9"/>
    <w:rsid w:val="00FD0196"/>
    <w:rsid w:val="00FE53FF"/>
    <w:rsid w:val="00FE6793"/>
    <w:rsid w:val="00FE6CEA"/>
    <w:rsid w:val="00FF5C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62">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FDD"/>
    <w:pPr>
      <w:spacing w:after="0" w:line="240" w:lineRule="auto"/>
    </w:pPr>
    <w:rPr>
      <w:rFonts w:ascii="Times New Roman" w:eastAsia="Times New Roman" w:hAnsi="Times New Roman" w:cs="Times New Roman"/>
      <w:sz w:val="24"/>
      <w:szCs w:val="24"/>
      <w:lang w:eastAsia="ru-RU"/>
    </w:rPr>
  </w:style>
  <w:style w:type="paragraph" w:styleId="10">
    <w:name w:val="heading 1"/>
    <w:aliases w:val="!Части документа"/>
    <w:basedOn w:val="a"/>
    <w:next w:val="a"/>
    <w:link w:val="11"/>
    <w:qFormat/>
    <w:rsid w:val="005A4FD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5A4FDD"/>
    <w:pPr>
      <w:keepNext/>
      <w:ind w:firstLine="709"/>
      <w:jc w:val="both"/>
      <w:outlineLvl w:val="1"/>
    </w:pPr>
    <w:rPr>
      <w:rFonts w:eastAsia="Calibri"/>
      <w:b/>
      <w:bCs/>
    </w:rPr>
  </w:style>
  <w:style w:type="paragraph" w:styleId="3">
    <w:name w:val="heading 3"/>
    <w:aliases w:val="!Главы документа"/>
    <w:basedOn w:val="a"/>
    <w:next w:val="a"/>
    <w:link w:val="30"/>
    <w:unhideWhenUsed/>
    <w:qFormat/>
    <w:rsid w:val="005A4FD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Параграфы/Статьи документа"/>
    <w:basedOn w:val="a"/>
    <w:next w:val="a"/>
    <w:link w:val="40"/>
    <w:unhideWhenUsed/>
    <w:qFormat/>
    <w:rsid w:val="005A4FDD"/>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5A4FDD"/>
    <w:pPr>
      <w:keepNext/>
      <w:outlineLvl w:val="4"/>
    </w:pPr>
    <w:rPr>
      <w:sz w:val="28"/>
    </w:rPr>
  </w:style>
  <w:style w:type="paragraph" w:styleId="6">
    <w:name w:val="heading 6"/>
    <w:basedOn w:val="a"/>
    <w:next w:val="a"/>
    <w:link w:val="60"/>
    <w:qFormat/>
    <w:rsid w:val="005A4FDD"/>
    <w:pPr>
      <w:keepNext/>
      <w:outlineLvl w:val="5"/>
    </w:pPr>
    <w:rPr>
      <w:i/>
      <w:iCs/>
    </w:rPr>
  </w:style>
  <w:style w:type="paragraph" w:styleId="7">
    <w:name w:val="heading 7"/>
    <w:basedOn w:val="a"/>
    <w:next w:val="a"/>
    <w:link w:val="70"/>
    <w:unhideWhenUsed/>
    <w:qFormat/>
    <w:rsid w:val="005A4FDD"/>
    <w:pPr>
      <w:spacing w:before="240" w:after="60"/>
      <w:outlineLvl w:val="6"/>
    </w:pPr>
    <w:rPr>
      <w:rFonts w:ascii="Calibri" w:hAnsi="Calibri"/>
    </w:rPr>
  </w:style>
  <w:style w:type="paragraph" w:styleId="8">
    <w:name w:val="heading 8"/>
    <w:basedOn w:val="a"/>
    <w:next w:val="a"/>
    <w:link w:val="80"/>
    <w:qFormat/>
    <w:rsid w:val="005A4FDD"/>
    <w:pPr>
      <w:spacing w:before="240" w:after="60"/>
      <w:outlineLvl w:val="7"/>
    </w:pPr>
    <w:rPr>
      <w:rFonts w:ascii="Calibri" w:hAnsi="Calibri"/>
      <w:i/>
      <w:iCs/>
    </w:rPr>
  </w:style>
  <w:style w:type="paragraph" w:styleId="9">
    <w:name w:val="heading 9"/>
    <w:basedOn w:val="a"/>
    <w:next w:val="a"/>
    <w:link w:val="90"/>
    <w:unhideWhenUsed/>
    <w:qFormat/>
    <w:rsid w:val="005A4FD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Части документа Знак1"/>
    <w:basedOn w:val="a0"/>
    <w:link w:val="10"/>
    <w:rsid w:val="005A4FD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5A4FDD"/>
    <w:rPr>
      <w:rFonts w:ascii="Times New Roman" w:eastAsia="Calibri" w:hAnsi="Times New Roman" w:cs="Times New Roman"/>
      <w:b/>
      <w:bCs/>
      <w:sz w:val="24"/>
      <w:szCs w:val="24"/>
      <w:lang w:eastAsia="ru-RU"/>
    </w:rPr>
  </w:style>
  <w:style w:type="character" w:customStyle="1" w:styleId="30">
    <w:name w:val="Заголовок 3 Знак"/>
    <w:aliases w:val="!Главы документа Знак1"/>
    <w:basedOn w:val="a0"/>
    <w:link w:val="3"/>
    <w:rsid w:val="005A4FDD"/>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aliases w:val="!Параграфы/Статьи документа Знак1"/>
    <w:basedOn w:val="a0"/>
    <w:link w:val="4"/>
    <w:rsid w:val="005A4FDD"/>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5A4FDD"/>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5A4FDD"/>
    <w:rPr>
      <w:rFonts w:ascii="Times New Roman" w:eastAsia="Times New Roman" w:hAnsi="Times New Roman" w:cs="Times New Roman"/>
      <w:i/>
      <w:iCs/>
      <w:sz w:val="24"/>
      <w:szCs w:val="24"/>
      <w:lang w:eastAsia="ru-RU"/>
    </w:rPr>
  </w:style>
  <w:style w:type="character" w:customStyle="1" w:styleId="70">
    <w:name w:val="Заголовок 7 Знак"/>
    <w:basedOn w:val="a0"/>
    <w:link w:val="7"/>
    <w:rsid w:val="005A4FDD"/>
    <w:rPr>
      <w:rFonts w:ascii="Calibri" w:eastAsia="Times New Roman" w:hAnsi="Calibri" w:cs="Times New Roman"/>
      <w:sz w:val="24"/>
      <w:szCs w:val="24"/>
      <w:lang w:eastAsia="ru-RU"/>
    </w:rPr>
  </w:style>
  <w:style w:type="character" w:customStyle="1" w:styleId="80">
    <w:name w:val="Заголовок 8 Знак"/>
    <w:basedOn w:val="a0"/>
    <w:link w:val="8"/>
    <w:rsid w:val="005A4FDD"/>
    <w:rPr>
      <w:rFonts w:ascii="Calibri" w:eastAsia="Times New Roman" w:hAnsi="Calibri" w:cs="Times New Roman"/>
      <w:i/>
      <w:iCs/>
      <w:sz w:val="24"/>
      <w:szCs w:val="24"/>
      <w:lang w:eastAsia="ru-RU"/>
    </w:rPr>
  </w:style>
  <w:style w:type="character" w:customStyle="1" w:styleId="90">
    <w:name w:val="Заголовок 9 Знак"/>
    <w:basedOn w:val="a0"/>
    <w:link w:val="9"/>
    <w:rsid w:val="005A4FDD"/>
    <w:rPr>
      <w:rFonts w:asciiTheme="majorHAnsi" w:eastAsiaTheme="majorEastAsia" w:hAnsiTheme="majorHAnsi" w:cstheme="majorBidi"/>
      <w:i/>
      <w:iCs/>
      <w:color w:val="404040" w:themeColor="text1" w:themeTint="BF"/>
      <w:sz w:val="20"/>
      <w:szCs w:val="20"/>
      <w:lang w:eastAsia="ru-RU"/>
    </w:rPr>
  </w:style>
  <w:style w:type="character" w:customStyle="1" w:styleId="a3">
    <w:name w:val="Подзаголовок Знак"/>
    <w:basedOn w:val="a0"/>
    <w:link w:val="a4"/>
    <w:uiPriority w:val="11"/>
    <w:rsid w:val="005A4FDD"/>
    <w:rPr>
      <w:sz w:val="32"/>
    </w:rPr>
  </w:style>
  <w:style w:type="paragraph" w:styleId="a4">
    <w:name w:val="Subtitle"/>
    <w:basedOn w:val="a"/>
    <w:link w:val="a3"/>
    <w:uiPriority w:val="11"/>
    <w:qFormat/>
    <w:rsid w:val="005A4FDD"/>
    <w:pPr>
      <w:jc w:val="center"/>
    </w:pPr>
    <w:rPr>
      <w:rFonts w:asciiTheme="minorHAnsi" w:eastAsiaTheme="minorHAnsi" w:hAnsiTheme="minorHAnsi" w:cstheme="minorBidi"/>
      <w:sz w:val="32"/>
      <w:szCs w:val="22"/>
      <w:lang w:eastAsia="en-US"/>
    </w:rPr>
  </w:style>
  <w:style w:type="character" w:customStyle="1" w:styleId="12">
    <w:name w:val="Подзаголовок Знак1"/>
    <w:basedOn w:val="a0"/>
    <w:uiPriority w:val="11"/>
    <w:rsid w:val="005A4FDD"/>
    <w:rPr>
      <w:rFonts w:asciiTheme="majorHAnsi" w:eastAsiaTheme="majorEastAsia" w:hAnsiTheme="majorHAnsi" w:cstheme="majorBidi"/>
      <w:i/>
      <w:iCs/>
      <w:color w:val="4F81BD" w:themeColor="accent1"/>
      <w:spacing w:val="15"/>
      <w:sz w:val="24"/>
      <w:szCs w:val="24"/>
      <w:lang w:eastAsia="ru-RU"/>
    </w:rPr>
  </w:style>
  <w:style w:type="paragraph" w:styleId="a5">
    <w:name w:val="Balloon Text"/>
    <w:basedOn w:val="a"/>
    <w:link w:val="a6"/>
    <w:unhideWhenUsed/>
    <w:rsid w:val="005A4FDD"/>
    <w:rPr>
      <w:rFonts w:ascii="Tahoma" w:hAnsi="Tahoma" w:cs="Tahoma"/>
      <w:sz w:val="16"/>
      <w:szCs w:val="16"/>
    </w:rPr>
  </w:style>
  <w:style w:type="character" w:customStyle="1" w:styleId="a6">
    <w:name w:val="Текст выноски Знак"/>
    <w:basedOn w:val="a0"/>
    <w:link w:val="a5"/>
    <w:rsid w:val="005A4FDD"/>
    <w:rPr>
      <w:rFonts w:ascii="Tahoma" w:eastAsia="Times New Roman" w:hAnsi="Tahoma" w:cs="Tahoma"/>
      <w:sz w:val="16"/>
      <w:szCs w:val="16"/>
      <w:lang w:eastAsia="ru-RU"/>
    </w:rPr>
  </w:style>
  <w:style w:type="paragraph" w:styleId="a7">
    <w:name w:val="Body Text"/>
    <w:basedOn w:val="a"/>
    <w:link w:val="a8"/>
    <w:unhideWhenUsed/>
    <w:rsid w:val="005A4FDD"/>
    <w:pPr>
      <w:jc w:val="both"/>
    </w:pPr>
  </w:style>
  <w:style w:type="character" w:customStyle="1" w:styleId="a8">
    <w:name w:val="Основной текст Знак"/>
    <w:basedOn w:val="a0"/>
    <w:link w:val="a7"/>
    <w:rsid w:val="005A4FDD"/>
    <w:rPr>
      <w:rFonts w:ascii="Times New Roman" w:eastAsia="Times New Roman" w:hAnsi="Times New Roman" w:cs="Times New Roman"/>
      <w:sz w:val="24"/>
      <w:szCs w:val="24"/>
      <w:lang w:eastAsia="ru-RU"/>
    </w:rPr>
  </w:style>
  <w:style w:type="paragraph" w:customStyle="1" w:styleId="13">
    <w:name w:val="Стиль1"/>
    <w:basedOn w:val="a"/>
    <w:uiPriority w:val="99"/>
    <w:rsid w:val="005A4FDD"/>
    <w:rPr>
      <w:rFonts w:ascii="Arial" w:hAnsi="Arial"/>
    </w:rPr>
  </w:style>
  <w:style w:type="paragraph" w:styleId="a9">
    <w:name w:val="header"/>
    <w:aliases w:val="ВерхКолонтитул"/>
    <w:basedOn w:val="a"/>
    <w:link w:val="aa"/>
    <w:unhideWhenUsed/>
    <w:rsid w:val="005A4FDD"/>
    <w:pPr>
      <w:tabs>
        <w:tab w:val="center" w:pos="4677"/>
        <w:tab w:val="right" w:pos="9355"/>
      </w:tabs>
    </w:pPr>
  </w:style>
  <w:style w:type="character" w:customStyle="1" w:styleId="aa">
    <w:name w:val="Верхний колонтитул Знак"/>
    <w:aliases w:val="ВерхКолонтитул Знак"/>
    <w:basedOn w:val="a0"/>
    <w:link w:val="a9"/>
    <w:rsid w:val="005A4FDD"/>
    <w:rPr>
      <w:rFonts w:ascii="Times New Roman" w:eastAsia="Times New Roman" w:hAnsi="Times New Roman" w:cs="Times New Roman"/>
      <w:sz w:val="24"/>
      <w:szCs w:val="24"/>
      <w:lang w:eastAsia="ru-RU"/>
    </w:rPr>
  </w:style>
  <w:style w:type="paragraph" w:styleId="ab">
    <w:name w:val="footer"/>
    <w:basedOn w:val="a"/>
    <w:link w:val="ac"/>
    <w:unhideWhenUsed/>
    <w:rsid w:val="005A4FDD"/>
    <w:pPr>
      <w:tabs>
        <w:tab w:val="center" w:pos="4677"/>
        <w:tab w:val="right" w:pos="9355"/>
      </w:tabs>
    </w:pPr>
  </w:style>
  <w:style w:type="character" w:customStyle="1" w:styleId="ac">
    <w:name w:val="Нижний колонтитул Знак"/>
    <w:basedOn w:val="a0"/>
    <w:link w:val="ab"/>
    <w:rsid w:val="005A4FDD"/>
    <w:rPr>
      <w:rFonts w:ascii="Times New Roman" w:eastAsia="Times New Roman" w:hAnsi="Times New Roman" w:cs="Times New Roman"/>
      <w:sz w:val="24"/>
      <w:szCs w:val="24"/>
      <w:lang w:eastAsia="ru-RU"/>
    </w:rPr>
  </w:style>
  <w:style w:type="paragraph" w:styleId="ad">
    <w:name w:val="footnote text"/>
    <w:aliases w:val="Table_Footnote_last Знак,Table_Footnote_last Знак Знак,Table_Footnote_last"/>
    <w:basedOn w:val="a"/>
    <w:link w:val="ae"/>
    <w:unhideWhenUsed/>
    <w:rsid w:val="005A4FDD"/>
    <w:rPr>
      <w:sz w:val="20"/>
    </w:rPr>
  </w:style>
  <w:style w:type="character" w:customStyle="1" w:styleId="ae">
    <w:name w:val="Текст сноски Знак"/>
    <w:aliases w:val="Table_Footnote_last Знак Знак1,Table_Footnote_last Знак Знак Знак,Table_Footnote_last Знак1"/>
    <w:basedOn w:val="a0"/>
    <w:link w:val="ad"/>
    <w:rsid w:val="005A4FDD"/>
    <w:rPr>
      <w:rFonts w:ascii="Times New Roman" w:eastAsia="Times New Roman" w:hAnsi="Times New Roman" w:cs="Times New Roman"/>
      <w:sz w:val="20"/>
      <w:szCs w:val="24"/>
      <w:lang w:eastAsia="ru-RU"/>
    </w:rPr>
  </w:style>
  <w:style w:type="paragraph" w:styleId="af">
    <w:name w:val="Body Text Indent"/>
    <w:aliases w:val="Основной текст 1,текст,Нумерованный список !!,Надин стиль"/>
    <w:basedOn w:val="a"/>
    <w:link w:val="af0"/>
    <w:rsid w:val="005A4FDD"/>
    <w:pPr>
      <w:ind w:firstLine="709"/>
      <w:jc w:val="both"/>
    </w:pPr>
    <w:rPr>
      <w:rFonts w:eastAsia="Calibri"/>
    </w:rPr>
  </w:style>
  <w:style w:type="character" w:customStyle="1" w:styleId="af0">
    <w:name w:val="Основной текст с отступом Знак"/>
    <w:aliases w:val="Основной текст 1 Знак,текст Знак,Нумерованный список !! Знак,Надин стиль Знак"/>
    <w:basedOn w:val="a0"/>
    <w:link w:val="af"/>
    <w:rsid w:val="005A4FDD"/>
    <w:rPr>
      <w:rFonts w:ascii="Times New Roman" w:eastAsia="Calibri" w:hAnsi="Times New Roman" w:cs="Times New Roman"/>
      <w:sz w:val="24"/>
      <w:szCs w:val="24"/>
      <w:lang w:eastAsia="ru-RU"/>
    </w:rPr>
  </w:style>
  <w:style w:type="paragraph" w:customStyle="1" w:styleId="14">
    <w:name w:val="Абзац списка1"/>
    <w:basedOn w:val="a"/>
    <w:qFormat/>
    <w:rsid w:val="005A4FDD"/>
    <w:pPr>
      <w:ind w:left="720"/>
    </w:pPr>
    <w:rPr>
      <w:rFonts w:eastAsia="Calibri"/>
    </w:rPr>
  </w:style>
  <w:style w:type="paragraph" w:styleId="31">
    <w:name w:val="Body Text 3"/>
    <w:basedOn w:val="a"/>
    <w:link w:val="32"/>
    <w:rsid w:val="005A4FDD"/>
    <w:pPr>
      <w:spacing w:after="120"/>
    </w:pPr>
    <w:rPr>
      <w:rFonts w:eastAsia="Calibri"/>
      <w:sz w:val="16"/>
      <w:szCs w:val="16"/>
    </w:rPr>
  </w:style>
  <w:style w:type="character" w:customStyle="1" w:styleId="32">
    <w:name w:val="Основной текст 3 Знак"/>
    <w:basedOn w:val="a0"/>
    <w:link w:val="31"/>
    <w:rsid w:val="005A4FDD"/>
    <w:rPr>
      <w:rFonts w:ascii="Times New Roman" w:eastAsia="Calibri" w:hAnsi="Times New Roman" w:cs="Times New Roman"/>
      <w:sz w:val="16"/>
      <w:szCs w:val="16"/>
      <w:lang w:eastAsia="ru-RU"/>
    </w:rPr>
  </w:style>
  <w:style w:type="paragraph" w:styleId="15">
    <w:name w:val="toc 1"/>
    <w:basedOn w:val="a"/>
    <w:next w:val="a"/>
    <w:autoRedefine/>
    <w:rsid w:val="005A4FDD"/>
    <w:pPr>
      <w:widowControl w:val="0"/>
      <w:autoSpaceDE w:val="0"/>
      <w:autoSpaceDN w:val="0"/>
      <w:adjustRightInd w:val="0"/>
    </w:pPr>
    <w:rPr>
      <w:snapToGrid w:val="0"/>
      <w:sz w:val="28"/>
      <w:szCs w:val="20"/>
    </w:rPr>
  </w:style>
  <w:style w:type="paragraph" w:customStyle="1" w:styleId="ConsPlusTitle">
    <w:name w:val="ConsPlusTitle"/>
    <w:rsid w:val="005A4F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11">
    <w:name w:val="Знак2 Знак Знак1 Знак1 Знак Знак Знак Знак Знак Знак Знак Знак Знак Знак Знак Знак"/>
    <w:basedOn w:val="a"/>
    <w:uiPriority w:val="99"/>
    <w:rsid w:val="005A4FDD"/>
    <w:pPr>
      <w:spacing w:after="160" w:line="240" w:lineRule="exact"/>
    </w:pPr>
    <w:rPr>
      <w:rFonts w:ascii="Verdana" w:hAnsi="Verdana"/>
      <w:sz w:val="20"/>
      <w:szCs w:val="20"/>
      <w:lang w:val="en-US" w:eastAsia="en-US"/>
    </w:rPr>
  </w:style>
  <w:style w:type="character" w:styleId="af1">
    <w:name w:val="Emphasis"/>
    <w:qFormat/>
    <w:rsid w:val="005A4FDD"/>
    <w:rPr>
      <w:i/>
      <w:iCs/>
    </w:rPr>
  </w:style>
  <w:style w:type="character" w:styleId="af2">
    <w:name w:val="Hyperlink"/>
    <w:rsid w:val="005A4FDD"/>
    <w:rPr>
      <w:color w:val="0000FF"/>
      <w:u w:val="single"/>
    </w:rPr>
  </w:style>
  <w:style w:type="paragraph" w:styleId="af3">
    <w:name w:val="Title"/>
    <w:basedOn w:val="a"/>
    <w:link w:val="af4"/>
    <w:qFormat/>
    <w:rsid w:val="005A4FDD"/>
    <w:pPr>
      <w:jc w:val="center"/>
    </w:pPr>
    <w:rPr>
      <w:b/>
      <w:sz w:val="52"/>
      <w:szCs w:val="20"/>
    </w:rPr>
  </w:style>
  <w:style w:type="character" w:customStyle="1" w:styleId="af4">
    <w:name w:val="Название Знак"/>
    <w:basedOn w:val="a0"/>
    <w:link w:val="af3"/>
    <w:rsid w:val="005A4FDD"/>
    <w:rPr>
      <w:rFonts w:ascii="Times New Roman" w:eastAsia="Times New Roman" w:hAnsi="Times New Roman" w:cs="Times New Roman"/>
      <w:b/>
      <w:sz w:val="52"/>
      <w:szCs w:val="20"/>
      <w:lang w:eastAsia="ru-RU"/>
    </w:rPr>
  </w:style>
  <w:style w:type="paragraph" w:styleId="af5">
    <w:name w:val="caption"/>
    <w:basedOn w:val="a"/>
    <w:link w:val="af6"/>
    <w:qFormat/>
    <w:rsid w:val="005A4FDD"/>
    <w:pPr>
      <w:jc w:val="center"/>
    </w:pPr>
    <w:rPr>
      <w:sz w:val="32"/>
      <w:szCs w:val="20"/>
    </w:rPr>
  </w:style>
  <w:style w:type="paragraph" w:styleId="af7">
    <w:name w:val="No Spacing"/>
    <w:link w:val="af8"/>
    <w:uiPriority w:val="1"/>
    <w:qFormat/>
    <w:rsid w:val="005A4FDD"/>
    <w:pPr>
      <w:spacing w:after="0" w:line="240" w:lineRule="auto"/>
    </w:pPr>
    <w:rPr>
      <w:rFonts w:ascii="Cambria" w:eastAsia="Cambria" w:hAnsi="Cambria" w:cs="Cambria"/>
      <w:sz w:val="24"/>
      <w:szCs w:val="24"/>
      <w:lang w:eastAsia="ru-RU"/>
    </w:rPr>
  </w:style>
  <w:style w:type="character" w:customStyle="1" w:styleId="b-buttoninner">
    <w:name w:val="b-button__inner"/>
    <w:basedOn w:val="a0"/>
    <w:rsid w:val="005A4FDD"/>
  </w:style>
  <w:style w:type="paragraph" w:customStyle="1" w:styleId="p5">
    <w:name w:val="p5"/>
    <w:basedOn w:val="a"/>
    <w:rsid w:val="005A4FDD"/>
    <w:pPr>
      <w:spacing w:before="100" w:beforeAutospacing="1" w:after="100" w:afterAutospacing="1"/>
      <w:jc w:val="center"/>
    </w:pPr>
    <w:rPr>
      <w:rFonts w:ascii="Cambria" w:eastAsia="Cambria" w:hAnsi="Cambria" w:cs="Cambria"/>
      <w:sz w:val="28"/>
      <w:szCs w:val="28"/>
    </w:rPr>
  </w:style>
  <w:style w:type="paragraph" w:customStyle="1" w:styleId="p6">
    <w:name w:val="p6"/>
    <w:basedOn w:val="a"/>
    <w:rsid w:val="005A4FDD"/>
    <w:pPr>
      <w:spacing w:before="100" w:beforeAutospacing="1" w:after="100" w:afterAutospacing="1"/>
      <w:jc w:val="center"/>
    </w:pPr>
    <w:rPr>
      <w:rFonts w:ascii="Cambria" w:eastAsia="Cambria" w:hAnsi="Cambria" w:cs="Cambria"/>
    </w:rPr>
  </w:style>
  <w:style w:type="character" w:customStyle="1" w:styleId="s11">
    <w:name w:val="s11"/>
    <w:basedOn w:val="a0"/>
    <w:rsid w:val="005A4FDD"/>
    <w:rPr>
      <w:b/>
      <w:bCs/>
    </w:rPr>
  </w:style>
  <w:style w:type="character" w:customStyle="1" w:styleId="s21">
    <w:name w:val="s21"/>
    <w:basedOn w:val="a0"/>
    <w:rsid w:val="005A4FDD"/>
    <w:rPr>
      <w:b/>
      <w:bCs/>
      <w:color w:val="FF0000"/>
    </w:rPr>
  </w:style>
  <w:style w:type="character" w:customStyle="1" w:styleId="b-headerbuttons">
    <w:name w:val="b-header__buttons"/>
    <w:basedOn w:val="a0"/>
    <w:rsid w:val="005A4FDD"/>
  </w:style>
  <w:style w:type="character" w:customStyle="1" w:styleId="s31">
    <w:name w:val="s31"/>
    <w:rsid w:val="005A4FDD"/>
    <w:rPr>
      <w:b/>
      <w:bCs/>
      <w:color w:val="000000"/>
    </w:rPr>
  </w:style>
  <w:style w:type="paragraph" w:customStyle="1" w:styleId="headertext">
    <w:name w:val="headertext"/>
    <w:basedOn w:val="a"/>
    <w:rsid w:val="005A4FDD"/>
    <w:pPr>
      <w:spacing w:before="100" w:beforeAutospacing="1" w:after="100" w:afterAutospacing="1"/>
    </w:pPr>
    <w:rPr>
      <w:rFonts w:ascii="NTHarmonica" w:eastAsia="NTHarmonica" w:hAnsi="NTHarmonica" w:cs="NTHarmonica"/>
    </w:rPr>
  </w:style>
  <w:style w:type="character" w:styleId="af9">
    <w:name w:val="FollowedHyperlink"/>
    <w:basedOn w:val="a0"/>
    <w:uiPriority w:val="99"/>
    <w:unhideWhenUsed/>
    <w:rsid w:val="005A4FDD"/>
    <w:rPr>
      <w:color w:val="800080" w:themeColor="followedHyperlink"/>
      <w:u w:val="single"/>
    </w:rPr>
  </w:style>
  <w:style w:type="paragraph" w:customStyle="1" w:styleId="21">
    <w:name w:val="Абзац списка2"/>
    <w:basedOn w:val="a"/>
    <w:rsid w:val="005A4FDD"/>
    <w:pPr>
      <w:ind w:left="720"/>
    </w:pPr>
    <w:rPr>
      <w:rFonts w:eastAsia="Calibri"/>
    </w:rPr>
  </w:style>
  <w:style w:type="character" w:customStyle="1" w:styleId="22">
    <w:name w:val="Основной текст с отступом 2 Знак"/>
    <w:aliases w:val="Знак Знак Знак Знак Знак Знак11 Знак,Знак Знак Знак Знак Знак Знак Знак Знак Знак Знак"/>
    <w:basedOn w:val="a0"/>
    <w:link w:val="23"/>
    <w:uiPriority w:val="99"/>
    <w:rsid w:val="005A4FDD"/>
    <w:rPr>
      <w:sz w:val="24"/>
      <w:szCs w:val="24"/>
    </w:rPr>
  </w:style>
  <w:style w:type="paragraph" w:styleId="23">
    <w:name w:val="Body Text Indent 2"/>
    <w:aliases w:val="Знак Знак Знак Знак Знак Знак11,Знак Знак Знак Знак Знак Знак Знак Знак Знак"/>
    <w:basedOn w:val="a"/>
    <w:link w:val="22"/>
    <w:uiPriority w:val="99"/>
    <w:unhideWhenUsed/>
    <w:rsid w:val="005A4FDD"/>
    <w:pPr>
      <w:spacing w:after="120" w:line="480" w:lineRule="auto"/>
      <w:ind w:left="283"/>
    </w:pPr>
    <w:rPr>
      <w:rFonts w:asciiTheme="minorHAnsi" w:eastAsiaTheme="minorHAnsi" w:hAnsiTheme="minorHAnsi" w:cstheme="minorBidi"/>
      <w:lang w:eastAsia="en-US"/>
    </w:rPr>
  </w:style>
  <w:style w:type="character" w:customStyle="1" w:styleId="210">
    <w:name w:val="Основной текст с отступом 2 Знак1"/>
    <w:aliases w:val="Знак Знак Знак Знак Знак Знак11 Знак1,Знак Знак Знак Знак Знак Знак Знак Знак Знак Знак1"/>
    <w:basedOn w:val="a0"/>
    <w:uiPriority w:val="99"/>
    <w:rsid w:val="005A4FDD"/>
    <w:rPr>
      <w:rFonts w:ascii="Times New Roman" w:eastAsia="Times New Roman" w:hAnsi="Times New Roman" w:cs="Times New Roman"/>
      <w:sz w:val="24"/>
      <w:szCs w:val="24"/>
      <w:lang w:eastAsia="ru-RU"/>
    </w:rPr>
  </w:style>
  <w:style w:type="paragraph" w:customStyle="1" w:styleId="33">
    <w:name w:val="Абзац списка3"/>
    <w:basedOn w:val="a"/>
    <w:rsid w:val="005A4FDD"/>
    <w:pPr>
      <w:ind w:left="720"/>
    </w:pPr>
    <w:rPr>
      <w:rFonts w:eastAsia="Calibri"/>
    </w:rPr>
  </w:style>
  <w:style w:type="paragraph" w:customStyle="1" w:styleId="ConsPlusNormal">
    <w:name w:val="ConsPlusNormal"/>
    <w:link w:val="ConsPlusNormal0"/>
    <w:rsid w:val="005A4FDD"/>
    <w:pPr>
      <w:autoSpaceDE w:val="0"/>
      <w:autoSpaceDN w:val="0"/>
      <w:adjustRightInd w:val="0"/>
      <w:spacing w:after="0" w:line="240" w:lineRule="auto"/>
    </w:pPr>
    <w:rPr>
      <w:rFonts w:ascii="Arial" w:eastAsia="Calibri" w:hAnsi="Arial" w:cs="Arial"/>
      <w:sz w:val="20"/>
      <w:szCs w:val="20"/>
      <w:lang w:eastAsia="ru-RU"/>
    </w:rPr>
  </w:style>
  <w:style w:type="character" w:customStyle="1" w:styleId="afa">
    <w:name w:val="Цветовое выделение"/>
    <w:rsid w:val="005A4FDD"/>
    <w:rPr>
      <w:b/>
      <w:bCs/>
      <w:color w:val="000080"/>
    </w:rPr>
  </w:style>
  <w:style w:type="character" w:customStyle="1" w:styleId="afb">
    <w:name w:val="Гипертекстовая ссылка"/>
    <w:rsid w:val="005A4FDD"/>
    <w:rPr>
      <w:b/>
      <w:bCs/>
      <w:color w:val="008000"/>
    </w:rPr>
  </w:style>
  <w:style w:type="paragraph" w:styleId="afc">
    <w:name w:val="Normal (Web)"/>
    <w:basedOn w:val="a"/>
    <w:rsid w:val="005A4FDD"/>
    <w:pPr>
      <w:spacing w:before="150" w:after="225"/>
    </w:pPr>
  </w:style>
  <w:style w:type="paragraph" w:customStyle="1" w:styleId="afd">
    <w:name w:val="подпись"/>
    <w:basedOn w:val="a"/>
    <w:rsid w:val="005A4FDD"/>
    <w:pPr>
      <w:tabs>
        <w:tab w:val="left" w:pos="6237"/>
      </w:tabs>
      <w:spacing w:line="240" w:lineRule="atLeast"/>
      <w:ind w:right="5670"/>
    </w:pPr>
    <w:rPr>
      <w:sz w:val="28"/>
      <w:szCs w:val="20"/>
    </w:rPr>
  </w:style>
  <w:style w:type="paragraph" w:customStyle="1" w:styleId="41">
    <w:name w:val="Абзац списка4"/>
    <w:basedOn w:val="a"/>
    <w:rsid w:val="005A4FDD"/>
    <w:pPr>
      <w:ind w:left="720"/>
    </w:pPr>
    <w:rPr>
      <w:rFonts w:eastAsia="Calibri"/>
    </w:rPr>
  </w:style>
  <w:style w:type="table" w:styleId="afe">
    <w:name w:val="Table Grid"/>
    <w:basedOn w:val="a1"/>
    <w:rsid w:val="005A4F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1">
    <w:name w:val="Абзац списка5"/>
    <w:basedOn w:val="a"/>
    <w:rsid w:val="005A4FDD"/>
    <w:pPr>
      <w:ind w:left="720"/>
    </w:pPr>
    <w:rPr>
      <w:rFonts w:eastAsia="Calibri"/>
    </w:rPr>
  </w:style>
  <w:style w:type="character" w:customStyle="1" w:styleId="t11">
    <w:name w:val="t11"/>
    <w:rsid w:val="005A4FDD"/>
    <w:rPr>
      <w:rFonts w:ascii="Calibri" w:hAnsi="Calibri" w:hint="default"/>
    </w:rPr>
  </w:style>
  <w:style w:type="paragraph" w:customStyle="1" w:styleId="ConsPlusNonformat">
    <w:name w:val="ConsPlusNonformat"/>
    <w:rsid w:val="005A4F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5A4F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5A4F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5A4FDD"/>
    <w:pPr>
      <w:widowControl w:val="0"/>
      <w:autoSpaceDE w:val="0"/>
      <w:autoSpaceDN w:val="0"/>
      <w:adjustRightInd w:val="0"/>
      <w:spacing w:after="0" w:line="240" w:lineRule="auto"/>
    </w:pPr>
    <w:rPr>
      <w:rFonts w:ascii="Tahoma" w:eastAsia="Times New Roman" w:hAnsi="Tahoma" w:cs="Tahoma"/>
      <w:sz w:val="16"/>
      <w:szCs w:val="16"/>
      <w:lang w:eastAsia="ru-RU"/>
    </w:rPr>
  </w:style>
  <w:style w:type="paragraph" w:customStyle="1" w:styleId="ConsPlusJurTerm">
    <w:name w:val="ConsPlusJurTerm"/>
    <w:uiPriority w:val="99"/>
    <w:rsid w:val="005A4FDD"/>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customStyle="1" w:styleId="ConsPlusTextList">
    <w:name w:val="ConsPlusTextList"/>
    <w:uiPriority w:val="99"/>
    <w:rsid w:val="005A4F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5A4FD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
    <w:name w:val="page number"/>
    <w:basedOn w:val="a0"/>
    <w:uiPriority w:val="99"/>
    <w:rsid w:val="005A4FDD"/>
    <w:rPr>
      <w:rFonts w:cs="Times New Roman"/>
    </w:rPr>
  </w:style>
  <w:style w:type="paragraph" w:customStyle="1" w:styleId="s15">
    <w:name w:val="s_15"/>
    <w:basedOn w:val="a"/>
    <w:rsid w:val="005A4FDD"/>
    <w:pPr>
      <w:spacing w:before="100" w:beforeAutospacing="1" w:after="100" w:afterAutospacing="1"/>
    </w:pPr>
  </w:style>
  <w:style w:type="paragraph" w:customStyle="1" w:styleId="s1">
    <w:name w:val="s_1"/>
    <w:basedOn w:val="a"/>
    <w:rsid w:val="005A4FDD"/>
    <w:pPr>
      <w:spacing w:before="100" w:beforeAutospacing="1" w:after="100" w:afterAutospacing="1"/>
    </w:pPr>
  </w:style>
  <w:style w:type="character" w:customStyle="1" w:styleId="apple-converted-space">
    <w:name w:val="apple-converted-space"/>
    <w:basedOn w:val="a0"/>
    <w:rsid w:val="005A4FDD"/>
  </w:style>
  <w:style w:type="character" w:customStyle="1" w:styleId="s10">
    <w:name w:val="s_10"/>
    <w:basedOn w:val="a0"/>
    <w:rsid w:val="005A4FDD"/>
  </w:style>
  <w:style w:type="paragraph" w:customStyle="1" w:styleId="61">
    <w:name w:val="Абзац списка6"/>
    <w:basedOn w:val="a"/>
    <w:rsid w:val="005A4FDD"/>
    <w:pPr>
      <w:ind w:left="720"/>
    </w:pPr>
    <w:rPr>
      <w:rFonts w:eastAsia="Calibri"/>
    </w:rPr>
  </w:style>
  <w:style w:type="paragraph" w:customStyle="1" w:styleId="xl63">
    <w:name w:val="xl63"/>
    <w:basedOn w:val="a"/>
    <w:uiPriority w:val="99"/>
    <w:rsid w:val="005A4FD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4">
    <w:name w:val="xl64"/>
    <w:basedOn w:val="a"/>
    <w:uiPriority w:val="99"/>
    <w:rsid w:val="005A4FDD"/>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65">
    <w:name w:val="xl65"/>
    <w:basedOn w:val="a"/>
    <w:uiPriority w:val="99"/>
    <w:rsid w:val="005A4FD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6">
    <w:name w:val="xl66"/>
    <w:basedOn w:val="a"/>
    <w:uiPriority w:val="99"/>
    <w:rsid w:val="005A4FD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67">
    <w:name w:val="xl67"/>
    <w:basedOn w:val="a"/>
    <w:uiPriority w:val="99"/>
    <w:rsid w:val="005A4FDD"/>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68">
    <w:name w:val="xl68"/>
    <w:basedOn w:val="a"/>
    <w:uiPriority w:val="99"/>
    <w:rsid w:val="005A4F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uiPriority w:val="99"/>
    <w:rsid w:val="005A4FD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70">
    <w:name w:val="xl70"/>
    <w:basedOn w:val="a"/>
    <w:uiPriority w:val="99"/>
    <w:rsid w:val="005A4FD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uiPriority w:val="99"/>
    <w:rsid w:val="005A4FD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2">
    <w:name w:val="xl72"/>
    <w:basedOn w:val="a"/>
    <w:uiPriority w:val="99"/>
    <w:rsid w:val="005A4FDD"/>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uiPriority w:val="99"/>
    <w:rsid w:val="005A4FDD"/>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74">
    <w:name w:val="xl74"/>
    <w:basedOn w:val="a"/>
    <w:uiPriority w:val="99"/>
    <w:rsid w:val="005A4FD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5">
    <w:name w:val="xl75"/>
    <w:basedOn w:val="a"/>
    <w:uiPriority w:val="99"/>
    <w:rsid w:val="005A4FD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styleId="HTML">
    <w:name w:val="HTML Preformatted"/>
    <w:basedOn w:val="a"/>
    <w:link w:val="HTML0"/>
    <w:rsid w:val="005A4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5A4FDD"/>
    <w:rPr>
      <w:rFonts w:ascii="Courier New" w:eastAsia="Times New Roman" w:hAnsi="Courier New" w:cs="Courier New"/>
      <w:sz w:val="20"/>
      <w:szCs w:val="20"/>
      <w:lang w:eastAsia="ru-RU"/>
    </w:rPr>
  </w:style>
  <w:style w:type="character" w:customStyle="1" w:styleId="af8">
    <w:name w:val="Без интервала Знак"/>
    <w:link w:val="af7"/>
    <w:uiPriority w:val="1"/>
    <w:locked/>
    <w:rsid w:val="005A4FDD"/>
    <w:rPr>
      <w:rFonts w:ascii="Cambria" w:eastAsia="Cambria" w:hAnsi="Cambria" w:cs="Cambria"/>
      <w:sz w:val="24"/>
      <w:szCs w:val="24"/>
      <w:lang w:eastAsia="ru-RU"/>
    </w:rPr>
  </w:style>
  <w:style w:type="paragraph" w:customStyle="1" w:styleId="aff0">
    <w:name w:val="Знак"/>
    <w:basedOn w:val="a"/>
    <w:uiPriority w:val="99"/>
    <w:rsid w:val="005A4FDD"/>
    <w:pPr>
      <w:spacing w:line="240" w:lineRule="exact"/>
      <w:jc w:val="both"/>
    </w:pPr>
    <w:rPr>
      <w:rFonts w:ascii="Arial" w:hAnsi="Arial" w:cs="Arial"/>
      <w:lang w:val="en-US"/>
    </w:rPr>
  </w:style>
  <w:style w:type="paragraph" w:customStyle="1" w:styleId="ConsNormal">
    <w:name w:val="ConsNormal"/>
    <w:rsid w:val="005A4FDD"/>
    <w:pPr>
      <w:widowControl w:val="0"/>
      <w:autoSpaceDE w:val="0"/>
      <w:autoSpaceDN w:val="0"/>
      <w:adjustRightInd w:val="0"/>
      <w:spacing w:after="0" w:line="240" w:lineRule="auto"/>
      <w:ind w:right="19772" w:firstLine="720"/>
    </w:pPr>
    <w:rPr>
      <w:rFonts w:ascii="Arial" w:eastAsia="Times New Roman" w:hAnsi="Arial" w:cs="Arial"/>
      <w:lang w:eastAsia="ru-RU"/>
    </w:rPr>
  </w:style>
  <w:style w:type="character" w:styleId="aff1">
    <w:name w:val="footnote reference"/>
    <w:basedOn w:val="a0"/>
    <w:uiPriority w:val="99"/>
    <w:rsid w:val="005A4FDD"/>
    <w:rPr>
      <w:rFonts w:cs="Times New Roman"/>
      <w:vertAlign w:val="superscript"/>
    </w:rPr>
  </w:style>
  <w:style w:type="character" w:customStyle="1" w:styleId="grame">
    <w:name w:val="grame"/>
    <w:uiPriority w:val="99"/>
    <w:rsid w:val="005A4FDD"/>
  </w:style>
  <w:style w:type="paragraph" w:customStyle="1" w:styleId="Heading">
    <w:name w:val="Heading"/>
    <w:uiPriority w:val="99"/>
    <w:rsid w:val="005A4FDD"/>
    <w:pPr>
      <w:widowControl w:val="0"/>
      <w:autoSpaceDE w:val="0"/>
      <w:autoSpaceDN w:val="0"/>
      <w:adjustRightInd w:val="0"/>
      <w:spacing w:after="0" w:line="240" w:lineRule="auto"/>
    </w:pPr>
    <w:rPr>
      <w:rFonts w:ascii="Arial" w:eastAsia="Times New Roman" w:hAnsi="Arial" w:cs="Arial"/>
      <w:b/>
      <w:bCs/>
      <w:lang w:eastAsia="ru-RU"/>
    </w:rPr>
  </w:style>
  <w:style w:type="paragraph" w:styleId="aff2">
    <w:name w:val="Plain Text"/>
    <w:basedOn w:val="a"/>
    <w:link w:val="aff3"/>
    <w:uiPriority w:val="99"/>
    <w:rsid w:val="005A4FDD"/>
    <w:rPr>
      <w:rFonts w:ascii="Courier New" w:hAnsi="Courier New" w:cs="Courier New"/>
      <w:sz w:val="20"/>
      <w:szCs w:val="20"/>
    </w:rPr>
  </w:style>
  <w:style w:type="character" w:customStyle="1" w:styleId="aff3">
    <w:name w:val="Текст Знак"/>
    <w:basedOn w:val="a0"/>
    <w:link w:val="aff2"/>
    <w:uiPriority w:val="99"/>
    <w:rsid w:val="005A4FDD"/>
    <w:rPr>
      <w:rFonts w:ascii="Courier New" w:eastAsia="Times New Roman" w:hAnsi="Courier New" w:cs="Courier New"/>
      <w:sz w:val="20"/>
      <w:szCs w:val="20"/>
      <w:lang w:eastAsia="ru-RU"/>
    </w:rPr>
  </w:style>
  <w:style w:type="paragraph" w:customStyle="1" w:styleId="ConsNonformat">
    <w:name w:val="ConsNonformat"/>
    <w:uiPriority w:val="99"/>
    <w:rsid w:val="005A4FDD"/>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uiPriority w:val="99"/>
    <w:rsid w:val="005A4FDD"/>
  </w:style>
  <w:style w:type="character" w:customStyle="1" w:styleId="f">
    <w:name w:val="f"/>
    <w:uiPriority w:val="99"/>
    <w:rsid w:val="005A4FDD"/>
  </w:style>
  <w:style w:type="paragraph" w:customStyle="1" w:styleId="FR2">
    <w:name w:val="FR2"/>
    <w:uiPriority w:val="99"/>
    <w:rsid w:val="005A4FDD"/>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f4">
    <w:name w:val="Strong"/>
    <w:basedOn w:val="a0"/>
    <w:qFormat/>
    <w:rsid w:val="005A4FDD"/>
    <w:rPr>
      <w:rFonts w:cs="Times New Roman"/>
      <w:b/>
    </w:rPr>
  </w:style>
  <w:style w:type="paragraph" w:customStyle="1" w:styleId="text">
    <w:name w:val="text"/>
    <w:basedOn w:val="a"/>
    <w:next w:val="a"/>
    <w:rsid w:val="005A4FDD"/>
    <w:pPr>
      <w:autoSpaceDE w:val="0"/>
      <w:autoSpaceDN w:val="0"/>
      <w:adjustRightInd w:val="0"/>
      <w:spacing w:before="28" w:after="28"/>
    </w:pPr>
    <w:rPr>
      <w:rFonts w:ascii="Arial" w:hAnsi="Arial" w:cs="Arial"/>
    </w:rPr>
  </w:style>
  <w:style w:type="paragraph" w:styleId="24">
    <w:name w:val="List 2"/>
    <w:basedOn w:val="a"/>
    <w:uiPriority w:val="99"/>
    <w:rsid w:val="005A4FDD"/>
    <w:pPr>
      <w:ind w:left="566" w:hanging="283"/>
    </w:pPr>
    <w:rPr>
      <w:rFonts w:ascii="Arial" w:hAnsi="Arial" w:cs="Arial"/>
      <w:sz w:val="20"/>
      <w:szCs w:val="20"/>
    </w:rPr>
  </w:style>
  <w:style w:type="paragraph" w:styleId="34">
    <w:name w:val="List 3"/>
    <w:basedOn w:val="a"/>
    <w:uiPriority w:val="99"/>
    <w:rsid w:val="005A4FDD"/>
    <w:pPr>
      <w:ind w:left="849" w:hanging="283"/>
    </w:pPr>
    <w:rPr>
      <w:rFonts w:ascii="Arial" w:hAnsi="Arial" w:cs="Arial"/>
      <w:sz w:val="20"/>
      <w:szCs w:val="20"/>
    </w:rPr>
  </w:style>
  <w:style w:type="paragraph" w:customStyle="1" w:styleId="16">
    <w:name w:val="Знак1"/>
    <w:basedOn w:val="a"/>
    <w:uiPriority w:val="99"/>
    <w:rsid w:val="005A4FDD"/>
    <w:pPr>
      <w:spacing w:line="240" w:lineRule="exact"/>
      <w:jc w:val="both"/>
    </w:pPr>
    <w:rPr>
      <w:rFonts w:ascii="Arial" w:hAnsi="Arial" w:cs="Arial"/>
      <w:lang w:val="en-US"/>
    </w:rPr>
  </w:style>
  <w:style w:type="paragraph" w:styleId="25">
    <w:name w:val="Body Text 2"/>
    <w:basedOn w:val="a"/>
    <w:link w:val="26"/>
    <w:uiPriority w:val="99"/>
    <w:rsid w:val="005A4FDD"/>
    <w:pPr>
      <w:spacing w:after="120" w:line="480" w:lineRule="auto"/>
    </w:pPr>
    <w:rPr>
      <w:rFonts w:ascii="Arial" w:hAnsi="Arial" w:cs="Arial"/>
    </w:rPr>
  </w:style>
  <w:style w:type="character" w:customStyle="1" w:styleId="26">
    <w:name w:val="Основной текст 2 Знак"/>
    <w:basedOn w:val="a0"/>
    <w:link w:val="25"/>
    <w:uiPriority w:val="99"/>
    <w:rsid w:val="005A4FDD"/>
    <w:rPr>
      <w:rFonts w:ascii="Arial" w:eastAsia="Times New Roman" w:hAnsi="Arial" w:cs="Arial"/>
      <w:sz w:val="24"/>
      <w:szCs w:val="24"/>
      <w:lang w:eastAsia="ru-RU"/>
    </w:rPr>
  </w:style>
  <w:style w:type="character" w:customStyle="1" w:styleId="S12">
    <w:name w:val="S_Маркированный Знак1"/>
    <w:link w:val="S0"/>
    <w:uiPriority w:val="99"/>
    <w:locked/>
    <w:rsid w:val="005A4FDD"/>
    <w:rPr>
      <w:sz w:val="24"/>
    </w:rPr>
  </w:style>
  <w:style w:type="paragraph" w:customStyle="1" w:styleId="S0">
    <w:name w:val="S_Маркированный"/>
    <w:basedOn w:val="aff5"/>
    <w:link w:val="S12"/>
    <w:autoRedefine/>
    <w:uiPriority w:val="99"/>
    <w:rsid w:val="005A4FDD"/>
    <w:pPr>
      <w:tabs>
        <w:tab w:val="left" w:pos="992"/>
      </w:tabs>
      <w:spacing w:line="360" w:lineRule="auto"/>
      <w:ind w:left="0" w:firstLine="709"/>
      <w:jc w:val="both"/>
    </w:pPr>
    <w:rPr>
      <w:rFonts w:asciiTheme="minorHAnsi" w:eastAsiaTheme="minorHAnsi" w:hAnsiTheme="minorHAnsi" w:cstheme="minorBidi"/>
      <w:szCs w:val="22"/>
      <w:lang w:eastAsia="en-US"/>
    </w:rPr>
  </w:style>
  <w:style w:type="paragraph" w:styleId="aff5">
    <w:name w:val="List Bullet"/>
    <w:basedOn w:val="a"/>
    <w:uiPriority w:val="99"/>
    <w:rsid w:val="005A4FDD"/>
    <w:pPr>
      <w:ind w:left="1069" w:hanging="360"/>
    </w:pPr>
    <w:rPr>
      <w:rFonts w:ascii="Arial" w:hAnsi="Arial" w:cs="Arial"/>
    </w:rPr>
  </w:style>
  <w:style w:type="paragraph" w:customStyle="1" w:styleId="S2">
    <w:name w:val="S_Обычный"/>
    <w:basedOn w:val="a"/>
    <w:link w:val="S3"/>
    <w:rsid w:val="005A4FDD"/>
    <w:pPr>
      <w:spacing w:line="360" w:lineRule="auto"/>
      <w:ind w:firstLine="709"/>
      <w:jc w:val="both"/>
    </w:pPr>
    <w:rPr>
      <w:rFonts w:ascii="Arial" w:hAnsi="Arial"/>
    </w:rPr>
  </w:style>
  <w:style w:type="character" w:customStyle="1" w:styleId="S3">
    <w:name w:val="S_Обычный Знак"/>
    <w:link w:val="S2"/>
    <w:locked/>
    <w:rsid w:val="005A4FDD"/>
    <w:rPr>
      <w:rFonts w:ascii="Arial" w:eastAsia="Times New Roman" w:hAnsi="Arial" w:cs="Times New Roman"/>
      <w:sz w:val="24"/>
      <w:szCs w:val="24"/>
      <w:lang w:eastAsia="ru-RU"/>
    </w:rPr>
  </w:style>
  <w:style w:type="paragraph" w:customStyle="1" w:styleId="S4">
    <w:name w:val="S_Таблица"/>
    <w:basedOn w:val="a"/>
    <w:link w:val="S5"/>
    <w:autoRedefine/>
    <w:uiPriority w:val="99"/>
    <w:rsid w:val="005A4FDD"/>
    <w:pPr>
      <w:widowControl w:val="0"/>
      <w:tabs>
        <w:tab w:val="num" w:pos="1440"/>
      </w:tabs>
      <w:jc w:val="right"/>
    </w:pPr>
    <w:rPr>
      <w:rFonts w:ascii="Arial" w:hAnsi="Arial"/>
      <w:color w:val="008000"/>
    </w:rPr>
  </w:style>
  <w:style w:type="character" w:customStyle="1" w:styleId="S5">
    <w:name w:val="S_Таблица Знак"/>
    <w:link w:val="S4"/>
    <w:uiPriority w:val="99"/>
    <w:locked/>
    <w:rsid w:val="005A4FDD"/>
    <w:rPr>
      <w:rFonts w:ascii="Arial" w:eastAsia="Times New Roman" w:hAnsi="Arial" w:cs="Times New Roman"/>
      <w:color w:val="008000"/>
      <w:sz w:val="24"/>
      <w:szCs w:val="24"/>
      <w:lang w:eastAsia="ru-RU"/>
    </w:rPr>
  </w:style>
  <w:style w:type="character" w:customStyle="1" w:styleId="S6">
    <w:name w:val="S_Обычный в таблице Знак"/>
    <w:link w:val="S7"/>
    <w:uiPriority w:val="99"/>
    <w:locked/>
    <w:rsid w:val="005A4FDD"/>
    <w:rPr>
      <w:sz w:val="24"/>
    </w:rPr>
  </w:style>
  <w:style w:type="paragraph" w:customStyle="1" w:styleId="S7">
    <w:name w:val="S_Обычный в таблице"/>
    <w:basedOn w:val="a"/>
    <w:link w:val="S6"/>
    <w:uiPriority w:val="99"/>
    <w:rsid w:val="005A4FDD"/>
    <w:pPr>
      <w:jc w:val="center"/>
    </w:pPr>
    <w:rPr>
      <w:rFonts w:asciiTheme="minorHAnsi" w:eastAsiaTheme="minorHAnsi" w:hAnsiTheme="minorHAnsi" w:cstheme="minorBidi"/>
      <w:szCs w:val="22"/>
      <w:lang w:eastAsia="en-US"/>
    </w:rPr>
  </w:style>
  <w:style w:type="paragraph" w:customStyle="1" w:styleId="aff6">
    <w:name w:val="Примечание"/>
    <w:basedOn w:val="a"/>
    <w:uiPriority w:val="99"/>
    <w:rsid w:val="005A4FDD"/>
    <w:pPr>
      <w:ind w:firstLine="567"/>
      <w:jc w:val="both"/>
    </w:pPr>
    <w:rPr>
      <w:rFonts w:ascii="Arial" w:hAnsi="Arial" w:cs="Arial"/>
      <w:sz w:val="20"/>
      <w:szCs w:val="20"/>
    </w:rPr>
  </w:style>
  <w:style w:type="paragraph" w:customStyle="1" w:styleId="ConsCell">
    <w:name w:val="ConsCell"/>
    <w:uiPriority w:val="99"/>
    <w:rsid w:val="005A4FDD"/>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f7">
    <w:name w:val="annotation text"/>
    <w:basedOn w:val="a"/>
    <w:link w:val="aff8"/>
    <w:uiPriority w:val="99"/>
    <w:rsid w:val="005A4FDD"/>
    <w:rPr>
      <w:rFonts w:ascii="Arial" w:hAnsi="Arial" w:cs="Arial"/>
      <w:sz w:val="20"/>
      <w:szCs w:val="20"/>
    </w:rPr>
  </w:style>
  <w:style w:type="character" w:customStyle="1" w:styleId="aff8">
    <w:name w:val="Текст примечания Знак"/>
    <w:basedOn w:val="a0"/>
    <w:link w:val="aff7"/>
    <w:uiPriority w:val="99"/>
    <w:rsid w:val="005A4FDD"/>
    <w:rPr>
      <w:rFonts w:ascii="Arial" w:eastAsia="Times New Roman" w:hAnsi="Arial" w:cs="Arial"/>
      <w:sz w:val="20"/>
      <w:szCs w:val="20"/>
      <w:lang w:eastAsia="ru-RU"/>
    </w:rPr>
  </w:style>
  <w:style w:type="paragraph" w:customStyle="1" w:styleId="aff9">
    <w:name w:val="приложения рнгп"/>
    <w:basedOn w:val="2"/>
    <w:autoRedefine/>
    <w:uiPriority w:val="99"/>
    <w:rsid w:val="005A4FDD"/>
    <w:pPr>
      <w:keepNext w:val="0"/>
      <w:widowControl w:val="0"/>
      <w:tabs>
        <w:tab w:val="left" w:pos="992"/>
      </w:tabs>
      <w:spacing w:line="239" w:lineRule="auto"/>
      <w:jc w:val="right"/>
    </w:pPr>
    <w:rPr>
      <w:rFonts w:eastAsia="Times New Roman"/>
      <w:bCs w:val="0"/>
      <w:lang w:eastAsia="en-US"/>
    </w:rPr>
  </w:style>
  <w:style w:type="paragraph" w:styleId="35">
    <w:name w:val="Body Text Indent 3"/>
    <w:basedOn w:val="a"/>
    <w:link w:val="36"/>
    <w:uiPriority w:val="99"/>
    <w:rsid w:val="005A4FDD"/>
    <w:pPr>
      <w:spacing w:after="120"/>
      <w:ind w:left="283"/>
    </w:pPr>
    <w:rPr>
      <w:rFonts w:ascii="Arial" w:hAnsi="Arial" w:cs="Arial"/>
      <w:sz w:val="16"/>
      <w:szCs w:val="16"/>
    </w:rPr>
  </w:style>
  <w:style w:type="character" w:customStyle="1" w:styleId="36">
    <w:name w:val="Основной текст с отступом 3 Знак"/>
    <w:basedOn w:val="a0"/>
    <w:link w:val="35"/>
    <w:uiPriority w:val="99"/>
    <w:rsid w:val="005A4FDD"/>
    <w:rPr>
      <w:rFonts w:ascii="Arial" w:eastAsia="Times New Roman" w:hAnsi="Arial" w:cs="Arial"/>
      <w:sz w:val="16"/>
      <w:szCs w:val="16"/>
      <w:lang w:eastAsia="ru-RU"/>
    </w:rPr>
  </w:style>
  <w:style w:type="paragraph" w:styleId="27">
    <w:name w:val="List Continue 2"/>
    <w:basedOn w:val="a"/>
    <w:uiPriority w:val="99"/>
    <w:rsid w:val="005A4FDD"/>
    <w:pPr>
      <w:spacing w:after="120"/>
      <w:ind w:left="566"/>
    </w:pPr>
    <w:rPr>
      <w:rFonts w:ascii="Arial" w:hAnsi="Arial" w:cs="Arial"/>
    </w:rPr>
  </w:style>
  <w:style w:type="paragraph" w:styleId="37">
    <w:name w:val="List Continue 3"/>
    <w:basedOn w:val="a"/>
    <w:uiPriority w:val="99"/>
    <w:rsid w:val="005A4FDD"/>
    <w:pPr>
      <w:spacing w:after="120"/>
      <w:ind w:left="849"/>
    </w:pPr>
    <w:rPr>
      <w:rFonts w:ascii="Arial" w:hAnsi="Arial" w:cs="Arial"/>
    </w:rPr>
  </w:style>
  <w:style w:type="paragraph" w:customStyle="1" w:styleId="textn">
    <w:name w:val="textn"/>
    <w:basedOn w:val="a"/>
    <w:uiPriority w:val="99"/>
    <w:rsid w:val="005A4FDD"/>
    <w:pPr>
      <w:spacing w:before="100" w:beforeAutospacing="1" w:after="100" w:afterAutospacing="1"/>
    </w:pPr>
    <w:rPr>
      <w:rFonts w:ascii="Arial" w:hAnsi="Arial" w:cs="Arial"/>
    </w:rPr>
  </w:style>
  <w:style w:type="paragraph" w:customStyle="1" w:styleId="28">
    <w:name w:val="Знак2"/>
    <w:basedOn w:val="a"/>
    <w:uiPriority w:val="99"/>
    <w:rsid w:val="005A4FDD"/>
    <w:pPr>
      <w:spacing w:line="240" w:lineRule="exact"/>
      <w:jc w:val="both"/>
    </w:pPr>
    <w:rPr>
      <w:rFonts w:ascii="Arial" w:hAnsi="Arial" w:cs="Arial"/>
      <w:lang w:val="en-US"/>
    </w:rPr>
  </w:style>
  <w:style w:type="character" w:customStyle="1" w:styleId="FontStyle11">
    <w:name w:val="Font Style11"/>
    <w:uiPriority w:val="99"/>
    <w:rsid w:val="005A4FDD"/>
    <w:rPr>
      <w:rFonts w:ascii="Times New Roman" w:hAnsi="Times New Roman"/>
      <w:sz w:val="26"/>
    </w:rPr>
  </w:style>
  <w:style w:type="paragraph" w:customStyle="1" w:styleId="38">
    <w:name w:val="Знак3"/>
    <w:basedOn w:val="a"/>
    <w:uiPriority w:val="99"/>
    <w:rsid w:val="005A4FDD"/>
    <w:pPr>
      <w:spacing w:line="240" w:lineRule="exact"/>
      <w:jc w:val="both"/>
    </w:pPr>
    <w:rPr>
      <w:rFonts w:ascii="Arial" w:hAnsi="Arial" w:cs="Arial"/>
      <w:lang w:val="en-US"/>
    </w:rPr>
  </w:style>
  <w:style w:type="paragraph" w:customStyle="1" w:styleId="42">
    <w:name w:val="Знак4"/>
    <w:basedOn w:val="a"/>
    <w:uiPriority w:val="99"/>
    <w:rsid w:val="005A4FDD"/>
    <w:pPr>
      <w:spacing w:line="240" w:lineRule="exact"/>
      <w:jc w:val="both"/>
    </w:pPr>
    <w:rPr>
      <w:rFonts w:ascii="Arial" w:hAnsi="Arial" w:cs="Arial"/>
      <w:lang w:val="en-US"/>
    </w:rPr>
  </w:style>
  <w:style w:type="paragraph" w:customStyle="1" w:styleId="52">
    <w:name w:val="Знак5"/>
    <w:basedOn w:val="a"/>
    <w:uiPriority w:val="99"/>
    <w:rsid w:val="005A4FDD"/>
    <w:pPr>
      <w:spacing w:line="240" w:lineRule="exact"/>
      <w:jc w:val="both"/>
    </w:pPr>
    <w:rPr>
      <w:rFonts w:ascii="Arial" w:hAnsi="Arial" w:cs="Arial"/>
      <w:lang w:val="en-US"/>
    </w:rPr>
  </w:style>
  <w:style w:type="paragraph" w:customStyle="1" w:styleId="62">
    <w:name w:val="Знак6"/>
    <w:basedOn w:val="a"/>
    <w:uiPriority w:val="99"/>
    <w:rsid w:val="005A4FDD"/>
    <w:pPr>
      <w:spacing w:line="240" w:lineRule="exact"/>
      <w:jc w:val="both"/>
    </w:pPr>
    <w:rPr>
      <w:rFonts w:ascii="Arial" w:hAnsi="Arial" w:cs="Arial"/>
      <w:lang w:val="en-US"/>
    </w:rPr>
  </w:style>
  <w:style w:type="paragraph" w:customStyle="1" w:styleId="71">
    <w:name w:val="Знак7"/>
    <w:basedOn w:val="a"/>
    <w:uiPriority w:val="99"/>
    <w:rsid w:val="005A4FDD"/>
    <w:pPr>
      <w:spacing w:line="240" w:lineRule="exact"/>
      <w:jc w:val="both"/>
    </w:pPr>
    <w:rPr>
      <w:rFonts w:ascii="Arial" w:hAnsi="Arial" w:cs="Arial"/>
      <w:lang w:val="en-US"/>
    </w:rPr>
  </w:style>
  <w:style w:type="paragraph" w:customStyle="1" w:styleId="81">
    <w:name w:val="Знак8"/>
    <w:basedOn w:val="a"/>
    <w:uiPriority w:val="99"/>
    <w:rsid w:val="005A4FDD"/>
    <w:pPr>
      <w:spacing w:line="240" w:lineRule="exact"/>
      <w:jc w:val="both"/>
    </w:pPr>
    <w:rPr>
      <w:rFonts w:ascii="Arial" w:hAnsi="Arial" w:cs="Arial"/>
      <w:lang w:val="en-US"/>
    </w:rPr>
  </w:style>
  <w:style w:type="paragraph" w:customStyle="1" w:styleId="91">
    <w:name w:val="Знак9"/>
    <w:basedOn w:val="a"/>
    <w:uiPriority w:val="99"/>
    <w:rsid w:val="005A4FDD"/>
    <w:pPr>
      <w:spacing w:line="240" w:lineRule="exact"/>
      <w:jc w:val="both"/>
    </w:pPr>
    <w:rPr>
      <w:rFonts w:ascii="Arial" w:hAnsi="Arial" w:cs="Arial"/>
      <w:lang w:val="en-US"/>
    </w:rPr>
  </w:style>
  <w:style w:type="character" w:customStyle="1" w:styleId="apple-style-span">
    <w:name w:val="apple-style-span"/>
    <w:rsid w:val="005A4FDD"/>
  </w:style>
  <w:style w:type="paragraph" w:customStyle="1" w:styleId="100">
    <w:name w:val="Знак10"/>
    <w:basedOn w:val="a"/>
    <w:uiPriority w:val="99"/>
    <w:rsid w:val="005A4FDD"/>
    <w:pPr>
      <w:spacing w:line="240" w:lineRule="exact"/>
      <w:jc w:val="both"/>
    </w:pPr>
    <w:rPr>
      <w:rFonts w:ascii="Arial" w:hAnsi="Arial" w:cs="Arial"/>
      <w:lang w:val="en-US"/>
    </w:rPr>
  </w:style>
  <w:style w:type="paragraph" w:customStyle="1" w:styleId="FORMATTEXT">
    <w:name w:val=".FORMATTEXT"/>
    <w:uiPriority w:val="99"/>
    <w:rsid w:val="005A4FD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7">
    <w:name w:val="Знак1 Знак Знак Знак"/>
    <w:basedOn w:val="a"/>
    <w:uiPriority w:val="99"/>
    <w:rsid w:val="005A4FDD"/>
    <w:rPr>
      <w:rFonts w:ascii="Verdana" w:hAnsi="Verdana" w:cs="Verdana"/>
      <w:sz w:val="20"/>
      <w:szCs w:val="20"/>
      <w:lang w:val="en-US"/>
    </w:rPr>
  </w:style>
  <w:style w:type="paragraph" w:customStyle="1" w:styleId="120">
    <w:name w:val="Знак12"/>
    <w:basedOn w:val="a"/>
    <w:uiPriority w:val="99"/>
    <w:rsid w:val="005A4FDD"/>
    <w:pPr>
      <w:spacing w:line="240" w:lineRule="exact"/>
      <w:jc w:val="both"/>
    </w:pPr>
    <w:rPr>
      <w:lang w:val="en-US"/>
    </w:rPr>
  </w:style>
  <w:style w:type="paragraph" w:customStyle="1" w:styleId="affa">
    <w:name w:val="Основной шрифт абзаца Знак Знак Знак Знак"/>
    <w:aliases w:val="Знак1 Знак Знак Знак Знак Знак Знак Знак Знак Знак Знак"/>
    <w:basedOn w:val="a"/>
    <w:uiPriority w:val="99"/>
    <w:rsid w:val="005A4FDD"/>
    <w:rPr>
      <w:rFonts w:ascii="Verdana" w:hAnsi="Verdana" w:cs="Verdana"/>
      <w:sz w:val="20"/>
      <w:szCs w:val="20"/>
      <w:lang w:val="en-US"/>
    </w:rPr>
  </w:style>
  <w:style w:type="paragraph" w:customStyle="1" w:styleId="formattext0">
    <w:name w:val="formattext"/>
    <w:basedOn w:val="a"/>
    <w:uiPriority w:val="99"/>
    <w:rsid w:val="005A4FDD"/>
    <w:pPr>
      <w:spacing w:before="100" w:beforeAutospacing="1" w:after="100" w:afterAutospacing="1"/>
    </w:pPr>
  </w:style>
  <w:style w:type="character" w:customStyle="1" w:styleId="text11">
    <w:name w:val="text11"/>
    <w:uiPriority w:val="99"/>
    <w:rsid w:val="005A4FDD"/>
    <w:rPr>
      <w:b/>
      <w:color w:val="333333"/>
      <w:sz w:val="20"/>
      <w:u w:val="single"/>
    </w:rPr>
  </w:style>
  <w:style w:type="paragraph" w:customStyle="1" w:styleId="18">
    <w:name w:val="Обычный1"/>
    <w:rsid w:val="005A4FDD"/>
    <w:pPr>
      <w:widowControl w:val="0"/>
      <w:spacing w:after="0" w:line="260" w:lineRule="auto"/>
      <w:ind w:firstLine="220"/>
      <w:jc w:val="both"/>
    </w:pPr>
    <w:rPr>
      <w:rFonts w:ascii="Arial" w:eastAsia="Times New Roman" w:hAnsi="Arial" w:cs="Times New Roman"/>
      <w:b/>
      <w:sz w:val="18"/>
      <w:lang w:eastAsia="ru-RU"/>
    </w:rPr>
  </w:style>
  <w:style w:type="character" w:customStyle="1" w:styleId="highlighthighlightactive">
    <w:name w:val="highlight highlight_active"/>
    <w:uiPriority w:val="99"/>
    <w:rsid w:val="005A4FDD"/>
  </w:style>
  <w:style w:type="character" w:customStyle="1" w:styleId="context">
    <w:name w:val="context"/>
    <w:uiPriority w:val="99"/>
    <w:rsid w:val="005A4FDD"/>
  </w:style>
  <w:style w:type="character" w:customStyle="1" w:styleId="contextcurrent">
    <w:name w:val="context_current"/>
    <w:uiPriority w:val="99"/>
    <w:rsid w:val="005A4FDD"/>
  </w:style>
  <w:style w:type="paragraph" w:customStyle="1" w:styleId="11Char">
    <w:name w:val="Знак1 Знак Знак Знак Знак Знак Знак Знак Знак1 Char"/>
    <w:basedOn w:val="a"/>
    <w:uiPriority w:val="99"/>
    <w:rsid w:val="005A4FDD"/>
    <w:pPr>
      <w:spacing w:after="160" w:line="240" w:lineRule="exact"/>
    </w:pPr>
    <w:rPr>
      <w:rFonts w:ascii="Verdana" w:hAnsi="Verdana"/>
      <w:sz w:val="20"/>
      <w:szCs w:val="20"/>
      <w:lang w:val="en-US"/>
    </w:rPr>
  </w:style>
  <w:style w:type="paragraph" w:styleId="29">
    <w:name w:val="List Bullet 2"/>
    <w:basedOn w:val="a"/>
    <w:uiPriority w:val="99"/>
    <w:rsid w:val="005A4FDD"/>
    <w:pPr>
      <w:tabs>
        <w:tab w:val="num" w:pos="643"/>
      </w:tabs>
      <w:ind w:left="643" w:hanging="360"/>
    </w:pPr>
  </w:style>
  <w:style w:type="character" w:customStyle="1" w:styleId="WW8Num4z1">
    <w:name w:val="WW8Num4z1"/>
    <w:uiPriority w:val="99"/>
    <w:rsid w:val="005A4FDD"/>
    <w:rPr>
      <w:rFonts w:ascii="Courier New" w:hAnsi="Courier New"/>
    </w:rPr>
  </w:style>
  <w:style w:type="paragraph" w:customStyle="1" w:styleId="19">
    <w:name w:val="Знак Знак1 Знак"/>
    <w:basedOn w:val="a"/>
    <w:uiPriority w:val="99"/>
    <w:rsid w:val="005A4FDD"/>
    <w:pPr>
      <w:spacing w:after="160" w:line="240" w:lineRule="exact"/>
    </w:pPr>
    <w:rPr>
      <w:rFonts w:ascii="Verdana" w:hAnsi="Verdana"/>
      <w:lang w:val="en-US"/>
    </w:rPr>
  </w:style>
  <w:style w:type="character" w:customStyle="1" w:styleId="match">
    <w:name w:val="match"/>
    <w:uiPriority w:val="99"/>
    <w:rsid w:val="005A4FDD"/>
  </w:style>
  <w:style w:type="character" w:customStyle="1" w:styleId="visited">
    <w:name w:val="visited"/>
    <w:uiPriority w:val="99"/>
    <w:rsid w:val="005A4FDD"/>
  </w:style>
  <w:style w:type="paragraph" w:customStyle="1" w:styleId="formattexttopleveltext">
    <w:name w:val="formattext topleveltext"/>
    <w:basedOn w:val="a"/>
    <w:uiPriority w:val="99"/>
    <w:rsid w:val="005A4FDD"/>
    <w:pPr>
      <w:spacing w:before="100" w:beforeAutospacing="1" w:after="100" w:afterAutospacing="1"/>
    </w:pPr>
  </w:style>
  <w:style w:type="character" w:customStyle="1" w:styleId="FontStyle15">
    <w:name w:val="Font Style15"/>
    <w:uiPriority w:val="99"/>
    <w:rsid w:val="005A4FDD"/>
    <w:rPr>
      <w:rFonts w:ascii="Times New Roman" w:hAnsi="Times New Roman"/>
      <w:sz w:val="24"/>
    </w:rPr>
  </w:style>
  <w:style w:type="paragraph" w:customStyle="1" w:styleId="Style9">
    <w:name w:val="Style9"/>
    <w:basedOn w:val="a"/>
    <w:uiPriority w:val="99"/>
    <w:rsid w:val="005A4FDD"/>
    <w:pPr>
      <w:widowControl w:val="0"/>
      <w:autoSpaceDE w:val="0"/>
      <w:autoSpaceDN w:val="0"/>
      <w:adjustRightInd w:val="0"/>
      <w:spacing w:line="331" w:lineRule="exact"/>
      <w:ind w:firstLine="734"/>
      <w:jc w:val="both"/>
    </w:pPr>
  </w:style>
  <w:style w:type="paragraph" w:customStyle="1" w:styleId="2a">
    <w:name w:val="Знак Знак Знак2 Знак Знак Знак Знак Знак Знак Знак"/>
    <w:basedOn w:val="a"/>
    <w:uiPriority w:val="99"/>
    <w:rsid w:val="005A4FDD"/>
    <w:rPr>
      <w:rFonts w:ascii="Verdana" w:hAnsi="Verdana" w:cs="Verdana"/>
      <w:sz w:val="20"/>
      <w:szCs w:val="20"/>
      <w:lang w:val="en-US"/>
    </w:rPr>
  </w:style>
  <w:style w:type="paragraph" w:customStyle="1" w:styleId="220">
    <w:name w:val="Знак Знак Знак2 Знак Знак Знак Знак Знак Знак Знак2"/>
    <w:basedOn w:val="a"/>
    <w:uiPriority w:val="99"/>
    <w:rsid w:val="005A4FDD"/>
    <w:rPr>
      <w:rFonts w:ascii="Verdana" w:hAnsi="Verdana" w:cs="Verdana"/>
      <w:sz w:val="20"/>
      <w:szCs w:val="20"/>
      <w:lang w:val="en-US"/>
    </w:rPr>
  </w:style>
  <w:style w:type="paragraph" w:customStyle="1" w:styleId="centerarticlelink">
    <w:name w:val="centerarticlelink"/>
    <w:basedOn w:val="a"/>
    <w:uiPriority w:val="99"/>
    <w:rsid w:val="005A4FDD"/>
    <w:pPr>
      <w:spacing w:before="100" w:beforeAutospacing="1" w:after="100" w:afterAutospacing="1"/>
    </w:pPr>
    <w:rPr>
      <w:rFonts w:ascii="Arial" w:hAnsi="Arial" w:cs="Arial"/>
      <w:color w:val="000000"/>
    </w:rPr>
  </w:style>
  <w:style w:type="paragraph" w:customStyle="1" w:styleId="txt">
    <w:name w:val="txt"/>
    <w:basedOn w:val="a"/>
    <w:uiPriority w:val="99"/>
    <w:rsid w:val="005A4FDD"/>
    <w:pPr>
      <w:spacing w:before="100" w:beforeAutospacing="1" w:after="100" w:afterAutospacing="1"/>
    </w:pPr>
    <w:rPr>
      <w:rFonts w:ascii="Verdana" w:hAnsi="Verdana" w:cs="Verdana"/>
      <w:color w:val="000000"/>
      <w:sz w:val="17"/>
      <w:szCs w:val="17"/>
    </w:rPr>
  </w:style>
  <w:style w:type="paragraph" w:customStyle="1" w:styleId="textb">
    <w:name w:val="textb"/>
    <w:basedOn w:val="a"/>
    <w:uiPriority w:val="99"/>
    <w:rsid w:val="005A4FDD"/>
    <w:rPr>
      <w:rFonts w:ascii="Arial" w:hAnsi="Arial" w:cs="Arial"/>
      <w:b/>
      <w:bCs/>
      <w:sz w:val="22"/>
      <w:szCs w:val="22"/>
    </w:rPr>
  </w:style>
  <w:style w:type="paragraph" w:customStyle="1" w:styleId="western">
    <w:name w:val="western"/>
    <w:basedOn w:val="a"/>
    <w:rsid w:val="005A4FDD"/>
    <w:pPr>
      <w:spacing w:before="100" w:beforeAutospacing="1" w:after="100" w:afterAutospacing="1"/>
    </w:pPr>
  </w:style>
  <w:style w:type="character" w:customStyle="1" w:styleId="Normal">
    <w:name w:val="Normal Знак"/>
    <w:uiPriority w:val="99"/>
    <w:locked/>
    <w:rsid w:val="005A4FDD"/>
    <w:rPr>
      <w:sz w:val="24"/>
      <w:lang w:val="ru-RU" w:eastAsia="ru-RU"/>
    </w:rPr>
  </w:style>
  <w:style w:type="paragraph" w:customStyle="1" w:styleId="ConsTitle">
    <w:name w:val="ConsTitle"/>
    <w:rsid w:val="005A4FD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uiPriority w:val="99"/>
    <w:rsid w:val="005A4FDD"/>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3">
    <w:name w:val="çàãîëîâîê 5"/>
    <w:basedOn w:val="a"/>
    <w:next w:val="a"/>
    <w:uiPriority w:val="99"/>
    <w:rsid w:val="005A4FDD"/>
    <w:pPr>
      <w:keepNext/>
      <w:jc w:val="center"/>
    </w:pPr>
  </w:style>
  <w:style w:type="paragraph" w:customStyle="1" w:styleId="Normal10-022">
    <w:name w:val="Стиль Normal + 10 пт полужирный По центру Слева:  -02 см Справ...2"/>
    <w:basedOn w:val="a"/>
    <w:link w:val="Normal10-0220"/>
    <w:uiPriority w:val="99"/>
    <w:rsid w:val="005A4FDD"/>
    <w:pPr>
      <w:snapToGrid w:val="0"/>
      <w:ind w:left="-113" w:right="-113"/>
      <w:jc w:val="center"/>
    </w:pPr>
    <w:rPr>
      <w:b/>
      <w:bCs/>
      <w:sz w:val="20"/>
      <w:szCs w:val="20"/>
    </w:rPr>
  </w:style>
  <w:style w:type="character" w:customStyle="1" w:styleId="Normal10-0220">
    <w:name w:val="Стиль Normal + 10 пт полужирный По центру Слева:  -02 см Справ...2 Знак"/>
    <w:link w:val="Normal10-022"/>
    <w:uiPriority w:val="99"/>
    <w:locked/>
    <w:rsid w:val="005A4FDD"/>
    <w:rPr>
      <w:rFonts w:ascii="Times New Roman" w:eastAsia="Times New Roman" w:hAnsi="Times New Roman" w:cs="Times New Roman"/>
      <w:b/>
      <w:bCs/>
      <w:sz w:val="20"/>
      <w:szCs w:val="20"/>
      <w:lang w:eastAsia="ru-RU"/>
    </w:rPr>
  </w:style>
  <w:style w:type="character" w:customStyle="1" w:styleId="FontStyle88">
    <w:name w:val="Font Style88"/>
    <w:uiPriority w:val="99"/>
    <w:rsid w:val="005A4FDD"/>
    <w:rPr>
      <w:rFonts w:ascii="Times New Roman" w:hAnsi="Times New Roman"/>
      <w:sz w:val="22"/>
    </w:rPr>
  </w:style>
  <w:style w:type="paragraph" w:customStyle="1" w:styleId="110">
    <w:name w:val="Знак11"/>
    <w:basedOn w:val="a"/>
    <w:uiPriority w:val="99"/>
    <w:rsid w:val="005A4FDD"/>
    <w:rPr>
      <w:rFonts w:ascii="Verdana" w:hAnsi="Verdana" w:cs="Verdana"/>
      <w:sz w:val="20"/>
      <w:szCs w:val="20"/>
      <w:lang w:val="en-US"/>
    </w:rPr>
  </w:style>
  <w:style w:type="paragraph" w:customStyle="1" w:styleId="affb">
    <w:name w:val="Знак Знак Знак Знак"/>
    <w:basedOn w:val="a"/>
    <w:rsid w:val="005A4FDD"/>
    <w:rPr>
      <w:rFonts w:ascii="Verdana" w:hAnsi="Verdana" w:cs="Verdana"/>
      <w:sz w:val="20"/>
      <w:szCs w:val="20"/>
      <w:lang w:val="en-US"/>
    </w:rPr>
  </w:style>
  <w:style w:type="paragraph" w:customStyle="1" w:styleId="1a">
    <w:name w:val="Знак1 Знак Знак Знак Знак Знак Знак Знак Знак Знак Знак Знак Знак"/>
    <w:basedOn w:val="a"/>
    <w:uiPriority w:val="99"/>
    <w:rsid w:val="005A4FDD"/>
    <w:pPr>
      <w:widowControl w:val="0"/>
      <w:adjustRightInd w:val="0"/>
      <w:spacing w:after="160" w:line="240" w:lineRule="exact"/>
      <w:jc w:val="right"/>
    </w:pPr>
    <w:rPr>
      <w:sz w:val="20"/>
      <w:szCs w:val="20"/>
      <w:lang w:val="en-GB"/>
    </w:rPr>
  </w:style>
  <w:style w:type="paragraph" w:customStyle="1" w:styleId="111">
    <w:name w:val="Знак Знак1 Знак1"/>
    <w:basedOn w:val="a"/>
    <w:uiPriority w:val="99"/>
    <w:rsid w:val="005A4FDD"/>
    <w:pPr>
      <w:spacing w:after="160" w:line="240" w:lineRule="exact"/>
    </w:pPr>
    <w:rPr>
      <w:rFonts w:ascii="Verdana" w:hAnsi="Verdana"/>
      <w:lang w:val="en-US"/>
    </w:rPr>
  </w:style>
  <w:style w:type="character" w:customStyle="1" w:styleId="nobase">
    <w:name w:val="nobase"/>
    <w:uiPriority w:val="99"/>
    <w:rsid w:val="005A4FDD"/>
  </w:style>
  <w:style w:type="paragraph" w:customStyle="1" w:styleId="212">
    <w:name w:val="Знак Знак Знак2 Знак Знак Знак Знак Знак Знак Знак1"/>
    <w:basedOn w:val="a"/>
    <w:uiPriority w:val="99"/>
    <w:rsid w:val="005A4FDD"/>
    <w:rPr>
      <w:rFonts w:ascii="Verdana" w:hAnsi="Verdana" w:cs="Verdana"/>
      <w:sz w:val="20"/>
      <w:szCs w:val="20"/>
      <w:lang w:val="en-US"/>
    </w:rPr>
  </w:style>
  <w:style w:type="paragraph" w:styleId="affc">
    <w:name w:val="List Paragraph"/>
    <w:basedOn w:val="a"/>
    <w:uiPriority w:val="34"/>
    <w:qFormat/>
    <w:rsid w:val="005A4FDD"/>
    <w:pPr>
      <w:ind w:left="720" w:firstLine="709"/>
      <w:jc w:val="both"/>
    </w:pPr>
    <w:rPr>
      <w:rFonts w:eastAsia="Calibri"/>
      <w:sz w:val="22"/>
      <w:szCs w:val="22"/>
    </w:rPr>
  </w:style>
  <w:style w:type="paragraph" w:styleId="affd">
    <w:name w:val="Document Map"/>
    <w:basedOn w:val="a"/>
    <w:link w:val="affe"/>
    <w:uiPriority w:val="99"/>
    <w:rsid w:val="005A4FDD"/>
    <w:pPr>
      <w:widowControl w:val="0"/>
      <w:ind w:firstLine="220"/>
      <w:jc w:val="both"/>
    </w:pPr>
    <w:rPr>
      <w:rFonts w:ascii="Tahoma" w:hAnsi="Tahoma" w:cs="Tahoma"/>
      <w:b/>
      <w:bCs/>
      <w:sz w:val="16"/>
      <w:szCs w:val="16"/>
    </w:rPr>
  </w:style>
  <w:style w:type="character" w:customStyle="1" w:styleId="affe">
    <w:name w:val="Схема документа Знак"/>
    <w:basedOn w:val="a0"/>
    <w:link w:val="affd"/>
    <w:uiPriority w:val="99"/>
    <w:rsid w:val="005A4FDD"/>
    <w:rPr>
      <w:rFonts w:ascii="Tahoma" w:eastAsia="Times New Roman" w:hAnsi="Tahoma" w:cs="Tahoma"/>
      <w:b/>
      <w:bCs/>
      <w:sz w:val="16"/>
      <w:szCs w:val="16"/>
      <w:lang w:eastAsia="ru-RU"/>
    </w:rPr>
  </w:style>
  <w:style w:type="paragraph" w:customStyle="1" w:styleId="230">
    <w:name w:val="Знак Знак Знак2 Знак Знак Знак Знак Знак Знак Знак3"/>
    <w:basedOn w:val="a"/>
    <w:uiPriority w:val="99"/>
    <w:rsid w:val="005A4FDD"/>
    <w:rPr>
      <w:rFonts w:ascii="Verdana" w:hAnsi="Verdana" w:cs="Verdana"/>
      <w:sz w:val="20"/>
      <w:szCs w:val="20"/>
      <w:lang w:val="en-US"/>
    </w:rPr>
  </w:style>
  <w:style w:type="character" w:customStyle="1" w:styleId="92">
    <w:name w:val="Знак Знак9"/>
    <w:uiPriority w:val="99"/>
    <w:semiHidden/>
    <w:rsid w:val="005A4FDD"/>
    <w:rPr>
      <w:rFonts w:ascii="Arial" w:hAnsi="Arial"/>
      <w:lang w:val="ru-RU" w:eastAsia="ru-RU"/>
    </w:rPr>
  </w:style>
  <w:style w:type="character" w:styleId="afff">
    <w:name w:val="annotation reference"/>
    <w:basedOn w:val="a0"/>
    <w:uiPriority w:val="99"/>
    <w:rsid w:val="005A4FDD"/>
    <w:rPr>
      <w:rFonts w:cs="Times New Roman"/>
      <w:sz w:val="16"/>
    </w:rPr>
  </w:style>
  <w:style w:type="paragraph" w:styleId="afff0">
    <w:name w:val="annotation subject"/>
    <w:basedOn w:val="aff7"/>
    <w:next w:val="aff7"/>
    <w:link w:val="afff1"/>
    <w:uiPriority w:val="99"/>
    <w:semiHidden/>
    <w:rsid w:val="005A4FDD"/>
    <w:pPr>
      <w:ind w:firstLine="1418"/>
      <w:jc w:val="both"/>
    </w:pPr>
    <w:rPr>
      <w:rFonts w:ascii="Times New Roman" w:eastAsia="Calibri" w:hAnsi="Times New Roman" w:cs="Times New Roman"/>
      <w:b/>
      <w:bCs/>
    </w:rPr>
  </w:style>
  <w:style w:type="character" w:customStyle="1" w:styleId="afff1">
    <w:name w:val="Тема примечания Знак"/>
    <w:basedOn w:val="aff8"/>
    <w:link w:val="afff0"/>
    <w:uiPriority w:val="99"/>
    <w:semiHidden/>
    <w:rsid w:val="005A4FDD"/>
    <w:rPr>
      <w:rFonts w:ascii="Times New Roman" w:eastAsia="Calibri" w:hAnsi="Times New Roman" w:cs="Times New Roman"/>
      <w:b/>
      <w:bCs/>
      <w:sz w:val="20"/>
      <w:szCs w:val="20"/>
      <w:lang w:eastAsia="ru-RU"/>
    </w:rPr>
  </w:style>
  <w:style w:type="table" w:customStyle="1" w:styleId="1b">
    <w:name w:val="Сетка таблицы1"/>
    <w:uiPriority w:val="99"/>
    <w:rsid w:val="005A4FD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2">
    <w:name w:val="Базовый"/>
    <w:rsid w:val="005A4FDD"/>
    <w:pPr>
      <w:tabs>
        <w:tab w:val="left" w:pos="709"/>
      </w:tabs>
      <w:suppressAutoHyphens/>
    </w:pPr>
    <w:rPr>
      <w:rFonts w:ascii="Calibri" w:eastAsia="Times New Roman" w:hAnsi="Calibri" w:cs="Calibri"/>
      <w:lang w:val="en-US" w:eastAsia="zh-CN"/>
    </w:rPr>
  </w:style>
  <w:style w:type="paragraph" w:styleId="afff3">
    <w:name w:val="Block Text"/>
    <w:basedOn w:val="a"/>
    <w:uiPriority w:val="99"/>
    <w:rsid w:val="005A4FDD"/>
    <w:pPr>
      <w:spacing w:line="192" w:lineRule="auto"/>
      <w:ind w:left="-57" w:right="-57"/>
      <w:jc w:val="center"/>
    </w:pPr>
    <w:rPr>
      <w:sz w:val="18"/>
      <w:szCs w:val="20"/>
    </w:rPr>
  </w:style>
  <w:style w:type="paragraph" w:styleId="afff4">
    <w:name w:val="Message Header"/>
    <w:basedOn w:val="a"/>
    <w:link w:val="afff5"/>
    <w:uiPriority w:val="99"/>
    <w:rsid w:val="005A4FDD"/>
    <w:pPr>
      <w:spacing w:before="60" w:after="60" w:line="200" w:lineRule="exact"/>
    </w:pPr>
    <w:rPr>
      <w:rFonts w:ascii="Arial" w:hAnsi="Arial"/>
      <w:i/>
      <w:sz w:val="20"/>
      <w:szCs w:val="20"/>
    </w:rPr>
  </w:style>
  <w:style w:type="character" w:customStyle="1" w:styleId="afff5">
    <w:name w:val="Шапка Знак"/>
    <w:basedOn w:val="a0"/>
    <w:link w:val="afff4"/>
    <w:uiPriority w:val="99"/>
    <w:rsid w:val="005A4FDD"/>
    <w:rPr>
      <w:rFonts w:ascii="Arial" w:eastAsia="Times New Roman" w:hAnsi="Arial" w:cs="Times New Roman"/>
      <w:i/>
      <w:sz w:val="20"/>
      <w:szCs w:val="20"/>
      <w:lang w:eastAsia="ru-RU"/>
    </w:rPr>
  </w:style>
  <w:style w:type="paragraph" w:customStyle="1" w:styleId="Cells">
    <w:name w:val="Cells"/>
    <w:basedOn w:val="a"/>
    <w:uiPriority w:val="99"/>
    <w:rsid w:val="005A4FDD"/>
    <w:rPr>
      <w:rFonts w:ascii="Arial" w:hAnsi="Arial" w:cs="Arial"/>
      <w:sz w:val="16"/>
      <w:szCs w:val="16"/>
      <w:lang w:val="en-US"/>
    </w:rPr>
  </w:style>
  <w:style w:type="paragraph" w:styleId="1c">
    <w:name w:val="index 1"/>
    <w:basedOn w:val="a"/>
    <w:next w:val="a"/>
    <w:autoRedefine/>
    <w:uiPriority w:val="99"/>
    <w:rsid w:val="005A4FDD"/>
    <w:pPr>
      <w:spacing w:line="200" w:lineRule="exact"/>
      <w:ind w:right="113"/>
    </w:pPr>
    <w:rPr>
      <w:rFonts w:ascii="Arial Narrow" w:hAnsi="Arial Narrow"/>
      <w:sz w:val="16"/>
      <w:szCs w:val="16"/>
    </w:rPr>
  </w:style>
  <w:style w:type="paragraph" w:styleId="afff6">
    <w:name w:val="endnote text"/>
    <w:basedOn w:val="a"/>
    <w:link w:val="afff7"/>
    <w:uiPriority w:val="99"/>
    <w:rsid w:val="005A4FDD"/>
    <w:rPr>
      <w:rFonts w:ascii="NTTimes/Cyrillic" w:hAnsi="NTTimes/Cyrillic"/>
      <w:sz w:val="20"/>
      <w:szCs w:val="20"/>
    </w:rPr>
  </w:style>
  <w:style w:type="character" w:customStyle="1" w:styleId="afff7">
    <w:name w:val="Текст концевой сноски Знак"/>
    <w:basedOn w:val="a0"/>
    <w:link w:val="afff6"/>
    <w:uiPriority w:val="99"/>
    <w:rsid w:val="005A4FDD"/>
    <w:rPr>
      <w:rFonts w:ascii="NTTimes/Cyrillic" w:eastAsia="Times New Roman" w:hAnsi="NTTimes/Cyrillic" w:cs="Times New Roman"/>
      <w:sz w:val="20"/>
      <w:szCs w:val="20"/>
      <w:lang w:eastAsia="ru-RU"/>
    </w:rPr>
  </w:style>
  <w:style w:type="character" w:styleId="afff8">
    <w:name w:val="endnote reference"/>
    <w:basedOn w:val="a0"/>
    <w:uiPriority w:val="99"/>
    <w:rsid w:val="005A4FDD"/>
    <w:rPr>
      <w:rFonts w:cs="Times New Roman"/>
      <w:vertAlign w:val="superscript"/>
    </w:rPr>
  </w:style>
  <w:style w:type="paragraph" w:customStyle="1" w:styleId="39">
    <w:name w:val="Верхний колонтитул3"/>
    <w:basedOn w:val="a"/>
    <w:uiPriority w:val="99"/>
    <w:rsid w:val="005A4FDD"/>
    <w:pPr>
      <w:widowControl w:val="0"/>
      <w:tabs>
        <w:tab w:val="center" w:pos="4153"/>
        <w:tab w:val="right" w:pos="8306"/>
      </w:tabs>
      <w:jc w:val="both"/>
    </w:pPr>
    <w:rPr>
      <w:sz w:val="16"/>
      <w:szCs w:val="20"/>
    </w:rPr>
  </w:style>
  <w:style w:type="paragraph" w:customStyle="1" w:styleId="2b">
    <w:name w:val="заголовок 2"/>
    <w:basedOn w:val="a"/>
    <w:next w:val="a"/>
    <w:uiPriority w:val="99"/>
    <w:rsid w:val="005A4FDD"/>
    <w:pPr>
      <w:keepNext/>
      <w:widowControl w:val="0"/>
      <w:spacing w:before="60"/>
      <w:ind w:left="284"/>
      <w:jc w:val="both"/>
    </w:pPr>
    <w:rPr>
      <w:b/>
      <w:sz w:val="18"/>
      <w:szCs w:val="20"/>
    </w:rPr>
  </w:style>
  <w:style w:type="paragraph" w:customStyle="1" w:styleId="3a">
    <w:name w:val="заголовок 3"/>
    <w:basedOn w:val="a"/>
    <w:next w:val="a"/>
    <w:uiPriority w:val="99"/>
    <w:rsid w:val="005A4FDD"/>
    <w:pPr>
      <w:keepNext/>
      <w:widowControl w:val="0"/>
      <w:spacing w:line="180" w:lineRule="exact"/>
    </w:pPr>
    <w:rPr>
      <w:b/>
      <w:sz w:val="16"/>
      <w:szCs w:val="20"/>
    </w:rPr>
  </w:style>
  <w:style w:type="paragraph" w:customStyle="1" w:styleId="43111">
    <w:name w:val="заголовок4.3111"/>
    <w:basedOn w:val="a"/>
    <w:next w:val="a"/>
    <w:uiPriority w:val="99"/>
    <w:rsid w:val="005A4FDD"/>
    <w:pPr>
      <w:keepNext/>
      <w:spacing w:before="120" w:after="120"/>
      <w:jc w:val="center"/>
    </w:pPr>
    <w:rPr>
      <w:b/>
      <w:sz w:val="20"/>
      <w:szCs w:val="20"/>
    </w:rPr>
  </w:style>
  <w:style w:type="paragraph" w:customStyle="1" w:styleId="xl402">
    <w:name w:val="xl402"/>
    <w:basedOn w:val="a"/>
    <w:uiPriority w:val="99"/>
    <w:rsid w:val="005A4FDD"/>
    <w:pPr>
      <w:spacing w:before="100" w:after="100"/>
    </w:pPr>
    <w:rPr>
      <w:rFonts w:ascii="Courier New" w:eastAsia="Calibri" w:hAnsi="Courier New"/>
      <w:sz w:val="16"/>
      <w:szCs w:val="20"/>
    </w:rPr>
  </w:style>
  <w:style w:type="paragraph" w:customStyle="1" w:styleId="310">
    <w:name w:val="Основной текст 31"/>
    <w:basedOn w:val="a"/>
    <w:rsid w:val="005A4FDD"/>
    <w:pPr>
      <w:widowControl w:val="0"/>
      <w:jc w:val="center"/>
    </w:pPr>
    <w:rPr>
      <w:sz w:val="20"/>
      <w:szCs w:val="20"/>
    </w:rPr>
  </w:style>
  <w:style w:type="paragraph" w:customStyle="1" w:styleId="xl25">
    <w:name w:val="xl25"/>
    <w:basedOn w:val="a"/>
    <w:uiPriority w:val="99"/>
    <w:rsid w:val="005A4FDD"/>
    <w:pPr>
      <w:pBdr>
        <w:top w:val="single" w:sz="8" w:space="0" w:color="auto"/>
        <w:left w:val="single" w:sz="8" w:space="0" w:color="auto"/>
        <w:right w:val="single" w:sz="8" w:space="0" w:color="auto"/>
      </w:pBdr>
      <w:spacing w:before="100" w:beforeAutospacing="1" w:after="100" w:afterAutospacing="1"/>
      <w:jc w:val="center"/>
    </w:pPr>
    <w:rPr>
      <w:rFonts w:ascii="Arial" w:hAnsi="Arial"/>
    </w:rPr>
  </w:style>
  <w:style w:type="paragraph" w:customStyle="1" w:styleId="afff9">
    <w:name w:val="Îáû÷íûé"/>
    <w:uiPriority w:val="99"/>
    <w:rsid w:val="005A4FDD"/>
    <w:pPr>
      <w:spacing w:after="0" w:line="240" w:lineRule="auto"/>
    </w:pPr>
    <w:rPr>
      <w:rFonts w:ascii="Arial" w:eastAsia="Times New Roman" w:hAnsi="Arial" w:cs="Times New Roman"/>
      <w:sz w:val="14"/>
      <w:szCs w:val="20"/>
      <w:lang w:eastAsia="ru-RU"/>
    </w:rPr>
  </w:style>
  <w:style w:type="paragraph" w:customStyle="1" w:styleId="xl40">
    <w:name w:val="xl40"/>
    <w:basedOn w:val="a"/>
    <w:uiPriority w:val="99"/>
    <w:rsid w:val="005A4FDD"/>
    <w:pPr>
      <w:spacing w:before="100" w:after="100"/>
    </w:pPr>
    <w:rPr>
      <w:rFonts w:ascii="Courier New" w:eastAsia="Calibri" w:hAnsi="Courier New"/>
      <w:sz w:val="16"/>
      <w:szCs w:val="20"/>
    </w:rPr>
  </w:style>
  <w:style w:type="paragraph" w:customStyle="1" w:styleId="afffa">
    <w:name w:val="Таблица"/>
    <w:basedOn w:val="afff4"/>
    <w:uiPriority w:val="99"/>
    <w:rsid w:val="005A4FDD"/>
    <w:pPr>
      <w:spacing w:before="0" w:after="0" w:line="220" w:lineRule="exact"/>
    </w:pPr>
    <w:rPr>
      <w:i w:val="0"/>
    </w:rPr>
  </w:style>
  <w:style w:type="character" w:customStyle="1" w:styleId="150">
    <w:name w:val="Знак Знак15"/>
    <w:uiPriority w:val="99"/>
    <w:semiHidden/>
    <w:locked/>
    <w:rsid w:val="005A4FDD"/>
    <w:rPr>
      <w:lang w:val="ru-RU" w:eastAsia="ru-RU"/>
    </w:rPr>
  </w:style>
  <w:style w:type="paragraph" w:customStyle="1" w:styleId="lawhead">
    <w:name w:val="lawhead"/>
    <w:basedOn w:val="a"/>
    <w:uiPriority w:val="99"/>
    <w:rsid w:val="005A4FDD"/>
    <w:pPr>
      <w:spacing w:before="100" w:beforeAutospacing="1" w:after="100" w:afterAutospacing="1"/>
    </w:pPr>
  </w:style>
  <w:style w:type="paragraph" w:customStyle="1" w:styleId="link">
    <w:name w:val="link"/>
    <w:basedOn w:val="a"/>
    <w:uiPriority w:val="99"/>
    <w:rsid w:val="005A4FDD"/>
    <w:pPr>
      <w:spacing w:before="100" w:beforeAutospacing="1" w:after="100" w:afterAutospacing="1"/>
    </w:pPr>
  </w:style>
  <w:style w:type="paragraph" w:customStyle="1" w:styleId="default">
    <w:name w:val="default"/>
    <w:basedOn w:val="a"/>
    <w:uiPriority w:val="99"/>
    <w:rsid w:val="005A4FDD"/>
    <w:pPr>
      <w:spacing w:before="100" w:beforeAutospacing="1" w:after="100" w:afterAutospacing="1"/>
    </w:pPr>
  </w:style>
  <w:style w:type="character" w:customStyle="1" w:styleId="ConsPlusNormal0">
    <w:name w:val="ConsPlusNormal Знак"/>
    <w:link w:val="ConsPlusNormal"/>
    <w:locked/>
    <w:rsid w:val="005A4FDD"/>
    <w:rPr>
      <w:rFonts w:ascii="Arial" w:eastAsia="Calibri" w:hAnsi="Arial" w:cs="Arial"/>
      <w:sz w:val="20"/>
      <w:szCs w:val="20"/>
      <w:lang w:eastAsia="ru-RU"/>
    </w:rPr>
  </w:style>
  <w:style w:type="character" w:customStyle="1" w:styleId="afffb">
    <w:name w:val="Абзац Знак"/>
    <w:link w:val="afffc"/>
    <w:uiPriority w:val="99"/>
    <w:locked/>
    <w:rsid w:val="005A4FDD"/>
    <w:rPr>
      <w:rFonts w:ascii="Times New Roman" w:hAnsi="Times New Roman"/>
      <w:sz w:val="24"/>
    </w:rPr>
  </w:style>
  <w:style w:type="paragraph" w:customStyle="1" w:styleId="afffc">
    <w:name w:val="Абзац"/>
    <w:basedOn w:val="a"/>
    <w:link w:val="afffb"/>
    <w:uiPriority w:val="99"/>
    <w:rsid w:val="005A4FDD"/>
    <w:pPr>
      <w:spacing w:before="120" w:after="60"/>
      <w:ind w:firstLine="567"/>
      <w:jc w:val="both"/>
    </w:pPr>
    <w:rPr>
      <w:rFonts w:eastAsiaTheme="minorHAnsi" w:cstheme="minorBidi"/>
      <w:szCs w:val="22"/>
      <w:lang w:eastAsia="en-US"/>
    </w:rPr>
  </w:style>
  <w:style w:type="character" w:customStyle="1" w:styleId="2c">
    <w:name w:val="Основной текст (2)_"/>
    <w:basedOn w:val="a0"/>
    <w:link w:val="2d"/>
    <w:uiPriority w:val="99"/>
    <w:locked/>
    <w:rsid w:val="005A4FDD"/>
    <w:rPr>
      <w:rFonts w:ascii="Times New Roman" w:hAnsi="Times New Roman" w:cs="Times New Roman"/>
      <w:i/>
      <w:iCs/>
      <w:sz w:val="24"/>
      <w:szCs w:val="24"/>
      <w:shd w:val="clear" w:color="auto" w:fill="FFFFFF"/>
    </w:rPr>
  </w:style>
  <w:style w:type="character" w:customStyle="1" w:styleId="8pt">
    <w:name w:val="Основной текст + 8 pt"/>
    <w:basedOn w:val="a0"/>
    <w:uiPriority w:val="99"/>
    <w:rsid w:val="005A4FDD"/>
    <w:rPr>
      <w:rFonts w:ascii="Times New Roman" w:hAnsi="Times New Roman" w:cs="Times New Roman"/>
      <w:noProof/>
      <w:sz w:val="16"/>
      <w:szCs w:val="16"/>
      <w:shd w:val="clear" w:color="auto" w:fill="FFFFFF"/>
    </w:rPr>
  </w:style>
  <w:style w:type="paragraph" w:customStyle="1" w:styleId="2d">
    <w:name w:val="Основной текст (2)"/>
    <w:basedOn w:val="a"/>
    <w:link w:val="2c"/>
    <w:uiPriority w:val="99"/>
    <w:rsid w:val="005A4FDD"/>
    <w:pPr>
      <w:shd w:val="clear" w:color="auto" w:fill="FFFFFF"/>
      <w:spacing w:line="240" w:lineRule="atLeast"/>
    </w:pPr>
    <w:rPr>
      <w:rFonts w:eastAsiaTheme="minorHAnsi"/>
      <w:i/>
      <w:iCs/>
      <w:lang w:eastAsia="en-US"/>
    </w:rPr>
  </w:style>
  <w:style w:type="character" w:customStyle="1" w:styleId="3b">
    <w:name w:val="Основной текст (3)_"/>
    <w:basedOn w:val="a0"/>
    <w:link w:val="3c"/>
    <w:uiPriority w:val="99"/>
    <w:locked/>
    <w:rsid w:val="005A4FDD"/>
    <w:rPr>
      <w:rFonts w:ascii="Times New Roman" w:hAnsi="Times New Roman" w:cs="Times New Roman"/>
      <w:b/>
      <w:bCs/>
      <w:noProof/>
      <w:sz w:val="23"/>
      <w:szCs w:val="23"/>
      <w:shd w:val="clear" w:color="auto" w:fill="FFFFFF"/>
    </w:rPr>
  </w:style>
  <w:style w:type="character" w:customStyle="1" w:styleId="43">
    <w:name w:val="Основной текст (4)_"/>
    <w:basedOn w:val="a0"/>
    <w:link w:val="44"/>
    <w:uiPriority w:val="99"/>
    <w:locked/>
    <w:rsid w:val="005A4FDD"/>
    <w:rPr>
      <w:rFonts w:ascii="Times New Roman" w:hAnsi="Times New Roman" w:cs="Times New Roman"/>
      <w:b/>
      <w:bCs/>
      <w:sz w:val="23"/>
      <w:szCs w:val="23"/>
      <w:shd w:val="clear" w:color="auto" w:fill="FFFFFF"/>
    </w:rPr>
  </w:style>
  <w:style w:type="paragraph" w:customStyle="1" w:styleId="3c">
    <w:name w:val="Основной текст (3)"/>
    <w:basedOn w:val="a"/>
    <w:link w:val="3b"/>
    <w:uiPriority w:val="99"/>
    <w:rsid w:val="005A4FDD"/>
    <w:pPr>
      <w:shd w:val="clear" w:color="auto" w:fill="FFFFFF"/>
      <w:spacing w:line="240" w:lineRule="atLeast"/>
    </w:pPr>
    <w:rPr>
      <w:rFonts w:eastAsiaTheme="minorHAnsi"/>
      <w:b/>
      <w:bCs/>
      <w:noProof/>
      <w:sz w:val="23"/>
      <w:szCs w:val="23"/>
      <w:lang w:eastAsia="en-US"/>
    </w:rPr>
  </w:style>
  <w:style w:type="paragraph" w:customStyle="1" w:styleId="44">
    <w:name w:val="Основной текст (4)"/>
    <w:basedOn w:val="a"/>
    <w:link w:val="43"/>
    <w:uiPriority w:val="99"/>
    <w:rsid w:val="005A4FDD"/>
    <w:pPr>
      <w:shd w:val="clear" w:color="auto" w:fill="FFFFFF"/>
      <w:spacing w:line="240" w:lineRule="atLeast"/>
    </w:pPr>
    <w:rPr>
      <w:rFonts w:eastAsiaTheme="minorHAnsi"/>
      <w:b/>
      <w:bCs/>
      <w:sz w:val="23"/>
      <w:szCs w:val="23"/>
      <w:lang w:eastAsia="en-US"/>
    </w:rPr>
  </w:style>
  <w:style w:type="character" w:customStyle="1" w:styleId="8pt1">
    <w:name w:val="Основной текст + 8 pt1"/>
    <w:basedOn w:val="a0"/>
    <w:uiPriority w:val="99"/>
    <w:rsid w:val="005A4FDD"/>
    <w:rPr>
      <w:rFonts w:ascii="Times New Roman" w:hAnsi="Times New Roman" w:cs="Times New Roman"/>
      <w:spacing w:val="0"/>
      <w:sz w:val="16"/>
      <w:szCs w:val="16"/>
      <w:shd w:val="clear" w:color="auto" w:fill="FFFFFF"/>
    </w:rPr>
  </w:style>
  <w:style w:type="character" w:customStyle="1" w:styleId="12pt">
    <w:name w:val="Основной текст + 12 pt"/>
    <w:aliases w:val="Курсив1"/>
    <w:basedOn w:val="a0"/>
    <w:uiPriority w:val="99"/>
    <w:rsid w:val="005A4FDD"/>
    <w:rPr>
      <w:rFonts w:ascii="Times New Roman" w:hAnsi="Times New Roman" w:cs="Times New Roman"/>
      <w:i/>
      <w:iCs/>
      <w:spacing w:val="0"/>
      <w:sz w:val="24"/>
      <w:szCs w:val="24"/>
      <w:shd w:val="clear" w:color="auto" w:fill="FFFFFF"/>
    </w:rPr>
  </w:style>
  <w:style w:type="character" w:customStyle="1" w:styleId="2110">
    <w:name w:val="Основной текст (2) + 11"/>
    <w:aliases w:val="5 pt,Не курсив"/>
    <w:basedOn w:val="2c"/>
    <w:uiPriority w:val="99"/>
    <w:rsid w:val="005A4FDD"/>
    <w:rPr>
      <w:rFonts w:ascii="Times New Roman" w:hAnsi="Times New Roman" w:cs="Times New Roman"/>
      <w:i/>
      <w:iCs/>
      <w:spacing w:val="0"/>
      <w:sz w:val="23"/>
      <w:szCs w:val="23"/>
      <w:shd w:val="clear" w:color="auto" w:fill="FFFFFF"/>
    </w:rPr>
  </w:style>
  <w:style w:type="character" w:customStyle="1" w:styleId="8pt2">
    <w:name w:val="Основной текст + 8 pt2"/>
    <w:basedOn w:val="a0"/>
    <w:uiPriority w:val="99"/>
    <w:rsid w:val="005A4FDD"/>
    <w:rPr>
      <w:rFonts w:ascii="Times New Roman" w:hAnsi="Times New Roman" w:cs="Times New Roman"/>
      <w:spacing w:val="0"/>
      <w:sz w:val="16"/>
      <w:szCs w:val="16"/>
      <w:shd w:val="clear" w:color="auto" w:fill="FFFFFF"/>
    </w:rPr>
  </w:style>
  <w:style w:type="character" w:customStyle="1" w:styleId="8pt3">
    <w:name w:val="Основной текст + 8 pt3"/>
    <w:basedOn w:val="a0"/>
    <w:uiPriority w:val="99"/>
    <w:rsid w:val="005A4FDD"/>
    <w:rPr>
      <w:rFonts w:ascii="Times New Roman" w:hAnsi="Times New Roman" w:cs="Times New Roman"/>
      <w:noProof/>
      <w:spacing w:val="0"/>
      <w:sz w:val="16"/>
      <w:szCs w:val="16"/>
      <w:shd w:val="clear" w:color="auto" w:fill="FFFFFF"/>
    </w:rPr>
  </w:style>
  <w:style w:type="character" w:customStyle="1" w:styleId="afffd">
    <w:name w:val="Подпись к таблице_"/>
    <w:basedOn w:val="a0"/>
    <w:link w:val="afffe"/>
    <w:uiPriority w:val="99"/>
    <w:locked/>
    <w:rsid w:val="005A4FDD"/>
    <w:rPr>
      <w:rFonts w:ascii="Times New Roman" w:hAnsi="Times New Roman" w:cs="Times New Roman"/>
      <w:sz w:val="23"/>
      <w:szCs w:val="23"/>
      <w:shd w:val="clear" w:color="auto" w:fill="FFFFFF"/>
    </w:rPr>
  </w:style>
  <w:style w:type="paragraph" w:customStyle="1" w:styleId="afffe">
    <w:name w:val="Подпись к таблице"/>
    <w:basedOn w:val="a"/>
    <w:link w:val="afffd"/>
    <w:uiPriority w:val="99"/>
    <w:rsid w:val="005A4FDD"/>
    <w:pPr>
      <w:shd w:val="clear" w:color="auto" w:fill="FFFFFF"/>
      <w:spacing w:line="240" w:lineRule="atLeast"/>
    </w:pPr>
    <w:rPr>
      <w:rFonts w:eastAsiaTheme="minorHAnsi"/>
      <w:sz w:val="23"/>
      <w:szCs w:val="23"/>
      <w:lang w:eastAsia="en-US"/>
    </w:rPr>
  </w:style>
  <w:style w:type="character" w:customStyle="1" w:styleId="2e">
    <w:name w:val="Заголовок №2_"/>
    <w:basedOn w:val="a0"/>
    <w:link w:val="2f"/>
    <w:uiPriority w:val="99"/>
    <w:locked/>
    <w:rsid w:val="005A4FDD"/>
    <w:rPr>
      <w:rFonts w:ascii="Times New Roman" w:hAnsi="Times New Roman" w:cs="Times New Roman"/>
      <w:sz w:val="26"/>
      <w:szCs w:val="26"/>
      <w:shd w:val="clear" w:color="auto" w:fill="FFFFFF"/>
    </w:rPr>
  </w:style>
  <w:style w:type="character" w:customStyle="1" w:styleId="54">
    <w:name w:val="Основной текст (5)_"/>
    <w:basedOn w:val="a0"/>
    <w:link w:val="55"/>
    <w:uiPriority w:val="99"/>
    <w:locked/>
    <w:rsid w:val="005A4FDD"/>
    <w:rPr>
      <w:rFonts w:ascii="Times New Roman" w:hAnsi="Times New Roman" w:cs="Times New Roman"/>
      <w:sz w:val="26"/>
      <w:szCs w:val="26"/>
      <w:shd w:val="clear" w:color="auto" w:fill="FFFFFF"/>
    </w:rPr>
  </w:style>
  <w:style w:type="character" w:customStyle="1" w:styleId="9pt">
    <w:name w:val="Основной текст + 9 pt"/>
    <w:aliases w:val="Интервал 0 pt"/>
    <w:basedOn w:val="a0"/>
    <w:uiPriority w:val="99"/>
    <w:rsid w:val="005A4FDD"/>
    <w:rPr>
      <w:rFonts w:ascii="Times New Roman" w:hAnsi="Times New Roman" w:cs="Times New Roman"/>
      <w:spacing w:val="10"/>
      <w:sz w:val="18"/>
      <w:szCs w:val="18"/>
    </w:rPr>
  </w:style>
  <w:style w:type="character" w:customStyle="1" w:styleId="Arial">
    <w:name w:val="Основной текст + Arial"/>
    <w:aliases w:val="7 pt"/>
    <w:basedOn w:val="a0"/>
    <w:uiPriority w:val="99"/>
    <w:rsid w:val="005A4FDD"/>
    <w:rPr>
      <w:rFonts w:ascii="Arial" w:hAnsi="Arial" w:cs="Arial"/>
      <w:spacing w:val="0"/>
      <w:sz w:val="14"/>
      <w:szCs w:val="14"/>
    </w:rPr>
  </w:style>
  <w:style w:type="character" w:customStyle="1" w:styleId="63">
    <w:name w:val="Основной текст (6)_"/>
    <w:basedOn w:val="a0"/>
    <w:link w:val="64"/>
    <w:uiPriority w:val="99"/>
    <w:locked/>
    <w:rsid w:val="005A4FDD"/>
    <w:rPr>
      <w:rFonts w:ascii="Times New Roman" w:hAnsi="Times New Roman" w:cs="Times New Roman"/>
      <w:noProof/>
      <w:sz w:val="8"/>
      <w:szCs w:val="8"/>
      <w:shd w:val="clear" w:color="auto" w:fill="FFFFFF"/>
    </w:rPr>
  </w:style>
  <w:style w:type="paragraph" w:customStyle="1" w:styleId="2f">
    <w:name w:val="Заголовок №2"/>
    <w:basedOn w:val="a"/>
    <w:link w:val="2e"/>
    <w:uiPriority w:val="99"/>
    <w:rsid w:val="005A4FDD"/>
    <w:pPr>
      <w:shd w:val="clear" w:color="auto" w:fill="FFFFFF"/>
      <w:spacing w:after="240" w:line="326" w:lineRule="exact"/>
      <w:jc w:val="center"/>
      <w:outlineLvl w:val="1"/>
    </w:pPr>
    <w:rPr>
      <w:rFonts w:eastAsiaTheme="minorHAnsi"/>
      <w:sz w:val="26"/>
      <w:szCs w:val="26"/>
      <w:lang w:eastAsia="en-US"/>
    </w:rPr>
  </w:style>
  <w:style w:type="paragraph" w:customStyle="1" w:styleId="55">
    <w:name w:val="Основной текст (5)"/>
    <w:basedOn w:val="a"/>
    <w:link w:val="54"/>
    <w:uiPriority w:val="99"/>
    <w:rsid w:val="005A4FDD"/>
    <w:pPr>
      <w:shd w:val="clear" w:color="auto" w:fill="FFFFFF"/>
      <w:spacing w:line="240" w:lineRule="atLeast"/>
    </w:pPr>
    <w:rPr>
      <w:rFonts w:eastAsiaTheme="minorHAnsi"/>
      <w:sz w:val="26"/>
      <w:szCs w:val="26"/>
      <w:lang w:eastAsia="en-US"/>
    </w:rPr>
  </w:style>
  <w:style w:type="paragraph" w:customStyle="1" w:styleId="64">
    <w:name w:val="Основной текст (6)"/>
    <w:basedOn w:val="a"/>
    <w:link w:val="63"/>
    <w:uiPriority w:val="99"/>
    <w:rsid w:val="005A4FDD"/>
    <w:pPr>
      <w:shd w:val="clear" w:color="auto" w:fill="FFFFFF"/>
      <w:spacing w:line="240" w:lineRule="atLeast"/>
    </w:pPr>
    <w:rPr>
      <w:rFonts w:eastAsiaTheme="minorHAnsi"/>
      <w:noProof/>
      <w:sz w:val="8"/>
      <w:szCs w:val="8"/>
      <w:lang w:eastAsia="en-US"/>
    </w:rPr>
  </w:style>
  <w:style w:type="character" w:customStyle="1" w:styleId="93">
    <w:name w:val="Основной текст (9)_"/>
    <w:basedOn w:val="a0"/>
    <w:link w:val="94"/>
    <w:uiPriority w:val="99"/>
    <w:locked/>
    <w:rsid w:val="005A4FDD"/>
    <w:rPr>
      <w:rFonts w:ascii="Times New Roman" w:hAnsi="Times New Roman" w:cs="Times New Roman"/>
      <w:sz w:val="21"/>
      <w:szCs w:val="21"/>
      <w:shd w:val="clear" w:color="auto" w:fill="FFFFFF"/>
    </w:rPr>
  </w:style>
  <w:style w:type="paragraph" w:customStyle="1" w:styleId="94">
    <w:name w:val="Основной текст (9)"/>
    <w:basedOn w:val="a"/>
    <w:link w:val="93"/>
    <w:uiPriority w:val="99"/>
    <w:rsid w:val="005A4FDD"/>
    <w:pPr>
      <w:shd w:val="clear" w:color="auto" w:fill="FFFFFF"/>
      <w:spacing w:before="1140" w:after="780" w:line="274" w:lineRule="exact"/>
      <w:jc w:val="both"/>
    </w:pPr>
    <w:rPr>
      <w:rFonts w:eastAsiaTheme="minorHAnsi"/>
      <w:sz w:val="21"/>
      <w:szCs w:val="21"/>
      <w:lang w:eastAsia="en-US"/>
    </w:rPr>
  </w:style>
  <w:style w:type="character" w:customStyle="1" w:styleId="1d">
    <w:name w:val="Основной текст Знак1"/>
    <w:basedOn w:val="a0"/>
    <w:uiPriority w:val="99"/>
    <w:rsid w:val="005A4FDD"/>
    <w:rPr>
      <w:rFonts w:ascii="Times New Roman" w:hAnsi="Times New Roman" w:cs="Times New Roman"/>
      <w:sz w:val="19"/>
      <w:szCs w:val="19"/>
      <w:shd w:val="clear" w:color="auto" w:fill="FFFFFF"/>
    </w:rPr>
  </w:style>
  <w:style w:type="character" w:customStyle="1" w:styleId="2f0">
    <w:name w:val="Подпись к таблице (2)_"/>
    <w:basedOn w:val="a0"/>
    <w:link w:val="2f1"/>
    <w:uiPriority w:val="99"/>
    <w:locked/>
    <w:rsid w:val="005A4FDD"/>
    <w:rPr>
      <w:rFonts w:ascii="Times New Roman" w:hAnsi="Times New Roman" w:cs="Times New Roman"/>
      <w:b/>
      <w:bCs/>
      <w:sz w:val="15"/>
      <w:szCs w:val="15"/>
      <w:shd w:val="clear" w:color="auto" w:fill="FFFFFF"/>
    </w:rPr>
  </w:style>
  <w:style w:type="character" w:customStyle="1" w:styleId="72">
    <w:name w:val="Основной текст (7)_"/>
    <w:basedOn w:val="a0"/>
    <w:link w:val="73"/>
    <w:uiPriority w:val="99"/>
    <w:locked/>
    <w:rsid w:val="005A4FDD"/>
    <w:rPr>
      <w:rFonts w:ascii="Times New Roman" w:hAnsi="Times New Roman" w:cs="Times New Roman"/>
      <w:b/>
      <w:bCs/>
      <w:sz w:val="14"/>
      <w:szCs w:val="14"/>
      <w:shd w:val="clear" w:color="auto" w:fill="FFFFFF"/>
    </w:rPr>
  </w:style>
  <w:style w:type="character" w:customStyle="1" w:styleId="74">
    <w:name w:val="Основной текст (7) + Не полужирный"/>
    <w:basedOn w:val="72"/>
    <w:uiPriority w:val="99"/>
    <w:rsid w:val="005A4FDD"/>
    <w:rPr>
      <w:rFonts w:ascii="Times New Roman" w:hAnsi="Times New Roman" w:cs="Times New Roman"/>
      <w:b/>
      <w:bCs/>
      <w:sz w:val="14"/>
      <w:szCs w:val="14"/>
      <w:shd w:val="clear" w:color="auto" w:fill="FFFFFF"/>
    </w:rPr>
  </w:style>
  <w:style w:type="character" w:customStyle="1" w:styleId="affff">
    <w:name w:val="Основной текст + Полужирный"/>
    <w:basedOn w:val="1d"/>
    <w:uiPriority w:val="99"/>
    <w:rsid w:val="005A4FDD"/>
    <w:rPr>
      <w:rFonts w:ascii="Times New Roman" w:hAnsi="Times New Roman" w:cs="Times New Roman"/>
      <w:b/>
      <w:bCs/>
      <w:spacing w:val="0"/>
      <w:sz w:val="14"/>
      <w:szCs w:val="14"/>
      <w:shd w:val="clear" w:color="auto" w:fill="FFFFFF"/>
    </w:rPr>
  </w:style>
  <w:style w:type="paragraph" w:customStyle="1" w:styleId="2f1">
    <w:name w:val="Подпись к таблице (2)"/>
    <w:basedOn w:val="a"/>
    <w:link w:val="2f0"/>
    <w:uiPriority w:val="99"/>
    <w:rsid w:val="005A4FDD"/>
    <w:pPr>
      <w:shd w:val="clear" w:color="auto" w:fill="FFFFFF"/>
      <w:spacing w:line="240" w:lineRule="atLeast"/>
    </w:pPr>
    <w:rPr>
      <w:rFonts w:eastAsiaTheme="minorHAnsi"/>
      <w:b/>
      <w:bCs/>
      <w:sz w:val="15"/>
      <w:szCs w:val="15"/>
      <w:lang w:eastAsia="en-US"/>
    </w:rPr>
  </w:style>
  <w:style w:type="paragraph" w:customStyle="1" w:styleId="73">
    <w:name w:val="Основной текст (7)"/>
    <w:basedOn w:val="a"/>
    <w:link w:val="72"/>
    <w:uiPriority w:val="99"/>
    <w:rsid w:val="005A4FDD"/>
    <w:pPr>
      <w:shd w:val="clear" w:color="auto" w:fill="FFFFFF"/>
      <w:spacing w:line="240" w:lineRule="atLeast"/>
    </w:pPr>
    <w:rPr>
      <w:rFonts w:eastAsiaTheme="minorHAnsi"/>
      <w:b/>
      <w:bCs/>
      <w:sz w:val="14"/>
      <w:szCs w:val="14"/>
      <w:lang w:eastAsia="en-US"/>
    </w:rPr>
  </w:style>
  <w:style w:type="character" w:customStyle="1" w:styleId="82">
    <w:name w:val="Основной текст (8)_"/>
    <w:basedOn w:val="a0"/>
    <w:link w:val="83"/>
    <w:uiPriority w:val="99"/>
    <w:locked/>
    <w:rsid w:val="005A4FDD"/>
    <w:rPr>
      <w:rFonts w:ascii="Times New Roman" w:hAnsi="Times New Roman" w:cs="Times New Roman"/>
      <w:sz w:val="21"/>
      <w:szCs w:val="21"/>
      <w:shd w:val="clear" w:color="auto" w:fill="FFFFFF"/>
    </w:rPr>
  </w:style>
  <w:style w:type="paragraph" w:customStyle="1" w:styleId="83">
    <w:name w:val="Основной текст (8)"/>
    <w:basedOn w:val="a"/>
    <w:link w:val="82"/>
    <w:uiPriority w:val="99"/>
    <w:rsid w:val="005A4FDD"/>
    <w:pPr>
      <w:shd w:val="clear" w:color="auto" w:fill="FFFFFF"/>
      <w:spacing w:line="240" w:lineRule="atLeast"/>
    </w:pPr>
    <w:rPr>
      <w:rFonts w:eastAsiaTheme="minorHAnsi"/>
      <w:sz w:val="21"/>
      <w:szCs w:val="21"/>
      <w:lang w:eastAsia="en-US"/>
    </w:rPr>
  </w:style>
  <w:style w:type="character" w:customStyle="1" w:styleId="151">
    <w:name w:val="Основной текст (15)_"/>
    <w:basedOn w:val="a0"/>
    <w:link w:val="152"/>
    <w:uiPriority w:val="99"/>
    <w:locked/>
    <w:rsid w:val="005A4FDD"/>
    <w:rPr>
      <w:rFonts w:ascii="Times New Roman" w:hAnsi="Times New Roman" w:cs="Times New Roman"/>
      <w:noProof/>
      <w:sz w:val="8"/>
      <w:szCs w:val="8"/>
      <w:shd w:val="clear" w:color="auto" w:fill="FFFFFF"/>
    </w:rPr>
  </w:style>
  <w:style w:type="paragraph" w:customStyle="1" w:styleId="152">
    <w:name w:val="Основной текст (15)"/>
    <w:basedOn w:val="a"/>
    <w:link w:val="151"/>
    <w:uiPriority w:val="99"/>
    <w:rsid w:val="005A4FDD"/>
    <w:pPr>
      <w:shd w:val="clear" w:color="auto" w:fill="FFFFFF"/>
      <w:spacing w:line="240" w:lineRule="atLeast"/>
    </w:pPr>
    <w:rPr>
      <w:rFonts w:eastAsiaTheme="minorHAnsi"/>
      <w:noProof/>
      <w:sz w:val="8"/>
      <w:szCs w:val="8"/>
      <w:lang w:eastAsia="en-US"/>
    </w:rPr>
  </w:style>
  <w:style w:type="paragraph" w:customStyle="1" w:styleId="Standard">
    <w:name w:val="Standard"/>
    <w:rsid w:val="005A4FDD"/>
    <w:pPr>
      <w:widowControl w:val="0"/>
      <w:suppressAutoHyphens/>
      <w:autoSpaceDN w:val="0"/>
      <w:spacing w:after="0" w:line="240" w:lineRule="auto"/>
      <w:textAlignment w:val="baseline"/>
    </w:pPr>
    <w:rPr>
      <w:rFonts w:ascii="Times New Roman" w:eastAsia="Calibri" w:hAnsi="Times New Roman" w:cs="Tahoma"/>
      <w:kern w:val="3"/>
      <w:sz w:val="24"/>
      <w:szCs w:val="24"/>
      <w:lang w:eastAsia="ru-RU"/>
    </w:rPr>
  </w:style>
  <w:style w:type="paragraph" w:customStyle="1" w:styleId="311">
    <w:name w:val="Основной текст с отступом 31"/>
    <w:basedOn w:val="a"/>
    <w:rsid w:val="005A4FDD"/>
    <w:pPr>
      <w:suppressAutoHyphens/>
      <w:spacing w:line="360" w:lineRule="auto"/>
      <w:ind w:left="-567" w:firstLine="567"/>
    </w:pPr>
    <w:rPr>
      <w:sz w:val="28"/>
      <w:szCs w:val="20"/>
      <w:lang w:eastAsia="ar-SA"/>
    </w:rPr>
  </w:style>
  <w:style w:type="paragraph" w:customStyle="1" w:styleId="TableContents">
    <w:name w:val="Table Contents"/>
    <w:basedOn w:val="Standard"/>
    <w:rsid w:val="005A4FDD"/>
    <w:pPr>
      <w:suppressLineNumbers/>
    </w:pPr>
  </w:style>
  <w:style w:type="paragraph" w:customStyle="1" w:styleId="Default0">
    <w:name w:val="Default"/>
    <w:basedOn w:val="a"/>
    <w:rsid w:val="005A4FDD"/>
    <w:pPr>
      <w:suppressAutoHyphens/>
      <w:autoSpaceDE w:val="0"/>
    </w:pPr>
    <w:rPr>
      <w:color w:val="000000"/>
      <w:lang w:eastAsia="hi-IN" w:bidi="hi-IN"/>
    </w:rPr>
  </w:style>
  <w:style w:type="paragraph" w:customStyle="1" w:styleId="Textbodyindent">
    <w:name w:val="Text body indent"/>
    <w:basedOn w:val="Standard"/>
    <w:rsid w:val="005A4FDD"/>
    <w:pPr>
      <w:widowControl/>
      <w:spacing w:after="200" w:line="360" w:lineRule="auto"/>
      <w:ind w:firstLine="708"/>
      <w:jc w:val="both"/>
    </w:pPr>
    <w:rPr>
      <w:rFonts w:eastAsia="Times New Roman" w:cs="Times New Roman"/>
      <w:lang w:val="en-US" w:eastAsia="zh-CN"/>
    </w:rPr>
  </w:style>
  <w:style w:type="character" w:customStyle="1" w:styleId="affff0">
    <w:name w:val="Основной текст_"/>
    <w:basedOn w:val="a0"/>
    <w:link w:val="1e"/>
    <w:uiPriority w:val="99"/>
    <w:rsid w:val="005A4FDD"/>
    <w:rPr>
      <w:rFonts w:ascii="Times New Roman" w:eastAsia="Times New Roman" w:hAnsi="Times New Roman"/>
      <w:sz w:val="23"/>
      <w:szCs w:val="23"/>
      <w:shd w:val="clear" w:color="auto" w:fill="FFFFFF"/>
    </w:rPr>
  </w:style>
  <w:style w:type="paragraph" w:customStyle="1" w:styleId="1e">
    <w:name w:val="Основной текст1"/>
    <w:basedOn w:val="a"/>
    <w:link w:val="affff0"/>
    <w:uiPriority w:val="99"/>
    <w:rsid w:val="005A4FDD"/>
    <w:pPr>
      <w:widowControl w:val="0"/>
      <w:shd w:val="clear" w:color="auto" w:fill="FFFFFF"/>
      <w:spacing w:line="274" w:lineRule="exact"/>
      <w:ind w:firstLine="560"/>
      <w:jc w:val="both"/>
    </w:pPr>
    <w:rPr>
      <w:rFonts w:cstheme="minorBidi"/>
      <w:sz w:val="23"/>
      <w:szCs w:val="23"/>
      <w:lang w:eastAsia="en-US"/>
    </w:rPr>
  </w:style>
  <w:style w:type="character" w:customStyle="1" w:styleId="Exact">
    <w:name w:val="Основной текст Exact"/>
    <w:basedOn w:val="a0"/>
    <w:rsid w:val="005A4FDD"/>
    <w:rPr>
      <w:rFonts w:ascii="Times New Roman" w:eastAsia="Times New Roman" w:hAnsi="Times New Roman" w:cs="Times New Roman"/>
      <w:b w:val="0"/>
      <w:bCs w:val="0"/>
      <w:i w:val="0"/>
      <w:iCs w:val="0"/>
      <w:smallCaps w:val="0"/>
      <w:strike w:val="0"/>
      <w:spacing w:val="2"/>
      <w:sz w:val="21"/>
      <w:szCs w:val="21"/>
      <w:u w:val="none"/>
    </w:rPr>
  </w:style>
  <w:style w:type="paragraph" w:customStyle="1" w:styleId="75">
    <w:name w:val="Абзац списка7"/>
    <w:basedOn w:val="a"/>
    <w:rsid w:val="005A4FDD"/>
    <w:pPr>
      <w:ind w:left="720"/>
    </w:pPr>
    <w:rPr>
      <w:rFonts w:eastAsia="Calibri"/>
    </w:rPr>
  </w:style>
  <w:style w:type="paragraph" w:customStyle="1" w:styleId="84">
    <w:name w:val="Абзац списка8"/>
    <w:basedOn w:val="a"/>
    <w:rsid w:val="005A4FDD"/>
    <w:pPr>
      <w:ind w:left="720"/>
    </w:pPr>
    <w:rPr>
      <w:rFonts w:eastAsia="Calibri"/>
    </w:rPr>
  </w:style>
  <w:style w:type="paragraph" w:customStyle="1" w:styleId="95">
    <w:name w:val="Абзац списка9"/>
    <w:basedOn w:val="a"/>
    <w:rsid w:val="005A4FDD"/>
    <w:pPr>
      <w:ind w:left="720"/>
    </w:pPr>
    <w:rPr>
      <w:rFonts w:eastAsia="Calibri"/>
    </w:rPr>
  </w:style>
  <w:style w:type="character" w:customStyle="1" w:styleId="WW8Num2z0">
    <w:name w:val="WW8Num2z0"/>
    <w:rsid w:val="005A4FDD"/>
    <w:rPr>
      <w:rFonts w:ascii="Symbol" w:hAnsi="Symbol"/>
    </w:rPr>
  </w:style>
  <w:style w:type="character" w:customStyle="1" w:styleId="WW8Num3z0">
    <w:name w:val="WW8Num3z0"/>
    <w:rsid w:val="005A4FDD"/>
  </w:style>
  <w:style w:type="character" w:customStyle="1" w:styleId="WW8Num6z0">
    <w:name w:val="WW8Num6z0"/>
    <w:rsid w:val="005A4FDD"/>
    <w:rPr>
      <w:rFonts w:ascii="Symbol" w:hAnsi="Symbol"/>
    </w:rPr>
  </w:style>
  <w:style w:type="character" w:customStyle="1" w:styleId="WW8Num10z0">
    <w:name w:val="WW8Num10z0"/>
    <w:rsid w:val="005A4FDD"/>
    <w:rPr>
      <w:rFonts w:ascii="Symbol" w:hAnsi="Symbol"/>
    </w:rPr>
  </w:style>
  <w:style w:type="character" w:customStyle="1" w:styleId="WW8Num11z0">
    <w:name w:val="WW8Num11z0"/>
    <w:rsid w:val="005A4FDD"/>
    <w:rPr>
      <w:rFonts w:ascii="Symbol" w:hAnsi="Symbol"/>
    </w:rPr>
  </w:style>
  <w:style w:type="character" w:customStyle="1" w:styleId="WW8Num12z0">
    <w:name w:val="WW8Num12z0"/>
    <w:rsid w:val="005A4FDD"/>
    <w:rPr>
      <w:rFonts w:ascii="Symbol" w:hAnsi="Symbol"/>
    </w:rPr>
  </w:style>
  <w:style w:type="character" w:customStyle="1" w:styleId="3d">
    <w:name w:val="Основной шрифт абзаца3"/>
    <w:rsid w:val="005A4FDD"/>
  </w:style>
  <w:style w:type="character" w:customStyle="1" w:styleId="WW8Num1z0">
    <w:name w:val="WW8Num1z0"/>
    <w:rsid w:val="005A4FDD"/>
    <w:rPr>
      <w:rFonts w:ascii="Symbol" w:hAnsi="Symbol"/>
    </w:rPr>
  </w:style>
  <w:style w:type="character" w:customStyle="1" w:styleId="WW8Num6z1">
    <w:name w:val="WW8Num6z1"/>
    <w:rsid w:val="005A4FDD"/>
    <w:rPr>
      <w:rFonts w:ascii="Courier New" w:hAnsi="Courier New"/>
    </w:rPr>
  </w:style>
  <w:style w:type="character" w:customStyle="1" w:styleId="WW8Num6z2">
    <w:name w:val="WW8Num6z2"/>
    <w:rsid w:val="005A4FDD"/>
    <w:rPr>
      <w:rFonts w:ascii="Wingdings" w:hAnsi="Wingdings"/>
    </w:rPr>
  </w:style>
  <w:style w:type="character" w:customStyle="1" w:styleId="2f2">
    <w:name w:val="Основной шрифт абзаца2"/>
    <w:rsid w:val="005A4FDD"/>
  </w:style>
  <w:style w:type="character" w:customStyle="1" w:styleId="affff1">
    <w:name w:val="Красная строка Знак"/>
    <w:rsid w:val="005A4FDD"/>
    <w:rPr>
      <w:rFonts w:ascii="Times New Roman" w:hAnsi="Times New Roman"/>
      <w:sz w:val="24"/>
    </w:rPr>
  </w:style>
  <w:style w:type="character" w:customStyle="1" w:styleId="WW-Absatz-Standardschriftart111111111">
    <w:name w:val="WW-Absatz-Standardschriftart111111111"/>
    <w:rsid w:val="005A4FDD"/>
  </w:style>
  <w:style w:type="character" w:customStyle="1" w:styleId="affff2">
    <w:name w:val="Символ сноски"/>
    <w:rsid w:val="005A4FDD"/>
    <w:rPr>
      <w:vertAlign w:val="superscript"/>
    </w:rPr>
  </w:style>
  <w:style w:type="character" w:customStyle="1" w:styleId="1f">
    <w:name w:val="Основной шрифт абзаца1"/>
    <w:rsid w:val="005A4FDD"/>
  </w:style>
  <w:style w:type="character" w:customStyle="1" w:styleId="affff3">
    <w:name w:val="Маркеры списка"/>
    <w:rsid w:val="005A4FDD"/>
    <w:rPr>
      <w:rFonts w:ascii="OpenSymbol" w:eastAsia="OpenSymbol" w:hAnsi="OpenSymbol"/>
    </w:rPr>
  </w:style>
  <w:style w:type="character" w:customStyle="1" w:styleId="ListLabel1">
    <w:name w:val="ListLabel 1"/>
    <w:rsid w:val="005A4FDD"/>
  </w:style>
  <w:style w:type="character" w:customStyle="1" w:styleId="ListLabel2">
    <w:name w:val="ListLabel 2"/>
    <w:rsid w:val="005A4FDD"/>
  </w:style>
  <w:style w:type="character" w:customStyle="1" w:styleId="ListLabel3">
    <w:name w:val="ListLabel 3"/>
    <w:rsid w:val="005A4FDD"/>
  </w:style>
  <w:style w:type="character" w:customStyle="1" w:styleId="affff4">
    <w:name w:val="Символ нумерации"/>
    <w:rsid w:val="005A4FDD"/>
  </w:style>
  <w:style w:type="paragraph" w:customStyle="1" w:styleId="affff5">
    <w:name w:val="Заголовок"/>
    <w:basedOn w:val="a"/>
    <w:next w:val="a7"/>
    <w:rsid w:val="005A4FDD"/>
    <w:pPr>
      <w:keepNext/>
      <w:suppressAutoHyphens/>
      <w:spacing w:before="240" w:after="120" w:line="276" w:lineRule="auto"/>
    </w:pPr>
    <w:rPr>
      <w:rFonts w:ascii="Arial" w:eastAsia="Microsoft YaHei" w:hAnsi="Arial" w:cs="Mangal"/>
      <w:kern w:val="1"/>
      <w:sz w:val="28"/>
      <w:szCs w:val="28"/>
      <w:lang w:eastAsia="ar-SA"/>
    </w:rPr>
  </w:style>
  <w:style w:type="paragraph" w:styleId="affff6">
    <w:name w:val="List"/>
    <w:basedOn w:val="a7"/>
    <w:uiPriority w:val="99"/>
    <w:rsid w:val="005A4FDD"/>
    <w:pPr>
      <w:suppressAutoHyphens/>
      <w:spacing w:after="120" w:line="276" w:lineRule="auto"/>
      <w:jc w:val="left"/>
    </w:pPr>
    <w:rPr>
      <w:rFonts w:ascii="Calibri" w:hAnsi="Calibri" w:cs="Mangal"/>
      <w:kern w:val="1"/>
      <w:sz w:val="22"/>
      <w:szCs w:val="22"/>
      <w:lang w:eastAsia="ar-SA"/>
    </w:rPr>
  </w:style>
  <w:style w:type="paragraph" w:customStyle="1" w:styleId="3e">
    <w:name w:val="Название3"/>
    <w:basedOn w:val="a"/>
    <w:rsid w:val="005A4FDD"/>
    <w:pPr>
      <w:suppressLineNumbers/>
      <w:suppressAutoHyphens/>
      <w:spacing w:before="120" w:after="120" w:line="276" w:lineRule="auto"/>
    </w:pPr>
    <w:rPr>
      <w:rFonts w:ascii="Calibri" w:hAnsi="Calibri" w:cs="Mangal"/>
      <w:i/>
      <w:iCs/>
      <w:kern w:val="1"/>
      <w:lang w:eastAsia="ar-SA"/>
    </w:rPr>
  </w:style>
  <w:style w:type="paragraph" w:customStyle="1" w:styleId="3f">
    <w:name w:val="Указатель3"/>
    <w:basedOn w:val="a"/>
    <w:rsid w:val="005A4FDD"/>
    <w:pPr>
      <w:suppressLineNumbers/>
      <w:suppressAutoHyphens/>
      <w:spacing w:after="200" w:line="276" w:lineRule="auto"/>
    </w:pPr>
    <w:rPr>
      <w:rFonts w:ascii="Calibri" w:hAnsi="Calibri" w:cs="Mangal"/>
      <w:kern w:val="1"/>
      <w:sz w:val="22"/>
      <w:szCs w:val="22"/>
      <w:lang w:eastAsia="ar-SA"/>
    </w:rPr>
  </w:style>
  <w:style w:type="paragraph" w:customStyle="1" w:styleId="2f3">
    <w:name w:val="Название2"/>
    <w:basedOn w:val="a"/>
    <w:rsid w:val="005A4FDD"/>
    <w:pPr>
      <w:suppressLineNumbers/>
      <w:suppressAutoHyphens/>
      <w:spacing w:before="120" w:after="120" w:line="276" w:lineRule="auto"/>
    </w:pPr>
    <w:rPr>
      <w:rFonts w:ascii="Calibri" w:hAnsi="Calibri" w:cs="Mangal"/>
      <w:i/>
      <w:iCs/>
      <w:kern w:val="1"/>
      <w:lang w:eastAsia="ar-SA"/>
    </w:rPr>
  </w:style>
  <w:style w:type="paragraph" w:customStyle="1" w:styleId="2f4">
    <w:name w:val="Указатель2"/>
    <w:basedOn w:val="a"/>
    <w:rsid w:val="005A4FDD"/>
    <w:pPr>
      <w:suppressLineNumbers/>
      <w:suppressAutoHyphens/>
      <w:spacing w:after="200" w:line="276" w:lineRule="auto"/>
    </w:pPr>
    <w:rPr>
      <w:rFonts w:ascii="Calibri" w:hAnsi="Calibri" w:cs="Mangal"/>
      <w:kern w:val="1"/>
      <w:sz w:val="22"/>
      <w:szCs w:val="22"/>
      <w:lang w:eastAsia="ar-SA"/>
    </w:rPr>
  </w:style>
  <w:style w:type="paragraph" w:customStyle="1" w:styleId="1f0">
    <w:name w:val="Название1"/>
    <w:basedOn w:val="a"/>
    <w:rsid w:val="005A4FDD"/>
    <w:pPr>
      <w:suppressLineNumbers/>
      <w:suppressAutoHyphens/>
      <w:spacing w:before="120" w:after="120" w:line="276" w:lineRule="auto"/>
    </w:pPr>
    <w:rPr>
      <w:rFonts w:ascii="Calibri" w:hAnsi="Calibri" w:cs="Mangal"/>
      <w:i/>
      <w:iCs/>
      <w:kern w:val="1"/>
      <w:lang w:eastAsia="ar-SA"/>
    </w:rPr>
  </w:style>
  <w:style w:type="paragraph" w:customStyle="1" w:styleId="1f1">
    <w:name w:val="Указатель1"/>
    <w:basedOn w:val="a"/>
    <w:rsid w:val="005A4FDD"/>
    <w:pPr>
      <w:suppressLineNumbers/>
      <w:suppressAutoHyphens/>
      <w:spacing w:after="200" w:line="276" w:lineRule="auto"/>
    </w:pPr>
    <w:rPr>
      <w:rFonts w:ascii="Calibri" w:hAnsi="Calibri" w:cs="Mangal"/>
      <w:kern w:val="1"/>
      <w:sz w:val="22"/>
      <w:szCs w:val="22"/>
      <w:lang w:eastAsia="ar-SA"/>
    </w:rPr>
  </w:style>
  <w:style w:type="character" w:customStyle="1" w:styleId="HTML1">
    <w:name w:val="Стандартный HTML Знак1"/>
    <w:basedOn w:val="a0"/>
    <w:uiPriority w:val="99"/>
    <w:locked/>
    <w:rsid w:val="005A4FDD"/>
    <w:rPr>
      <w:rFonts w:ascii="Consolas" w:hAnsi="Consolas" w:cs="Times New Roman"/>
    </w:rPr>
  </w:style>
  <w:style w:type="paragraph" w:customStyle="1" w:styleId="1f2">
    <w:name w:val="Красная строка1"/>
    <w:basedOn w:val="a7"/>
    <w:rsid w:val="005A4FDD"/>
    <w:pPr>
      <w:suppressAutoHyphens/>
      <w:spacing w:line="100" w:lineRule="atLeast"/>
      <w:ind w:firstLine="210"/>
      <w:jc w:val="left"/>
    </w:pPr>
    <w:rPr>
      <w:kern w:val="1"/>
      <w:lang w:eastAsia="ar-SA"/>
    </w:rPr>
  </w:style>
  <w:style w:type="paragraph" w:customStyle="1" w:styleId="affff7">
    <w:name w:val="Знак Знак Знак Знак Знак Знак Знак"/>
    <w:basedOn w:val="a"/>
    <w:rsid w:val="005A4FDD"/>
    <w:pPr>
      <w:suppressAutoHyphens/>
      <w:spacing w:after="160" w:line="240" w:lineRule="exact"/>
    </w:pPr>
    <w:rPr>
      <w:rFonts w:ascii="Verdana" w:hAnsi="Verdana" w:cs="Verdana"/>
      <w:kern w:val="1"/>
      <w:sz w:val="20"/>
      <w:szCs w:val="20"/>
      <w:lang w:val="en-US" w:eastAsia="ar-SA"/>
    </w:rPr>
  </w:style>
  <w:style w:type="paragraph" w:customStyle="1" w:styleId="affff8">
    <w:name w:val="Содержимое таблицы"/>
    <w:basedOn w:val="a"/>
    <w:rsid w:val="005A4FDD"/>
    <w:pPr>
      <w:suppressLineNumbers/>
      <w:suppressAutoHyphens/>
      <w:spacing w:line="100" w:lineRule="atLeast"/>
    </w:pPr>
    <w:rPr>
      <w:kern w:val="1"/>
      <w:lang w:eastAsia="ar-SA"/>
    </w:rPr>
  </w:style>
  <w:style w:type="paragraph" w:customStyle="1" w:styleId="213">
    <w:name w:val="Основной текст с отступом 21"/>
    <w:basedOn w:val="a"/>
    <w:rsid w:val="005A4FDD"/>
    <w:pPr>
      <w:suppressAutoHyphens/>
      <w:spacing w:after="120" w:line="480" w:lineRule="auto"/>
      <w:ind w:left="283"/>
    </w:pPr>
    <w:rPr>
      <w:rFonts w:ascii="Calibri" w:hAnsi="Calibri"/>
      <w:kern w:val="1"/>
      <w:lang w:eastAsia="ar-SA"/>
    </w:rPr>
  </w:style>
  <w:style w:type="character" w:customStyle="1" w:styleId="1f3">
    <w:name w:val="Нижний колонтитул Знак1"/>
    <w:basedOn w:val="a0"/>
    <w:uiPriority w:val="99"/>
    <w:locked/>
    <w:rsid w:val="005A4FDD"/>
    <w:rPr>
      <w:rFonts w:ascii="Calibri" w:eastAsia="Times New Roman" w:hAnsi="Calibri" w:cs="Times New Roman"/>
      <w:kern w:val="1"/>
      <w:sz w:val="24"/>
      <w:szCs w:val="24"/>
      <w:lang w:eastAsia="ar-SA" w:bidi="ar-SA"/>
    </w:rPr>
  </w:style>
  <w:style w:type="character" w:customStyle="1" w:styleId="1f4">
    <w:name w:val="Верхний колонтитул Знак1"/>
    <w:aliases w:val="ВерхКолонтитул Знак1"/>
    <w:basedOn w:val="a0"/>
    <w:uiPriority w:val="99"/>
    <w:locked/>
    <w:rsid w:val="005A4FDD"/>
    <w:rPr>
      <w:rFonts w:ascii="Calibri" w:eastAsia="Times New Roman" w:hAnsi="Calibri" w:cs="Times New Roman"/>
      <w:kern w:val="1"/>
      <w:sz w:val="24"/>
      <w:szCs w:val="24"/>
      <w:lang w:eastAsia="ar-SA" w:bidi="ar-SA"/>
    </w:rPr>
  </w:style>
  <w:style w:type="paragraph" w:customStyle="1" w:styleId="2f5">
    <w:name w:val="Список_маркир.2"/>
    <w:basedOn w:val="a"/>
    <w:rsid w:val="005A4FDD"/>
    <w:pPr>
      <w:tabs>
        <w:tab w:val="left" w:pos="1021"/>
      </w:tabs>
      <w:suppressAutoHyphens/>
      <w:spacing w:line="360" w:lineRule="auto"/>
      <w:ind w:firstLine="567"/>
      <w:jc w:val="both"/>
    </w:pPr>
    <w:rPr>
      <w:kern w:val="1"/>
      <w:lang w:eastAsia="ar-SA"/>
    </w:rPr>
  </w:style>
  <w:style w:type="character" w:customStyle="1" w:styleId="1f5">
    <w:name w:val="Название Знак1"/>
    <w:basedOn w:val="a0"/>
    <w:uiPriority w:val="10"/>
    <w:locked/>
    <w:rsid w:val="005A4FDD"/>
    <w:rPr>
      <w:rFonts w:cs="Times New Roman"/>
      <w:b/>
      <w:bCs/>
      <w:kern w:val="1"/>
      <w:sz w:val="24"/>
      <w:lang w:eastAsia="ar-SA" w:bidi="ar-SA"/>
    </w:rPr>
  </w:style>
  <w:style w:type="paragraph" w:customStyle="1" w:styleId="Left">
    <w:name w:val="Left"/>
    <w:rsid w:val="005A4FDD"/>
    <w:pPr>
      <w:widowControl w:val="0"/>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affff9">
    <w:name w:val="Заголовок таблицы"/>
    <w:basedOn w:val="affff8"/>
    <w:rsid w:val="005A4FDD"/>
    <w:pPr>
      <w:jc w:val="center"/>
    </w:pPr>
    <w:rPr>
      <w:b/>
      <w:bCs/>
    </w:rPr>
  </w:style>
  <w:style w:type="paragraph" w:customStyle="1" w:styleId="S20">
    <w:name w:val="S_Заголовок 2"/>
    <w:basedOn w:val="2"/>
    <w:link w:val="S22"/>
    <w:autoRedefine/>
    <w:rsid w:val="005A4FDD"/>
    <w:pPr>
      <w:keepNext w:val="0"/>
      <w:spacing w:after="120"/>
      <w:ind w:left="709" w:firstLine="0"/>
      <w:jc w:val="center"/>
    </w:pPr>
    <w:rPr>
      <w:rFonts w:eastAsia="Times New Roman"/>
      <w:b w:val="0"/>
      <w:bCs w:val="0"/>
    </w:rPr>
  </w:style>
  <w:style w:type="character" w:customStyle="1" w:styleId="S22">
    <w:name w:val="S_Заголовок 2 Знак Знак"/>
    <w:link w:val="S20"/>
    <w:locked/>
    <w:rsid w:val="005A4FDD"/>
    <w:rPr>
      <w:rFonts w:ascii="Times New Roman" w:eastAsia="Times New Roman" w:hAnsi="Times New Roman" w:cs="Times New Roman"/>
      <w:sz w:val="24"/>
      <w:szCs w:val="24"/>
      <w:lang w:eastAsia="ru-RU"/>
    </w:rPr>
  </w:style>
  <w:style w:type="paragraph" w:customStyle="1" w:styleId="affffa">
    <w:name w:val="основной текст"/>
    <w:basedOn w:val="a"/>
    <w:rsid w:val="005A4FDD"/>
    <w:pPr>
      <w:spacing w:after="120"/>
      <w:ind w:firstLine="851"/>
      <w:jc w:val="both"/>
    </w:pPr>
    <w:rPr>
      <w:rFonts w:ascii="Arial" w:hAnsi="Arial"/>
      <w:sz w:val="28"/>
      <w:szCs w:val="20"/>
    </w:rPr>
  </w:style>
  <w:style w:type="paragraph" w:customStyle="1" w:styleId="1f6">
    <w:name w:val="Знак Знак Знак Знак Знак1 Знак"/>
    <w:basedOn w:val="a"/>
    <w:rsid w:val="005A4FDD"/>
    <w:pPr>
      <w:spacing w:after="160" w:line="240" w:lineRule="exact"/>
    </w:pPr>
    <w:rPr>
      <w:rFonts w:ascii="Verdana" w:hAnsi="Verdana"/>
      <w:lang w:val="en-US" w:eastAsia="en-US"/>
    </w:rPr>
  </w:style>
  <w:style w:type="character" w:customStyle="1" w:styleId="s23">
    <w:name w:val="s2"/>
    <w:basedOn w:val="a0"/>
    <w:rsid w:val="005A4FDD"/>
    <w:rPr>
      <w:rFonts w:cs="Times New Roman"/>
    </w:rPr>
  </w:style>
  <w:style w:type="paragraph" w:customStyle="1" w:styleId="0">
    <w:name w:val="Основной текст 0"/>
    <w:aliases w:val="95 ПК,1 Основной текст 0,А. Основной текст 0 Знак Знак Знак Знак,А. Основной текст 0,1. Основной текст 0,А. Основной текст 0 Знак Знак,А. Основной текст 0 Знак Знак Знак Знак Знак Знак,Основной тек..."/>
    <w:basedOn w:val="a"/>
    <w:link w:val="102"/>
    <w:rsid w:val="005A4FDD"/>
    <w:pPr>
      <w:suppressAutoHyphens/>
      <w:ind w:firstLine="539"/>
      <w:jc w:val="both"/>
    </w:pPr>
    <w:rPr>
      <w:color w:val="000000"/>
      <w:kern w:val="24"/>
      <w:lang w:eastAsia="en-US"/>
    </w:rPr>
  </w:style>
  <w:style w:type="character" w:customStyle="1" w:styleId="102">
    <w:name w:val="1 Основной текст 02"/>
    <w:basedOn w:val="a0"/>
    <w:link w:val="0"/>
    <w:locked/>
    <w:rsid w:val="005A4FDD"/>
    <w:rPr>
      <w:rFonts w:ascii="Times New Roman" w:eastAsia="Times New Roman" w:hAnsi="Times New Roman" w:cs="Times New Roman"/>
      <w:color w:val="000000"/>
      <w:kern w:val="24"/>
      <w:sz w:val="24"/>
      <w:szCs w:val="24"/>
    </w:rPr>
  </w:style>
  <w:style w:type="paragraph" w:customStyle="1" w:styleId="00">
    <w:name w:val="Основной 0"/>
    <w:aliases w:val="95ПК"/>
    <w:basedOn w:val="a"/>
    <w:link w:val="01"/>
    <w:qFormat/>
    <w:rsid w:val="005A4FDD"/>
    <w:pPr>
      <w:ind w:firstLine="539"/>
      <w:jc w:val="both"/>
    </w:pPr>
    <w:rPr>
      <w:szCs w:val="22"/>
      <w:lang w:val="en-US"/>
    </w:rPr>
  </w:style>
  <w:style w:type="character" w:customStyle="1" w:styleId="01">
    <w:name w:val="Основной 0 Знак"/>
    <w:aliases w:val="95ПК Знак"/>
    <w:basedOn w:val="a0"/>
    <w:link w:val="00"/>
    <w:locked/>
    <w:rsid w:val="005A4FDD"/>
    <w:rPr>
      <w:rFonts w:ascii="Times New Roman" w:eastAsia="Times New Roman" w:hAnsi="Times New Roman" w:cs="Times New Roman"/>
      <w:sz w:val="24"/>
      <w:lang w:val="en-US" w:eastAsia="ru-RU"/>
    </w:rPr>
  </w:style>
  <w:style w:type="paragraph" w:customStyle="1" w:styleId="1f7">
    <w:name w:val="Стиль1гп Знак"/>
    <w:basedOn w:val="a"/>
    <w:link w:val="1f8"/>
    <w:rsid w:val="005A4FDD"/>
    <w:pPr>
      <w:spacing w:after="200" w:line="276" w:lineRule="auto"/>
      <w:ind w:firstLine="708"/>
      <w:jc w:val="both"/>
    </w:pPr>
    <w:rPr>
      <w:lang w:eastAsia="en-US"/>
    </w:rPr>
  </w:style>
  <w:style w:type="character" w:customStyle="1" w:styleId="1f8">
    <w:name w:val="Стиль1гп Знак Знак"/>
    <w:basedOn w:val="a0"/>
    <w:link w:val="1f7"/>
    <w:locked/>
    <w:rsid w:val="005A4FDD"/>
    <w:rPr>
      <w:rFonts w:ascii="Times New Roman" w:eastAsia="Times New Roman" w:hAnsi="Times New Roman" w:cs="Times New Roman"/>
      <w:sz w:val="24"/>
      <w:szCs w:val="24"/>
    </w:rPr>
  </w:style>
  <w:style w:type="paragraph" w:customStyle="1" w:styleId="affffb">
    <w:name w:val="Прижатый влево"/>
    <w:basedOn w:val="a"/>
    <w:next w:val="a"/>
    <w:rsid w:val="005A4FDD"/>
    <w:pPr>
      <w:widowControl w:val="0"/>
      <w:autoSpaceDE w:val="0"/>
      <w:autoSpaceDN w:val="0"/>
      <w:adjustRightInd w:val="0"/>
    </w:pPr>
    <w:rPr>
      <w:rFonts w:ascii="Arial" w:hAnsi="Arial"/>
    </w:rPr>
  </w:style>
  <w:style w:type="paragraph" w:customStyle="1" w:styleId="affffc">
    <w:name w:val="Нормальный (таблица)"/>
    <w:basedOn w:val="a"/>
    <w:next w:val="a"/>
    <w:rsid w:val="005A4FDD"/>
    <w:pPr>
      <w:widowControl w:val="0"/>
      <w:autoSpaceDE w:val="0"/>
      <w:autoSpaceDN w:val="0"/>
      <w:adjustRightInd w:val="0"/>
      <w:jc w:val="both"/>
    </w:pPr>
    <w:rPr>
      <w:rFonts w:ascii="Arial" w:hAnsi="Arial"/>
    </w:rPr>
  </w:style>
  <w:style w:type="character" w:customStyle="1" w:styleId="style4">
    <w:name w:val="style4"/>
    <w:basedOn w:val="a0"/>
    <w:rsid w:val="005A4FDD"/>
    <w:rPr>
      <w:rFonts w:cs="Times New Roman"/>
    </w:rPr>
  </w:style>
  <w:style w:type="paragraph" w:customStyle="1" w:styleId="1f9">
    <w:name w:val="Заголовок №1"/>
    <w:basedOn w:val="a"/>
    <w:rsid w:val="005A4FDD"/>
    <w:pPr>
      <w:widowControl w:val="0"/>
      <w:shd w:val="clear" w:color="auto" w:fill="FFFFFF"/>
      <w:spacing w:line="274" w:lineRule="exact"/>
      <w:outlineLvl w:val="0"/>
    </w:pPr>
    <w:rPr>
      <w:rFonts w:ascii="Arial" w:hAnsi="Arial" w:cs="Arial"/>
      <w:sz w:val="18"/>
      <w:szCs w:val="18"/>
    </w:rPr>
  </w:style>
  <w:style w:type="character" w:customStyle="1" w:styleId="101">
    <w:name w:val="Основной текст + 10"/>
    <w:aliases w:val="5 pt1"/>
    <w:basedOn w:val="affff0"/>
    <w:rsid w:val="005A4FDD"/>
    <w:rPr>
      <w:rFonts w:ascii="Arial" w:eastAsia="Times New Roman" w:hAnsi="Arial" w:cs="Arial"/>
      <w:color w:val="000000"/>
      <w:spacing w:val="0"/>
      <w:w w:val="100"/>
      <w:position w:val="0"/>
      <w:sz w:val="21"/>
      <w:szCs w:val="21"/>
      <w:u w:val="none"/>
      <w:shd w:val="clear" w:color="auto" w:fill="FFFFFF"/>
      <w:lang w:val="ru-RU" w:eastAsia="ru-RU"/>
    </w:rPr>
  </w:style>
  <w:style w:type="paragraph" w:customStyle="1" w:styleId="affffd">
    <w:name w:val="Чертежный"/>
    <w:rsid w:val="005A4FDD"/>
    <w:pPr>
      <w:spacing w:after="0" w:line="240" w:lineRule="auto"/>
      <w:jc w:val="both"/>
    </w:pPr>
    <w:rPr>
      <w:rFonts w:ascii="ISOCPEUR" w:eastAsia="Times New Roman" w:hAnsi="ISOCPEUR" w:cs="Times New Roman"/>
      <w:i/>
      <w:sz w:val="28"/>
      <w:szCs w:val="20"/>
      <w:lang w:val="uk-UA" w:eastAsia="ru-RU"/>
    </w:rPr>
  </w:style>
  <w:style w:type="character" w:styleId="affffe">
    <w:name w:val="Placeholder Text"/>
    <w:basedOn w:val="a0"/>
    <w:uiPriority w:val="99"/>
    <w:semiHidden/>
    <w:rsid w:val="005A4FDD"/>
    <w:rPr>
      <w:rFonts w:cs="Times New Roman"/>
      <w:color w:val="808080"/>
    </w:rPr>
  </w:style>
  <w:style w:type="paragraph" w:customStyle="1" w:styleId="1fa">
    <w:name w:val="Цитата1"/>
    <w:basedOn w:val="a"/>
    <w:rsid w:val="005A4FDD"/>
    <w:pPr>
      <w:suppressAutoHyphens/>
      <w:spacing w:line="360" w:lineRule="auto"/>
      <w:ind w:left="284" w:right="459"/>
    </w:pPr>
    <w:rPr>
      <w:sz w:val="28"/>
      <w:szCs w:val="20"/>
      <w:lang w:eastAsia="ar-SA"/>
    </w:rPr>
  </w:style>
  <w:style w:type="paragraph" w:customStyle="1" w:styleId="112">
    <w:name w:val="Обычный11"/>
    <w:rsid w:val="005A4FDD"/>
    <w:pPr>
      <w:widowControl w:val="0"/>
      <w:spacing w:after="0" w:line="440" w:lineRule="auto"/>
    </w:pPr>
    <w:rPr>
      <w:rFonts w:ascii="Times New Roman" w:eastAsia="Times New Roman" w:hAnsi="Times New Roman" w:cs="Times New Roman"/>
      <w:szCs w:val="20"/>
      <w:lang w:eastAsia="ru-RU"/>
    </w:rPr>
  </w:style>
  <w:style w:type="paragraph" w:customStyle="1" w:styleId="2f6">
    <w:name w:val="Обычный2"/>
    <w:rsid w:val="005A4FDD"/>
    <w:pPr>
      <w:widowControl w:val="0"/>
      <w:spacing w:after="0" w:line="440" w:lineRule="auto"/>
    </w:pPr>
    <w:rPr>
      <w:rFonts w:ascii="Times New Roman" w:eastAsia="Times New Roman" w:hAnsi="Times New Roman" w:cs="Times New Roman"/>
      <w:szCs w:val="20"/>
      <w:lang w:eastAsia="ru-RU"/>
    </w:rPr>
  </w:style>
  <w:style w:type="paragraph" w:customStyle="1" w:styleId="Contents2">
    <w:name w:val="Contents 2"/>
    <w:basedOn w:val="Standard"/>
    <w:rsid w:val="005A4FDD"/>
    <w:pPr>
      <w:suppressLineNumbers/>
      <w:ind w:left="283"/>
    </w:pPr>
    <w:rPr>
      <w:rFonts w:eastAsia="Times New Roman"/>
      <w:b/>
    </w:rPr>
  </w:style>
  <w:style w:type="paragraph" w:customStyle="1" w:styleId="Contents3">
    <w:name w:val="Contents 3"/>
    <w:basedOn w:val="Standard"/>
    <w:next w:val="Standard"/>
    <w:rsid w:val="005A4FDD"/>
    <w:pPr>
      <w:ind w:left="400"/>
    </w:pPr>
    <w:rPr>
      <w:rFonts w:eastAsia="Times New Roman"/>
    </w:rPr>
  </w:style>
  <w:style w:type="paragraph" w:customStyle="1" w:styleId="214">
    <w:name w:val="Основной текст 21"/>
    <w:basedOn w:val="Standard"/>
    <w:rsid w:val="005A4FDD"/>
    <w:pPr>
      <w:tabs>
        <w:tab w:val="left" w:pos="2610"/>
      </w:tabs>
      <w:jc w:val="both"/>
    </w:pPr>
    <w:rPr>
      <w:rFonts w:eastAsia="Times New Roman"/>
      <w:sz w:val="28"/>
      <w:szCs w:val="20"/>
    </w:rPr>
  </w:style>
  <w:style w:type="paragraph" w:customStyle="1" w:styleId="ContentsHeading">
    <w:name w:val="Contents Heading"/>
    <w:basedOn w:val="a"/>
    <w:next w:val="Standard"/>
    <w:rsid w:val="005A4FDD"/>
    <w:pPr>
      <w:keepNext/>
      <w:keepLines/>
      <w:suppressAutoHyphens/>
      <w:autoSpaceDN w:val="0"/>
      <w:spacing w:before="480" w:line="276" w:lineRule="auto"/>
      <w:textAlignment w:val="baseline"/>
    </w:pPr>
    <w:rPr>
      <w:rFonts w:ascii="Cambria" w:hAnsi="Cambria"/>
      <w:b/>
      <w:bCs/>
      <w:color w:val="365F91"/>
      <w:kern w:val="3"/>
      <w:sz w:val="28"/>
      <w:szCs w:val="28"/>
      <w:lang w:val="en-US" w:eastAsia="zh-CN"/>
    </w:rPr>
  </w:style>
  <w:style w:type="paragraph" w:styleId="2f7">
    <w:name w:val="toc 2"/>
    <w:basedOn w:val="a"/>
    <w:next w:val="a"/>
    <w:uiPriority w:val="39"/>
    <w:rsid w:val="005A4FDD"/>
    <w:pPr>
      <w:widowControl w:val="0"/>
      <w:tabs>
        <w:tab w:val="right" w:pos="9514"/>
      </w:tabs>
      <w:suppressAutoHyphens/>
      <w:spacing w:before="240"/>
      <w:ind w:firstLine="709"/>
      <w:jc w:val="both"/>
    </w:pPr>
    <w:rPr>
      <w:b/>
      <w:bCs/>
      <w:sz w:val="20"/>
      <w:szCs w:val="20"/>
      <w:lang w:eastAsia="ar-SA"/>
    </w:rPr>
  </w:style>
  <w:style w:type="paragraph" w:styleId="3f0">
    <w:name w:val="toc 3"/>
    <w:basedOn w:val="a"/>
    <w:next w:val="a"/>
    <w:uiPriority w:val="39"/>
    <w:rsid w:val="005A4FDD"/>
    <w:pPr>
      <w:widowControl w:val="0"/>
      <w:suppressAutoHyphens/>
      <w:ind w:left="240" w:firstLine="709"/>
    </w:pPr>
    <w:rPr>
      <w:sz w:val="20"/>
      <w:szCs w:val="20"/>
      <w:lang w:eastAsia="ar-SA"/>
    </w:rPr>
  </w:style>
  <w:style w:type="paragraph" w:customStyle="1" w:styleId="1fb">
    <w:name w:val="Без интервала1"/>
    <w:link w:val="NoSpacingChar"/>
    <w:qFormat/>
    <w:rsid w:val="005A4FDD"/>
    <w:pPr>
      <w:suppressAutoHyphens/>
      <w:autoSpaceDN w:val="0"/>
      <w:spacing w:after="0" w:line="240" w:lineRule="auto"/>
      <w:textAlignment w:val="baseline"/>
    </w:pPr>
    <w:rPr>
      <w:rFonts w:ascii="Calibri" w:eastAsia="Times New Roman" w:hAnsi="Calibri" w:cs="Calibri"/>
      <w:kern w:val="3"/>
      <w:lang w:eastAsia="zh-CN"/>
    </w:rPr>
  </w:style>
  <w:style w:type="character" w:customStyle="1" w:styleId="StrongEmphasis">
    <w:name w:val="Strong Emphasis"/>
    <w:basedOn w:val="a0"/>
    <w:rsid w:val="005A4FDD"/>
    <w:rPr>
      <w:rFonts w:cs="Times New Roman"/>
      <w:b/>
      <w:bCs/>
    </w:rPr>
  </w:style>
  <w:style w:type="paragraph" w:customStyle="1" w:styleId="113">
    <w:name w:val="Заголовок 11"/>
    <w:basedOn w:val="Standard"/>
    <w:next w:val="Standard"/>
    <w:rsid w:val="005A4FDD"/>
    <w:pPr>
      <w:keepNext/>
      <w:keepLines/>
      <w:widowControl/>
      <w:spacing w:before="480" w:line="276" w:lineRule="auto"/>
    </w:pPr>
    <w:rPr>
      <w:rFonts w:ascii="Cambria" w:eastAsia="Times New Roman" w:hAnsi="Cambria" w:cs="Times New Roman"/>
      <w:b/>
      <w:bCs/>
      <w:color w:val="365F91"/>
      <w:sz w:val="28"/>
      <w:szCs w:val="28"/>
      <w:lang w:val="en-US" w:eastAsia="zh-CN"/>
    </w:rPr>
  </w:style>
  <w:style w:type="paragraph" w:customStyle="1" w:styleId="1">
    <w:name w:val="Маркированный_1"/>
    <w:basedOn w:val="Standard"/>
    <w:rsid w:val="005A4FDD"/>
    <w:pPr>
      <w:widowControl/>
      <w:numPr>
        <w:numId w:val="7"/>
      </w:numPr>
      <w:spacing w:after="200" w:line="360" w:lineRule="auto"/>
      <w:ind w:firstLine="720"/>
      <w:jc w:val="both"/>
    </w:pPr>
    <w:rPr>
      <w:rFonts w:eastAsia="Times New Roman" w:cs="Times New Roman"/>
      <w:lang w:val="en-US" w:eastAsia="zh-CN"/>
    </w:rPr>
  </w:style>
  <w:style w:type="paragraph" w:customStyle="1" w:styleId="S310">
    <w:name w:val="S_Нумерованный_3.1"/>
    <w:basedOn w:val="a"/>
    <w:rsid w:val="005A4FDD"/>
    <w:pPr>
      <w:suppressAutoHyphens/>
      <w:autoSpaceDN w:val="0"/>
      <w:spacing w:after="200" w:line="360" w:lineRule="auto"/>
      <w:ind w:firstLine="567"/>
      <w:jc w:val="both"/>
      <w:textAlignment w:val="baseline"/>
    </w:pPr>
    <w:rPr>
      <w:rFonts w:ascii="Arial Narrow" w:hAnsi="Arial Narrow"/>
      <w:kern w:val="3"/>
      <w:lang w:val="en-US" w:eastAsia="zh-CN"/>
    </w:rPr>
  </w:style>
  <w:style w:type="character" w:styleId="afffff">
    <w:name w:val="Book Title"/>
    <w:basedOn w:val="a0"/>
    <w:uiPriority w:val="33"/>
    <w:qFormat/>
    <w:rsid w:val="005A4FDD"/>
    <w:rPr>
      <w:rFonts w:cs="Times New Roman"/>
      <w:b/>
      <w:bCs/>
      <w:smallCaps/>
      <w:spacing w:val="5"/>
    </w:rPr>
  </w:style>
  <w:style w:type="paragraph" w:customStyle="1" w:styleId="S13">
    <w:name w:val="S_Заголовок 1"/>
    <w:basedOn w:val="a"/>
    <w:rsid w:val="005A4FDD"/>
    <w:pPr>
      <w:suppressAutoHyphens/>
      <w:autoSpaceDN w:val="0"/>
      <w:spacing w:after="200" w:line="360" w:lineRule="auto"/>
      <w:ind w:left="720"/>
      <w:jc w:val="center"/>
      <w:textAlignment w:val="baseline"/>
    </w:pPr>
    <w:rPr>
      <w:rFonts w:ascii="Arial Narrow" w:hAnsi="Arial Narrow"/>
      <w:b/>
      <w:caps/>
      <w:kern w:val="3"/>
      <w:lang w:eastAsia="zh-CN"/>
    </w:rPr>
  </w:style>
  <w:style w:type="paragraph" w:customStyle="1" w:styleId="215">
    <w:name w:val="Заголовок 21"/>
    <w:basedOn w:val="Standard"/>
    <w:next w:val="Standard"/>
    <w:rsid w:val="005A4FDD"/>
    <w:pPr>
      <w:keepNext/>
      <w:keepLines/>
      <w:widowControl/>
      <w:spacing w:before="200" w:line="276" w:lineRule="auto"/>
    </w:pPr>
    <w:rPr>
      <w:rFonts w:ascii="Cambria" w:eastAsia="Times New Roman" w:hAnsi="Cambria" w:cs="Times New Roman"/>
      <w:b/>
      <w:bCs/>
      <w:color w:val="4F81BD"/>
      <w:sz w:val="26"/>
      <w:szCs w:val="26"/>
      <w:lang w:val="en-US" w:eastAsia="zh-CN"/>
    </w:rPr>
  </w:style>
  <w:style w:type="paragraph" w:customStyle="1" w:styleId="312">
    <w:name w:val="Заголовок 31"/>
    <w:basedOn w:val="Standard"/>
    <w:next w:val="Standard"/>
    <w:rsid w:val="005A4FDD"/>
    <w:pPr>
      <w:keepNext/>
      <w:keepLines/>
      <w:widowControl/>
      <w:spacing w:before="200" w:line="276" w:lineRule="auto"/>
    </w:pPr>
    <w:rPr>
      <w:rFonts w:ascii="Cambria" w:eastAsia="Times New Roman" w:hAnsi="Cambria" w:cs="Times New Roman"/>
      <w:b/>
      <w:bCs/>
      <w:color w:val="4F81BD"/>
      <w:sz w:val="22"/>
      <w:szCs w:val="22"/>
      <w:lang w:val="en-US" w:eastAsia="zh-CN"/>
    </w:rPr>
  </w:style>
  <w:style w:type="paragraph" w:customStyle="1" w:styleId="Normal1">
    <w:name w:val="Normal1"/>
    <w:rsid w:val="005A4FDD"/>
    <w:pPr>
      <w:widowControl w:val="0"/>
      <w:suppressAutoHyphens/>
      <w:autoSpaceDN w:val="0"/>
      <w:textAlignment w:val="baseline"/>
    </w:pPr>
    <w:rPr>
      <w:rFonts w:ascii="Calibri" w:eastAsia="Times New Roman" w:hAnsi="Calibri" w:cs="Calibri"/>
      <w:kern w:val="3"/>
      <w:lang w:val="en-US" w:eastAsia="zh-CN"/>
    </w:rPr>
  </w:style>
  <w:style w:type="paragraph" w:customStyle="1" w:styleId="1fc">
    <w:name w:val="Нижний колонтитул1"/>
    <w:basedOn w:val="Standard"/>
    <w:rsid w:val="005A4FDD"/>
    <w:pPr>
      <w:widowControl/>
      <w:spacing w:after="200" w:line="276" w:lineRule="auto"/>
    </w:pPr>
    <w:rPr>
      <w:rFonts w:ascii="Calibri" w:eastAsia="Times New Roman" w:hAnsi="Calibri" w:cs="Calibri"/>
      <w:sz w:val="22"/>
      <w:szCs w:val="22"/>
      <w:lang w:val="en-US" w:eastAsia="zh-CN"/>
    </w:rPr>
  </w:style>
  <w:style w:type="paragraph" w:customStyle="1" w:styleId="45">
    <w:name w:val="Стиль4 Знак"/>
    <w:basedOn w:val="a"/>
    <w:rsid w:val="005A4FDD"/>
    <w:pPr>
      <w:suppressAutoHyphens/>
      <w:autoSpaceDN w:val="0"/>
      <w:spacing w:after="200"/>
      <w:ind w:firstLine="708"/>
      <w:jc w:val="both"/>
      <w:textAlignment w:val="baseline"/>
    </w:pPr>
    <w:rPr>
      <w:kern w:val="3"/>
      <w:lang w:val="en-US" w:eastAsia="zh-CN"/>
    </w:rPr>
  </w:style>
  <w:style w:type="paragraph" w:customStyle="1" w:styleId="Textbody">
    <w:name w:val="Text body"/>
    <w:basedOn w:val="Standard"/>
    <w:rsid w:val="005A4FDD"/>
    <w:pPr>
      <w:widowControl/>
      <w:spacing w:after="200" w:line="360" w:lineRule="auto"/>
      <w:ind w:right="-8" w:firstLine="709"/>
      <w:jc w:val="both"/>
    </w:pPr>
    <w:rPr>
      <w:rFonts w:eastAsia="Times New Roman" w:cs="Times New Roman"/>
      <w:sz w:val="28"/>
      <w:lang w:val="en-US" w:eastAsia="zh-CN"/>
    </w:rPr>
  </w:style>
  <w:style w:type="paragraph" w:customStyle="1" w:styleId="S">
    <w:name w:val="S_Нумерованный"/>
    <w:basedOn w:val="a"/>
    <w:rsid w:val="005A4FDD"/>
    <w:pPr>
      <w:keepNext/>
      <w:keepLines/>
      <w:numPr>
        <w:ilvl w:val="1"/>
        <w:numId w:val="32"/>
      </w:numPr>
      <w:suppressAutoHyphens/>
      <w:autoSpaceDN w:val="0"/>
      <w:spacing w:before="200" w:line="276" w:lineRule="auto"/>
      <w:jc w:val="both"/>
      <w:textAlignment w:val="baseline"/>
      <w:outlineLvl w:val="1"/>
    </w:pPr>
    <w:rPr>
      <w:rFonts w:ascii="Cambria" w:hAnsi="Cambria"/>
      <w:bCs/>
      <w:color w:val="4F81BD"/>
      <w:kern w:val="3"/>
      <w:sz w:val="26"/>
      <w:szCs w:val="26"/>
      <w:lang w:val="en-US" w:eastAsia="zh-CN"/>
    </w:rPr>
  </w:style>
  <w:style w:type="paragraph" w:customStyle="1" w:styleId="Footnote">
    <w:name w:val="Footnote"/>
    <w:basedOn w:val="Standard"/>
    <w:rsid w:val="005A4FDD"/>
    <w:pPr>
      <w:widowControl/>
      <w:spacing w:after="200" w:line="276" w:lineRule="auto"/>
    </w:pPr>
    <w:rPr>
      <w:rFonts w:eastAsia="Times New Roman" w:cs="Times New Roman"/>
      <w:sz w:val="22"/>
      <w:szCs w:val="22"/>
      <w:lang w:val="en-US" w:eastAsia="zh-CN"/>
    </w:rPr>
  </w:style>
  <w:style w:type="paragraph" w:customStyle="1" w:styleId="Style5">
    <w:name w:val="Style5"/>
    <w:basedOn w:val="Standard"/>
    <w:rsid w:val="005A4FDD"/>
    <w:pPr>
      <w:widowControl/>
      <w:spacing w:after="200" w:line="181" w:lineRule="exact"/>
      <w:ind w:firstLine="209"/>
      <w:jc w:val="both"/>
    </w:pPr>
    <w:rPr>
      <w:rFonts w:ascii="Century Schoolbook" w:eastAsia="Times New Roman" w:hAnsi="Century Schoolbook" w:cs="Century Schoolbook"/>
      <w:lang w:val="en-US" w:eastAsia="zh-CN"/>
    </w:rPr>
  </w:style>
  <w:style w:type="paragraph" w:customStyle="1" w:styleId="103">
    <w:name w:val="Таблица10Пункт"/>
    <w:basedOn w:val="Standard"/>
    <w:rsid w:val="005A4FDD"/>
    <w:pPr>
      <w:widowControl/>
      <w:spacing w:line="360" w:lineRule="auto"/>
      <w:jc w:val="center"/>
    </w:pPr>
    <w:rPr>
      <w:rFonts w:ascii="Arial Narrow" w:eastAsia="Times New Roman" w:hAnsi="Arial Narrow"/>
      <w:b/>
      <w:color w:val="000000"/>
      <w:lang w:eastAsia="zh-CN"/>
    </w:rPr>
  </w:style>
  <w:style w:type="paragraph" w:customStyle="1" w:styleId="510">
    <w:name w:val="Заголовок 51"/>
    <w:basedOn w:val="Standard"/>
    <w:next w:val="Standard"/>
    <w:rsid w:val="005A4FDD"/>
    <w:pPr>
      <w:keepNext/>
      <w:keepLines/>
      <w:widowControl/>
      <w:spacing w:before="200" w:line="276" w:lineRule="auto"/>
    </w:pPr>
    <w:rPr>
      <w:rFonts w:ascii="Cambria" w:eastAsia="Times New Roman" w:hAnsi="Cambria" w:cs="Times New Roman"/>
      <w:color w:val="243F60"/>
      <w:sz w:val="22"/>
      <w:szCs w:val="22"/>
      <w:lang w:val="en-US" w:eastAsia="zh-CN"/>
    </w:rPr>
  </w:style>
  <w:style w:type="paragraph" w:customStyle="1" w:styleId="zagl">
    <w:name w:val="zagl"/>
    <w:basedOn w:val="Standard"/>
    <w:rsid w:val="005A4FDD"/>
    <w:pPr>
      <w:widowControl/>
      <w:spacing w:before="280" w:after="280" w:line="276" w:lineRule="auto"/>
    </w:pPr>
    <w:rPr>
      <w:rFonts w:eastAsia="Times New Roman" w:cs="Times New Roman"/>
      <w:lang w:val="en-US" w:eastAsia="zh-CN"/>
    </w:rPr>
  </w:style>
  <w:style w:type="character" w:customStyle="1" w:styleId="FootnoteSymbol">
    <w:name w:val="Footnote Symbol"/>
    <w:basedOn w:val="a0"/>
    <w:rsid w:val="005A4FDD"/>
    <w:rPr>
      <w:rFonts w:cs="Times New Roman"/>
      <w:position w:val="0"/>
      <w:vertAlign w:val="superscript"/>
    </w:rPr>
  </w:style>
  <w:style w:type="paragraph" w:customStyle="1" w:styleId="Quotations">
    <w:name w:val="Quotations"/>
    <w:basedOn w:val="Standard"/>
    <w:rsid w:val="005A4FDD"/>
    <w:pPr>
      <w:spacing w:line="360" w:lineRule="auto"/>
      <w:ind w:left="284" w:right="459"/>
    </w:pPr>
    <w:rPr>
      <w:rFonts w:eastAsia="Times New Roman"/>
      <w:sz w:val="28"/>
      <w:szCs w:val="20"/>
    </w:rPr>
  </w:style>
  <w:style w:type="paragraph" w:customStyle="1" w:styleId="221">
    <w:name w:val="Основной текст 22"/>
    <w:rsid w:val="005A4FDD"/>
    <w:pPr>
      <w:widowControl w:val="0"/>
      <w:suppressAutoHyphens/>
      <w:spacing w:after="120" w:line="480" w:lineRule="auto"/>
    </w:pPr>
    <w:rPr>
      <w:rFonts w:ascii="Times New Roman" w:eastAsia="Times New Roman" w:hAnsi="Times New Roman" w:cs="Times New Roman"/>
      <w:sz w:val="24"/>
      <w:szCs w:val="24"/>
      <w:lang w:eastAsia="ru-RU"/>
    </w:rPr>
  </w:style>
  <w:style w:type="paragraph" w:customStyle="1" w:styleId="3110">
    <w:name w:val="Основной текст с отступом 311"/>
    <w:basedOn w:val="a"/>
    <w:rsid w:val="005A4FDD"/>
    <w:pPr>
      <w:suppressAutoHyphens/>
      <w:spacing w:after="120"/>
      <w:ind w:left="283"/>
    </w:pPr>
    <w:rPr>
      <w:sz w:val="16"/>
      <w:szCs w:val="16"/>
      <w:lang w:eastAsia="ar-SA"/>
    </w:rPr>
  </w:style>
  <w:style w:type="paragraph" w:customStyle="1" w:styleId="afffff0">
    <w:name w:val="Текст в заданном формате"/>
    <w:basedOn w:val="a"/>
    <w:rsid w:val="005A4FDD"/>
    <w:pPr>
      <w:widowControl w:val="0"/>
      <w:suppressAutoHyphens/>
    </w:pPr>
    <w:rPr>
      <w:rFonts w:ascii="Courier New" w:hAnsi="Courier New" w:cs="Courier New"/>
      <w:kern w:val="1"/>
      <w:sz w:val="20"/>
      <w:szCs w:val="20"/>
    </w:rPr>
  </w:style>
  <w:style w:type="paragraph" w:customStyle="1" w:styleId="textreview1">
    <w:name w:val="text_review1"/>
    <w:basedOn w:val="a"/>
    <w:rsid w:val="005A4FDD"/>
    <w:pPr>
      <w:pBdr>
        <w:bottom w:val="single" w:sz="6" w:space="0" w:color="F0F0F0"/>
      </w:pBdr>
      <w:spacing w:before="75" w:after="180"/>
    </w:pPr>
    <w:rPr>
      <w:caps/>
      <w:sz w:val="20"/>
      <w:szCs w:val="20"/>
    </w:rPr>
  </w:style>
  <w:style w:type="paragraph" w:customStyle="1" w:styleId="afffff1">
    <w:name w:val="Знак Знак Знак Знак Знак Знак"/>
    <w:basedOn w:val="a"/>
    <w:rsid w:val="005A4FDD"/>
    <w:pPr>
      <w:spacing w:after="160" w:line="240" w:lineRule="exact"/>
    </w:pPr>
    <w:rPr>
      <w:rFonts w:ascii="Verdana" w:hAnsi="Verdana"/>
      <w:sz w:val="20"/>
      <w:szCs w:val="20"/>
      <w:lang w:val="en-US" w:eastAsia="en-US"/>
    </w:rPr>
  </w:style>
  <w:style w:type="paragraph" w:customStyle="1" w:styleId="1010">
    <w:name w:val="1 Основной текст 01"/>
    <w:aliases w:val="95 ПК1,А. Основной текст 0 Знак Знак Знак Знак Знак Знак1,А. Основной текст 01,Основной текст 01,А. Основной текст 0 Знак Знак Знак Знак1,А. Основной текст 0 Знак Знак1,1. Основной текст 01"/>
    <w:basedOn w:val="a"/>
    <w:rsid w:val="005A4FDD"/>
    <w:pPr>
      <w:ind w:firstLine="539"/>
      <w:jc w:val="both"/>
    </w:pPr>
    <w:rPr>
      <w:color w:val="000000"/>
      <w:kern w:val="24"/>
      <w:lang w:eastAsia="en-US"/>
    </w:rPr>
  </w:style>
  <w:style w:type="numbering" w:customStyle="1" w:styleId="WW8Num10">
    <w:name w:val="WW8Num10"/>
    <w:rsid w:val="005A4FDD"/>
    <w:pPr>
      <w:numPr>
        <w:numId w:val="6"/>
      </w:numPr>
    </w:pPr>
  </w:style>
  <w:style w:type="numbering" w:customStyle="1" w:styleId="WW8Num17">
    <w:name w:val="WW8Num17"/>
    <w:rsid w:val="005A4FDD"/>
    <w:pPr>
      <w:numPr>
        <w:numId w:val="19"/>
      </w:numPr>
    </w:pPr>
  </w:style>
  <w:style w:type="numbering" w:customStyle="1" w:styleId="WW8Num15">
    <w:name w:val="WW8Num15"/>
    <w:rsid w:val="005A4FDD"/>
    <w:pPr>
      <w:numPr>
        <w:numId w:val="28"/>
      </w:numPr>
    </w:pPr>
  </w:style>
  <w:style w:type="numbering" w:customStyle="1" w:styleId="WW8Num16">
    <w:name w:val="WW8Num16"/>
    <w:rsid w:val="005A4FDD"/>
    <w:pPr>
      <w:numPr>
        <w:numId w:val="29"/>
      </w:numPr>
    </w:pPr>
  </w:style>
  <w:style w:type="numbering" w:customStyle="1" w:styleId="WW8Num31">
    <w:name w:val="WW8Num31"/>
    <w:rsid w:val="005A4FDD"/>
    <w:pPr>
      <w:numPr>
        <w:numId w:val="26"/>
      </w:numPr>
    </w:pPr>
  </w:style>
  <w:style w:type="numbering" w:customStyle="1" w:styleId="WW8Num36">
    <w:name w:val="WW8Num36"/>
    <w:rsid w:val="005A4FDD"/>
    <w:pPr>
      <w:numPr>
        <w:numId w:val="12"/>
      </w:numPr>
    </w:pPr>
  </w:style>
  <w:style w:type="numbering" w:customStyle="1" w:styleId="WW8Num3">
    <w:name w:val="WW8Num3"/>
    <w:rsid w:val="005A4FDD"/>
    <w:pPr>
      <w:numPr>
        <w:numId w:val="31"/>
      </w:numPr>
    </w:pPr>
  </w:style>
  <w:style w:type="numbering" w:customStyle="1" w:styleId="WW8Num26">
    <w:name w:val="WW8Num26"/>
    <w:rsid w:val="005A4FDD"/>
    <w:pPr>
      <w:numPr>
        <w:numId w:val="16"/>
      </w:numPr>
    </w:pPr>
  </w:style>
  <w:style w:type="numbering" w:customStyle="1" w:styleId="WW8Num34">
    <w:name w:val="WW8Num34"/>
    <w:rsid w:val="005A4FDD"/>
    <w:pPr>
      <w:numPr>
        <w:numId w:val="10"/>
      </w:numPr>
    </w:pPr>
  </w:style>
  <w:style w:type="numbering" w:customStyle="1" w:styleId="WW8Num32">
    <w:name w:val="WW8Num32"/>
    <w:rsid w:val="005A4FDD"/>
    <w:pPr>
      <w:numPr>
        <w:numId w:val="34"/>
      </w:numPr>
    </w:pPr>
  </w:style>
  <w:style w:type="numbering" w:customStyle="1" w:styleId="WW8Num27">
    <w:name w:val="WW8Num27"/>
    <w:rsid w:val="005A4FDD"/>
    <w:pPr>
      <w:numPr>
        <w:numId w:val="27"/>
      </w:numPr>
    </w:pPr>
  </w:style>
  <w:style w:type="numbering" w:customStyle="1" w:styleId="WW8Num30">
    <w:name w:val="WW8Num30"/>
    <w:rsid w:val="005A4FDD"/>
    <w:pPr>
      <w:numPr>
        <w:numId w:val="17"/>
      </w:numPr>
    </w:pPr>
  </w:style>
  <w:style w:type="numbering" w:customStyle="1" w:styleId="WW8Num24">
    <w:name w:val="WW8Num24"/>
    <w:rsid w:val="005A4FDD"/>
    <w:pPr>
      <w:numPr>
        <w:numId w:val="18"/>
      </w:numPr>
    </w:pPr>
  </w:style>
  <w:style w:type="numbering" w:customStyle="1" w:styleId="WW8Num23">
    <w:name w:val="WW8Num23"/>
    <w:rsid w:val="005A4FDD"/>
    <w:pPr>
      <w:numPr>
        <w:numId w:val="23"/>
      </w:numPr>
    </w:pPr>
  </w:style>
  <w:style w:type="numbering" w:customStyle="1" w:styleId="WW8Num18">
    <w:name w:val="WW8Num18"/>
    <w:rsid w:val="005A4FDD"/>
    <w:pPr>
      <w:numPr>
        <w:numId w:val="22"/>
      </w:numPr>
    </w:pPr>
  </w:style>
  <w:style w:type="numbering" w:customStyle="1" w:styleId="WW8Num2">
    <w:name w:val="WW8Num2"/>
    <w:rsid w:val="005A4FDD"/>
    <w:pPr>
      <w:numPr>
        <w:numId w:val="2"/>
      </w:numPr>
    </w:pPr>
  </w:style>
  <w:style w:type="numbering" w:customStyle="1" w:styleId="WW8Num5">
    <w:name w:val="WW8Num5"/>
    <w:rsid w:val="005A4FDD"/>
    <w:pPr>
      <w:numPr>
        <w:numId w:val="33"/>
      </w:numPr>
    </w:pPr>
  </w:style>
  <w:style w:type="numbering" w:customStyle="1" w:styleId="WW8Num20">
    <w:name w:val="WW8Num20"/>
    <w:rsid w:val="005A4FDD"/>
    <w:pPr>
      <w:numPr>
        <w:numId w:val="24"/>
      </w:numPr>
    </w:pPr>
  </w:style>
  <w:style w:type="numbering" w:customStyle="1" w:styleId="WW8Num19">
    <w:name w:val="WW8Num19"/>
    <w:rsid w:val="005A4FDD"/>
    <w:pPr>
      <w:numPr>
        <w:numId w:val="3"/>
      </w:numPr>
    </w:pPr>
  </w:style>
  <w:style w:type="numbering" w:customStyle="1" w:styleId="WW8Num40">
    <w:name w:val="WW8Num40"/>
    <w:rsid w:val="005A4FDD"/>
    <w:pPr>
      <w:numPr>
        <w:numId w:val="8"/>
      </w:numPr>
    </w:pPr>
  </w:style>
  <w:style w:type="numbering" w:styleId="1ai">
    <w:name w:val="Outline List 1"/>
    <w:basedOn w:val="a2"/>
    <w:uiPriority w:val="99"/>
    <w:semiHidden/>
    <w:unhideWhenUsed/>
    <w:rsid w:val="005A4FDD"/>
    <w:pPr>
      <w:numPr>
        <w:numId w:val="37"/>
      </w:numPr>
    </w:pPr>
  </w:style>
  <w:style w:type="numbering" w:customStyle="1" w:styleId="WW8Num11">
    <w:name w:val="WW8Num11"/>
    <w:rsid w:val="005A4FDD"/>
    <w:pPr>
      <w:numPr>
        <w:numId w:val="36"/>
      </w:numPr>
    </w:pPr>
  </w:style>
  <w:style w:type="numbering" w:customStyle="1" w:styleId="WW8Num28">
    <w:name w:val="WW8Num28"/>
    <w:rsid w:val="005A4FDD"/>
    <w:pPr>
      <w:numPr>
        <w:numId w:val="15"/>
      </w:numPr>
    </w:pPr>
  </w:style>
  <w:style w:type="numbering" w:customStyle="1" w:styleId="WWOutlineListStyle">
    <w:name w:val="WW_OutlineListStyle"/>
    <w:rsid w:val="005A4FDD"/>
    <w:pPr>
      <w:numPr>
        <w:numId w:val="32"/>
      </w:numPr>
    </w:pPr>
  </w:style>
  <w:style w:type="numbering" w:customStyle="1" w:styleId="WW8Num29">
    <w:name w:val="WW8Num29"/>
    <w:rsid w:val="005A4FDD"/>
    <w:pPr>
      <w:numPr>
        <w:numId w:val="30"/>
      </w:numPr>
    </w:pPr>
  </w:style>
  <w:style w:type="numbering" w:customStyle="1" w:styleId="WW8Num25">
    <w:name w:val="WW8Num25"/>
    <w:rsid w:val="005A4FDD"/>
    <w:pPr>
      <w:numPr>
        <w:numId w:val="25"/>
      </w:numPr>
    </w:pPr>
  </w:style>
  <w:style w:type="numbering" w:customStyle="1" w:styleId="WW8Num7">
    <w:name w:val="WW8Num7"/>
    <w:rsid w:val="005A4FDD"/>
    <w:pPr>
      <w:numPr>
        <w:numId w:val="4"/>
      </w:numPr>
    </w:pPr>
  </w:style>
  <w:style w:type="numbering" w:customStyle="1" w:styleId="WW8Num66">
    <w:name w:val="WW8Num66"/>
    <w:rsid w:val="005A4FDD"/>
    <w:pPr>
      <w:numPr>
        <w:numId w:val="5"/>
      </w:numPr>
    </w:pPr>
  </w:style>
  <w:style w:type="numbering" w:customStyle="1" w:styleId="WW8Num22">
    <w:name w:val="WW8Num22"/>
    <w:rsid w:val="005A4FDD"/>
    <w:pPr>
      <w:numPr>
        <w:numId w:val="13"/>
      </w:numPr>
    </w:pPr>
  </w:style>
  <w:style w:type="numbering" w:customStyle="1" w:styleId="WW8Num21">
    <w:name w:val="WW8Num21"/>
    <w:rsid w:val="005A4FDD"/>
    <w:pPr>
      <w:numPr>
        <w:numId w:val="7"/>
      </w:numPr>
    </w:pPr>
  </w:style>
  <w:style w:type="numbering" w:customStyle="1" w:styleId="WW8Num4">
    <w:name w:val="WW8Num4"/>
    <w:rsid w:val="005A4FDD"/>
    <w:pPr>
      <w:numPr>
        <w:numId w:val="38"/>
      </w:numPr>
    </w:pPr>
  </w:style>
  <w:style w:type="numbering" w:customStyle="1" w:styleId="WW8Num6">
    <w:name w:val="WW8Num6"/>
    <w:rsid w:val="005A4FDD"/>
    <w:pPr>
      <w:numPr>
        <w:numId w:val="20"/>
      </w:numPr>
    </w:pPr>
  </w:style>
  <w:style w:type="numbering" w:customStyle="1" w:styleId="WW8Num12">
    <w:name w:val="WW8Num12"/>
    <w:rsid w:val="005A4FDD"/>
    <w:pPr>
      <w:numPr>
        <w:numId w:val="21"/>
      </w:numPr>
    </w:pPr>
  </w:style>
  <w:style w:type="numbering" w:customStyle="1" w:styleId="WW8Num14">
    <w:name w:val="WW8Num14"/>
    <w:rsid w:val="005A4FDD"/>
    <w:pPr>
      <w:numPr>
        <w:numId w:val="35"/>
      </w:numPr>
    </w:pPr>
  </w:style>
  <w:style w:type="numbering" w:customStyle="1" w:styleId="WW8Num8">
    <w:name w:val="WW8Num8"/>
    <w:rsid w:val="005A4FDD"/>
    <w:pPr>
      <w:numPr>
        <w:numId w:val="14"/>
      </w:numPr>
    </w:pPr>
  </w:style>
  <w:style w:type="numbering" w:customStyle="1" w:styleId="WW8Num9">
    <w:name w:val="WW8Num9"/>
    <w:rsid w:val="005A4FDD"/>
    <w:pPr>
      <w:numPr>
        <w:numId w:val="1"/>
      </w:numPr>
    </w:pPr>
  </w:style>
  <w:style w:type="numbering" w:customStyle="1" w:styleId="WW8Num39">
    <w:name w:val="WW8Num39"/>
    <w:rsid w:val="005A4FDD"/>
    <w:pPr>
      <w:numPr>
        <w:numId w:val="11"/>
      </w:numPr>
    </w:pPr>
  </w:style>
  <w:style w:type="numbering" w:customStyle="1" w:styleId="WW8Num35">
    <w:name w:val="WW8Num35"/>
    <w:rsid w:val="005A4FDD"/>
    <w:pPr>
      <w:numPr>
        <w:numId w:val="9"/>
      </w:numPr>
    </w:pPr>
  </w:style>
  <w:style w:type="character" w:customStyle="1" w:styleId="blk">
    <w:name w:val="blk"/>
    <w:basedOn w:val="a0"/>
    <w:rsid w:val="005A4FDD"/>
  </w:style>
  <w:style w:type="paragraph" w:customStyle="1" w:styleId="104">
    <w:name w:val="Абзац списка10"/>
    <w:basedOn w:val="a"/>
    <w:rsid w:val="005A4FDD"/>
    <w:pPr>
      <w:ind w:left="720"/>
    </w:pPr>
    <w:rPr>
      <w:rFonts w:eastAsia="Calibri"/>
    </w:rPr>
  </w:style>
  <w:style w:type="paragraph" w:customStyle="1" w:styleId="114">
    <w:name w:val="Абзац списка11"/>
    <w:basedOn w:val="a"/>
    <w:rsid w:val="005A4FDD"/>
    <w:pPr>
      <w:ind w:left="720"/>
    </w:pPr>
    <w:rPr>
      <w:rFonts w:eastAsia="Calibri"/>
    </w:rPr>
  </w:style>
  <w:style w:type="character" w:customStyle="1" w:styleId="211pt">
    <w:name w:val="Основной текст (2) + 11 pt"/>
    <w:rsid w:val="005A4FDD"/>
    <w:rPr>
      <w:sz w:val="22"/>
      <w:szCs w:val="22"/>
      <w:lang w:bidi="ar-SA"/>
    </w:rPr>
  </w:style>
  <w:style w:type="character" w:customStyle="1" w:styleId="af6">
    <w:name w:val="Название объекта Знак"/>
    <w:link w:val="af5"/>
    <w:locked/>
    <w:rsid w:val="005A4FDD"/>
    <w:rPr>
      <w:rFonts w:ascii="Times New Roman" w:eastAsia="Times New Roman" w:hAnsi="Times New Roman" w:cs="Times New Roman"/>
      <w:sz w:val="32"/>
      <w:szCs w:val="20"/>
      <w:lang w:eastAsia="ru-RU"/>
    </w:rPr>
  </w:style>
  <w:style w:type="paragraph" w:customStyle="1" w:styleId="121">
    <w:name w:val="Абзац списка12"/>
    <w:basedOn w:val="a"/>
    <w:rsid w:val="005A4FDD"/>
    <w:pPr>
      <w:ind w:left="720"/>
    </w:pPr>
    <w:rPr>
      <w:rFonts w:eastAsia="Calibri"/>
    </w:rPr>
  </w:style>
  <w:style w:type="paragraph" w:customStyle="1" w:styleId="p3">
    <w:name w:val="p3"/>
    <w:basedOn w:val="a"/>
    <w:rsid w:val="005A4FDD"/>
    <w:pPr>
      <w:spacing w:before="100" w:beforeAutospacing="1" w:after="100" w:afterAutospacing="1"/>
    </w:pPr>
  </w:style>
  <w:style w:type="character" w:customStyle="1" w:styleId="s14">
    <w:name w:val="s1"/>
    <w:basedOn w:val="a0"/>
    <w:rsid w:val="005A4FDD"/>
  </w:style>
  <w:style w:type="character" w:customStyle="1" w:styleId="s30">
    <w:name w:val="s3"/>
    <w:basedOn w:val="a0"/>
    <w:rsid w:val="005A4FDD"/>
  </w:style>
  <w:style w:type="character" w:customStyle="1" w:styleId="s40">
    <w:name w:val="s4"/>
    <w:basedOn w:val="a0"/>
    <w:rsid w:val="005A4FDD"/>
  </w:style>
  <w:style w:type="character" w:customStyle="1" w:styleId="NoSpacingChar">
    <w:name w:val="No Spacing Char"/>
    <w:link w:val="1fb"/>
    <w:locked/>
    <w:rsid w:val="005A4FDD"/>
    <w:rPr>
      <w:rFonts w:ascii="Calibri" w:eastAsia="Times New Roman" w:hAnsi="Calibri" w:cs="Calibri"/>
      <w:kern w:val="3"/>
      <w:lang w:eastAsia="zh-CN"/>
    </w:rPr>
  </w:style>
  <w:style w:type="paragraph" w:customStyle="1" w:styleId="p31">
    <w:name w:val="p31"/>
    <w:basedOn w:val="a"/>
    <w:rsid w:val="005A4FDD"/>
    <w:pPr>
      <w:spacing w:before="100" w:beforeAutospacing="1" w:after="100" w:afterAutospacing="1"/>
    </w:pPr>
  </w:style>
  <w:style w:type="paragraph" w:customStyle="1" w:styleId="p20">
    <w:name w:val="p20"/>
    <w:basedOn w:val="a"/>
    <w:rsid w:val="005A4FDD"/>
    <w:pPr>
      <w:spacing w:before="100" w:beforeAutospacing="1" w:after="100" w:afterAutospacing="1"/>
    </w:pPr>
  </w:style>
  <w:style w:type="character" w:customStyle="1" w:styleId="1fd">
    <w:name w:val="Текст сноски Знак1"/>
    <w:aliases w:val="Table_Footnote_last Знак Знак2,Table_Footnote_last Знак Знак Знак1,Table_Footnote_last Знак2"/>
    <w:basedOn w:val="a0"/>
    <w:rsid w:val="005A4FDD"/>
    <w:rPr>
      <w:rFonts w:ascii="Times New Roman" w:eastAsia="Times New Roman" w:hAnsi="Times New Roman" w:cs="Times New Roman"/>
      <w:sz w:val="20"/>
      <w:szCs w:val="20"/>
      <w:lang w:eastAsia="ru-RU"/>
    </w:rPr>
  </w:style>
  <w:style w:type="character" w:customStyle="1" w:styleId="1fe">
    <w:name w:val="Основной текст с отступом Знак1"/>
    <w:aliases w:val="Основной текст 1 Знак1,текст Знак1,Нумерованный список !! Знак1,Надин стиль Знак1"/>
    <w:basedOn w:val="a0"/>
    <w:rsid w:val="005A4FDD"/>
    <w:rPr>
      <w:rFonts w:ascii="Times New Roman" w:eastAsia="Times New Roman" w:hAnsi="Times New Roman" w:cs="Times New Roman"/>
      <w:sz w:val="24"/>
      <w:szCs w:val="24"/>
      <w:lang w:eastAsia="ru-RU"/>
    </w:rPr>
  </w:style>
  <w:style w:type="paragraph" w:customStyle="1" w:styleId="130">
    <w:name w:val="Абзац списка13"/>
    <w:basedOn w:val="a"/>
    <w:rsid w:val="005A4FDD"/>
    <w:pPr>
      <w:ind w:left="720"/>
    </w:pPr>
    <w:rPr>
      <w:rFonts w:eastAsia="Calibri"/>
    </w:rPr>
  </w:style>
  <w:style w:type="character" w:customStyle="1" w:styleId="normaltextrun">
    <w:name w:val="normaltextrun"/>
    <w:basedOn w:val="a0"/>
    <w:rsid w:val="005A4FDD"/>
  </w:style>
  <w:style w:type="paragraph" w:customStyle="1" w:styleId="-">
    <w:name w:val="Обычный слева - ЛГП"/>
    <w:basedOn w:val="a"/>
    <w:rsid w:val="005A4FDD"/>
    <w:pPr>
      <w:tabs>
        <w:tab w:val="left" w:pos="567"/>
        <w:tab w:val="left" w:pos="851"/>
        <w:tab w:val="left" w:pos="1247"/>
        <w:tab w:val="left" w:pos="6840"/>
      </w:tabs>
      <w:suppressAutoHyphens/>
      <w:ind w:firstLine="567"/>
      <w:jc w:val="both"/>
    </w:pPr>
    <w:rPr>
      <w:rFonts w:eastAsia="Arial"/>
      <w:sz w:val="22"/>
      <w:lang w:eastAsia="ar-SA"/>
    </w:rPr>
  </w:style>
  <w:style w:type="character" w:customStyle="1" w:styleId="afffff2">
    <w:name w:val="Выделение жирным"/>
    <w:rsid w:val="005A4FDD"/>
    <w:rPr>
      <w:b/>
      <w:bCs/>
    </w:rPr>
  </w:style>
  <w:style w:type="paragraph" w:customStyle="1" w:styleId="Iniiaiieoaeno">
    <w:name w:val="Iniiaiie oaeno"/>
    <w:basedOn w:val="a"/>
    <w:rsid w:val="005A4FDD"/>
    <w:pPr>
      <w:jc w:val="both"/>
    </w:pPr>
    <w:rPr>
      <w:rFonts w:ascii="Peterburg" w:hAnsi="Peterburg"/>
      <w:sz w:val="20"/>
      <w:szCs w:val="20"/>
    </w:rPr>
  </w:style>
  <w:style w:type="character" w:customStyle="1" w:styleId="s200">
    <w:name w:val="s20"/>
    <w:basedOn w:val="a0"/>
    <w:rsid w:val="005A4FDD"/>
  </w:style>
  <w:style w:type="paragraph" w:customStyle="1" w:styleId="p4">
    <w:name w:val="p4"/>
    <w:basedOn w:val="a"/>
    <w:rsid w:val="005A4FDD"/>
    <w:pPr>
      <w:spacing w:before="100" w:beforeAutospacing="1" w:after="100" w:afterAutospacing="1"/>
    </w:pPr>
  </w:style>
  <w:style w:type="character" w:customStyle="1" w:styleId="InternetLink">
    <w:name w:val="Internet Link"/>
    <w:rsid w:val="005A4FDD"/>
    <w:rPr>
      <w:color w:val="000080"/>
      <w:u w:val="single"/>
    </w:rPr>
  </w:style>
  <w:style w:type="paragraph" w:customStyle="1" w:styleId="140">
    <w:name w:val="Абзац списка14"/>
    <w:basedOn w:val="a"/>
    <w:rsid w:val="005A4FDD"/>
    <w:pPr>
      <w:ind w:left="720"/>
    </w:pPr>
    <w:rPr>
      <w:rFonts w:eastAsia="Calibri"/>
    </w:rPr>
  </w:style>
  <w:style w:type="numbering" w:customStyle="1" w:styleId="WW8Num211">
    <w:name w:val="WW8Num211"/>
    <w:rsid w:val="002F3FAC"/>
  </w:style>
  <w:style w:type="numbering" w:customStyle="1" w:styleId="WWOutlineListStyle1">
    <w:name w:val="WW_OutlineListStyle1"/>
    <w:rsid w:val="002F3FAC"/>
  </w:style>
  <w:style w:type="numbering" w:customStyle="1" w:styleId="WW8Num101">
    <w:name w:val="WW8Num101"/>
    <w:rsid w:val="002F3FAC"/>
  </w:style>
  <w:style w:type="numbering" w:customStyle="1" w:styleId="WW8Num171">
    <w:name w:val="WW8Num171"/>
    <w:rsid w:val="002F3FAC"/>
  </w:style>
  <w:style w:type="numbering" w:customStyle="1" w:styleId="WW8Num151">
    <w:name w:val="WW8Num151"/>
    <w:rsid w:val="002F3FAC"/>
  </w:style>
  <w:style w:type="numbering" w:customStyle="1" w:styleId="WW8Num161">
    <w:name w:val="WW8Num161"/>
    <w:rsid w:val="002F3FAC"/>
  </w:style>
  <w:style w:type="numbering" w:customStyle="1" w:styleId="WW8Num311">
    <w:name w:val="WW8Num311"/>
    <w:rsid w:val="002F3FAC"/>
  </w:style>
  <w:style w:type="numbering" w:customStyle="1" w:styleId="WW8Num361">
    <w:name w:val="WW8Num361"/>
    <w:rsid w:val="002F3FAC"/>
  </w:style>
  <w:style w:type="numbering" w:customStyle="1" w:styleId="WW8Num33">
    <w:name w:val="WW8Num33"/>
    <w:rsid w:val="002F3FAC"/>
  </w:style>
  <w:style w:type="numbering" w:customStyle="1" w:styleId="WW8Num261">
    <w:name w:val="WW8Num261"/>
    <w:rsid w:val="002F3FAC"/>
  </w:style>
  <w:style w:type="numbering" w:customStyle="1" w:styleId="WW8Num341">
    <w:name w:val="WW8Num341"/>
    <w:rsid w:val="002F3FAC"/>
  </w:style>
  <w:style w:type="numbering" w:customStyle="1" w:styleId="WW8Num321">
    <w:name w:val="WW8Num321"/>
    <w:rsid w:val="002F3FAC"/>
  </w:style>
  <w:style w:type="numbering" w:customStyle="1" w:styleId="WW8Num271">
    <w:name w:val="WW8Num271"/>
    <w:rsid w:val="002F3FAC"/>
  </w:style>
  <w:style w:type="numbering" w:customStyle="1" w:styleId="WW8Num301">
    <w:name w:val="WW8Num301"/>
    <w:rsid w:val="002F3FAC"/>
  </w:style>
  <w:style w:type="numbering" w:customStyle="1" w:styleId="WW8Num241">
    <w:name w:val="WW8Num241"/>
    <w:rsid w:val="002F3FAC"/>
  </w:style>
  <w:style w:type="numbering" w:customStyle="1" w:styleId="WW8Num231">
    <w:name w:val="WW8Num231"/>
    <w:rsid w:val="002F3FAC"/>
  </w:style>
  <w:style w:type="numbering" w:customStyle="1" w:styleId="WW8Num181">
    <w:name w:val="WW8Num181"/>
    <w:rsid w:val="002F3FAC"/>
  </w:style>
  <w:style w:type="numbering" w:customStyle="1" w:styleId="WW8Num210">
    <w:name w:val="WW8Num210"/>
    <w:rsid w:val="002F3FAC"/>
  </w:style>
  <w:style w:type="numbering" w:customStyle="1" w:styleId="WW8Num51">
    <w:name w:val="WW8Num51"/>
    <w:rsid w:val="002F3FAC"/>
  </w:style>
  <w:style w:type="numbering" w:customStyle="1" w:styleId="WW8Num201">
    <w:name w:val="WW8Num201"/>
    <w:rsid w:val="002F3FAC"/>
  </w:style>
  <w:style w:type="numbering" w:customStyle="1" w:styleId="WW8Num191">
    <w:name w:val="WW8Num191"/>
    <w:rsid w:val="002F3FAC"/>
  </w:style>
  <w:style w:type="numbering" w:customStyle="1" w:styleId="WW8Num401">
    <w:name w:val="WW8Num401"/>
    <w:rsid w:val="002F3FAC"/>
  </w:style>
  <w:style w:type="numbering" w:customStyle="1" w:styleId="1ai1">
    <w:name w:val="1 / a / i1"/>
    <w:basedOn w:val="a2"/>
    <w:next w:val="1ai"/>
    <w:uiPriority w:val="99"/>
    <w:semiHidden/>
    <w:unhideWhenUsed/>
    <w:rsid w:val="002F3FAC"/>
  </w:style>
  <w:style w:type="numbering" w:customStyle="1" w:styleId="WW8Num111">
    <w:name w:val="WW8Num111"/>
    <w:rsid w:val="002F3FAC"/>
  </w:style>
  <w:style w:type="numbering" w:customStyle="1" w:styleId="WW8Num281">
    <w:name w:val="WW8Num281"/>
    <w:rsid w:val="002F3FAC"/>
  </w:style>
  <w:style w:type="numbering" w:customStyle="1" w:styleId="WW8Num291">
    <w:name w:val="WW8Num291"/>
    <w:rsid w:val="002F3FAC"/>
  </w:style>
  <w:style w:type="numbering" w:customStyle="1" w:styleId="WW8Num251">
    <w:name w:val="WW8Num251"/>
    <w:rsid w:val="002F3FAC"/>
  </w:style>
  <w:style w:type="numbering" w:customStyle="1" w:styleId="WW8Num71">
    <w:name w:val="WW8Num71"/>
    <w:rsid w:val="002F3FAC"/>
  </w:style>
  <w:style w:type="numbering" w:customStyle="1" w:styleId="WW8Num661">
    <w:name w:val="WW8Num661"/>
    <w:rsid w:val="002F3FAC"/>
  </w:style>
  <w:style w:type="numbering" w:customStyle="1" w:styleId="WW8Num221">
    <w:name w:val="WW8Num221"/>
    <w:rsid w:val="002F3FAC"/>
  </w:style>
  <w:style w:type="numbering" w:customStyle="1" w:styleId="WW8Num41">
    <w:name w:val="WW8Num41"/>
    <w:rsid w:val="002F3FAC"/>
  </w:style>
  <w:style w:type="numbering" w:customStyle="1" w:styleId="WW8Num61">
    <w:name w:val="WW8Num61"/>
    <w:rsid w:val="002F3FAC"/>
  </w:style>
  <w:style w:type="numbering" w:customStyle="1" w:styleId="WW8Num121">
    <w:name w:val="WW8Num121"/>
    <w:rsid w:val="002F3FAC"/>
  </w:style>
  <w:style w:type="numbering" w:customStyle="1" w:styleId="WW8Num141">
    <w:name w:val="WW8Num141"/>
    <w:rsid w:val="002F3FAC"/>
  </w:style>
  <w:style w:type="numbering" w:customStyle="1" w:styleId="WW8Num81">
    <w:name w:val="WW8Num81"/>
    <w:rsid w:val="002F3FAC"/>
  </w:style>
  <w:style w:type="numbering" w:customStyle="1" w:styleId="WW8Num91">
    <w:name w:val="WW8Num91"/>
    <w:rsid w:val="002F3FAC"/>
  </w:style>
  <w:style w:type="numbering" w:customStyle="1" w:styleId="WW8Num391">
    <w:name w:val="WW8Num391"/>
    <w:rsid w:val="002F3FAC"/>
  </w:style>
  <w:style w:type="numbering" w:customStyle="1" w:styleId="WW8Num351">
    <w:name w:val="WW8Num351"/>
    <w:rsid w:val="002F3FAC"/>
  </w:style>
  <w:style w:type="paragraph" w:customStyle="1" w:styleId="153">
    <w:name w:val="Абзац списка15"/>
    <w:basedOn w:val="a"/>
    <w:rsid w:val="006A1A0B"/>
    <w:pPr>
      <w:ind w:left="720"/>
    </w:pPr>
    <w:rPr>
      <w:rFonts w:eastAsia="Calibri"/>
    </w:rPr>
  </w:style>
  <w:style w:type="paragraph" w:customStyle="1" w:styleId="2f8">
    <w:name w:val="Без интервала2"/>
    <w:rsid w:val="004530DA"/>
    <w:pPr>
      <w:spacing w:after="0" w:line="240" w:lineRule="auto"/>
    </w:pPr>
    <w:rPr>
      <w:rFonts w:ascii="Calibri" w:eastAsia="Calibri" w:hAnsi="Calibri" w:cs="Times New Roman"/>
      <w:sz w:val="24"/>
      <w:szCs w:val="24"/>
      <w:lang w:eastAsia="ru-RU"/>
    </w:rPr>
  </w:style>
  <w:style w:type="character" w:customStyle="1" w:styleId="2Exact">
    <w:name w:val="Основной текст (2) Exact"/>
    <w:basedOn w:val="a0"/>
    <w:rsid w:val="00134203"/>
    <w:rPr>
      <w:rFonts w:ascii="Microsoft Sans Serif" w:eastAsia="Microsoft Sans Serif" w:hAnsi="Microsoft Sans Serif" w:cs="Microsoft Sans Serif"/>
      <w:sz w:val="16"/>
      <w:szCs w:val="16"/>
      <w:shd w:val="clear" w:color="auto" w:fill="FFFFFF"/>
    </w:rPr>
  </w:style>
  <w:style w:type="paragraph" w:customStyle="1" w:styleId="TableParagraph">
    <w:name w:val="Table Paragraph"/>
    <w:basedOn w:val="a"/>
    <w:uiPriority w:val="1"/>
    <w:qFormat/>
    <w:rsid w:val="002D67EA"/>
    <w:pPr>
      <w:widowControl w:val="0"/>
    </w:pPr>
    <w:rPr>
      <w:rFonts w:ascii="Calibri" w:eastAsia="Calibri" w:hAnsi="Calibri"/>
      <w:sz w:val="22"/>
      <w:szCs w:val="22"/>
      <w:lang w:val="en-US" w:eastAsia="en-US"/>
    </w:rPr>
  </w:style>
  <w:style w:type="numbering" w:customStyle="1" w:styleId="1ff">
    <w:name w:val="Нет списка1"/>
    <w:next w:val="a2"/>
    <w:uiPriority w:val="99"/>
    <w:semiHidden/>
    <w:unhideWhenUsed/>
    <w:rsid w:val="002D67EA"/>
  </w:style>
  <w:style w:type="character" w:customStyle="1" w:styleId="1ff0">
    <w:name w:val="Заголовок №1_"/>
    <w:basedOn w:val="a0"/>
    <w:link w:val="115"/>
    <w:uiPriority w:val="99"/>
    <w:locked/>
    <w:rsid w:val="002D67EA"/>
    <w:rPr>
      <w:rFonts w:ascii="Times New Roman" w:hAnsi="Times New Roman" w:cs="Times New Roman"/>
      <w:b/>
      <w:bCs/>
      <w:sz w:val="27"/>
      <w:szCs w:val="27"/>
      <w:shd w:val="clear" w:color="auto" w:fill="FFFFFF"/>
    </w:rPr>
  </w:style>
  <w:style w:type="paragraph" w:customStyle="1" w:styleId="115">
    <w:name w:val="Заголовок №11"/>
    <w:basedOn w:val="a"/>
    <w:link w:val="1ff0"/>
    <w:uiPriority w:val="99"/>
    <w:rsid w:val="002D67EA"/>
    <w:pPr>
      <w:widowControl w:val="0"/>
      <w:shd w:val="clear" w:color="auto" w:fill="FFFFFF"/>
      <w:spacing w:before="600" w:after="420" w:line="240" w:lineRule="atLeast"/>
      <w:outlineLvl w:val="0"/>
    </w:pPr>
    <w:rPr>
      <w:rFonts w:eastAsiaTheme="minorHAnsi"/>
      <w:b/>
      <w:bCs/>
      <w:sz w:val="27"/>
      <w:szCs w:val="27"/>
      <w:lang w:eastAsia="en-US"/>
    </w:rPr>
  </w:style>
  <w:style w:type="character" w:customStyle="1" w:styleId="3Exact">
    <w:name w:val="Основной текст (3) Exact"/>
    <w:basedOn w:val="a0"/>
    <w:uiPriority w:val="99"/>
    <w:rsid w:val="002D67EA"/>
    <w:rPr>
      <w:rFonts w:ascii="Times New Roman" w:hAnsi="Times New Roman" w:cs="Times New Roman" w:hint="default"/>
      <w:b/>
      <w:bCs/>
      <w:strike w:val="0"/>
      <w:dstrike w:val="0"/>
      <w:sz w:val="26"/>
      <w:szCs w:val="26"/>
      <w:u w:val="none"/>
      <w:effect w:val="none"/>
    </w:rPr>
  </w:style>
  <w:style w:type="character" w:customStyle="1" w:styleId="1ff1">
    <w:name w:val="Основной текст + Полужирный1"/>
    <w:basedOn w:val="1d"/>
    <w:uiPriority w:val="99"/>
    <w:rsid w:val="002D67EA"/>
    <w:rPr>
      <w:rFonts w:hint="default"/>
      <w:b/>
      <w:bCs/>
      <w:sz w:val="21"/>
      <w:szCs w:val="21"/>
    </w:rPr>
  </w:style>
  <w:style w:type="character" w:customStyle="1" w:styleId="1ff2">
    <w:name w:val="Основной текст + Курсив1"/>
    <w:basedOn w:val="1d"/>
    <w:uiPriority w:val="99"/>
    <w:rsid w:val="002D67EA"/>
    <w:rPr>
      <w:rFonts w:hint="default"/>
      <w:i/>
      <w:iCs/>
      <w:sz w:val="21"/>
      <w:szCs w:val="21"/>
    </w:rPr>
  </w:style>
  <w:style w:type="character" w:customStyle="1" w:styleId="Bodytext2">
    <w:name w:val="Body text (2)_"/>
    <w:basedOn w:val="a0"/>
    <w:link w:val="Bodytext20"/>
    <w:rsid w:val="002D67EA"/>
    <w:rPr>
      <w:rFonts w:ascii="Cambria" w:eastAsia="Cambria" w:hAnsi="Cambria" w:cs="Cambria"/>
      <w:sz w:val="24"/>
      <w:szCs w:val="24"/>
      <w:shd w:val="clear" w:color="auto" w:fill="FFFFFF"/>
    </w:rPr>
  </w:style>
  <w:style w:type="paragraph" w:customStyle="1" w:styleId="Bodytext20">
    <w:name w:val="Body text (2)"/>
    <w:basedOn w:val="a"/>
    <w:link w:val="Bodytext2"/>
    <w:rsid w:val="002D67EA"/>
    <w:pPr>
      <w:widowControl w:val="0"/>
      <w:shd w:val="clear" w:color="auto" w:fill="FFFFFF"/>
      <w:spacing w:line="324" w:lineRule="exact"/>
    </w:pPr>
    <w:rPr>
      <w:rFonts w:ascii="Cambria" w:eastAsia="Cambria" w:hAnsi="Cambria" w:cs="Cambria"/>
      <w:lang w:eastAsia="en-US"/>
    </w:rPr>
  </w:style>
  <w:style w:type="character" w:customStyle="1" w:styleId="116">
    <w:name w:val="Заголовок 1 Знак1"/>
    <w:aliases w:val="!Части документа Знак"/>
    <w:basedOn w:val="a0"/>
    <w:rsid w:val="00B22C2E"/>
    <w:rPr>
      <w:rFonts w:asciiTheme="majorHAnsi" w:eastAsiaTheme="majorEastAsia" w:hAnsiTheme="majorHAnsi" w:cstheme="majorBidi"/>
      <w:b/>
      <w:bCs/>
      <w:color w:val="365F91" w:themeColor="accent1" w:themeShade="BF"/>
      <w:sz w:val="28"/>
      <w:szCs w:val="28"/>
    </w:rPr>
  </w:style>
  <w:style w:type="character" w:customStyle="1" w:styleId="313">
    <w:name w:val="Заголовок 3 Знак1"/>
    <w:aliases w:val="!Главы документа Знак"/>
    <w:basedOn w:val="a0"/>
    <w:rsid w:val="00B22C2E"/>
    <w:rPr>
      <w:rFonts w:asciiTheme="majorHAnsi" w:eastAsiaTheme="majorEastAsia" w:hAnsiTheme="majorHAnsi" w:cstheme="majorBidi"/>
      <w:b/>
      <w:bCs/>
      <w:color w:val="4F81BD" w:themeColor="accent1"/>
      <w:sz w:val="24"/>
      <w:szCs w:val="24"/>
    </w:rPr>
  </w:style>
  <w:style w:type="character" w:customStyle="1" w:styleId="410">
    <w:name w:val="Заголовок 4 Знак1"/>
    <w:aliases w:val="!Параграфы/Статьи документа Знак"/>
    <w:basedOn w:val="a0"/>
    <w:semiHidden/>
    <w:rsid w:val="00B22C2E"/>
    <w:rPr>
      <w:rFonts w:asciiTheme="majorHAnsi" w:eastAsiaTheme="majorEastAsia" w:hAnsiTheme="majorHAnsi" w:cstheme="majorBidi"/>
      <w:b/>
      <w:bCs/>
      <w:i/>
      <w:iCs/>
      <w:color w:val="4F81BD" w:themeColor="accent1"/>
      <w:sz w:val="24"/>
      <w:szCs w:val="24"/>
    </w:rPr>
  </w:style>
  <w:style w:type="paragraph" w:customStyle="1" w:styleId="Title">
    <w:name w:val="Title!Название НПА"/>
    <w:basedOn w:val="a"/>
    <w:uiPriority w:val="99"/>
    <w:rsid w:val="00B22C2E"/>
    <w:pPr>
      <w:spacing w:before="240" w:after="60"/>
      <w:ind w:firstLine="567"/>
      <w:jc w:val="center"/>
      <w:outlineLvl w:val="0"/>
    </w:pPr>
    <w:rPr>
      <w:rFonts w:ascii="Arial" w:hAnsi="Arial" w:cs="Arial"/>
      <w:b/>
      <w:bCs/>
      <w:kern w:val="28"/>
      <w:sz w:val="32"/>
      <w:szCs w:val="32"/>
    </w:rPr>
  </w:style>
  <w:style w:type="character" w:styleId="afffff3">
    <w:name w:val="Intense Emphasis"/>
    <w:basedOn w:val="a0"/>
    <w:uiPriority w:val="21"/>
    <w:qFormat/>
    <w:rsid w:val="00B22C2E"/>
    <w:rPr>
      <w:b/>
      <w:bCs/>
      <w:i/>
      <w:iCs/>
      <w:color w:val="4F81BD" w:themeColor="accent1"/>
    </w:rPr>
  </w:style>
  <w:style w:type="paragraph" w:customStyle="1" w:styleId="s220">
    <w:name w:val="s_22"/>
    <w:basedOn w:val="a"/>
    <w:rsid w:val="00B22C2E"/>
    <w:pPr>
      <w:spacing w:before="100" w:beforeAutospacing="1" w:after="100" w:afterAutospacing="1"/>
    </w:pPr>
  </w:style>
  <w:style w:type="paragraph" w:customStyle="1" w:styleId="Style7">
    <w:name w:val="Style7"/>
    <w:basedOn w:val="a"/>
    <w:rsid w:val="00B22C2E"/>
    <w:pPr>
      <w:widowControl w:val="0"/>
      <w:autoSpaceDE w:val="0"/>
      <w:autoSpaceDN w:val="0"/>
      <w:adjustRightInd w:val="0"/>
      <w:spacing w:line="323" w:lineRule="exact"/>
      <w:jc w:val="both"/>
    </w:pPr>
  </w:style>
  <w:style w:type="paragraph" w:styleId="afffff4">
    <w:name w:val="Signature"/>
    <w:basedOn w:val="a"/>
    <w:link w:val="afffff5"/>
    <w:rsid w:val="0093252C"/>
    <w:pPr>
      <w:jc w:val="both"/>
    </w:pPr>
    <w:rPr>
      <w:sz w:val="20"/>
      <w:szCs w:val="20"/>
    </w:rPr>
  </w:style>
  <w:style w:type="character" w:customStyle="1" w:styleId="afffff5">
    <w:name w:val="Подпись Знак"/>
    <w:basedOn w:val="a0"/>
    <w:link w:val="afffff4"/>
    <w:rsid w:val="0093252C"/>
    <w:rPr>
      <w:rFonts w:ascii="Times New Roman" w:eastAsia="Times New Roman" w:hAnsi="Times New Roman" w:cs="Times New Roman"/>
      <w:sz w:val="20"/>
      <w:szCs w:val="20"/>
      <w:lang w:eastAsia="ru-RU"/>
    </w:rPr>
  </w:style>
  <w:style w:type="character" w:customStyle="1" w:styleId="810">
    <w:name w:val="Заголовок 8 Знак1"/>
    <w:uiPriority w:val="99"/>
    <w:locked/>
    <w:rsid w:val="00FE6CEA"/>
    <w:rPr>
      <w:rFonts w:ascii="Calibri" w:hAnsi="Calibri" w:cs="Calibri"/>
      <w:i/>
      <w:iCs/>
      <w:sz w:val="24"/>
      <w:szCs w:val="24"/>
    </w:rPr>
  </w:style>
  <w:style w:type="paragraph" w:customStyle="1" w:styleId="Style17">
    <w:name w:val="Style17"/>
    <w:basedOn w:val="a"/>
    <w:uiPriority w:val="99"/>
    <w:rsid w:val="00FE6CEA"/>
    <w:pPr>
      <w:widowControl w:val="0"/>
      <w:autoSpaceDE w:val="0"/>
      <w:autoSpaceDN w:val="0"/>
      <w:adjustRightInd w:val="0"/>
      <w:spacing w:line="319" w:lineRule="exact"/>
      <w:ind w:hanging="194"/>
    </w:pPr>
  </w:style>
  <w:style w:type="character" w:customStyle="1" w:styleId="hl41">
    <w:name w:val="hl41"/>
    <w:rsid w:val="00FE6CEA"/>
    <w:rPr>
      <w:b/>
      <w:bCs/>
      <w:sz w:val="20"/>
      <w:szCs w:val="20"/>
    </w:rPr>
  </w:style>
  <w:style w:type="character" w:customStyle="1" w:styleId="117">
    <w:name w:val="Знак Знак11"/>
    <w:rsid w:val="00FE6CEA"/>
    <w:rPr>
      <w:b/>
      <w:bCs/>
      <w:sz w:val="24"/>
      <w:szCs w:val="24"/>
    </w:rPr>
  </w:style>
  <w:style w:type="paragraph" w:customStyle="1" w:styleId="1ff3">
    <w:name w:val="Название объекта1"/>
    <w:basedOn w:val="a"/>
    <w:rsid w:val="00FE6CEA"/>
    <w:pPr>
      <w:suppressAutoHyphens/>
      <w:jc w:val="center"/>
    </w:pPr>
    <w:rPr>
      <w:sz w:val="32"/>
      <w:szCs w:val="32"/>
      <w:lang w:eastAsia="ar-SA"/>
    </w:rPr>
  </w:style>
  <w:style w:type="paragraph" w:customStyle="1" w:styleId="afffff6">
    <w:name w:val="Содержимое врезки"/>
    <w:basedOn w:val="a7"/>
    <w:rsid w:val="00FE6CEA"/>
    <w:pPr>
      <w:suppressAutoHyphens/>
      <w:jc w:val="center"/>
    </w:pPr>
    <w:rPr>
      <w:b/>
      <w:bCs/>
      <w:sz w:val="28"/>
      <w:szCs w:val="28"/>
      <w:lang w:eastAsia="ar-SA"/>
    </w:rPr>
  </w:style>
  <w:style w:type="character" w:customStyle="1" w:styleId="314">
    <w:name w:val="Основной текст 3 Знак1"/>
    <w:basedOn w:val="a0"/>
    <w:rsid w:val="00FE6CEA"/>
    <w:rPr>
      <w:sz w:val="16"/>
      <w:szCs w:val="16"/>
      <w:lang w:eastAsia="ar-SA" w:bidi="ar-SA"/>
    </w:rPr>
  </w:style>
  <w:style w:type="character" w:customStyle="1" w:styleId="FontStyle12">
    <w:name w:val="Font Style12"/>
    <w:uiPriority w:val="99"/>
    <w:rsid w:val="00FE6CEA"/>
    <w:rPr>
      <w:rFonts w:ascii="Times New Roman" w:hAnsi="Times New Roman" w:cs="Times New Roman"/>
      <w:b/>
      <w:bCs/>
      <w:sz w:val="24"/>
      <w:szCs w:val="24"/>
    </w:rPr>
  </w:style>
  <w:style w:type="character" w:customStyle="1" w:styleId="CommentSubjectChar1">
    <w:name w:val="Comment Subject Char1"/>
    <w:basedOn w:val="aff8"/>
    <w:uiPriority w:val="99"/>
    <w:semiHidden/>
    <w:rsid w:val="00FE6CEA"/>
    <w:rPr>
      <w:rFonts w:cs="Calibri"/>
      <w:b/>
      <w:bCs/>
      <w:lang w:eastAsia="en-US"/>
    </w:rPr>
  </w:style>
  <w:style w:type="character" w:customStyle="1" w:styleId="2f9">
    <w:name w:val="Текст сноски Знак2"/>
    <w:basedOn w:val="a0"/>
    <w:rsid w:val="00FE6CEA"/>
    <w:rPr>
      <w:sz w:val="24"/>
      <w:szCs w:val="24"/>
      <w:lang w:eastAsia="ar-SA" w:bidi="ar-SA"/>
    </w:rPr>
  </w:style>
  <w:style w:type="character" w:customStyle="1" w:styleId="1ff4">
    <w:name w:val="Текст выноски Знак1"/>
    <w:basedOn w:val="a0"/>
    <w:rsid w:val="00FE6CEA"/>
    <w:rPr>
      <w:rFonts w:ascii="Tahoma" w:hAnsi="Tahoma" w:cs="Tahoma"/>
      <w:sz w:val="16"/>
      <w:szCs w:val="16"/>
      <w:lang w:eastAsia="ar-SA" w:bidi="ar-SA"/>
    </w:rPr>
  </w:style>
  <w:style w:type="character" w:customStyle="1" w:styleId="216">
    <w:name w:val="Основной шрифт абзаца21"/>
    <w:uiPriority w:val="99"/>
    <w:rsid w:val="00FE6CEA"/>
  </w:style>
  <w:style w:type="character" w:customStyle="1" w:styleId="1ff5">
    <w:name w:val="Номер страницы1"/>
    <w:uiPriority w:val="99"/>
    <w:rsid w:val="00FE6CEA"/>
  </w:style>
  <w:style w:type="paragraph" w:customStyle="1" w:styleId="HTML10">
    <w:name w:val="Стандартный HTML1"/>
    <w:basedOn w:val="a"/>
    <w:uiPriority w:val="99"/>
    <w:rsid w:val="00FE6CEA"/>
    <w:pPr>
      <w:suppressAutoHyphens/>
      <w:spacing w:line="100" w:lineRule="atLeast"/>
    </w:pPr>
    <w:rPr>
      <w:rFonts w:ascii="Courier New" w:hAnsi="Courier New" w:cs="Courier New"/>
      <w:kern w:val="1"/>
      <w:sz w:val="20"/>
      <w:szCs w:val="20"/>
      <w:lang w:eastAsia="ar-SA"/>
    </w:rPr>
  </w:style>
  <w:style w:type="paragraph" w:customStyle="1" w:styleId="1ff6">
    <w:name w:val="Обычный (веб)1"/>
    <w:basedOn w:val="a"/>
    <w:uiPriority w:val="99"/>
    <w:rsid w:val="00FE6CEA"/>
    <w:pPr>
      <w:suppressAutoHyphens/>
      <w:spacing w:before="280" w:after="280" w:line="100" w:lineRule="atLeast"/>
    </w:pPr>
    <w:rPr>
      <w:kern w:val="1"/>
      <w:lang w:eastAsia="ar-SA"/>
    </w:rPr>
  </w:style>
  <w:style w:type="paragraph" w:customStyle="1" w:styleId="3f1">
    <w:name w:val="Без интервала3"/>
    <w:uiPriority w:val="99"/>
    <w:rsid w:val="00FE6CEA"/>
    <w:pPr>
      <w:widowControl w:val="0"/>
      <w:suppressAutoHyphens/>
      <w:spacing w:after="0" w:line="240" w:lineRule="auto"/>
    </w:pPr>
    <w:rPr>
      <w:rFonts w:ascii="Times New Roman CYR" w:eastAsia="Times New Roman" w:hAnsi="Times New Roman CYR" w:cs="Times New Roman CYR"/>
      <w:kern w:val="1"/>
      <w:sz w:val="24"/>
      <w:szCs w:val="24"/>
      <w:lang w:eastAsia="ar-SA"/>
    </w:rPr>
  </w:style>
  <w:style w:type="paragraph" w:customStyle="1" w:styleId="1ff7">
    <w:name w:val="Текст сноски1"/>
    <w:basedOn w:val="a"/>
    <w:uiPriority w:val="99"/>
    <w:rsid w:val="00FE6CEA"/>
    <w:pPr>
      <w:suppressAutoHyphens/>
      <w:spacing w:line="100" w:lineRule="atLeast"/>
    </w:pPr>
    <w:rPr>
      <w:rFonts w:ascii="Calibri" w:eastAsia="Calibri" w:hAnsi="Calibri" w:cs="Calibri"/>
      <w:kern w:val="1"/>
      <w:sz w:val="20"/>
      <w:szCs w:val="20"/>
      <w:lang w:eastAsia="ar-SA"/>
    </w:rPr>
  </w:style>
  <w:style w:type="paragraph" w:customStyle="1" w:styleId="1ff8">
    <w:name w:val="Текст выноски1"/>
    <w:basedOn w:val="a"/>
    <w:uiPriority w:val="99"/>
    <w:rsid w:val="00FE6CEA"/>
    <w:pPr>
      <w:suppressAutoHyphens/>
      <w:spacing w:line="100" w:lineRule="atLeast"/>
    </w:pPr>
    <w:rPr>
      <w:rFonts w:ascii="Tahoma" w:eastAsia="Calibri" w:hAnsi="Tahoma" w:cs="Tahoma"/>
      <w:kern w:val="1"/>
      <w:sz w:val="16"/>
      <w:szCs w:val="16"/>
      <w:lang w:eastAsia="ar-SA"/>
    </w:rPr>
  </w:style>
  <w:style w:type="paragraph" w:customStyle="1" w:styleId="160">
    <w:name w:val="Абзац списка16"/>
    <w:basedOn w:val="a"/>
    <w:uiPriority w:val="99"/>
    <w:rsid w:val="00FE6CEA"/>
    <w:pPr>
      <w:ind w:left="720"/>
    </w:pPr>
    <w:rPr>
      <w:rFonts w:ascii="Calibri" w:eastAsia="Calibri" w:hAnsi="Calibri"/>
    </w:rPr>
  </w:style>
  <w:style w:type="paragraph" w:customStyle="1" w:styleId="170">
    <w:name w:val="Абзац списка17"/>
    <w:basedOn w:val="a"/>
    <w:uiPriority w:val="99"/>
    <w:rsid w:val="00FE6CEA"/>
    <w:pPr>
      <w:ind w:left="720"/>
    </w:pPr>
    <w:rPr>
      <w:rFonts w:ascii="Calibri" w:eastAsia="Calibri" w:hAnsi="Calibri"/>
    </w:rPr>
  </w:style>
  <w:style w:type="paragraph" w:customStyle="1" w:styleId="180">
    <w:name w:val="Абзац списка18"/>
    <w:basedOn w:val="a"/>
    <w:uiPriority w:val="99"/>
    <w:rsid w:val="00FE6CEA"/>
    <w:pPr>
      <w:ind w:left="720"/>
    </w:pPr>
    <w:rPr>
      <w:rFonts w:ascii="Calibri" w:eastAsia="Calibri" w:hAnsi="Calibri"/>
    </w:rPr>
  </w:style>
  <w:style w:type="paragraph" w:customStyle="1" w:styleId="190">
    <w:name w:val="Абзац списка19"/>
    <w:basedOn w:val="a"/>
    <w:uiPriority w:val="99"/>
    <w:rsid w:val="00FE6CEA"/>
    <w:pPr>
      <w:ind w:left="720"/>
    </w:pPr>
    <w:rPr>
      <w:rFonts w:ascii="Calibri" w:eastAsia="Calibri" w:hAnsi="Calibri"/>
    </w:rPr>
  </w:style>
  <w:style w:type="character" w:customStyle="1" w:styleId="msonormal0">
    <w:name w:val="msonormal"/>
    <w:basedOn w:val="a0"/>
    <w:uiPriority w:val="99"/>
    <w:rsid w:val="00FE6CEA"/>
  </w:style>
  <w:style w:type="paragraph" w:customStyle="1" w:styleId="46">
    <w:name w:val="Без интервала4"/>
    <w:rsid w:val="00FE6CEA"/>
    <w:pPr>
      <w:spacing w:after="0" w:line="240" w:lineRule="auto"/>
    </w:pPr>
    <w:rPr>
      <w:rFonts w:ascii="Calibri" w:eastAsia="Calibri" w:hAnsi="Calibri" w:cs="Times New Roman"/>
      <w:lang w:eastAsia="ru-RU"/>
    </w:rPr>
  </w:style>
  <w:style w:type="paragraph" w:customStyle="1" w:styleId="200">
    <w:name w:val="Абзац списка20"/>
    <w:basedOn w:val="a"/>
    <w:rsid w:val="00FE6CEA"/>
    <w:pPr>
      <w:ind w:left="720"/>
    </w:pPr>
    <w:rPr>
      <w:rFonts w:eastAsia="Calibri"/>
    </w:rPr>
  </w:style>
  <w:style w:type="paragraph" w:customStyle="1" w:styleId="217">
    <w:name w:val="Абзац списка21"/>
    <w:basedOn w:val="a"/>
    <w:rsid w:val="00FE6CEA"/>
    <w:pPr>
      <w:ind w:left="720"/>
    </w:pPr>
    <w:rPr>
      <w:rFonts w:eastAsia="Calibri"/>
    </w:rPr>
  </w:style>
  <w:style w:type="paragraph" w:customStyle="1" w:styleId="222">
    <w:name w:val="Абзац списка22"/>
    <w:basedOn w:val="a"/>
    <w:rsid w:val="00FE6CEA"/>
    <w:pPr>
      <w:ind w:left="720"/>
    </w:pPr>
    <w:rPr>
      <w:rFonts w:eastAsia="Calibri"/>
    </w:rPr>
  </w:style>
  <w:style w:type="paragraph" w:customStyle="1" w:styleId="231">
    <w:name w:val="Абзац списка23"/>
    <w:basedOn w:val="a"/>
    <w:rsid w:val="00FE6CEA"/>
    <w:pPr>
      <w:ind w:left="720"/>
    </w:pPr>
    <w:rPr>
      <w:rFonts w:eastAsia="Calibri"/>
    </w:rPr>
  </w:style>
  <w:style w:type="paragraph" w:customStyle="1" w:styleId="240">
    <w:name w:val="Абзац списка24"/>
    <w:basedOn w:val="a"/>
    <w:rsid w:val="00FE6CEA"/>
    <w:pPr>
      <w:ind w:left="720"/>
    </w:pPr>
    <w:rPr>
      <w:rFonts w:eastAsia="Calibri"/>
    </w:rPr>
  </w:style>
  <w:style w:type="paragraph" w:customStyle="1" w:styleId="consplusnormal1">
    <w:name w:val="consplusnormal"/>
    <w:basedOn w:val="a"/>
    <w:rsid w:val="00FE6CEA"/>
    <w:pPr>
      <w:spacing w:before="100" w:beforeAutospacing="1" w:after="100" w:afterAutospacing="1"/>
    </w:pPr>
  </w:style>
  <w:style w:type="paragraph" w:customStyle="1" w:styleId="250">
    <w:name w:val="Абзац списка25"/>
    <w:basedOn w:val="a"/>
    <w:rsid w:val="00FE6CEA"/>
    <w:pPr>
      <w:suppressAutoHyphens/>
      <w:ind w:left="720"/>
    </w:pPr>
    <w:rPr>
      <w:rFonts w:eastAsia="Calibri"/>
      <w:lang w:eastAsia="ar-SA"/>
    </w:rPr>
  </w:style>
  <w:style w:type="paragraph" w:customStyle="1" w:styleId="260">
    <w:name w:val="Абзац списка26"/>
    <w:basedOn w:val="a"/>
    <w:rsid w:val="00FE6CEA"/>
    <w:pPr>
      <w:ind w:left="720"/>
    </w:pPr>
    <w:rPr>
      <w:rFonts w:eastAsia="Calibri"/>
    </w:rPr>
  </w:style>
  <w:style w:type="paragraph" w:customStyle="1" w:styleId="270">
    <w:name w:val="Абзац списка27"/>
    <w:basedOn w:val="a"/>
    <w:rsid w:val="00FE6CEA"/>
    <w:pPr>
      <w:ind w:left="720"/>
    </w:pPr>
    <w:rPr>
      <w:rFonts w:eastAsia="Calibri"/>
    </w:rPr>
  </w:style>
  <w:style w:type="paragraph" w:customStyle="1" w:styleId="280">
    <w:name w:val="Абзац списка28"/>
    <w:basedOn w:val="a"/>
    <w:rsid w:val="00FE6CEA"/>
    <w:pPr>
      <w:ind w:left="720"/>
    </w:pPr>
    <w:rPr>
      <w:rFonts w:eastAsia="Calibri"/>
    </w:rPr>
  </w:style>
  <w:style w:type="paragraph" w:customStyle="1" w:styleId="290">
    <w:name w:val="Абзац списка29"/>
    <w:basedOn w:val="a"/>
    <w:rsid w:val="00FE6CEA"/>
    <w:pPr>
      <w:ind w:left="720"/>
    </w:pPr>
    <w:rPr>
      <w:rFonts w:eastAsia="Calibri"/>
    </w:rPr>
  </w:style>
  <w:style w:type="character" w:customStyle="1" w:styleId="275ptExact">
    <w:name w:val="Основной текст (2) + 7;5 pt;Малые прописные Exact"/>
    <w:basedOn w:val="2Exact"/>
    <w:rsid w:val="00FE6CEA"/>
    <w:rPr>
      <w:b w:val="0"/>
      <w:bCs w:val="0"/>
      <w:i w:val="0"/>
      <w:iCs w:val="0"/>
      <w:smallCaps/>
      <w:strike w:val="0"/>
      <w:color w:val="000000"/>
      <w:spacing w:val="0"/>
      <w:w w:val="100"/>
      <w:position w:val="0"/>
      <w:sz w:val="15"/>
      <w:szCs w:val="15"/>
      <w:u w:val="single"/>
      <w:lang w:val="ru-RU" w:eastAsia="ru-RU" w:bidi="ru-RU"/>
    </w:rPr>
  </w:style>
  <w:style w:type="character" w:customStyle="1" w:styleId="275ptExact0">
    <w:name w:val="Основной текст (2) + 7;5 pt Exact"/>
    <w:basedOn w:val="2Exact"/>
    <w:rsid w:val="00FE6CEA"/>
    <w:rPr>
      <w:b w:val="0"/>
      <w:bCs w:val="0"/>
      <w:i w:val="0"/>
      <w:iCs w:val="0"/>
      <w:smallCaps w:val="0"/>
      <w:strike w:val="0"/>
      <w:color w:val="000000"/>
      <w:spacing w:val="0"/>
      <w:w w:val="100"/>
      <w:position w:val="0"/>
      <w:sz w:val="15"/>
      <w:szCs w:val="15"/>
      <w:u w:val="single"/>
      <w:lang w:val="ru-RU" w:eastAsia="ru-RU" w:bidi="ru-RU"/>
    </w:rPr>
  </w:style>
  <w:style w:type="paragraph" w:customStyle="1" w:styleId="textbody0">
    <w:name w:val="textbody"/>
    <w:basedOn w:val="a"/>
    <w:uiPriority w:val="99"/>
    <w:rsid w:val="00FE6CEA"/>
    <w:pPr>
      <w:spacing w:before="100" w:beforeAutospacing="1" w:after="100" w:afterAutospacing="1"/>
    </w:pPr>
  </w:style>
  <w:style w:type="paragraph" w:customStyle="1" w:styleId="300">
    <w:name w:val="Абзац списка30"/>
    <w:basedOn w:val="a"/>
    <w:rsid w:val="00FE6CEA"/>
    <w:pPr>
      <w:ind w:left="720"/>
    </w:pPr>
    <w:rPr>
      <w:rFonts w:eastAsia="Calibri"/>
    </w:rPr>
  </w:style>
  <w:style w:type="paragraph" w:customStyle="1" w:styleId="315">
    <w:name w:val="Абзац списка31"/>
    <w:basedOn w:val="a"/>
    <w:rsid w:val="00FE6CEA"/>
    <w:pPr>
      <w:ind w:left="720"/>
    </w:pPr>
    <w:rPr>
      <w:rFonts w:eastAsia="Calibri"/>
    </w:rPr>
  </w:style>
  <w:style w:type="paragraph" w:customStyle="1" w:styleId="56">
    <w:name w:val="Без интервала5"/>
    <w:rsid w:val="00FE6CEA"/>
    <w:pPr>
      <w:spacing w:after="0" w:line="240" w:lineRule="auto"/>
    </w:pPr>
    <w:rPr>
      <w:rFonts w:ascii="Calibri" w:eastAsia="Calibri" w:hAnsi="Calibri" w:cs="Times New Roman"/>
      <w:lang w:eastAsia="ru-RU"/>
    </w:rPr>
  </w:style>
  <w:style w:type="paragraph" w:customStyle="1" w:styleId="320">
    <w:name w:val="Абзац списка32"/>
    <w:basedOn w:val="a"/>
    <w:rsid w:val="00FE6CEA"/>
    <w:pPr>
      <w:ind w:left="720"/>
      <w:contextualSpacing/>
    </w:pPr>
    <w:rPr>
      <w:rFonts w:eastAsia="Calibri"/>
    </w:rPr>
  </w:style>
  <w:style w:type="paragraph" w:customStyle="1" w:styleId="330">
    <w:name w:val="Абзац списка33"/>
    <w:basedOn w:val="a"/>
    <w:rsid w:val="00FE6CEA"/>
    <w:pPr>
      <w:suppressAutoHyphens/>
      <w:ind w:left="720"/>
    </w:pPr>
    <w:rPr>
      <w:rFonts w:eastAsia="Calibri"/>
      <w:lang w:eastAsia="ar-SA"/>
    </w:rPr>
  </w:style>
  <w:style w:type="paragraph" w:customStyle="1" w:styleId="65">
    <w:name w:val="Без интервала6"/>
    <w:rsid w:val="00FE6CEA"/>
    <w:pPr>
      <w:spacing w:after="0" w:line="240" w:lineRule="auto"/>
    </w:pPr>
    <w:rPr>
      <w:rFonts w:ascii="Calibri" w:eastAsia="Calibri" w:hAnsi="Calibri" w:cs="Times New Roman"/>
      <w:lang w:eastAsia="ru-RU"/>
    </w:rPr>
  </w:style>
  <w:style w:type="paragraph" w:customStyle="1" w:styleId="340">
    <w:name w:val="Абзац списка34"/>
    <w:basedOn w:val="a"/>
    <w:rsid w:val="00FE6CEA"/>
    <w:pPr>
      <w:suppressAutoHyphens/>
      <w:ind w:left="720"/>
    </w:pPr>
    <w:rPr>
      <w:rFonts w:eastAsia="Calibri"/>
      <w:lang w:eastAsia="ar-SA"/>
    </w:rPr>
  </w:style>
  <w:style w:type="paragraph" w:customStyle="1" w:styleId="bodytext">
    <w:name w:val="bodytext"/>
    <w:basedOn w:val="a"/>
    <w:rsid w:val="000A5B71"/>
    <w:pPr>
      <w:spacing w:before="100" w:beforeAutospacing="1" w:after="100" w:afterAutospacing="1"/>
    </w:pPr>
  </w:style>
  <w:style w:type="character" w:customStyle="1" w:styleId="internetlink0">
    <w:name w:val="internetlink"/>
    <w:basedOn w:val="a0"/>
    <w:rsid w:val="000A5B71"/>
  </w:style>
  <w:style w:type="paragraph" w:customStyle="1" w:styleId="heading21">
    <w:name w:val="heading21"/>
    <w:basedOn w:val="a"/>
    <w:rsid w:val="000A5B71"/>
    <w:pPr>
      <w:spacing w:before="100" w:beforeAutospacing="1" w:after="100" w:afterAutospacing="1"/>
    </w:pPr>
  </w:style>
  <w:style w:type="paragraph" w:customStyle="1" w:styleId="heading31">
    <w:name w:val="heading31"/>
    <w:basedOn w:val="a"/>
    <w:rsid w:val="000A5B7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27103948">
      <w:bodyDiv w:val="1"/>
      <w:marLeft w:val="0"/>
      <w:marRight w:val="0"/>
      <w:marTop w:val="0"/>
      <w:marBottom w:val="0"/>
      <w:divBdr>
        <w:top w:val="none" w:sz="0" w:space="0" w:color="auto"/>
        <w:left w:val="none" w:sz="0" w:space="0" w:color="auto"/>
        <w:bottom w:val="none" w:sz="0" w:space="0" w:color="auto"/>
        <w:right w:val="none" w:sz="0" w:space="0" w:color="auto"/>
      </w:divBdr>
    </w:div>
    <w:div w:id="330261193">
      <w:bodyDiv w:val="1"/>
      <w:marLeft w:val="0"/>
      <w:marRight w:val="0"/>
      <w:marTop w:val="0"/>
      <w:marBottom w:val="0"/>
      <w:divBdr>
        <w:top w:val="none" w:sz="0" w:space="0" w:color="auto"/>
        <w:left w:val="none" w:sz="0" w:space="0" w:color="auto"/>
        <w:bottom w:val="none" w:sz="0" w:space="0" w:color="auto"/>
        <w:right w:val="none" w:sz="0" w:space="0" w:color="auto"/>
      </w:divBdr>
    </w:div>
    <w:div w:id="698161853">
      <w:bodyDiv w:val="1"/>
      <w:marLeft w:val="0"/>
      <w:marRight w:val="0"/>
      <w:marTop w:val="0"/>
      <w:marBottom w:val="0"/>
      <w:divBdr>
        <w:top w:val="none" w:sz="0" w:space="0" w:color="auto"/>
        <w:left w:val="none" w:sz="0" w:space="0" w:color="auto"/>
        <w:bottom w:val="none" w:sz="0" w:space="0" w:color="auto"/>
        <w:right w:val="none" w:sz="0" w:space="0" w:color="auto"/>
      </w:divBdr>
    </w:div>
    <w:div w:id="1382896872">
      <w:bodyDiv w:val="1"/>
      <w:marLeft w:val="0"/>
      <w:marRight w:val="0"/>
      <w:marTop w:val="0"/>
      <w:marBottom w:val="0"/>
      <w:divBdr>
        <w:top w:val="none" w:sz="0" w:space="0" w:color="auto"/>
        <w:left w:val="none" w:sz="0" w:space="0" w:color="auto"/>
        <w:bottom w:val="none" w:sz="0" w:space="0" w:color="auto"/>
        <w:right w:val="none" w:sz="0" w:space="0" w:color="auto"/>
      </w:divBdr>
    </w:div>
    <w:div w:id="187203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content/act/96e20c02-1b12-465a-b64c-24aa92270007.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ravo-minjust.ru:8080/content/act/387507c3-b80d-4c0d-9291-8cdc81673f2b.html" TargetMode="External"/><Relationship Id="rId12" Type="http://schemas.openxmlformats.org/officeDocument/2006/relationships/hyperlink" Target="http://pravo-minjust.ru:8080/content/act/387507c3-b80d-4c0d-9291-8cdc81673f2b.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pravo-minjust.ru:8080/content/act/387507c3-b80d-4c0d-9291-8cdc81673f2b.html" TargetMode="External"/><Relationship Id="rId5" Type="http://schemas.openxmlformats.org/officeDocument/2006/relationships/webSettings" Target="webSettings.xml"/><Relationship Id="rId10" Type="http://schemas.openxmlformats.org/officeDocument/2006/relationships/hyperlink" Target="http://pravo-minjust.ru:8080/content/act/387507c3-b80d-4c0d-9291-8cdc81673f2b.html" TargetMode="External"/><Relationship Id="rId4" Type="http://schemas.openxmlformats.org/officeDocument/2006/relationships/settings" Target="settings.xml"/><Relationship Id="rId9" Type="http://schemas.openxmlformats.org/officeDocument/2006/relationships/hyperlink" Target="http://pravo-minjust.ru:8080/content/act/27103bc7-061d-426f-8b00-74512d04ffa5.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4426A0-F85F-40FD-8C28-9803E90C3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5394</Words>
  <Characters>30747</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2020-09-24T11:57:00Z</cp:lastPrinted>
  <dcterms:created xsi:type="dcterms:W3CDTF">2021-07-08T13:48:00Z</dcterms:created>
  <dcterms:modified xsi:type="dcterms:W3CDTF">2021-07-08T13:48:00Z</dcterms:modified>
</cp:coreProperties>
</file>