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9597E" w:rsidRDefault="00C9597E" w:rsidP="00501D6C">
      <w:pPr>
        <w:pStyle w:val="af5"/>
        <w:jc w:val="left"/>
        <w:rPr>
          <w:color w:val="3D3D3D"/>
          <w:sz w:val="28"/>
          <w:szCs w:val="28"/>
        </w:rPr>
      </w:pPr>
    </w:p>
    <w:p w:rsidR="00C9597E" w:rsidRDefault="00C9597E" w:rsidP="00501D6C">
      <w:pPr>
        <w:pStyle w:val="af5"/>
        <w:jc w:val="left"/>
        <w:rPr>
          <w:color w:val="3D3D3D"/>
          <w:sz w:val="28"/>
          <w:szCs w:val="28"/>
        </w:rPr>
      </w:pPr>
    </w:p>
    <w:p w:rsidR="00875C23" w:rsidRPr="006C4FF8" w:rsidRDefault="00875C23" w:rsidP="00875C23">
      <w:pPr>
        <w:tabs>
          <w:tab w:val="left" w:pos="2565"/>
          <w:tab w:val="left" w:pos="7875"/>
        </w:tabs>
        <w:jc w:val="center"/>
        <w:rPr>
          <w:sz w:val="28"/>
          <w:szCs w:val="28"/>
        </w:rPr>
      </w:pPr>
      <w:r w:rsidRPr="006C4FF8">
        <w:rPr>
          <w:b/>
          <w:noProof/>
          <w:color w:val="000080"/>
          <w:sz w:val="28"/>
          <w:szCs w:val="28"/>
        </w:rPr>
        <w:drawing>
          <wp:inline distT="0" distB="0" distL="0" distR="0">
            <wp:extent cx="516890" cy="675640"/>
            <wp:effectExtent l="19050" t="0" r="0" b="0"/>
            <wp:docPr id="5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4FF8">
        <w:rPr>
          <w:b/>
          <w:noProof/>
          <w:color w:val="000080"/>
          <w:sz w:val="28"/>
          <w:szCs w:val="28"/>
        </w:rPr>
        <w:t xml:space="preserve">    </w:t>
      </w:r>
    </w:p>
    <w:p w:rsidR="00875C23" w:rsidRPr="006C4FF8" w:rsidRDefault="00875C23" w:rsidP="00875C23">
      <w:pPr>
        <w:ind w:firstLine="708"/>
        <w:jc w:val="center"/>
        <w:rPr>
          <w:b/>
          <w:bCs/>
          <w:sz w:val="28"/>
          <w:szCs w:val="28"/>
        </w:rPr>
      </w:pPr>
      <w:r w:rsidRPr="006C4FF8">
        <w:rPr>
          <w:b/>
          <w:bCs/>
          <w:sz w:val="28"/>
          <w:szCs w:val="28"/>
        </w:rPr>
        <w:t>СОВЕТ ДЕПУТАТОВ СЕЛЬСКОГО ПОСЕЛЕНИЯ</w:t>
      </w:r>
    </w:p>
    <w:p w:rsidR="00875C23" w:rsidRPr="006C4FF8" w:rsidRDefault="00875C23" w:rsidP="00875C23">
      <w:pPr>
        <w:ind w:firstLine="708"/>
        <w:jc w:val="center"/>
        <w:rPr>
          <w:b/>
          <w:bCs/>
          <w:sz w:val="28"/>
          <w:szCs w:val="28"/>
        </w:rPr>
      </w:pPr>
      <w:r w:rsidRPr="006C4FF8">
        <w:rPr>
          <w:b/>
          <w:bCs/>
          <w:sz w:val="28"/>
          <w:szCs w:val="28"/>
        </w:rPr>
        <w:t>ТИХВИНСКИЙ СЕЛЬСОВЕТ</w:t>
      </w:r>
    </w:p>
    <w:p w:rsidR="00875C23" w:rsidRPr="006C4FF8" w:rsidRDefault="00875C23" w:rsidP="00875C23">
      <w:pPr>
        <w:ind w:firstLine="708"/>
        <w:jc w:val="center"/>
        <w:rPr>
          <w:b/>
          <w:bCs/>
          <w:sz w:val="28"/>
          <w:szCs w:val="28"/>
        </w:rPr>
      </w:pPr>
      <w:proofErr w:type="spellStart"/>
      <w:r w:rsidRPr="006C4FF8">
        <w:rPr>
          <w:b/>
          <w:bCs/>
          <w:sz w:val="28"/>
          <w:szCs w:val="28"/>
        </w:rPr>
        <w:t>Добринского</w:t>
      </w:r>
      <w:proofErr w:type="spellEnd"/>
      <w:r w:rsidRPr="006C4FF8">
        <w:rPr>
          <w:b/>
          <w:bCs/>
          <w:sz w:val="28"/>
          <w:szCs w:val="28"/>
        </w:rPr>
        <w:t xml:space="preserve"> муниципального района </w:t>
      </w:r>
      <w:r w:rsidRPr="006C4FF8">
        <w:rPr>
          <w:b/>
          <w:sz w:val="28"/>
          <w:szCs w:val="28"/>
        </w:rPr>
        <w:t>Липецкой области</w:t>
      </w:r>
    </w:p>
    <w:p w:rsidR="00875C23" w:rsidRPr="006C4FF8" w:rsidRDefault="00875C23" w:rsidP="00875C23">
      <w:pPr>
        <w:tabs>
          <w:tab w:val="left" w:pos="1125"/>
          <w:tab w:val="left" w:pos="1770"/>
        </w:tabs>
        <w:jc w:val="center"/>
        <w:rPr>
          <w:b/>
          <w:sz w:val="28"/>
          <w:szCs w:val="28"/>
        </w:rPr>
      </w:pPr>
      <w:r w:rsidRPr="006C4FF8">
        <w:rPr>
          <w:b/>
          <w:sz w:val="28"/>
          <w:szCs w:val="28"/>
        </w:rPr>
        <w:t>Российской Федерации</w:t>
      </w:r>
    </w:p>
    <w:p w:rsidR="00875C23" w:rsidRPr="006C4FF8" w:rsidRDefault="00875C23" w:rsidP="00875C23">
      <w:pPr>
        <w:tabs>
          <w:tab w:val="left" w:pos="1125"/>
          <w:tab w:val="left" w:pos="1770"/>
        </w:tabs>
        <w:jc w:val="center"/>
        <w:rPr>
          <w:sz w:val="28"/>
          <w:szCs w:val="28"/>
        </w:rPr>
      </w:pPr>
      <w:r w:rsidRPr="006C4FF8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6C4FF8">
        <w:rPr>
          <w:sz w:val="28"/>
          <w:szCs w:val="28"/>
        </w:rPr>
        <w:t xml:space="preserve">-я сессия </w:t>
      </w:r>
      <w:r w:rsidRPr="006C4FF8">
        <w:rPr>
          <w:sz w:val="28"/>
          <w:szCs w:val="28"/>
          <w:lang w:val="en-US"/>
        </w:rPr>
        <w:t>VI</w:t>
      </w:r>
      <w:r w:rsidRPr="006C4FF8">
        <w:rPr>
          <w:sz w:val="28"/>
          <w:szCs w:val="28"/>
        </w:rPr>
        <w:t xml:space="preserve"> созыва</w:t>
      </w:r>
    </w:p>
    <w:p w:rsidR="00875C23" w:rsidRPr="006C4FF8" w:rsidRDefault="00875C23" w:rsidP="00875C23">
      <w:pPr>
        <w:shd w:val="clear" w:color="auto" w:fill="FFFFFF"/>
        <w:spacing w:line="367" w:lineRule="exact"/>
        <w:jc w:val="center"/>
        <w:rPr>
          <w:b/>
          <w:bCs/>
          <w:color w:val="3D3D3D"/>
          <w:spacing w:val="6"/>
          <w:sz w:val="28"/>
          <w:szCs w:val="28"/>
        </w:rPr>
      </w:pPr>
      <w:proofErr w:type="gramStart"/>
      <w:r w:rsidRPr="006C4FF8">
        <w:rPr>
          <w:b/>
          <w:bCs/>
          <w:color w:val="3D3D3D"/>
          <w:spacing w:val="6"/>
          <w:sz w:val="28"/>
          <w:szCs w:val="28"/>
        </w:rPr>
        <w:t>Р</w:t>
      </w:r>
      <w:proofErr w:type="gramEnd"/>
      <w:r w:rsidRPr="006C4FF8">
        <w:rPr>
          <w:b/>
          <w:bCs/>
          <w:color w:val="3D3D3D"/>
          <w:spacing w:val="6"/>
          <w:sz w:val="28"/>
          <w:szCs w:val="28"/>
        </w:rPr>
        <w:t xml:space="preserve"> Е Ш Е Н И Е</w:t>
      </w:r>
    </w:p>
    <w:p w:rsidR="00875C23" w:rsidRPr="006C4FF8" w:rsidRDefault="00875C23" w:rsidP="00875C23">
      <w:pPr>
        <w:shd w:val="clear" w:color="auto" w:fill="FFFFFF"/>
        <w:spacing w:line="367" w:lineRule="exact"/>
        <w:jc w:val="center"/>
        <w:rPr>
          <w:b/>
          <w:bCs/>
          <w:color w:val="3D3D3D"/>
          <w:spacing w:val="6"/>
          <w:sz w:val="28"/>
          <w:szCs w:val="28"/>
        </w:rPr>
      </w:pPr>
    </w:p>
    <w:p w:rsidR="00875C23" w:rsidRDefault="00875C23" w:rsidP="00875C23">
      <w:pPr>
        <w:pStyle w:val="af5"/>
        <w:jc w:val="left"/>
        <w:rPr>
          <w:color w:val="3D3D3D"/>
          <w:sz w:val="28"/>
          <w:szCs w:val="28"/>
        </w:rPr>
      </w:pPr>
      <w:r>
        <w:rPr>
          <w:color w:val="3D3D3D"/>
          <w:spacing w:val="2"/>
          <w:sz w:val="28"/>
          <w:szCs w:val="28"/>
        </w:rPr>
        <w:t>16</w:t>
      </w:r>
      <w:r w:rsidRPr="006C4FF8">
        <w:rPr>
          <w:color w:val="3D3D3D"/>
          <w:spacing w:val="2"/>
          <w:sz w:val="28"/>
          <w:szCs w:val="28"/>
        </w:rPr>
        <w:t>.0</w:t>
      </w:r>
      <w:r>
        <w:rPr>
          <w:color w:val="3D3D3D"/>
          <w:spacing w:val="2"/>
          <w:sz w:val="28"/>
          <w:szCs w:val="28"/>
        </w:rPr>
        <w:t>6</w:t>
      </w:r>
      <w:r w:rsidRPr="006C4FF8">
        <w:rPr>
          <w:color w:val="3D3D3D"/>
          <w:spacing w:val="2"/>
          <w:sz w:val="28"/>
          <w:szCs w:val="28"/>
        </w:rPr>
        <w:t xml:space="preserve">.2022г.                                     </w:t>
      </w:r>
      <w:r w:rsidRPr="006C4FF8">
        <w:rPr>
          <w:color w:val="3D3D3D"/>
          <w:sz w:val="28"/>
          <w:szCs w:val="28"/>
        </w:rPr>
        <w:t>д.Большая Плавица                                   №8</w:t>
      </w:r>
      <w:r>
        <w:rPr>
          <w:color w:val="3D3D3D"/>
          <w:sz w:val="28"/>
          <w:szCs w:val="28"/>
        </w:rPr>
        <w:t>8</w:t>
      </w:r>
      <w:r w:rsidRPr="006C4FF8">
        <w:rPr>
          <w:color w:val="3D3D3D"/>
          <w:sz w:val="28"/>
          <w:szCs w:val="28"/>
        </w:rPr>
        <w:t>-рс</w:t>
      </w:r>
    </w:p>
    <w:p w:rsidR="00875C23" w:rsidRPr="007335E6" w:rsidRDefault="00875C23" w:rsidP="00875C23">
      <w:pPr>
        <w:tabs>
          <w:tab w:val="left" w:pos="3630"/>
          <w:tab w:val="left" w:pos="7650"/>
        </w:tabs>
        <w:rPr>
          <w:sz w:val="28"/>
          <w:szCs w:val="28"/>
        </w:rPr>
      </w:pPr>
    </w:p>
    <w:p w:rsidR="00875C23" w:rsidRDefault="00875C23" w:rsidP="00875C23">
      <w:pPr>
        <w:pStyle w:val="ConsPlusTitle"/>
        <w:widowControl/>
        <w:tabs>
          <w:tab w:val="center" w:pos="4677"/>
        </w:tabs>
        <w:rPr>
          <w:sz w:val="28"/>
          <w:szCs w:val="28"/>
        </w:rPr>
      </w:pPr>
      <w:r w:rsidRPr="00A059D9">
        <w:rPr>
          <w:sz w:val="28"/>
          <w:szCs w:val="28"/>
        </w:rPr>
        <w:t>О внесении изменений в Решение Совета депутатов</w:t>
      </w:r>
    </w:p>
    <w:p w:rsidR="00875C23" w:rsidRDefault="00875C23" w:rsidP="00875C23">
      <w:pPr>
        <w:pStyle w:val="ConsPlusTitle"/>
        <w:widowControl/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сельского поселения Тихвинский сельсовет</w:t>
      </w:r>
    </w:p>
    <w:p w:rsidR="00875C23" w:rsidRDefault="00875C23" w:rsidP="00875C23">
      <w:pPr>
        <w:pStyle w:val="ConsPlusTitle"/>
        <w:widowControl/>
        <w:tabs>
          <w:tab w:val="center" w:pos="4677"/>
        </w:tabs>
        <w:rPr>
          <w:sz w:val="28"/>
          <w:szCs w:val="28"/>
        </w:rPr>
      </w:pPr>
      <w:r w:rsidRPr="00A059D9">
        <w:rPr>
          <w:sz w:val="28"/>
          <w:szCs w:val="28"/>
        </w:rPr>
        <w:t xml:space="preserve">от </w:t>
      </w:r>
      <w:r>
        <w:rPr>
          <w:sz w:val="28"/>
          <w:szCs w:val="28"/>
        </w:rPr>
        <w:t>19.09</w:t>
      </w:r>
      <w:r w:rsidRPr="00A059D9">
        <w:rPr>
          <w:sz w:val="28"/>
          <w:szCs w:val="28"/>
        </w:rPr>
        <w:t>.2011 № 7</w:t>
      </w:r>
      <w:r>
        <w:rPr>
          <w:sz w:val="28"/>
          <w:szCs w:val="28"/>
        </w:rPr>
        <w:t>0</w:t>
      </w:r>
      <w:r w:rsidRPr="00A059D9">
        <w:rPr>
          <w:sz w:val="28"/>
          <w:szCs w:val="28"/>
        </w:rPr>
        <w:t xml:space="preserve">-рс </w:t>
      </w:r>
      <w:r>
        <w:rPr>
          <w:sz w:val="28"/>
          <w:szCs w:val="28"/>
        </w:rPr>
        <w:t>«О порядке планирования</w:t>
      </w:r>
    </w:p>
    <w:p w:rsidR="00875C23" w:rsidRDefault="00875C23" w:rsidP="00875C23">
      <w:pPr>
        <w:pStyle w:val="ConsPlusTitle"/>
        <w:widowControl/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приватизации муниципального имущества </w:t>
      </w:r>
    </w:p>
    <w:p w:rsidR="00875C23" w:rsidRDefault="00875C23" w:rsidP="00875C23">
      <w:pPr>
        <w:pStyle w:val="ConsPlusTitle"/>
        <w:widowControl/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сельского поселения Тихвинский сельсовет</w:t>
      </w:r>
    </w:p>
    <w:p w:rsidR="00875C23" w:rsidRDefault="00875C23" w:rsidP="00875C23">
      <w:pPr>
        <w:pStyle w:val="ConsPlusTitle"/>
        <w:widowControl/>
        <w:tabs>
          <w:tab w:val="center" w:pos="4677"/>
        </w:tabs>
        <w:rPr>
          <w:sz w:val="28"/>
          <w:szCs w:val="28"/>
        </w:rPr>
      </w:pPr>
      <w:proofErr w:type="spellStart"/>
      <w:r w:rsidRPr="007335E6">
        <w:rPr>
          <w:sz w:val="28"/>
          <w:szCs w:val="28"/>
        </w:rPr>
        <w:t>Добринского</w:t>
      </w:r>
      <w:proofErr w:type="spellEnd"/>
      <w:r w:rsidRPr="007335E6">
        <w:rPr>
          <w:sz w:val="28"/>
          <w:szCs w:val="28"/>
        </w:rPr>
        <w:t xml:space="preserve"> муниципального района </w:t>
      </w:r>
    </w:p>
    <w:p w:rsidR="00875C23" w:rsidRDefault="00875C23" w:rsidP="00875C23">
      <w:pPr>
        <w:pStyle w:val="ConsPlusTitle"/>
        <w:widowControl/>
        <w:tabs>
          <w:tab w:val="center" w:pos="4677"/>
        </w:tabs>
        <w:rPr>
          <w:sz w:val="28"/>
          <w:szCs w:val="28"/>
        </w:rPr>
      </w:pPr>
      <w:r w:rsidRPr="007335E6">
        <w:rPr>
          <w:sz w:val="28"/>
          <w:szCs w:val="28"/>
        </w:rPr>
        <w:t>Липецкой области Российской Федерации</w:t>
      </w:r>
    </w:p>
    <w:p w:rsidR="00875C23" w:rsidRPr="00C5517E" w:rsidRDefault="00875C23" w:rsidP="00875C23">
      <w:pPr>
        <w:pStyle w:val="ConsPlusTitle"/>
        <w:widowControl/>
        <w:tabs>
          <w:tab w:val="center" w:pos="4677"/>
        </w:tabs>
        <w:rPr>
          <w:sz w:val="28"/>
          <w:szCs w:val="28"/>
        </w:rPr>
      </w:pPr>
      <w:r w:rsidRPr="0082580C">
        <w:rPr>
          <w:sz w:val="28"/>
          <w:szCs w:val="28"/>
        </w:rPr>
        <w:t>и принятия решений об условиях его приватизации</w:t>
      </w:r>
      <w:r>
        <w:rPr>
          <w:szCs w:val="28"/>
        </w:rPr>
        <w:t>»</w:t>
      </w:r>
    </w:p>
    <w:p w:rsidR="00875C23" w:rsidRPr="007335E6" w:rsidRDefault="00875C23" w:rsidP="00875C23">
      <w:pPr>
        <w:pStyle w:val="ConsPlusTitle"/>
        <w:widowControl/>
        <w:tabs>
          <w:tab w:val="center" w:pos="4677"/>
        </w:tabs>
        <w:rPr>
          <w:sz w:val="28"/>
          <w:szCs w:val="28"/>
        </w:rPr>
      </w:pPr>
    </w:p>
    <w:p w:rsidR="00875C23" w:rsidRPr="003B7A83" w:rsidRDefault="00875C23" w:rsidP="00875C23">
      <w:pPr>
        <w:pStyle w:val="ConsPlusTitle"/>
        <w:widowControl/>
        <w:ind w:left="-142"/>
        <w:jc w:val="both"/>
        <w:rPr>
          <w:b w:val="0"/>
          <w:sz w:val="28"/>
          <w:szCs w:val="28"/>
        </w:rPr>
      </w:pPr>
      <w:r w:rsidRPr="007335E6">
        <w:rPr>
          <w:sz w:val="28"/>
          <w:szCs w:val="28"/>
        </w:rPr>
        <w:t xml:space="preserve"> </w:t>
      </w:r>
    </w:p>
    <w:p w:rsidR="00875C23" w:rsidRPr="007A6C63" w:rsidRDefault="00875C23" w:rsidP="00875C23">
      <w:pPr>
        <w:pStyle w:val="ConsPlusTitle"/>
        <w:widowControl/>
        <w:jc w:val="both"/>
        <w:rPr>
          <w:b w:val="0"/>
          <w:sz w:val="28"/>
          <w:szCs w:val="28"/>
        </w:rPr>
      </w:pPr>
      <w:r w:rsidRPr="007335E6">
        <w:rPr>
          <w:b w:val="0"/>
          <w:sz w:val="28"/>
          <w:szCs w:val="28"/>
        </w:rPr>
        <w:tab/>
      </w:r>
      <w:r w:rsidRPr="003B7A83">
        <w:rPr>
          <w:b w:val="0"/>
          <w:sz w:val="28"/>
          <w:szCs w:val="28"/>
        </w:rPr>
        <w:t xml:space="preserve">В целях приведения муниципальных правовых актов в соответствие с действующим законодательством, рассмотрев протест прокуратуры </w:t>
      </w:r>
      <w:proofErr w:type="spellStart"/>
      <w:r w:rsidRPr="003B7A83">
        <w:rPr>
          <w:b w:val="0"/>
          <w:sz w:val="28"/>
          <w:szCs w:val="28"/>
        </w:rPr>
        <w:t>Добринского</w:t>
      </w:r>
      <w:proofErr w:type="spellEnd"/>
      <w:r w:rsidRPr="003B7A83">
        <w:rPr>
          <w:b w:val="0"/>
          <w:sz w:val="28"/>
          <w:szCs w:val="28"/>
        </w:rPr>
        <w:t xml:space="preserve"> района Липецкой области от </w:t>
      </w:r>
      <w:r>
        <w:rPr>
          <w:b w:val="0"/>
          <w:sz w:val="28"/>
          <w:szCs w:val="28"/>
        </w:rPr>
        <w:t>31</w:t>
      </w:r>
      <w:r w:rsidRPr="003B7A83">
        <w:rPr>
          <w:b w:val="0"/>
          <w:sz w:val="28"/>
          <w:szCs w:val="28"/>
        </w:rPr>
        <w:t xml:space="preserve">.05.2022 года,  руководствуясь </w:t>
      </w:r>
      <w:r w:rsidRPr="007A6C63">
        <w:rPr>
          <w:b w:val="0"/>
          <w:sz w:val="28"/>
          <w:szCs w:val="28"/>
        </w:rPr>
        <w:t>Федеральным законом от 21.12.2001г. №178-ФЗ «О приватизации государственного и муниципального имущества»,</w:t>
      </w:r>
      <w:r>
        <w:rPr>
          <w:b w:val="0"/>
          <w:sz w:val="28"/>
          <w:szCs w:val="28"/>
        </w:rPr>
        <w:t xml:space="preserve"> </w:t>
      </w:r>
      <w:r w:rsidRPr="003B7A83">
        <w:rPr>
          <w:b w:val="0"/>
          <w:sz w:val="28"/>
          <w:szCs w:val="28"/>
        </w:rPr>
        <w:t xml:space="preserve">Уставом сельского поселения </w:t>
      </w:r>
      <w:r>
        <w:rPr>
          <w:b w:val="0"/>
          <w:sz w:val="28"/>
          <w:szCs w:val="28"/>
        </w:rPr>
        <w:t>Тихвинский</w:t>
      </w:r>
      <w:r w:rsidRPr="003B7A83">
        <w:rPr>
          <w:b w:val="0"/>
          <w:sz w:val="28"/>
          <w:szCs w:val="28"/>
        </w:rPr>
        <w:t xml:space="preserve"> сельсовет </w:t>
      </w:r>
      <w:r w:rsidRPr="007A6C63">
        <w:rPr>
          <w:b w:val="0"/>
          <w:sz w:val="28"/>
          <w:szCs w:val="28"/>
        </w:rPr>
        <w:t xml:space="preserve">Совет депутатов сельского поселения </w:t>
      </w:r>
      <w:r>
        <w:rPr>
          <w:b w:val="0"/>
          <w:sz w:val="28"/>
          <w:szCs w:val="28"/>
        </w:rPr>
        <w:t>Тихвинский</w:t>
      </w:r>
      <w:r w:rsidRPr="007A6C63">
        <w:rPr>
          <w:b w:val="0"/>
          <w:sz w:val="28"/>
          <w:szCs w:val="28"/>
        </w:rPr>
        <w:t xml:space="preserve"> сельсовет</w:t>
      </w:r>
    </w:p>
    <w:p w:rsidR="00875C23" w:rsidRPr="007335E6" w:rsidRDefault="00875C23" w:rsidP="00875C2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75C23" w:rsidRPr="007A6C63" w:rsidRDefault="00875C23" w:rsidP="00875C23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 w:rsidRPr="007A6C63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875C23" w:rsidRDefault="00875C23" w:rsidP="00875C23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</w:t>
      </w:r>
      <w:r w:rsidRPr="00E92AA8">
        <w:rPr>
          <w:sz w:val="28"/>
          <w:szCs w:val="28"/>
          <w:lang w:eastAsia="ar-SA"/>
        </w:rPr>
        <w:t>1.</w:t>
      </w:r>
      <w:r w:rsidRPr="00746CA5">
        <w:rPr>
          <w:sz w:val="28"/>
          <w:szCs w:val="28"/>
          <w:lang w:eastAsia="ar-SA"/>
        </w:rPr>
        <w:t xml:space="preserve"> </w:t>
      </w:r>
      <w:r w:rsidRPr="00EB6673">
        <w:rPr>
          <w:sz w:val="28"/>
          <w:szCs w:val="28"/>
          <w:lang w:eastAsia="ar-SA"/>
        </w:rPr>
        <w:t xml:space="preserve">Внести изменения в  Порядок </w:t>
      </w:r>
      <w:r w:rsidRPr="00D443D1">
        <w:rPr>
          <w:sz w:val="28"/>
          <w:szCs w:val="28"/>
          <w:lang w:eastAsia="ar-SA"/>
        </w:rPr>
        <w:t xml:space="preserve">планирования приватизации     муниципального имущества сельского поселения </w:t>
      </w:r>
      <w:r>
        <w:rPr>
          <w:sz w:val="28"/>
          <w:szCs w:val="28"/>
          <w:lang w:eastAsia="ar-SA"/>
        </w:rPr>
        <w:t xml:space="preserve">Тихвинский </w:t>
      </w:r>
      <w:r w:rsidRPr="00D443D1">
        <w:rPr>
          <w:sz w:val="28"/>
          <w:szCs w:val="28"/>
          <w:lang w:eastAsia="ar-SA"/>
        </w:rPr>
        <w:t xml:space="preserve">сельсовет </w:t>
      </w:r>
      <w:proofErr w:type="spellStart"/>
      <w:r w:rsidRPr="00D443D1">
        <w:rPr>
          <w:sz w:val="28"/>
          <w:szCs w:val="28"/>
          <w:lang w:eastAsia="ar-SA"/>
        </w:rPr>
        <w:t>Добринского</w:t>
      </w:r>
      <w:proofErr w:type="spellEnd"/>
      <w:r w:rsidRPr="00D443D1">
        <w:rPr>
          <w:sz w:val="28"/>
          <w:szCs w:val="28"/>
          <w:lang w:eastAsia="ar-SA"/>
        </w:rPr>
        <w:t xml:space="preserve"> муниципального района Липецкой области и принятия решений об условиях его приватизации</w:t>
      </w:r>
      <w:r w:rsidRPr="00EB6673">
        <w:rPr>
          <w:sz w:val="28"/>
          <w:szCs w:val="28"/>
          <w:lang w:eastAsia="ar-SA"/>
        </w:rPr>
        <w:t xml:space="preserve">, утвержденный Решением Совета депутатов </w:t>
      </w:r>
      <w:r>
        <w:rPr>
          <w:sz w:val="28"/>
          <w:szCs w:val="28"/>
          <w:lang w:eastAsia="ar-SA"/>
        </w:rPr>
        <w:t>сельского поселения Тихвинский сельсовет</w:t>
      </w:r>
      <w:r w:rsidRPr="00A059D9">
        <w:rPr>
          <w:sz w:val="28"/>
          <w:szCs w:val="28"/>
        </w:rPr>
        <w:t xml:space="preserve"> от </w:t>
      </w:r>
      <w:r>
        <w:rPr>
          <w:sz w:val="28"/>
          <w:szCs w:val="28"/>
        </w:rPr>
        <w:t>19.09</w:t>
      </w:r>
      <w:r w:rsidRPr="00A059D9">
        <w:rPr>
          <w:sz w:val="28"/>
          <w:szCs w:val="28"/>
        </w:rPr>
        <w:t>.2011 № 7</w:t>
      </w:r>
      <w:r>
        <w:rPr>
          <w:sz w:val="28"/>
          <w:szCs w:val="28"/>
        </w:rPr>
        <w:t>0</w:t>
      </w:r>
      <w:r w:rsidRPr="00A059D9">
        <w:rPr>
          <w:sz w:val="28"/>
          <w:szCs w:val="28"/>
        </w:rPr>
        <w:t>-р</w:t>
      </w:r>
      <w:r w:rsidRPr="00EB6673">
        <w:rPr>
          <w:sz w:val="28"/>
          <w:szCs w:val="28"/>
          <w:lang w:eastAsia="ar-SA"/>
        </w:rPr>
        <w:t>с</w:t>
      </w:r>
      <w:r>
        <w:rPr>
          <w:sz w:val="28"/>
          <w:szCs w:val="28"/>
          <w:lang w:eastAsia="ar-SA"/>
        </w:rPr>
        <w:t>.</w:t>
      </w:r>
    </w:p>
    <w:p w:rsidR="00875C23" w:rsidRPr="007A6C63" w:rsidRDefault="00875C23" w:rsidP="00875C23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A6C63">
        <w:rPr>
          <w:sz w:val="28"/>
          <w:szCs w:val="28"/>
        </w:rPr>
        <w:t xml:space="preserve">2.Направить  указанный  нормативный правовой акт главе сельского поселения </w:t>
      </w:r>
      <w:r>
        <w:rPr>
          <w:sz w:val="28"/>
          <w:szCs w:val="28"/>
        </w:rPr>
        <w:t>Тихвинский</w:t>
      </w:r>
      <w:r w:rsidRPr="007A6C63">
        <w:rPr>
          <w:sz w:val="28"/>
          <w:szCs w:val="28"/>
        </w:rPr>
        <w:t xml:space="preserve"> сельсовет для подписания и обнародования.</w:t>
      </w:r>
    </w:p>
    <w:p w:rsidR="00875C23" w:rsidRDefault="00875C23" w:rsidP="00875C23">
      <w:pPr>
        <w:pStyle w:val="ConsPlusNormal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7A6C63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официального обнародования.</w:t>
      </w:r>
    </w:p>
    <w:p w:rsidR="00875C23" w:rsidRDefault="00875C23" w:rsidP="00875C23">
      <w:pPr>
        <w:pStyle w:val="ConsPlusNormal"/>
        <w:ind w:firstLine="360"/>
        <w:rPr>
          <w:rFonts w:ascii="Times New Roman" w:hAnsi="Times New Roman" w:cs="Times New Roman"/>
          <w:sz w:val="28"/>
          <w:szCs w:val="28"/>
        </w:rPr>
      </w:pPr>
    </w:p>
    <w:p w:rsidR="00875C23" w:rsidRDefault="00875C23" w:rsidP="00875C23">
      <w:pPr>
        <w:pStyle w:val="ConsPlusNormal"/>
        <w:ind w:firstLine="360"/>
        <w:rPr>
          <w:rFonts w:ascii="Times New Roman" w:hAnsi="Times New Roman" w:cs="Times New Roman"/>
          <w:sz w:val="28"/>
          <w:szCs w:val="28"/>
        </w:rPr>
      </w:pPr>
    </w:p>
    <w:p w:rsidR="00875C23" w:rsidRPr="008D5D78" w:rsidRDefault="00875C23" w:rsidP="00875C23">
      <w:pPr>
        <w:pStyle w:val="ConsPlusNormal"/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8D5D78">
        <w:rPr>
          <w:rFonts w:ascii="Times New Roman" w:hAnsi="Times New Roman" w:cs="Times New Roman"/>
          <w:b/>
          <w:sz w:val="28"/>
          <w:szCs w:val="28"/>
        </w:rPr>
        <w:t xml:space="preserve">Председатель Совета депутатов </w:t>
      </w:r>
    </w:p>
    <w:p w:rsidR="00875C23" w:rsidRPr="008D5D78" w:rsidRDefault="00875C23" w:rsidP="00875C23">
      <w:pPr>
        <w:pStyle w:val="ConsPlusNormal"/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8D5D78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875C23" w:rsidRPr="008D5D78" w:rsidRDefault="00875C23" w:rsidP="00875C23">
      <w:pPr>
        <w:pStyle w:val="ConsPlusNormal"/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8D5D78">
        <w:rPr>
          <w:rFonts w:ascii="Times New Roman" w:hAnsi="Times New Roman" w:cs="Times New Roman"/>
          <w:b/>
          <w:sz w:val="28"/>
          <w:szCs w:val="28"/>
        </w:rPr>
        <w:t xml:space="preserve">Тихвинский сельсовет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spellStart"/>
      <w:r w:rsidRPr="008D5D78">
        <w:rPr>
          <w:rFonts w:ascii="Times New Roman" w:hAnsi="Times New Roman" w:cs="Times New Roman"/>
          <w:b/>
          <w:sz w:val="28"/>
          <w:szCs w:val="28"/>
        </w:rPr>
        <w:t>В.И.Макаричева</w:t>
      </w:r>
      <w:proofErr w:type="spellEnd"/>
    </w:p>
    <w:p w:rsidR="00875C23" w:rsidRPr="008D5D78" w:rsidRDefault="00875C23" w:rsidP="00875C23">
      <w:pPr>
        <w:pStyle w:val="ConsPlusNormal"/>
        <w:ind w:firstLine="360"/>
        <w:rPr>
          <w:rFonts w:ascii="Times New Roman" w:hAnsi="Times New Roman" w:cs="Times New Roman"/>
          <w:b/>
          <w:sz w:val="28"/>
          <w:szCs w:val="28"/>
        </w:rPr>
      </w:pPr>
    </w:p>
    <w:p w:rsidR="00875C23" w:rsidRDefault="00875C23" w:rsidP="00875C23">
      <w:pPr>
        <w:pStyle w:val="ConsPlusNormal"/>
        <w:ind w:firstLine="360"/>
        <w:rPr>
          <w:rFonts w:ascii="Times New Roman" w:hAnsi="Times New Roman" w:cs="Times New Roman"/>
          <w:sz w:val="28"/>
          <w:szCs w:val="28"/>
        </w:rPr>
      </w:pPr>
    </w:p>
    <w:p w:rsidR="00875C23" w:rsidRDefault="00875C23" w:rsidP="00875C23">
      <w:pPr>
        <w:pStyle w:val="ConsPlusNormal"/>
        <w:ind w:firstLine="360"/>
        <w:rPr>
          <w:rFonts w:ascii="Times New Roman" w:hAnsi="Times New Roman" w:cs="Times New Roman"/>
          <w:sz w:val="28"/>
          <w:szCs w:val="28"/>
        </w:rPr>
      </w:pPr>
    </w:p>
    <w:p w:rsidR="00875C23" w:rsidRDefault="00875C23" w:rsidP="00875C23">
      <w:pPr>
        <w:pStyle w:val="ConsPlusNormal"/>
        <w:ind w:firstLine="360"/>
        <w:rPr>
          <w:rFonts w:ascii="Times New Roman" w:hAnsi="Times New Roman" w:cs="Times New Roman"/>
          <w:sz w:val="28"/>
          <w:szCs w:val="28"/>
        </w:rPr>
      </w:pPr>
    </w:p>
    <w:p w:rsidR="00875C23" w:rsidRPr="00AE5EF8" w:rsidRDefault="00875C23" w:rsidP="00875C23">
      <w:pPr>
        <w:pStyle w:val="ConsPlusTitle"/>
        <w:widowControl/>
        <w:jc w:val="right"/>
        <w:outlineLvl w:val="0"/>
        <w:rPr>
          <w:b w:val="0"/>
          <w:sz w:val="28"/>
          <w:szCs w:val="28"/>
        </w:rPr>
      </w:pPr>
      <w:proofErr w:type="gramStart"/>
      <w:r w:rsidRPr="00AE5EF8">
        <w:rPr>
          <w:b w:val="0"/>
          <w:sz w:val="28"/>
          <w:szCs w:val="28"/>
        </w:rPr>
        <w:t>Приняты</w:t>
      </w:r>
      <w:proofErr w:type="gramEnd"/>
    </w:p>
    <w:p w:rsidR="00875C23" w:rsidRPr="00AE5EF8" w:rsidRDefault="00875C23" w:rsidP="00875C23">
      <w:pPr>
        <w:pStyle w:val="ConsPlusTitle"/>
        <w:widowControl/>
        <w:jc w:val="right"/>
        <w:outlineLvl w:val="0"/>
        <w:rPr>
          <w:b w:val="0"/>
          <w:sz w:val="28"/>
          <w:szCs w:val="28"/>
        </w:rPr>
      </w:pPr>
      <w:r w:rsidRPr="00AE5EF8">
        <w:rPr>
          <w:b w:val="0"/>
          <w:sz w:val="28"/>
          <w:szCs w:val="28"/>
        </w:rPr>
        <w:t xml:space="preserve"> решением Совета депутатов</w:t>
      </w:r>
    </w:p>
    <w:p w:rsidR="00875C23" w:rsidRPr="00AE5EF8" w:rsidRDefault="00875C23" w:rsidP="00875C23">
      <w:pPr>
        <w:pStyle w:val="ConsPlusTitle"/>
        <w:widowControl/>
        <w:jc w:val="right"/>
        <w:outlineLvl w:val="0"/>
        <w:rPr>
          <w:b w:val="0"/>
          <w:sz w:val="28"/>
          <w:szCs w:val="28"/>
        </w:rPr>
      </w:pPr>
      <w:r w:rsidRPr="00AE5EF8">
        <w:rPr>
          <w:b w:val="0"/>
          <w:sz w:val="28"/>
          <w:szCs w:val="28"/>
        </w:rPr>
        <w:t xml:space="preserve">сельского поселения </w:t>
      </w:r>
      <w:r>
        <w:rPr>
          <w:b w:val="0"/>
          <w:sz w:val="28"/>
          <w:szCs w:val="28"/>
        </w:rPr>
        <w:t>Тихвинский</w:t>
      </w:r>
      <w:r w:rsidRPr="00AE5EF8">
        <w:rPr>
          <w:b w:val="0"/>
          <w:sz w:val="28"/>
          <w:szCs w:val="28"/>
        </w:rPr>
        <w:t xml:space="preserve"> сельсовет</w:t>
      </w:r>
    </w:p>
    <w:p w:rsidR="00875C23" w:rsidRPr="00AE5EF8" w:rsidRDefault="00875C23" w:rsidP="00875C23">
      <w:pPr>
        <w:pStyle w:val="ConsPlusTitle"/>
        <w:widowControl/>
        <w:jc w:val="right"/>
        <w:outlineLvl w:val="0"/>
        <w:rPr>
          <w:b w:val="0"/>
          <w:sz w:val="28"/>
          <w:szCs w:val="28"/>
        </w:rPr>
      </w:pPr>
      <w:proofErr w:type="spellStart"/>
      <w:r w:rsidRPr="00AE5EF8">
        <w:rPr>
          <w:b w:val="0"/>
          <w:sz w:val="28"/>
          <w:szCs w:val="28"/>
        </w:rPr>
        <w:t>Добринского</w:t>
      </w:r>
      <w:proofErr w:type="spellEnd"/>
      <w:r w:rsidRPr="00AE5EF8">
        <w:rPr>
          <w:b w:val="0"/>
          <w:sz w:val="28"/>
          <w:szCs w:val="28"/>
        </w:rPr>
        <w:t xml:space="preserve"> муниципального района</w:t>
      </w:r>
    </w:p>
    <w:p w:rsidR="00875C23" w:rsidRPr="00AE5EF8" w:rsidRDefault="00875C23" w:rsidP="00875C23">
      <w:pPr>
        <w:pStyle w:val="ConsPlusTitle"/>
        <w:widowControl/>
        <w:jc w:val="right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16.06</w:t>
      </w:r>
      <w:r w:rsidRPr="00AE5EF8">
        <w:rPr>
          <w:b w:val="0"/>
          <w:sz w:val="28"/>
          <w:szCs w:val="28"/>
        </w:rPr>
        <w:t>.2022г.</w:t>
      </w:r>
      <w:r>
        <w:rPr>
          <w:b w:val="0"/>
          <w:sz w:val="28"/>
          <w:szCs w:val="28"/>
        </w:rPr>
        <w:t xml:space="preserve"> №88-рс</w:t>
      </w:r>
    </w:p>
    <w:p w:rsidR="00875C23" w:rsidRPr="00AE5EF8" w:rsidRDefault="00875C23" w:rsidP="00875C23">
      <w:pPr>
        <w:jc w:val="right"/>
        <w:rPr>
          <w:sz w:val="28"/>
          <w:szCs w:val="28"/>
        </w:rPr>
      </w:pPr>
    </w:p>
    <w:p w:rsidR="00875C23" w:rsidRPr="00AE5EF8" w:rsidRDefault="00875C23" w:rsidP="00875C23">
      <w:pPr>
        <w:jc w:val="right"/>
        <w:rPr>
          <w:sz w:val="28"/>
          <w:szCs w:val="28"/>
        </w:rPr>
      </w:pPr>
    </w:p>
    <w:p w:rsidR="00875C23" w:rsidRPr="00C5517E" w:rsidRDefault="00875C23" w:rsidP="00875C23">
      <w:pPr>
        <w:jc w:val="center"/>
        <w:rPr>
          <w:b/>
          <w:bCs/>
          <w:sz w:val="28"/>
          <w:szCs w:val="28"/>
        </w:rPr>
      </w:pPr>
      <w:r w:rsidRPr="00C5517E">
        <w:rPr>
          <w:b/>
          <w:bCs/>
          <w:sz w:val="28"/>
          <w:szCs w:val="28"/>
        </w:rPr>
        <w:t xml:space="preserve">ИЗМЕНЕНИЯ </w:t>
      </w:r>
    </w:p>
    <w:p w:rsidR="00875C23" w:rsidRPr="00C5517E" w:rsidRDefault="00875C23" w:rsidP="00875C23">
      <w:pPr>
        <w:jc w:val="center"/>
        <w:rPr>
          <w:b/>
          <w:sz w:val="28"/>
          <w:szCs w:val="28"/>
        </w:rPr>
      </w:pPr>
      <w:r w:rsidRPr="00C5517E">
        <w:rPr>
          <w:b/>
          <w:bCs/>
          <w:sz w:val="28"/>
          <w:szCs w:val="28"/>
        </w:rPr>
        <w:t xml:space="preserve">в </w:t>
      </w:r>
      <w:r w:rsidRPr="00C5517E">
        <w:rPr>
          <w:b/>
          <w:sz w:val="28"/>
          <w:szCs w:val="28"/>
          <w:lang w:eastAsia="ar-SA"/>
        </w:rPr>
        <w:t xml:space="preserve">Порядок планирования приватизации     муниципального имущества сельского поселения Тихвинский сельсовет </w:t>
      </w:r>
      <w:proofErr w:type="spellStart"/>
      <w:r w:rsidRPr="00C5517E">
        <w:rPr>
          <w:b/>
          <w:sz w:val="28"/>
          <w:szCs w:val="28"/>
          <w:lang w:eastAsia="ar-SA"/>
        </w:rPr>
        <w:t>Добринского</w:t>
      </w:r>
      <w:proofErr w:type="spellEnd"/>
      <w:r w:rsidRPr="00C5517E">
        <w:rPr>
          <w:b/>
          <w:sz w:val="28"/>
          <w:szCs w:val="28"/>
          <w:lang w:eastAsia="ar-SA"/>
        </w:rPr>
        <w:t xml:space="preserve"> муниципального района Липецкой области и принятия решений об условиях его приватизации</w:t>
      </w:r>
    </w:p>
    <w:p w:rsidR="00875C23" w:rsidRPr="00AE5EF8" w:rsidRDefault="00875C23" w:rsidP="00875C23">
      <w:pPr>
        <w:jc w:val="right"/>
        <w:rPr>
          <w:sz w:val="28"/>
          <w:szCs w:val="28"/>
        </w:rPr>
      </w:pPr>
    </w:p>
    <w:p w:rsidR="00875C23" w:rsidRPr="00AE5EF8" w:rsidRDefault="00875C23" w:rsidP="00875C23">
      <w:pPr>
        <w:ind w:firstLine="708"/>
        <w:jc w:val="both"/>
        <w:rPr>
          <w:color w:val="000000"/>
          <w:sz w:val="28"/>
          <w:szCs w:val="28"/>
        </w:rPr>
      </w:pPr>
      <w:r w:rsidRPr="00AE5EF8">
        <w:rPr>
          <w:sz w:val="28"/>
          <w:szCs w:val="28"/>
        </w:rPr>
        <w:t xml:space="preserve">Внести </w:t>
      </w:r>
      <w:r w:rsidRPr="00EB6673">
        <w:rPr>
          <w:sz w:val="28"/>
          <w:szCs w:val="28"/>
          <w:lang w:eastAsia="ar-SA"/>
        </w:rPr>
        <w:t xml:space="preserve">Порядок </w:t>
      </w:r>
      <w:r w:rsidRPr="00D443D1">
        <w:rPr>
          <w:sz w:val="28"/>
          <w:szCs w:val="28"/>
          <w:lang w:eastAsia="ar-SA"/>
        </w:rPr>
        <w:t xml:space="preserve">планирования приватизации     муниципального имущества сельского поселения </w:t>
      </w:r>
      <w:r>
        <w:rPr>
          <w:sz w:val="28"/>
          <w:szCs w:val="28"/>
          <w:lang w:eastAsia="ar-SA"/>
        </w:rPr>
        <w:t xml:space="preserve">Тихвинский </w:t>
      </w:r>
      <w:r w:rsidRPr="00D443D1">
        <w:rPr>
          <w:sz w:val="28"/>
          <w:szCs w:val="28"/>
          <w:lang w:eastAsia="ar-SA"/>
        </w:rPr>
        <w:t xml:space="preserve">сельсовет </w:t>
      </w:r>
      <w:proofErr w:type="spellStart"/>
      <w:r w:rsidRPr="00D443D1">
        <w:rPr>
          <w:sz w:val="28"/>
          <w:szCs w:val="28"/>
          <w:lang w:eastAsia="ar-SA"/>
        </w:rPr>
        <w:t>Добринского</w:t>
      </w:r>
      <w:proofErr w:type="spellEnd"/>
      <w:r w:rsidRPr="00D443D1">
        <w:rPr>
          <w:sz w:val="28"/>
          <w:szCs w:val="28"/>
          <w:lang w:eastAsia="ar-SA"/>
        </w:rPr>
        <w:t xml:space="preserve"> муниципального района Липецкой области и принятия решений об условиях его приватизации</w:t>
      </w:r>
      <w:r w:rsidRPr="00AE5EF8">
        <w:rPr>
          <w:bCs/>
          <w:sz w:val="28"/>
          <w:szCs w:val="28"/>
        </w:rPr>
        <w:t xml:space="preserve">, </w:t>
      </w:r>
      <w:r w:rsidRPr="00EB6673">
        <w:rPr>
          <w:sz w:val="28"/>
          <w:szCs w:val="28"/>
          <w:lang w:eastAsia="ar-SA"/>
        </w:rPr>
        <w:t xml:space="preserve">утвержденный Решением Совета депутатов </w:t>
      </w:r>
      <w:r>
        <w:rPr>
          <w:sz w:val="28"/>
          <w:szCs w:val="28"/>
          <w:lang w:eastAsia="ar-SA"/>
        </w:rPr>
        <w:t>сельского поселения Тихвинский сельсовет</w:t>
      </w:r>
      <w:r w:rsidRPr="00A059D9">
        <w:rPr>
          <w:sz w:val="28"/>
          <w:szCs w:val="28"/>
        </w:rPr>
        <w:t xml:space="preserve"> от </w:t>
      </w:r>
      <w:r>
        <w:rPr>
          <w:sz w:val="28"/>
          <w:szCs w:val="28"/>
        </w:rPr>
        <w:t>19.09</w:t>
      </w:r>
      <w:r w:rsidRPr="00A059D9">
        <w:rPr>
          <w:sz w:val="28"/>
          <w:szCs w:val="28"/>
        </w:rPr>
        <w:t>.2011 № 7</w:t>
      </w:r>
      <w:r>
        <w:rPr>
          <w:sz w:val="28"/>
          <w:szCs w:val="28"/>
        </w:rPr>
        <w:t>0</w:t>
      </w:r>
      <w:r w:rsidRPr="00A059D9">
        <w:rPr>
          <w:sz w:val="28"/>
          <w:szCs w:val="28"/>
        </w:rPr>
        <w:t>-р</w:t>
      </w:r>
      <w:proofErr w:type="gramStart"/>
      <w:r w:rsidRPr="00EB6673">
        <w:rPr>
          <w:sz w:val="28"/>
          <w:szCs w:val="28"/>
          <w:lang w:eastAsia="ar-SA"/>
        </w:rPr>
        <w:t>с(</w:t>
      </w:r>
      <w:proofErr w:type="gramEnd"/>
      <w:r w:rsidRPr="00EB6673">
        <w:rPr>
          <w:sz w:val="28"/>
          <w:szCs w:val="28"/>
          <w:lang w:eastAsia="ar-SA"/>
        </w:rPr>
        <w:t>далее</w:t>
      </w:r>
      <w:r>
        <w:rPr>
          <w:sz w:val="28"/>
          <w:szCs w:val="28"/>
          <w:lang w:eastAsia="ar-SA"/>
        </w:rPr>
        <w:t xml:space="preserve"> </w:t>
      </w:r>
      <w:r w:rsidRPr="00EB6673">
        <w:rPr>
          <w:sz w:val="28"/>
          <w:szCs w:val="28"/>
          <w:lang w:eastAsia="ar-SA"/>
        </w:rPr>
        <w:t>-</w:t>
      </w:r>
      <w:r>
        <w:rPr>
          <w:sz w:val="28"/>
          <w:szCs w:val="28"/>
          <w:lang w:eastAsia="ar-SA"/>
        </w:rPr>
        <w:t xml:space="preserve"> </w:t>
      </w:r>
      <w:r w:rsidRPr="00EB6673">
        <w:rPr>
          <w:sz w:val="28"/>
          <w:szCs w:val="28"/>
          <w:lang w:eastAsia="ar-SA"/>
        </w:rPr>
        <w:t>Порядок)</w:t>
      </w:r>
      <w:r w:rsidRPr="00AE5EF8">
        <w:rPr>
          <w:color w:val="000000"/>
          <w:sz w:val="28"/>
          <w:szCs w:val="28"/>
        </w:rPr>
        <w:t xml:space="preserve"> следующие изменения:</w:t>
      </w:r>
    </w:p>
    <w:p w:rsidR="00875C23" w:rsidRDefault="00875C23" w:rsidP="00875C23">
      <w:pPr>
        <w:jc w:val="both"/>
        <w:rPr>
          <w:sz w:val="28"/>
          <w:szCs w:val="28"/>
          <w:lang w:eastAsia="ar-SA"/>
        </w:rPr>
      </w:pPr>
    </w:p>
    <w:p w:rsidR="00875C23" w:rsidRDefault="00875C23" w:rsidP="00875C23">
      <w:pPr>
        <w:pStyle w:val="affd"/>
        <w:numPr>
          <w:ilvl w:val="1"/>
          <w:numId w:val="42"/>
        </w:numPr>
        <w:contextualSpacing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Пункт 3.1 Раздела 3 изложить в следующей редакции:</w:t>
      </w:r>
    </w:p>
    <w:p w:rsidR="00875C23" w:rsidRPr="002B2A45" w:rsidRDefault="00875C23" w:rsidP="00875C23">
      <w:pPr>
        <w:autoSpaceDE w:val="0"/>
        <w:autoSpaceDN w:val="0"/>
        <w:adjustRightInd w:val="0"/>
        <w:ind w:left="426" w:firstLine="113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«</w:t>
      </w:r>
      <w:r w:rsidRPr="002B2A45">
        <w:rPr>
          <w:sz w:val="28"/>
          <w:szCs w:val="28"/>
          <w:lang w:eastAsia="ar-SA"/>
        </w:rPr>
        <w:t>3.1. Программа приватизации разрабатывается на плановый период и утверждается Советом депутатов сельского поселения.</w:t>
      </w:r>
    </w:p>
    <w:p w:rsidR="00875C23" w:rsidRPr="002B2A45" w:rsidRDefault="00875C23" w:rsidP="00875C23">
      <w:pPr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ar-SA"/>
        </w:rPr>
      </w:pPr>
      <w:r w:rsidRPr="002B2A45">
        <w:rPr>
          <w:sz w:val="28"/>
          <w:szCs w:val="28"/>
          <w:lang w:eastAsia="ar-SA"/>
        </w:rPr>
        <w:t>3.1.1. Программа приватизации должна содержать:</w:t>
      </w:r>
    </w:p>
    <w:p w:rsidR="00875C23" w:rsidRPr="002B2A45" w:rsidRDefault="00875C23" w:rsidP="00875C23">
      <w:pPr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ar-SA"/>
        </w:rPr>
      </w:pPr>
      <w:r w:rsidRPr="002B2A45">
        <w:rPr>
          <w:sz w:val="28"/>
          <w:szCs w:val="28"/>
          <w:lang w:eastAsia="ar-SA"/>
        </w:rPr>
        <w:t>перечни сгруппированного по видам экономической деятельности муниципального имущества, приватизация которого планируется в плановом периоде (унитарных предприятий, акций акционерных обществ и долей в уставных капиталах обществ с ограниченной ответственностью, находящихся в муниципальной собственности, иного имущества, составляющего казну муниципального образования либо федеральной территории), с указанием характеристики соответствующего имущества;</w:t>
      </w:r>
    </w:p>
    <w:p w:rsidR="00875C23" w:rsidRPr="002B2A45" w:rsidRDefault="00875C23" w:rsidP="00875C23">
      <w:pPr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ar-SA"/>
        </w:rPr>
      </w:pPr>
      <w:r w:rsidRPr="002B2A45">
        <w:rPr>
          <w:sz w:val="28"/>
          <w:szCs w:val="28"/>
          <w:lang w:eastAsia="ar-SA"/>
        </w:rPr>
        <w:t>сведения об акционерных обществах и обществах с ограниченной ответственностью, акции, доли, в уставных капиталах которых в соответствии с решениями Президента Российской Федерации и Правительства Российской Федерации, органов государственной власти субъектов Российской Федерации, органов местного самоуправления и органов публичной власти федеральной территории подлежат внесению в уставный капитал иных акционерных обществ;</w:t>
      </w:r>
    </w:p>
    <w:p w:rsidR="00875C23" w:rsidRPr="002B2A45" w:rsidRDefault="00875C23" w:rsidP="00875C23">
      <w:pPr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ar-SA"/>
        </w:rPr>
      </w:pPr>
      <w:r w:rsidRPr="002B2A45">
        <w:rPr>
          <w:sz w:val="28"/>
          <w:szCs w:val="28"/>
          <w:lang w:eastAsia="ar-SA"/>
        </w:rPr>
        <w:t>сведения об ином имуществе, составляющем казну муниципального образования, которое подлежит внесению в уставный капитал акционерных обществ;</w:t>
      </w:r>
    </w:p>
    <w:p w:rsidR="00875C23" w:rsidRPr="002B2A45" w:rsidRDefault="00875C23" w:rsidP="00875C23">
      <w:pPr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ar-SA"/>
        </w:rPr>
      </w:pPr>
      <w:r w:rsidRPr="002B2A45">
        <w:rPr>
          <w:sz w:val="28"/>
          <w:szCs w:val="28"/>
          <w:lang w:eastAsia="ar-SA"/>
        </w:rPr>
        <w:t xml:space="preserve">прогноз объемов поступлений в местный бюджет в результате исполнения программ приватизации, рассчитанный в соответствии с общими </w:t>
      </w:r>
      <w:hyperlink r:id="rId9" w:history="1">
        <w:r w:rsidRPr="002B2A45">
          <w:rPr>
            <w:sz w:val="28"/>
            <w:szCs w:val="28"/>
            <w:lang w:eastAsia="ar-SA"/>
          </w:rPr>
          <w:t>требованиями</w:t>
        </w:r>
      </w:hyperlink>
      <w:r w:rsidRPr="002B2A45">
        <w:rPr>
          <w:sz w:val="28"/>
          <w:szCs w:val="28"/>
          <w:lang w:eastAsia="ar-SA"/>
        </w:rPr>
        <w:t xml:space="preserve"> к методике прогнозирования поступлений доходов в бюджеты бюджетной системы Российской Федерации и общими </w:t>
      </w:r>
      <w:hyperlink r:id="rId10" w:history="1">
        <w:r w:rsidRPr="002B2A45">
          <w:rPr>
            <w:sz w:val="28"/>
            <w:szCs w:val="28"/>
            <w:lang w:eastAsia="ar-SA"/>
          </w:rPr>
          <w:t>требованиями</w:t>
        </w:r>
      </w:hyperlink>
      <w:r w:rsidRPr="002B2A45">
        <w:rPr>
          <w:sz w:val="28"/>
          <w:szCs w:val="28"/>
          <w:lang w:eastAsia="ar-SA"/>
        </w:rPr>
        <w:t xml:space="preserve"> к методике прогнозирования поступлений по источникам финансирования дефицита бюджета, установленными Правительством Российской Федерации.</w:t>
      </w:r>
    </w:p>
    <w:p w:rsidR="00875C23" w:rsidRPr="002B2A45" w:rsidRDefault="00875C23" w:rsidP="00875C23">
      <w:pPr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ar-SA"/>
        </w:rPr>
      </w:pPr>
      <w:r w:rsidRPr="002B2A45">
        <w:rPr>
          <w:sz w:val="28"/>
          <w:szCs w:val="28"/>
          <w:lang w:eastAsia="ar-SA"/>
        </w:rPr>
        <w:t xml:space="preserve">В случае если программа приватизации принимается на плановый период, превышающий один год, прогноз объемов поступлений от реализации </w:t>
      </w:r>
      <w:r w:rsidRPr="002B2A45">
        <w:rPr>
          <w:sz w:val="28"/>
          <w:szCs w:val="28"/>
          <w:lang w:eastAsia="ar-SA"/>
        </w:rPr>
        <w:lastRenderedPageBreak/>
        <w:t>муниципального имущества указывается с разбивкой по годам. Прогнозные показатели поступлений от приватизации имущества ежегодно, не позднее 1 февраля, подлежат корректировке с учетом стоимости имущества, продажа которого завершена, изменений, внесенных в программы приватизации за отчетный период.</w:t>
      </w:r>
    </w:p>
    <w:p w:rsidR="00875C23" w:rsidRPr="002B2A45" w:rsidRDefault="00875C23" w:rsidP="00875C23">
      <w:pPr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ar-SA"/>
        </w:rPr>
      </w:pPr>
      <w:r w:rsidRPr="002B2A45">
        <w:rPr>
          <w:sz w:val="28"/>
          <w:szCs w:val="28"/>
          <w:lang w:eastAsia="ar-SA"/>
        </w:rPr>
        <w:t>3.1.2. При включении муниципального имущества в соответствующие перечни указываются:</w:t>
      </w:r>
    </w:p>
    <w:p w:rsidR="00875C23" w:rsidRPr="002B2A45" w:rsidRDefault="00875C23" w:rsidP="00875C23">
      <w:pPr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ar-SA"/>
        </w:rPr>
      </w:pPr>
      <w:r w:rsidRPr="002B2A45">
        <w:rPr>
          <w:sz w:val="28"/>
          <w:szCs w:val="28"/>
          <w:lang w:eastAsia="ar-SA"/>
        </w:rPr>
        <w:t>а) для государственных и муниципальных унитарных предприятий - наименование и место нахождения;</w:t>
      </w:r>
    </w:p>
    <w:p w:rsidR="00875C23" w:rsidRPr="002B2A45" w:rsidRDefault="00875C23" w:rsidP="00875C23">
      <w:pPr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ar-SA"/>
        </w:rPr>
      </w:pPr>
      <w:r w:rsidRPr="002B2A45">
        <w:rPr>
          <w:sz w:val="28"/>
          <w:szCs w:val="28"/>
          <w:lang w:eastAsia="ar-SA"/>
        </w:rPr>
        <w:t>б) для акций акционерных обществ, находящихся в государственной и муниципальной собственности:</w:t>
      </w:r>
    </w:p>
    <w:p w:rsidR="00875C23" w:rsidRPr="002B2A45" w:rsidRDefault="00875C23" w:rsidP="00875C23">
      <w:pPr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ar-SA"/>
        </w:rPr>
      </w:pPr>
      <w:r w:rsidRPr="002B2A45">
        <w:rPr>
          <w:sz w:val="28"/>
          <w:szCs w:val="28"/>
          <w:lang w:eastAsia="ar-SA"/>
        </w:rPr>
        <w:t>наименование и место нахождения акционерного общества;</w:t>
      </w:r>
    </w:p>
    <w:p w:rsidR="00875C23" w:rsidRPr="002B2A45" w:rsidRDefault="00875C23" w:rsidP="00875C23">
      <w:pPr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ar-SA"/>
        </w:rPr>
      </w:pPr>
      <w:r w:rsidRPr="002B2A45">
        <w:rPr>
          <w:sz w:val="28"/>
          <w:szCs w:val="28"/>
          <w:lang w:eastAsia="ar-SA"/>
        </w:rPr>
        <w:t>доля принадлежащих Российской Федерации, субъектам Российской Федерации, муниципальным образованиям акций в общем количестве акций акционерного общества либо, если доля акций менее 0,01 процента, - количество акций;</w:t>
      </w:r>
    </w:p>
    <w:p w:rsidR="00875C23" w:rsidRPr="002B2A45" w:rsidRDefault="00875C23" w:rsidP="00875C23">
      <w:pPr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ar-SA"/>
        </w:rPr>
      </w:pPr>
      <w:r w:rsidRPr="002B2A45">
        <w:rPr>
          <w:sz w:val="28"/>
          <w:szCs w:val="28"/>
          <w:lang w:eastAsia="ar-SA"/>
        </w:rPr>
        <w:t>доля и количество акций, подлежащих приватизации;</w:t>
      </w:r>
    </w:p>
    <w:p w:rsidR="00875C23" w:rsidRPr="002B2A45" w:rsidRDefault="00875C23" w:rsidP="00875C23">
      <w:pPr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ar-SA"/>
        </w:rPr>
      </w:pPr>
      <w:r w:rsidRPr="002B2A45">
        <w:rPr>
          <w:sz w:val="28"/>
          <w:szCs w:val="28"/>
          <w:lang w:eastAsia="ar-SA"/>
        </w:rPr>
        <w:t>в) для долей в уставных капиталах обществ с ограниченной ответственностью, находящихся в государственной и муниципальной собственности:</w:t>
      </w:r>
    </w:p>
    <w:p w:rsidR="00875C23" w:rsidRPr="002B2A45" w:rsidRDefault="00875C23" w:rsidP="00875C23">
      <w:pPr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ar-SA"/>
        </w:rPr>
      </w:pPr>
      <w:r w:rsidRPr="002B2A45">
        <w:rPr>
          <w:sz w:val="28"/>
          <w:szCs w:val="28"/>
          <w:lang w:eastAsia="ar-SA"/>
        </w:rPr>
        <w:t>наименование и место нахождения общества с ограниченной ответственностью;</w:t>
      </w:r>
    </w:p>
    <w:p w:rsidR="00875C23" w:rsidRPr="002B2A45" w:rsidRDefault="00875C23" w:rsidP="00875C23">
      <w:pPr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ar-SA"/>
        </w:rPr>
      </w:pPr>
      <w:r w:rsidRPr="002B2A45">
        <w:rPr>
          <w:sz w:val="28"/>
          <w:szCs w:val="28"/>
          <w:lang w:eastAsia="ar-SA"/>
        </w:rPr>
        <w:t>доля в уставном капитале общества с ограниченной ответственностью, принадлежащая Российской Федерации, субъекту Российской Федерации, муниципальному образованию и подлежащая приватизации;</w:t>
      </w:r>
    </w:p>
    <w:p w:rsidR="00875C23" w:rsidRPr="002B2A45" w:rsidRDefault="00875C23" w:rsidP="00875C23">
      <w:pPr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ar-SA"/>
        </w:rPr>
      </w:pPr>
      <w:r w:rsidRPr="002B2A45">
        <w:rPr>
          <w:sz w:val="28"/>
          <w:szCs w:val="28"/>
          <w:lang w:eastAsia="ar-SA"/>
        </w:rPr>
        <w:t xml:space="preserve">г) для иного имущества - наименование, местонахождение, кадастровый номер (для недвижимого имущества) и назначение имущества. </w:t>
      </w:r>
      <w:proofErr w:type="gramStart"/>
      <w:r w:rsidRPr="002B2A45">
        <w:rPr>
          <w:sz w:val="28"/>
          <w:szCs w:val="28"/>
          <w:lang w:eastAsia="ar-SA"/>
        </w:rPr>
        <w:t xml:space="preserve">В случае если объект иного имущества является объектом культурного наследия, включенным в единый государственный реестр объектов культурного наследия (памятников истории и культуры) народов Российской Федерации, либо объектом речного порта, дополнительно указывается информация об отнесении его к объектам культурного наследия в соответствии с Федеральным </w:t>
      </w:r>
      <w:hyperlink r:id="rId11" w:history="1">
        <w:r w:rsidRPr="002B2A45">
          <w:rPr>
            <w:sz w:val="28"/>
            <w:szCs w:val="28"/>
            <w:lang w:eastAsia="ar-SA"/>
          </w:rPr>
          <w:t>законом</w:t>
        </w:r>
      </w:hyperlink>
      <w:r w:rsidRPr="002B2A45">
        <w:rPr>
          <w:sz w:val="28"/>
          <w:szCs w:val="28"/>
          <w:lang w:eastAsia="ar-SA"/>
        </w:rPr>
        <w:t xml:space="preserve"> "Об объектах культурного наследия (памятниках истории и культуры) народов Российской Федерации" либо объектам речного порта.</w:t>
      </w:r>
      <w:proofErr w:type="gramEnd"/>
    </w:p>
    <w:p w:rsidR="00875C23" w:rsidRDefault="00875C23" w:rsidP="00875C23">
      <w:pPr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2B2A45">
        <w:rPr>
          <w:sz w:val="28"/>
          <w:szCs w:val="28"/>
          <w:lang w:eastAsia="ar-SA"/>
        </w:rPr>
        <w:t xml:space="preserve">     3.1.3. Программа приватизации утверждается не позднее 10 рабочих дней до начала планового периода</w:t>
      </w:r>
      <w:proofErr w:type="gramStart"/>
      <w:r w:rsidRPr="002B2A45">
        <w:rPr>
          <w:sz w:val="28"/>
          <w:szCs w:val="28"/>
          <w:lang w:eastAsia="ar-SA"/>
        </w:rPr>
        <w:t>.</w:t>
      </w:r>
      <w:r>
        <w:rPr>
          <w:sz w:val="28"/>
          <w:szCs w:val="28"/>
          <w:lang w:eastAsia="ar-SA"/>
        </w:rPr>
        <w:t>»</w:t>
      </w:r>
      <w:proofErr w:type="gramEnd"/>
    </w:p>
    <w:p w:rsidR="00875C23" w:rsidRPr="002B2A45" w:rsidRDefault="00875C23" w:rsidP="00875C23">
      <w:pPr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</w:p>
    <w:p w:rsidR="00875C23" w:rsidRPr="007A6C63" w:rsidRDefault="00875C23" w:rsidP="00875C23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:rsidR="00875C23" w:rsidRDefault="00875C23" w:rsidP="00875C2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сельского поселения</w:t>
      </w:r>
    </w:p>
    <w:p w:rsidR="00875C23" w:rsidRPr="007335E6" w:rsidRDefault="00875C23" w:rsidP="00875C2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Тихвинский сельсовет                                                           А.Г.Кондратов</w:t>
      </w:r>
    </w:p>
    <w:p w:rsidR="00875C23" w:rsidRDefault="00875C23" w:rsidP="00875C23">
      <w:pPr>
        <w:jc w:val="both"/>
        <w:rPr>
          <w:b/>
          <w:bCs/>
          <w:sz w:val="28"/>
          <w:szCs w:val="28"/>
        </w:rPr>
      </w:pPr>
    </w:p>
    <w:p w:rsidR="00875C23" w:rsidRDefault="00875C23" w:rsidP="00875C23">
      <w:pPr>
        <w:jc w:val="both"/>
        <w:rPr>
          <w:b/>
          <w:bCs/>
          <w:sz w:val="28"/>
          <w:szCs w:val="28"/>
        </w:rPr>
      </w:pPr>
    </w:p>
    <w:p w:rsidR="00875C23" w:rsidRDefault="00875C23" w:rsidP="00875C23">
      <w:pPr>
        <w:jc w:val="both"/>
        <w:rPr>
          <w:b/>
          <w:bCs/>
          <w:sz w:val="28"/>
          <w:szCs w:val="28"/>
        </w:rPr>
      </w:pPr>
    </w:p>
    <w:p w:rsidR="00632D8D" w:rsidRDefault="00632D8D" w:rsidP="00875C23">
      <w:pPr>
        <w:jc w:val="both"/>
        <w:rPr>
          <w:b/>
          <w:bCs/>
          <w:sz w:val="28"/>
          <w:szCs w:val="28"/>
        </w:rPr>
      </w:pPr>
    </w:p>
    <w:p w:rsidR="00632D8D" w:rsidRDefault="00632D8D" w:rsidP="00875C23">
      <w:pPr>
        <w:jc w:val="both"/>
        <w:rPr>
          <w:b/>
          <w:bCs/>
          <w:sz w:val="28"/>
          <w:szCs w:val="28"/>
        </w:rPr>
      </w:pPr>
    </w:p>
    <w:p w:rsidR="005B26B9" w:rsidRDefault="005B26B9" w:rsidP="00875C23">
      <w:pPr>
        <w:jc w:val="both"/>
        <w:rPr>
          <w:b/>
          <w:bCs/>
          <w:sz w:val="28"/>
          <w:szCs w:val="28"/>
        </w:rPr>
      </w:pPr>
    </w:p>
    <w:p w:rsidR="005B26B9" w:rsidRDefault="005B26B9" w:rsidP="00875C23">
      <w:pPr>
        <w:jc w:val="both"/>
        <w:rPr>
          <w:b/>
          <w:bCs/>
          <w:sz w:val="28"/>
          <w:szCs w:val="28"/>
        </w:rPr>
      </w:pPr>
    </w:p>
    <w:p w:rsidR="00632D8D" w:rsidRDefault="00632D8D" w:rsidP="00875C23">
      <w:pPr>
        <w:jc w:val="both"/>
        <w:rPr>
          <w:b/>
          <w:bCs/>
          <w:sz w:val="28"/>
          <w:szCs w:val="28"/>
        </w:rPr>
      </w:pPr>
    </w:p>
    <w:p w:rsidR="00632D8D" w:rsidRDefault="00632D8D" w:rsidP="00875C23">
      <w:pPr>
        <w:jc w:val="both"/>
        <w:rPr>
          <w:b/>
          <w:bCs/>
          <w:sz w:val="28"/>
          <w:szCs w:val="28"/>
        </w:rPr>
      </w:pPr>
    </w:p>
    <w:p w:rsidR="00632D8D" w:rsidRDefault="00632D8D" w:rsidP="00875C23">
      <w:pPr>
        <w:jc w:val="both"/>
        <w:rPr>
          <w:b/>
          <w:bCs/>
          <w:sz w:val="28"/>
          <w:szCs w:val="28"/>
        </w:rPr>
      </w:pPr>
    </w:p>
    <w:sectPr w:rsidR="00632D8D" w:rsidSect="00B92E7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7561" w:rsidRDefault="006F7561" w:rsidP="00E345C3">
      <w:r>
        <w:separator/>
      </w:r>
    </w:p>
  </w:endnote>
  <w:endnote w:type="continuationSeparator" w:id="0">
    <w:p w:rsidR="006F7561" w:rsidRDefault="006F7561" w:rsidP="00E345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, 'Arial Unicode MS'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ISOCPEUR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rankRuehl">
    <w:altName w:val="Arial"/>
    <w:charset w:val="B1"/>
    <w:family w:val="swiss"/>
    <w:pitch w:val="variable"/>
    <w:sig w:usb0="00000800" w:usb1="00000000" w:usb2="00000000" w:usb3="00000000" w:csb0="0000002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7561" w:rsidRDefault="006F7561" w:rsidP="00E345C3">
      <w:r>
        <w:separator/>
      </w:r>
    </w:p>
  </w:footnote>
  <w:footnote w:type="continuationSeparator" w:id="0">
    <w:p w:rsidR="006F7561" w:rsidRDefault="006F7561" w:rsidP="00E345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7"/>
    <w:multiLevelType w:val="multilevel"/>
    <w:tmpl w:val="00000007"/>
    <w:name w:val="WWNum8"/>
    <w:lvl w:ilvl="0">
      <w:start w:val="3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2575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443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6645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85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7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93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78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7000" w:hanging="2160"/>
      </w:pPr>
    </w:lvl>
  </w:abstractNum>
  <w:abstractNum w:abstractNumId="3">
    <w:nsid w:val="00000009"/>
    <w:multiLevelType w:val="multilevel"/>
    <w:tmpl w:val="D36A2024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4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6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8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0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2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4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65" w:hanging="180"/>
      </w:pPr>
    </w:lvl>
  </w:abstractNum>
  <w:abstractNum w:abstractNumId="4">
    <w:nsid w:val="031B5719"/>
    <w:multiLevelType w:val="multilevel"/>
    <w:tmpl w:val="2F5EA47E"/>
    <w:styleLink w:val="WW8Num10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">
    <w:nsid w:val="031E4904"/>
    <w:multiLevelType w:val="multilevel"/>
    <w:tmpl w:val="CE32DD10"/>
    <w:styleLink w:val="WW8Num17"/>
    <w:lvl w:ilvl="0">
      <w:numFmt w:val="bullet"/>
      <w:lvlText w:val="-"/>
      <w:lvlJc w:val="left"/>
      <w:rPr>
        <w:rFonts w:ascii="Times New Roman" w:hAnsi="Times New Roman"/>
        <w:color w:val="000000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>
    <w:nsid w:val="03D71121"/>
    <w:multiLevelType w:val="hybridMultilevel"/>
    <w:tmpl w:val="7396D7E8"/>
    <w:lvl w:ilvl="0" w:tplc="783871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04705AA8"/>
    <w:multiLevelType w:val="multilevel"/>
    <w:tmpl w:val="7670024A"/>
    <w:styleLink w:val="WW8Num15"/>
    <w:lvl w:ilvl="0">
      <w:start w:val="3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2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8">
    <w:nsid w:val="054F5ADC"/>
    <w:multiLevelType w:val="multilevel"/>
    <w:tmpl w:val="D212BE0A"/>
    <w:styleLink w:val="WW8Num1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9">
    <w:nsid w:val="05F714A7"/>
    <w:multiLevelType w:val="multilevel"/>
    <w:tmpl w:val="D9947BFC"/>
    <w:styleLink w:val="WW8Num3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0">
    <w:nsid w:val="0DCD27E7"/>
    <w:multiLevelType w:val="multilevel"/>
    <w:tmpl w:val="1180AB0E"/>
    <w:styleLink w:val="WW8Num36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11">
    <w:nsid w:val="11EA79C8"/>
    <w:multiLevelType w:val="multilevel"/>
    <w:tmpl w:val="7A9C1F22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2">
    <w:nsid w:val="144719BC"/>
    <w:multiLevelType w:val="multilevel"/>
    <w:tmpl w:val="D44636DE"/>
    <w:styleLink w:val="WW8Num2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3">
    <w:nsid w:val="1B141317"/>
    <w:multiLevelType w:val="hybridMultilevel"/>
    <w:tmpl w:val="4F888C84"/>
    <w:lvl w:ilvl="0" w:tplc="CDCE030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4">
    <w:nsid w:val="1CF76991"/>
    <w:multiLevelType w:val="multilevel"/>
    <w:tmpl w:val="4F1A13C0"/>
    <w:styleLink w:val="WW8Num34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15">
    <w:nsid w:val="1F99725D"/>
    <w:multiLevelType w:val="multilevel"/>
    <w:tmpl w:val="708C2108"/>
    <w:styleLink w:val="WW8Num32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6">
    <w:nsid w:val="23C5639B"/>
    <w:multiLevelType w:val="multilevel"/>
    <w:tmpl w:val="08EA562E"/>
    <w:styleLink w:val="WW8Num27"/>
    <w:lvl w:ilvl="0">
      <w:numFmt w:val="bullet"/>
      <w:lvlText w:val=""/>
      <w:lvlJc w:val="left"/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7">
    <w:nsid w:val="23E25298"/>
    <w:multiLevelType w:val="hybridMultilevel"/>
    <w:tmpl w:val="72964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ED7EAB"/>
    <w:multiLevelType w:val="multilevel"/>
    <w:tmpl w:val="774C29AC"/>
    <w:styleLink w:val="WW8Num30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9">
    <w:nsid w:val="245E5E69"/>
    <w:multiLevelType w:val="multilevel"/>
    <w:tmpl w:val="5E00BF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0">
    <w:nsid w:val="27CD2128"/>
    <w:multiLevelType w:val="multilevel"/>
    <w:tmpl w:val="47EEC55A"/>
    <w:styleLink w:val="WW8Num2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1">
    <w:nsid w:val="2AC16DF1"/>
    <w:multiLevelType w:val="multilevel"/>
    <w:tmpl w:val="E620E4FC"/>
    <w:styleLink w:val="WW8Num2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2">
    <w:nsid w:val="2CDE741D"/>
    <w:multiLevelType w:val="multilevel"/>
    <w:tmpl w:val="8222C3F8"/>
    <w:styleLink w:val="WW8Num18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3">
    <w:nsid w:val="2CE21611"/>
    <w:multiLevelType w:val="hybridMultilevel"/>
    <w:tmpl w:val="4F888C84"/>
    <w:lvl w:ilvl="0" w:tplc="CDCE030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4">
    <w:nsid w:val="2FA17DAA"/>
    <w:multiLevelType w:val="multilevel"/>
    <w:tmpl w:val="88D26552"/>
    <w:styleLink w:val="WW8Num2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25">
    <w:nsid w:val="2FE941DF"/>
    <w:multiLevelType w:val="multilevel"/>
    <w:tmpl w:val="9064D6DA"/>
    <w:styleLink w:val="WW8Num5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6">
    <w:nsid w:val="3DE821FC"/>
    <w:multiLevelType w:val="multilevel"/>
    <w:tmpl w:val="1458EF94"/>
    <w:styleLink w:val="WW8Num20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7">
    <w:nsid w:val="434D1F37"/>
    <w:multiLevelType w:val="hybridMultilevel"/>
    <w:tmpl w:val="4F888C84"/>
    <w:lvl w:ilvl="0" w:tplc="CDCE030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8">
    <w:nsid w:val="4413546C"/>
    <w:multiLevelType w:val="multilevel"/>
    <w:tmpl w:val="0DA0F00C"/>
    <w:styleLink w:val="WW8Num19"/>
    <w:lvl w:ilvl="0">
      <w:numFmt w:val="bullet"/>
      <w:lvlText w:val=""/>
      <w:lvlJc w:val="left"/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9">
    <w:nsid w:val="489E085C"/>
    <w:multiLevelType w:val="multilevel"/>
    <w:tmpl w:val="CF1AA12E"/>
    <w:styleLink w:val="WW8Num40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30">
    <w:nsid w:val="493C478D"/>
    <w:multiLevelType w:val="hybridMultilevel"/>
    <w:tmpl w:val="4F888C84"/>
    <w:lvl w:ilvl="0" w:tplc="CDCE030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1">
    <w:nsid w:val="49643F15"/>
    <w:multiLevelType w:val="hybridMultilevel"/>
    <w:tmpl w:val="51220E92"/>
    <w:styleLink w:val="1ai"/>
    <w:lvl w:ilvl="0" w:tplc="04190001">
      <w:start w:val="1"/>
      <w:numFmt w:val="decimal"/>
      <w:lvlText w:val="%1."/>
      <w:lvlJc w:val="left"/>
      <w:pPr>
        <w:tabs>
          <w:tab w:val="num" w:pos="2448"/>
        </w:tabs>
        <w:ind w:left="2448" w:hanging="1368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2">
    <w:nsid w:val="4A5E2B91"/>
    <w:multiLevelType w:val="multilevel"/>
    <w:tmpl w:val="1B862B40"/>
    <w:styleLink w:val="WW8Num11"/>
    <w:lvl w:ilvl="0">
      <w:start w:val="3"/>
      <w:numFmt w:val="decimal"/>
      <w:lvlText w:val="%1."/>
      <w:lvlJc w:val="left"/>
      <w:rPr>
        <w:rFonts w:cs="Times New Roman"/>
      </w:rPr>
    </w:lvl>
    <w:lvl w:ilvl="1">
      <w:start w:val="4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3">
    <w:nsid w:val="4CA21926"/>
    <w:multiLevelType w:val="multilevel"/>
    <w:tmpl w:val="0122CB30"/>
    <w:styleLink w:val="WW8Num2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4">
    <w:nsid w:val="4D602CB7"/>
    <w:multiLevelType w:val="multilevel"/>
    <w:tmpl w:val="6B0E6A40"/>
    <w:styleLink w:val="WWOutlineListStyle"/>
    <w:lvl w:ilvl="0">
      <w:start w:val="1"/>
      <w:numFmt w:val="decimal"/>
      <w:lvlText w:val="%1"/>
      <w:lvlJc w:val="center"/>
      <w:rPr>
        <w:rFonts w:ascii="Symbol" w:hAnsi="Symbol" w:cs="Times New Roman"/>
      </w:rPr>
    </w:lvl>
    <w:lvl w:ilvl="1">
      <w:start w:val="1"/>
      <w:numFmt w:val="decimal"/>
      <w:pStyle w:val="S"/>
      <w:lvlText w:val="7.%2"/>
      <w:lvlJc w:val="left"/>
      <w:rPr>
        <w:rFonts w:cs="Times New Roman"/>
        <w:b w:val="0"/>
        <w:i w:val="0"/>
      </w:rPr>
    </w:lvl>
    <w:lvl w:ilvl="2">
      <w:start w:val="1"/>
      <w:numFmt w:val="decimal"/>
      <w:lvlText w:val="3.2.%3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3"/>
        <w:position w:val="0"/>
        <w:sz w:val="24"/>
        <w:u w:val="none"/>
        <w:vertAlign w:val="baseline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35">
    <w:nsid w:val="4E945992"/>
    <w:multiLevelType w:val="hybridMultilevel"/>
    <w:tmpl w:val="4F888C84"/>
    <w:lvl w:ilvl="0" w:tplc="CDCE030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6">
    <w:nsid w:val="56583CE2"/>
    <w:multiLevelType w:val="multilevel"/>
    <w:tmpl w:val="BAEA1AAA"/>
    <w:styleLink w:val="WW8Num29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7">
    <w:nsid w:val="57826886"/>
    <w:multiLevelType w:val="multilevel"/>
    <w:tmpl w:val="37C4C8A6"/>
    <w:styleLink w:val="WW8Num25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8">
    <w:nsid w:val="5DBB1922"/>
    <w:multiLevelType w:val="hybridMultilevel"/>
    <w:tmpl w:val="3C18C046"/>
    <w:lvl w:ilvl="0" w:tplc="33C6B43E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E884E63"/>
    <w:multiLevelType w:val="multilevel"/>
    <w:tmpl w:val="ECBA2CE8"/>
    <w:styleLink w:val="WW8Num7"/>
    <w:lvl w:ilvl="0">
      <w:numFmt w:val="bullet"/>
      <w:lvlText w:val=""/>
      <w:lvlJc w:val="left"/>
      <w:rPr>
        <w:rFonts w:ascii="Symbol" w:hAnsi="Symbol"/>
        <w:b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0">
    <w:nsid w:val="601257D7"/>
    <w:multiLevelType w:val="multilevel"/>
    <w:tmpl w:val="1778A312"/>
    <w:styleLink w:val="WW8Num6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4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1">
    <w:nsid w:val="60141800"/>
    <w:multiLevelType w:val="multilevel"/>
    <w:tmpl w:val="FCD4F37C"/>
    <w:styleLink w:val="WW8Num2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42">
    <w:nsid w:val="61C34D01"/>
    <w:multiLevelType w:val="multilevel"/>
    <w:tmpl w:val="D1067848"/>
    <w:styleLink w:val="WW8Num21"/>
    <w:lvl w:ilvl="0">
      <w:numFmt w:val="bullet"/>
      <w:pStyle w:val="1"/>
      <w:lvlText w:val=""/>
      <w:lvlJc w:val="left"/>
      <w:rPr>
        <w:rFonts w:ascii="Symbol" w:hAnsi="Symbol"/>
      </w:rPr>
    </w:lvl>
    <w:lvl w:ilvl="1">
      <w:numFmt w:val="bullet"/>
      <w:lvlText w:val="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3">
    <w:nsid w:val="647937D8"/>
    <w:multiLevelType w:val="multilevel"/>
    <w:tmpl w:val="47482CDE"/>
    <w:styleLink w:val="WW8Num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44">
    <w:nsid w:val="6B086973"/>
    <w:multiLevelType w:val="multilevel"/>
    <w:tmpl w:val="45368D22"/>
    <w:styleLink w:val="WW8Num6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5">
    <w:nsid w:val="6D576506"/>
    <w:multiLevelType w:val="multilevel"/>
    <w:tmpl w:val="E7B246FC"/>
    <w:styleLink w:val="WW8Num1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6">
    <w:nsid w:val="6EF616D7"/>
    <w:multiLevelType w:val="multilevel"/>
    <w:tmpl w:val="C94029A0"/>
    <w:styleLink w:val="WW8Num14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7">
    <w:nsid w:val="70B5134F"/>
    <w:multiLevelType w:val="multilevel"/>
    <w:tmpl w:val="DE760816"/>
    <w:styleLink w:val="WW8Num8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8">
    <w:nsid w:val="719E0D63"/>
    <w:multiLevelType w:val="multilevel"/>
    <w:tmpl w:val="8DDEF1D0"/>
    <w:styleLink w:val="WW8Num9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9">
    <w:nsid w:val="74B47878"/>
    <w:multiLevelType w:val="hybridMultilevel"/>
    <w:tmpl w:val="67965C48"/>
    <w:lvl w:ilvl="0" w:tplc="BD3890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0">
    <w:nsid w:val="7B6369C7"/>
    <w:multiLevelType w:val="multilevel"/>
    <w:tmpl w:val="AB6836A8"/>
    <w:styleLink w:val="WW8Num39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51">
    <w:nsid w:val="7CFA6303"/>
    <w:multiLevelType w:val="multilevel"/>
    <w:tmpl w:val="778488BC"/>
    <w:styleLink w:val="WW8Num35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num w:numId="1">
    <w:abstractNumId w:val="48"/>
  </w:num>
  <w:num w:numId="2">
    <w:abstractNumId w:val="24"/>
  </w:num>
  <w:num w:numId="3">
    <w:abstractNumId w:val="28"/>
  </w:num>
  <w:num w:numId="4">
    <w:abstractNumId w:val="39"/>
  </w:num>
  <w:num w:numId="5">
    <w:abstractNumId w:val="40"/>
  </w:num>
  <w:num w:numId="6">
    <w:abstractNumId w:val="4"/>
  </w:num>
  <w:num w:numId="7">
    <w:abstractNumId w:val="42"/>
  </w:num>
  <w:num w:numId="8">
    <w:abstractNumId w:val="29"/>
  </w:num>
  <w:num w:numId="9">
    <w:abstractNumId w:val="51"/>
  </w:num>
  <w:num w:numId="10">
    <w:abstractNumId w:val="14"/>
  </w:num>
  <w:num w:numId="11">
    <w:abstractNumId w:val="50"/>
  </w:num>
  <w:num w:numId="12">
    <w:abstractNumId w:val="10"/>
  </w:num>
  <w:num w:numId="13">
    <w:abstractNumId w:val="41"/>
  </w:num>
  <w:num w:numId="14">
    <w:abstractNumId w:val="47"/>
  </w:num>
  <w:num w:numId="15">
    <w:abstractNumId w:val="33"/>
  </w:num>
  <w:num w:numId="16">
    <w:abstractNumId w:val="12"/>
  </w:num>
  <w:num w:numId="17">
    <w:abstractNumId w:val="18"/>
  </w:num>
  <w:num w:numId="18">
    <w:abstractNumId w:val="20"/>
  </w:num>
  <w:num w:numId="19">
    <w:abstractNumId w:val="5"/>
  </w:num>
  <w:num w:numId="20">
    <w:abstractNumId w:val="44"/>
  </w:num>
  <w:num w:numId="21">
    <w:abstractNumId w:val="45"/>
  </w:num>
  <w:num w:numId="22">
    <w:abstractNumId w:val="22"/>
  </w:num>
  <w:num w:numId="23">
    <w:abstractNumId w:val="21"/>
  </w:num>
  <w:num w:numId="24">
    <w:abstractNumId w:val="26"/>
  </w:num>
  <w:num w:numId="25">
    <w:abstractNumId w:val="37"/>
  </w:num>
  <w:num w:numId="26">
    <w:abstractNumId w:val="9"/>
  </w:num>
  <w:num w:numId="27">
    <w:abstractNumId w:val="16"/>
  </w:num>
  <w:num w:numId="28">
    <w:abstractNumId w:val="7"/>
  </w:num>
  <w:num w:numId="29">
    <w:abstractNumId w:val="8"/>
  </w:num>
  <w:num w:numId="30">
    <w:abstractNumId w:val="36"/>
  </w:num>
  <w:num w:numId="31">
    <w:abstractNumId w:val="11"/>
  </w:num>
  <w:num w:numId="32">
    <w:abstractNumId w:val="34"/>
  </w:num>
  <w:num w:numId="33">
    <w:abstractNumId w:val="25"/>
  </w:num>
  <w:num w:numId="34">
    <w:abstractNumId w:val="15"/>
  </w:num>
  <w:num w:numId="35">
    <w:abstractNumId w:val="46"/>
  </w:num>
  <w:num w:numId="36">
    <w:abstractNumId w:val="32"/>
  </w:num>
  <w:num w:numId="37">
    <w:abstractNumId w:val="31"/>
  </w:num>
  <w:num w:numId="38">
    <w:abstractNumId w:val="43"/>
  </w:num>
  <w:num w:numId="39">
    <w:abstractNumId w:val="23"/>
  </w:num>
  <w:num w:numId="40">
    <w:abstractNumId w:val="6"/>
  </w:num>
  <w:num w:numId="41">
    <w:abstractNumId w:val="49"/>
  </w:num>
  <w:num w:numId="42">
    <w:abstractNumId w:val="19"/>
  </w:num>
  <w:num w:numId="43">
    <w:abstractNumId w:val="27"/>
  </w:num>
  <w:num w:numId="44">
    <w:abstractNumId w:val="30"/>
  </w:num>
  <w:num w:numId="45">
    <w:abstractNumId w:val="13"/>
  </w:num>
  <w:num w:numId="46">
    <w:abstractNumId w:val="35"/>
  </w:num>
  <w:num w:numId="47">
    <w:abstractNumId w:val="38"/>
  </w:num>
  <w:num w:numId="48">
    <w:abstractNumId w:val="17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4FDD"/>
    <w:rsid w:val="00002F47"/>
    <w:rsid w:val="000039B4"/>
    <w:rsid w:val="0000465B"/>
    <w:rsid w:val="00007DB3"/>
    <w:rsid w:val="000127C7"/>
    <w:rsid w:val="00012F11"/>
    <w:rsid w:val="00022B8D"/>
    <w:rsid w:val="000359A3"/>
    <w:rsid w:val="0004387D"/>
    <w:rsid w:val="00057D48"/>
    <w:rsid w:val="00060427"/>
    <w:rsid w:val="00061914"/>
    <w:rsid w:val="000654C5"/>
    <w:rsid w:val="00065DC1"/>
    <w:rsid w:val="00066014"/>
    <w:rsid w:val="00066469"/>
    <w:rsid w:val="000713C1"/>
    <w:rsid w:val="00071E12"/>
    <w:rsid w:val="000746FC"/>
    <w:rsid w:val="00075E70"/>
    <w:rsid w:val="00080229"/>
    <w:rsid w:val="000802C8"/>
    <w:rsid w:val="000846D2"/>
    <w:rsid w:val="00092580"/>
    <w:rsid w:val="00096D47"/>
    <w:rsid w:val="000A5B71"/>
    <w:rsid w:val="000A69E2"/>
    <w:rsid w:val="000B47E8"/>
    <w:rsid w:val="000C21D6"/>
    <w:rsid w:val="000C435C"/>
    <w:rsid w:val="000C7929"/>
    <w:rsid w:val="000D33E2"/>
    <w:rsid w:val="000D41E0"/>
    <w:rsid w:val="000E02FD"/>
    <w:rsid w:val="000E5248"/>
    <w:rsid w:val="000F1498"/>
    <w:rsid w:val="000F399E"/>
    <w:rsid w:val="000F5B7B"/>
    <w:rsid w:val="000F69FF"/>
    <w:rsid w:val="000F70A8"/>
    <w:rsid w:val="001028B2"/>
    <w:rsid w:val="00105419"/>
    <w:rsid w:val="00110B49"/>
    <w:rsid w:val="00111878"/>
    <w:rsid w:val="001129E6"/>
    <w:rsid w:val="00114CB5"/>
    <w:rsid w:val="00121D49"/>
    <w:rsid w:val="00124785"/>
    <w:rsid w:val="00125DA9"/>
    <w:rsid w:val="001305A0"/>
    <w:rsid w:val="00134203"/>
    <w:rsid w:val="00135CE7"/>
    <w:rsid w:val="001447C1"/>
    <w:rsid w:val="001628B4"/>
    <w:rsid w:val="001631C6"/>
    <w:rsid w:val="00163226"/>
    <w:rsid w:val="00163C5E"/>
    <w:rsid w:val="00172688"/>
    <w:rsid w:val="001774A9"/>
    <w:rsid w:val="00180557"/>
    <w:rsid w:val="00180602"/>
    <w:rsid w:val="00185262"/>
    <w:rsid w:val="001906D5"/>
    <w:rsid w:val="001942C2"/>
    <w:rsid w:val="001A074F"/>
    <w:rsid w:val="001A0A2A"/>
    <w:rsid w:val="001A34AF"/>
    <w:rsid w:val="001A42F4"/>
    <w:rsid w:val="001B17B7"/>
    <w:rsid w:val="001B3658"/>
    <w:rsid w:val="001C0506"/>
    <w:rsid w:val="001C6258"/>
    <w:rsid w:val="001D6DD7"/>
    <w:rsid w:val="001D7FC9"/>
    <w:rsid w:val="001E0543"/>
    <w:rsid w:val="001E28ED"/>
    <w:rsid w:val="001E5260"/>
    <w:rsid w:val="001E76F4"/>
    <w:rsid w:val="001F2D52"/>
    <w:rsid w:val="00200680"/>
    <w:rsid w:val="002010AE"/>
    <w:rsid w:val="00211A8F"/>
    <w:rsid w:val="002140D8"/>
    <w:rsid w:val="00214142"/>
    <w:rsid w:val="00216202"/>
    <w:rsid w:val="00225C63"/>
    <w:rsid w:val="00225FFB"/>
    <w:rsid w:val="0023361E"/>
    <w:rsid w:val="00235809"/>
    <w:rsid w:val="00240294"/>
    <w:rsid w:val="00244794"/>
    <w:rsid w:val="002456D0"/>
    <w:rsid w:val="00250AF3"/>
    <w:rsid w:val="0025465F"/>
    <w:rsid w:val="002569E3"/>
    <w:rsid w:val="00260C98"/>
    <w:rsid w:val="0026298D"/>
    <w:rsid w:val="00262B20"/>
    <w:rsid w:val="00264232"/>
    <w:rsid w:val="002649C4"/>
    <w:rsid w:val="002723F5"/>
    <w:rsid w:val="00272DEE"/>
    <w:rsid w:val="0027523C"/>
    <w:rsid w:val="00291891"/>
    <w:rsid w:val="002A60F8"/>
    <w:rsid w:val="002B795E"/>
    <w:rsid w:val="002C003C"/>
    <w:rsid w:val="002C6250"/>
    <w:rsid w:val="002D67EA"/>
    <w:rsid w:val="002E14E7"/>
    <w:rsid w:val="002E3D17"/>
    <w:rsid w:val="002F0191"/>
    <w:rsid w:val="002F1224"/>
    <w:rsid w:val="002F3FAC"/>
    <w:rsid w:val="002F7478"/>
    <w:rsid w:val="00310A52"/>
    <w:rsid w:val="0031544B"/>
    <w:rsid w:val="00320267"/>
    <w:rsid w:val="003208BD"/>
    <w:rsid w:val="003249C4"/>
    <w:rsid w:val="00327587"/>
    <w:rsid w:val="00336E6C"/>
    <w:rsid w:val="0033728B"/>
    <w:rsid w:val="0034405C"/>
    <w:rsid w:val="003452F9"/>
    <w:rsid w:val="0034561A"/>
    <w:rsid w:val="00353374"/>
    <w:rsid w:val="00356554"/>
    <w:rsid w:val="00357826"/>
    <w:rsid w:val="003621EA"/>
    <w:rsid w:val="0037581B"/>
    <w:rsid w:val="003858FB"/>
    <w:rsid w:val="003936C9"/>
    <w:rsid w:val="00395D74"/>
    <w:rsid w:val="003A2461"/>
    <w:rsid w:val="003A6052"/>
    <w:rsid w:val="003B2D5C"/>
    <w:rsid w:val="003B3021"/>
    <w:rsid w:val="003B3D56"/>
    <w:rsid w:val="003B47A6"/>
    <w:rsid w:val="003C00CF"/>
    <w:rsid w:val="003C200A"/>
    <w:rsid w:val="003C22F0"/>
    <w:rsid w:val="003D08DB"/>
    <w:rsid w:val="003D166E"/>
    <w:rsid w:val="003D5BBD"/>
    <w:rsid w:val="003D7982"/>
    <w:rsid w:val="003E19AF"/>
    <w:rsid w:val="003E7A10"/>
    <w:rsid w:val="003F17D8"/>
    <w:rsid w:val="003F6126"/>
    <w:rsid w:val="00402236"/>
    <w:rsid w:val="00411AA5"/>
    <w:rsid w:val="00415B04"/>
    <w:rsid w:val="00415D1F"/>
    <w:rsid w:val="00420777"/>
    <w:rsid w:val="004208E0"/>
    <w:rsid w:val="00420D0F"/>
    <w:rsid w:val="0042217E"/>
    <w:rsid w:val="00425631"/>
    <w:rsid w:val="00426E7D"/>
    <w:rsid w:val="0043081A"/>
    <w:rsid w:val="0043167B"/>
    <w:rsid w:val="0043350A"/>
    <w:rsid w:val="004353A7"/>
    <w:rsid w:val="00442508"/>
    <w:rsid w:val="00450A50"/>
    <w:rsid w:val="004530DA"/>
    <w:rsid w:val="00466703"/>
    <w:rsid w:val="00467D31"/>
    <w:rsid w:val="00467E8D"/>
    <w:rsid w:val="004807E2"/>
    <w:rsid w:val="00483955"/>
    <w:rsid w:val="004865AC"/>
    <w:rsid w:val="00487648"/>
    <w:rsid w:val="0049096D"/>
    <w:rsid w:val="00492DD6"/>
    <w:rsid w:val="0049462D"/>
    <w:rsid w:val="00496F10"/>
    <w:rsid w:val="004A22B1"/>
    <w:rsid w:val="004A481F"/>
    <w:rsid w:val="004A55F8"/>
    <w:rsid w:val="004A5BED"/>
    <w:rsid w:val="004B76D5"/>
    <w:rsid w:val="004D28A9"/>
    <w:rsid w:val="004D3F97"/>
    <w:rsid w:val="004D6CB5"/>
    <w:rsid w:val="004E52F3"/>
    <w:rsid w:val="004E6D53"/>
    <w:rsid w:val="004F5C40"/>
    <w:rsid w:val="00500022"/>
    <w:rsid w:val="00501D6C"/>
    <w:rsid w:val="00502F67"/>
    <w:rsid w:val="0050372F"/>
    <w:rsid w:val="00504E3C"/>
    <w:rsid w:val="00520CB6"/>
    <w:rsid w:val="00521EEA"/>
    <w:rsid w:val="005223B1"/>
    <w:rsid w:val="00523C81"/>
    <w:rsid w:val="00527BE4"/>
    <w:rsid w:val="00532AA7"/>
    <w:rsid w:val="005338EC"/>
    <w:rsid w:val="005405F5"/>
    <w:rsid w:val="00541D42"/>
    <w:rsid w:val="00543058"/>
    <w:rsid w:val="005459EC"/>
    <w:rsid w:val="005510FE"/>
    <w:rsid w:val="00551A4F"/>
    <w:rsid w:val="005542C4"/>
    <w:rsid w:val="00556B67"/>
    <w:rsid w:val="00561291"/>
    <w:rsid w:val="00563399"/>
    <w:rsid w:val="0057580E"/>
    <w:rsid w:val="005763C4"/>
    <w:rsid w:val="00577DC1"/>
    <w:rsid w:val="0059304B"/>
    <w:rsid w:val="0059500C"/>
    <w:rsid w:val="0059649D"/>
    <w:rsid w:val="005A2300"/>
    <w:rsid w:val="005A2344"/>
    <w:rsid w:val="005A4EBF"/>
    <w:rsid w:val="005A4FDD"/>
    <w:rsid w:val="005A610D"/>
    <w:rsid w:val="005B17D5"/>
    <w:rsid w:val="005B26B9"/>
    <w:rsid w:val="005C02DB"/>
    <w:rsid w:val="005C23D0"/>
    <w:rsid w:val="005C422A"/>
    <w:rsid w:val="005C5041"/>
    <w:rsid w:val="005D5769"/>
    <w:rsid w:val="005D7077"/>
    <w:rsid w:val="005E73A4"/>
    <w:rsid w:val="005F1AEC"/>
    <w:rsid w:val="00601F03"/>
    <w:rsid w:val="00606BE8"/>
    <w:rsid w:val="00606E7D"/>
    <w:rsid w:val="00610BA1"/>
    <w:rsid w:val="00611BB5"/>
    <w:rsid w:val="006131B6"/>
    <w:rsid w:val="00614ECF"/>
    <w:rsid w:val="00620766"/>
    <w:rsid w:val="006241FB"/>
    <w:rsid w:val="0063082F"/>
    <w:rsid w:val="00630CC0"/>
    <w:rsid w:val="00632D8D"/>
    <w:rsid w:val="006443C9"/>
    <w:rsid w:val="0064473F"/>
    <w:rsid w:val="00651B05"/>
    <w:rsid w:val="0065679E"/>
    <w:rsid w:val="00657D37"/>
    <w:rsid w:val="006613AF"/>
    <w:rsid w:val="00671950"/>
    <w:rsid w:val="0067198E"/>
    <w:rsid w:val="006743BE"/>
    <w:rsid w:val="006852C5"/>
    <w:rsid w:val="0068738F"/>
    <w:rsid w:val="00690E38"/>
    <w:rsid w:val="00697AD6"/>
    <w:rsid w:val="006A1A0B"/>
    <w:rsid w:val="006A5A12"/>
    <w:rsid w:val="006A6EB3"/>
    <w:rsid w:val="006A6F7A"/>
    <w:rsid w:val="006C3196"/>
    <w:rsid w:val="006C4FF8"/>
    <w:rsid w:val="006C5108"/>
    <w:rsid w:val="006D443E"/>
    <w:rsid w:val="006D474D"/>
    <w:rsid w:val="006D736D"/>
    <w:rsid w:val="006E2E66"/>
    <w:rsid w:val="006E46FC"/>
    <w:rsid w:val="006E4DF9"/>
    <w:rsid w:val="006F052D"/>
    <w:rsid w:val="006F0D1B"/>
    <w:rsid w:val="006F6A51"/>
    <w:rsid w:val="006F7561"/>
    <w:rsid w:val="006F7863"/>
    <w:rsid w:val="00705460"/>
    <w:rsid w:val="0070764E"/>
    <w:rsid w:val="0071265F"/>
    <w:rsid w:val="007166A2"/>
    <w:rsid w:val="00720384"/>
    <w:rsid w:val="007210C0"/>
    <w:rsid w:val="00733FAB"/>
    <w:rsid w:val="00735575"/>
    <w:rsid w:val="0073667F"/>
    <w:rsid w:val="00736B7E"/>
    <w:rsid w:val="00741572"/>
    <w:rsid w:val="0074490A"/>
    <w:rsid w:val="007465D8"/>
    <w:rsid w:val="00757999"/>
    <w:rsid w:val="007607CF"/>
    <w:rsid w:val="00761957"/>
    <w:rsid w:val="00763D31"/>
    <w:rsid w:val="00764DAA"/>
    <w:rsid w:val="00766EB9"/>
    <w:rsid w:val="00772573"/>
    <w:rsid w:val="00772D51"/>
    <w:rsid w:val="00776FEA"/>
    <w:rsid w:val="00780FE9"/>
    <w:rsid w:val="00781BFD"/>
    <w:rsid w:val="00791D4F"/>
    <w:rsid w:val="007927AD"/>
    <w:rsid w:val="00795785"/>
    <w:rsid w:val="00795C6C"/>
    <w:rsid w:val="007A2CF4"/>
    <w:rsid w:val="007A7576"/>
    <w:rsid w:val="007B345C"/>
    <w:rsid w:val="007B4B1E"/>
    <w:rsid w:val="007B5821"/>
    <w:rsid w:val="007B60D5"/>
    <w:rsid w:val="007C34E3"/>
    <w:rsid w:val="007C3A9F"/>
    <w:rsid w:val="007C5DAA"/>
    <w:rsid w:val="007D3026"/>
    <w:rsid w:val="007D43FF"/>
    <w:rsid w:val="007E0A13"/>
    <w:rsid w:val="007E0BAA"/>
    <w:rsid w:val="00803A70"/>
    <w:rsid w:val="008202D6"/>
    <w:rsid w:val="00832BF2"/>
    <w:rsid w:val="00833987"/>
    <w:rsid w:val="00836C48"/>
    <w:rsid w:val="00840657"/>
    <w:rsid w:val="00854AF9"/>
    <w:rsid w:val="008600D0"/>
    <w:rsid w:val="008637C6"/>
    <w:rsid w:val="00866B2F"/>
    <w:rsid w:val="00867FA6"/>
    <w:rsid w:val="008715AA"/>
    <w:rsid w:val="008720E1"/>
    <w:rsid w:val="00875C23"/>
    <w:rsid w:val="00891A0F"/>
    <w:rsid w:val="008A2AD6"/>
    <w:rsid w:val="008B2A7C"/>
    <w:rsid w:val="008B758F"/>
    <w:rsid w:val="008C26F8"/>
    <w:rsid w:val="008D0E5A"/>
    <w:rsid w:val="008D18FA"/>
    <w:rsid w:val="008D4C54"/>
    <w:rsid w:val="008D5D78"/>
    <w:rsid w:val="008E0E38"/>
    <w:rsid w:val="008E1D69"/>
    <w:rsid w:val="008E489C"/>
    <w:rsid w:val="008E7590"/>
    <w:rsid w:val="008F0364"/>
    <w:rsid w:val="008F0640"/>
    <w:rsid w:val="0090440A"/>
    <w:rsid w:val="009050A5"/>
    <w:rsid w:val="009066C8"/>
    <w:rsid w:val="0091795C"/>
    <w:rsid w:val="00917A02"/>
    <w:rsid w:val="00921CC6"/>
    <w:rsid w:val="009266DE"/>
    <w:rsid w:val="0093252C"/>
    <w:rsid w:val="009340A9"/>
    <w:rsid w:val="00934403"/>
    <w:rsid w:val="00937D80"/>
    <w:rsid w:val="00945133"/>
    <w:rsid w:val="0094776B"/>
    <w:rsid w:val="00961C68"/>
    <w:rsid w:val="00962592"/>
    <w:rsid w:val="00971F56"/>
    <w:rsid w:val="00981B37"/>
    <w:rsid w:val="00982290"/>
    <w:rsid w:val="009831D9"/>
    <w:rsid w:val="00992A12"/>
    <w:rsid w:val="00992C3C"/>
    <w:rsid w:val="009A009E"/>
    <w:rsid w:val="009A5DBC"/>
    <w:rsid w:val="009B463D"/>
    <w:rsid w:val="009C00CC"/>
    <w:rsid w:val="009C2419"/>
    <w:rsid w:val="009C3916"/>
    <w:rsid w:val="009C4890"/>
    <w:rsid w:val="009C70BC"/>
    <w:rsid w:val="009D01B2"/>
    <w:rsid w:val="009D094B"/>
    <w:rsid w:val="009D44EC"/>
    <w:rsid w:val="009E1D45"/>
    <w:rsid w:val="009E56FE"/>
    <w:rsid w:val="00A02EF7"/>
    <w:rsid w:val="00A040AF"/>
    <w:rsid w:val="00A22938"/>
    <w:rsid w:val="00A32184"/>
    <w:rsid w:val="00A32520"/>
    <w:rsid w:val="00A35BA9"/>
    <w:rsid w:val="00A3618A"/>
    <w:rsid w:val="00A37FB9"/>
    <w:rsid w:val="00A40368"/>
    <w:rsid w:val="00A40B1E"/>
    <w:rsid w:val="00A45ABD"/>
    <w:rsid w:val="00A47790"/>
    <w:rsid w:val="00A64AB2"/>
    <w:rsid w:val="00A70BB5"/>
    <w:rsid w:val="00A7659E"/>
    <w:rsid w:val="00A7735C"/>
    <w:rsid w:val="00A81B0B"/>
    <w:rsid w:val="00A84B40"/>
    <w:rsid w:val="00A93567"/>
    <w:rsid w:val="00A9590C"/>
    <w:rsid w:val="00A95B77"/>
    <w:rsid w:val="00AA21D5"/>
    <w:rsid w:val="00AA282A"/>
    <w:rsid w:val="00AA47C5"/>
    <w:rsid w:val="00AB144E"/>
    <w:rsid w:val="00AB690F"/>
    <w:rsid w:val="00AC4B84"/>
    <w:rsid w:val="00AC65C6"/>
    <w:rsid w:val="00AD1366"/>
    <w:rsid w:val="00AD33F7"/>
    <w:rsid w:val="00AE1FAF"/>
    <w:rsid w:val="00AE279F"/>
    <w:rsid w:val="00AE2BB2"/>
    <w:rsid w:val="00AF3044"/>
    <w:rsid w:val="00AF6159"/>
    <w:rsid w:val="00AF6C4A"/>
    <w:rsid w:val="00B03065"/>
    <w:rsid w:val="00B04E79"/>
    <w:rsid w:val="00B06F8D"/>
    <w:rsid w:val="00B13987"/>
    <w:rsid w:val="00B22C2E"/>
    <w:rsid w:val="00B23146"/>
    <w:rsid w:val="00B26804"/>
    <w:rsid w:val="00B317AC"/>
    <w:rsid w:val="00B3517B"/>
    <w:rsid w:val="00B36940"/>
    <w:rsid w:val="00B37D9D"/>
    <w:rsid w:val="00B446DD"/>
    <w:rsid w:val="00B513E3"/>
    <w:rsid w:val="00B63592"/>
    <w:rsid w:val="00B80020"/>
    <w:rsid w:val="00B800C8"/>
    <w:rsid w:val="00B87F6C"/>
    <w:rsid w:val="00B92E70"/>
    <w:rsid w:val="00BA5A25"/>
    <w:rsid w:val="00BA5B39"/>
    <w:rsid w:val="00BB35A2"/>
    <w:rsid w:val="00BB5D03"/>
    <w:rsid w:val="00BB68FE"/>
    <w:rsid w:val="00BB6B48"/>
    <w:rsid w:val="00BC092A"/>
    <w:rsid w:val="00BC5F3E"/>
    <w:rsid w:val="00BC7758"/>
    <w:rsid w:val="00BE7731"/>
    <w:rsid w:val="00C0020A"/>
    <w:rsid w:val="00C00E05"/>
    <w:rsid w:val="00C02989"/>
    <w:rsid w:val="00C02B79"/>
    <w:rsid w:val="00C055E5"/>
    <w:rsid w:val="00C0705E"/>
    <w:rsid w:val="00C1194A"/>
    <w:rsid w:val="00C150EF"/>
    <w:rsid w:val="00C17358"/>
    <w:rsid w:val="00C253EE"/>
    <w:rsid w:val="00C26DFE"/>
    <w:rsid w:val="00C32174"/>
    <w:rsid w:val="00C34917"/>
    <w:rsid w:val="00C41EDB"/>
    <w:rsid w:val="00C43E35"/>
    <w:rsid w:val="00C446E0"/>
    <w:rsid w:val="00C46248"/>
    <w:rsid w:val="00C5517E"/>
    <w:rsid w:val="00C558BA"/>
    <w:rsid w:val="00C607F1"/>
    <w:rsid w:val="00C64F50"/>
    <w:rsid w:val="00C65415"/>
    <w:rsid w:val="00C67F01"/>
    <w:rsid w:val="00C764B2"/>
    <w:rsid w:val="00C90D87"/>
    <w:rsid w:val="00C94B90"/>
    <w:rsid w:val="00C9597E"/>
    <w:rsid w:val="00CA10AC"/>
    <w:rsid w:val="00CA46DC"/>
    <w:rsid w:val="00CA57AB"/>
    <w:rsid w:val="00CA6F02"/>
    <w:rsid w:val="00CB1648"/>
    <w:rsid w:val="00CB231B"/>
    <w:rsid w:val="00CB5675"/>
    <w:rsid w:val="00CB5E40"/>
    <w:rsid w:val="00CB70D8"/>
    <w:rsid w:val="00CB721F"/>
    <w:rsid w:val="00CD008E"/>
    <w:rsid w:val="00CD3CDE"/>
    <w:rsid w:val="00CD5E2A"/>
    <w:rsid w:val="00CE61E8"/>
    <w:rsid w:val="00CE7495"/>
    <w:rsid w:val="00CF43B1"/>
    <w:rsid w:val="00CF7F6B"/>
    <w:rsid w:val="00D0232E"/>
    <w:rsid w:val="00D02F86"/>
    <w:rsid w:val="00D100C8"/>
    <w:rsid w:val="00D1369D"/>
    <w:rsid w:val="00D308C5"/>
    <w:rsid w:val="00D30B07"/>
    <w:rsid w:val="00D30CCD"/>
    <w:rsid w:val="00D32012"/>
    <w:rsid w:val="00D41DC0"/>
    <w:rsid w:val="00D51435"/>
    <w:rsid w:val="00D5674B"/>
    <w:rsid w:val="00D60B48"/>
    <w:rsid w:val="00D61C0B"/>
    <w:rsid w:val="00D6538D"/>
    <w:rsid w:val="00D70138"/>
    <w:rsid w:val="00D71031"/>
    <w:rsid w:val="00D710DB"/>
    <w:rsid w:val="00D72AEF"/>
    <w:rsid w:val="00D820A3"/>
    <w:rsid w:val="00D871A4"/>
    <w:rsid w:val="00D87573"/>
    <w:rsid w:val="00D912CD"/>
    <w:rsid w:val="00D95F95"/>
    <w:rsid w:val="00DA0CCB"/>
    <w:rsid w:val="00DA271F"/>
    <w:rsid w:val="00DA33B6"/>
    <w:rsid w:val="00DA7569"/>
    <w:rsid w:val="00DA7587"/>
    <w:rsid w:val="00DA77D1"/>
    <w:rsid w:val="00DA7E33"/>
    <w:rsid w:val="00DB3878"/>
    <w:rsid w:val="00DC46B2"/>
    <w:rsid w:val="00DC6317"/>
    <w:rsid w:val="00DC641B"/>
    <w:rsid w:val="00DD1427"/>
    <w:rsid w:val="00DE1FAA"/>
    <w:rsid w:val="00DF2C26"/>
    <w:rsid w:val="00DF375E"/>
    <w:rsid w:val="00DF468D"/>
    <w:rsid w:val="00E03888"/>
    <w:rsid w:val="00E05753"/>
    <w:rsid w:val="00E114A2"/>
    <w:rsid w:val="00E12488"/>
    <w:rsid w:val="00E1375F"/>
    <w:rsid w:val="00E147EE"/>
    <w:rsid w:val="00E20269"/>
    <w:rsid w:val="00E20872"/>
    <w:rsid w:val="00E33687"/>
    <w:rsid w:val="00E345C3"/>
    <w:rsid w:val="00E34C09"/>
    <w:rsid w:val="00E355D9"/>
    <w:rsid w:val="00E41811"/>
    <w:rsid w:val="00E41E31"/>
    <w:rsid w:val="00E46A7D"/>
    <w:rsid w:val="00E54D94"/>
    <w:rsid w:val="00E56850"/>
    <w:rsid w:val="00E63E2C"/>
    <w:rsid w:val="00E644FF"/>
    <w:rsid w:val="00E71341"/>
    <w:rsid w:val="00E72B4F"/>
    <w:rsid w:val="00E752C2"/>
    <w:rsid w:val="00E76C7A"/>
    <w:rsid w:val="00E80A67"/>
    <w:rsid w:val="00E83705"/>
    <w:rsid w:val="00E863BE"/>
    <w:rsid w:val="00E91649"/>
    <w:rsid w:val="00E951B8"/>
    <w:rsid w:val="00EA64F0"/>
    <w:rsid w:val="00EA6AFC"/>
    <w:rsid w:val="00EA774E"/>
    <w:rsid w:val="00EB41C5"/>
    <w:rsid w:val="00EE4172"/>
    <w:rsid w:val="00EE6378"/>
    <w:rsid w:val="00EF2B50"/>
    <w:rsid w:val="00EF68C1"/>
    <w:rsid w:val="00EF6C4C"/>
    <w:rsid w:val="00F11056"/>
    <w:rsid w:val="00F11E3C"/>
    <w:rsid w:val="00F20700"/>
    <w:rsid w:val="00F21B6B"/>
    <w:rsid w:val="00F2216C"/>
    <w:rsid w:val="00F25160"/>
    <w:rsid w:val="00F27357"/>
    <w:rsid w:val="00F33658"/>
    <w:rsid w:val="00F54AD5"/>
    <w:rsid w:val="00F571E2"/>
    <w:rsid w:val="00F65120"/>
    <w:rsid w:val="00F67EFD"/>
    <w:rsid w:val="00F73E5C"/>
    <w:rsid w:val="00F76208"/>
    <w:rsid w:val="00F77AB3"/>
    <w:rsid w:val="00F9108D"/>
    <w:rsid w:val="00F911DD"/>
    <w:rsid w:val="00F9137F"/>
    <w:rsid w:val="00F93E00"/>
    <w:rsid w:val="00FA1D4F"/>
    <w:rsid w:val="00FA2186"/>
    <w:rsid w:val="00FA2236"/>
    <w:rsid w:val="00FA70F8"/>
    <w:rsid w:val="00FB44A0"/>
    <w:rsid w:val="00FC1018"/>
    <w:rsid w:val="00FC1BCD"/>
    <w:rsid w:val="00FC36F9"/>
    <w:rsid w:val="00FD0196"/>
    <w:rsid w:val="00FD7222"/>
    <w:rsid w:val="00FE53FF"/>
    <w:rsid w:val="00FE6793"/>
    <w:rsid w:val="00FE6CEA"/>
    <w:rsid w:val="00FE70F4"/>
    <w:rsid w:val="00FF340B"/>
    <w:rsid w:val="00FF5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>
      <o:colormru v:ext="edit" colors="white"/>
      <o:colormenu v:ext="edit" fill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3" w:uiPriority="0"/>
    <w:lsdException w:name="Body Text Indent 3" w:uiPriority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aliases w:val="!Части документа"/>
    <w:basedOn w:val="a"/>
    <w:next w:val="a"/>
    <w:link w:val="11"/>
    <w:qFormat/>
    <w:rsid w:val="005A4F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A4FDD"/>
    <w:pPr>
      <w:keepNext/>
      <w:ind w:firstLine="709"/>
      <w:jc w:val="both"/>
      <w:outlineLvl w:val="1"/>
    </w:pPr>
    <w:rPr>
      <w:rFonts w:eastAsia="Calibri"/>
      <w:b/>
      <w:bCs/>
    </w:rPr>
  </w:style>
  <w:style w:type="paragraph" w:styleId="3">
    <w:name w:val="heading 3"/>
    <w:aliases w:val="!Главы документа"/>
    <w:basedOn w:val="a"/>
    <w:next w:val="a"/>
    <w:link w:val="30"/>
    <w:unhideWhenUsed/>
    <w:qFormat/>
    <w:rsid w:val="005A4F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!Параграфы/Статьи документа"/>
    <w:basedOn w:val="a"/>
    <w:next w:val="a"/>
    <w:link w:val="40"/>
    <w:unhideWhenUsed/>
    <w:qFormat/>
    <w:rsid w:val="005A4FD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5A4FDD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5A4FDD"/>
    <w:pPr>
      <w:keepNext/>
      <w:outlineLvl w:val="5"/>
    </w:pPr>
    <w:rPr>
      <w:i/>
      <w:iCs/>
    </w:rPr>
  </w:style>
  <w:style w:type="paragraph" w:styleId="7">
    <w:name w:val="heading 7"/>
    <w:basedOn w:val="a"/>
    <w:next w:val="a"/>
    <w:link w:val="70"/>
    <w:uiPriority w:val="9"/>
    <w:unhideWhenUsed/>
    <w:qFormat/>
    <w:rsid w:val="005A4FDD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5A4FDD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nhideWhenUsed/>
    <w:qFormat/>
    <w:rsid w:val="005A4FD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aliases w:val="!Части документа Знак1"/>
    <w:basedOn w:val="a0"/>
    <w:link w:val="10"/>
    <w:rsid w:val="005A4F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5A4FDD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aliases w:val="!Главы документа Знак1"/>
    <w:basedOn w:val="a0"/>
    <w:link w:val="3"/>
    <w:rsid w:val="005A4FD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aliases w:val="!Параграфы/Статьи документа Знак1"/>
    <w:basedOn w:val="a0"/>
    <w:link w:val="4"/>
    <w:rsid w:val="005A4FD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A4FD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A4FD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qFormat/>
    <w:rsid w:val="005A4FDD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A4FD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A4FD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a3">
    <w:name w:val="Подзаголовок Знак"/>
    <w:basedOn w:val="a0"/>
    <w:link w:val="a4"/>
    <w:uiPriority w:val="99"/>
    <w:rsid w:val="005A4FDD"/>
    <w:rPr>
      <w:sz w:val="32"/>
    </w:rPr>
  </w:style>
  <w:style w:type="paragraph" w:styleId="a4">
    <w:name w:val="Subtitle"/>
    <w:basedOn w:val="a"/>
    <w:link w:val="a3"/>
    <w:uiPriority w:val="99"/>
    <w:qFormat/>
    <w:rsid w:val="005A4FDD"/>
    <w:pPr>
      <w:jc w:val="center"/>
    </w:pPr>
    <w:rPr>
      <w:rFonts w:asciiTheme="minorHAnsi" w:eastAsiaTheme="minorHAnsi" w:hAnsiTheme="minorHAnsi" w:cstheme="minorBidi"/>
      <w:sz w:val="32"/>
      <w:szCs w:val="22"/>
      <w:lang w:eastAsia="en-US"/>
    </w:rPr>
  </w:style>
  <w:style w:type="character" w:customStyle="1" w:styleId="12">
    <w:name w:val="Подзаголовок Знак1"/>
    <w:basedOn w:val="a0"/>
    <w:uiPriority w:val="11"/>
    <w:rsid w:val="005A4FD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unhideWhenUsed/>
    <w:rsid w:val="005A4F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5A4FD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nhideWhenUsed/>
    <w:rsid w:val="005A4FDD"/>
    <w:pPr>
      <w:jc w:val="both"/>
    </w:pPr>
  </w:style>
  <w:style w:type="character" w:customStyle="1" w:styleId="a8">
    <w:name w:val="Основной текст Знак"/>
    <w:basedOn w:val="a0"/>
    <w:link w:val="a7"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Стиль1"/>
    <w:basedOn w:val="a"/>
    <w:uiPriority w:val="99"/>
    <w:rsid w:val="005A4FDD"/>
    <w:rPr>
      <w:rFonts w:ascii="Arial" w:hAnsi="Arial"/>
    </w:rPr>
  </w:style>
  <w:style w:type="paragraph" w:styleId="a9">
    <w:name w:val="header"/>
    <w:aliases w:val="ВерхКолонтитул"/>
    <w:basedOn w:val="a"/>
    <w:link w:val="aa"/>
    <w:uiPriority w:val="99"/>
    <w:unhideWhenUsed/>
    <w:rsid w:val="005A4FD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aliases w:val="ВерхКолонтитул Знак"/>
    <w:basedOn w:val="a0"/>
    <w:link w:val="a9"/>
    <w:uiPriority w:val="99"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A4FD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aliases w:val="Table_Footnote_last Знак,Table_Footnote_last Знак Знак,Table_Footnote_last"/>
    <w:basedOn w:val="a"/>
    <w:link w:val="ae"/>
    <w:unhideWhenUsed/>
    <w:rsid w:val="005A4FDD"/>
    <w:rPr>
      <w:sz w:val="20"/>
    </w:rPr>
  </w:style>
  <w:style w:type="character" w:customStyle="1" w:styleId="ae">
    <w:name w:val="Текст сноски Знак"/>
    <w:aliases w:val="Table_Footnote_last Знак Знак1,Table_Footnote_last Знак Знак Знак,Table_Footnote_last Знак1"/>
    <w:basedOn w:val="a0"/>
    <w:link w:val="ad"/>
    <w:rsid w:val="005A4FDD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">
    <w:name w:val="Body Text Indent"/>
    <w:aliases w:val="Основной текст 1,текст,Нумерованный список !!,Надин стиль"/>
    <w:basedOn w:val="a"/>
    <w:link w:val="af0"/>
    <w:rsid w:val="005A4FDD"/>
    <w:pPr>
      <w:ind w:firstLine="709"/>
      <w:jc w:val="both"/>
    </w:pPr>
    <w:rPr>
      <w:rFonts w:eastAsia="Calibri"/>
    </w:rPr>
  </w:style>
  <w:style w:type="character" w:customStyle="1" w:styleId="af0">
    <w:name w:val="Основной текст с отступом Знак"/>
    <w:aliases w:val="Основной текст 1 Знак,текст Знак,Нумерованный список !! Знак,Надин стиль Знак"/>
    <w:basedOn w:val="a0"/>
    <w:link w:val="af"/>
    <w:rsid w:val="005A4FDD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"/>
    <w:qFormat/>
    <w:rsid w:val="005A4FDD"/>
    <w:pPr>
      <w:ind w:left="720"/>
    </w:pPr>
    <w:rPr>
      <w:rFonts w:eastAsia="Calibri"/>
    </w:rPr>
  </w:style>
  <w:style w:type="paragraph" w:styleId="31">
    <w:name w:val="Body Text 3"/>
    <w:basedOn w:val="a"/>
    <w:link w:val="32"/>
    <w:rsid w:val="005A4FDD"/>
    <w:pPr>
      <w:spacing w:after="120"/>
    </w:pPr>
    <w:rPr>
      <w:rFonts w:eastAsia="Calibri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A4FDD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15">
    <w:name w:val="toc 1"/>
    <w:basedOn w:val="a"/>
    <w:next w:val="a"/>
    <w:autoRedefine/>
    <w:rsid w:val="005A4FDD"/>
    <w:pPr>
      <w:widowControl w:val="0"/>
      <w:autoSpaceDE w:val="0"/>
      <w:autoSpaceDN w:val="0"/>
      <w:adjustRightInd w:val="0"/>
    </w:pPr>
    <w:rPr>
      <w:snapToGrid w:val="0"/>
      <w:sz w:val="28"/>
      <w:szCs w:val="20"/>
    </w:rPr>
  </w:style>
  <w:style w:type="paragraph" w:customStyle="1" w:styleId="ConsPlusTitle">
    <w:name w:val="ConsPlusTitle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5A4FD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1">
    <w:name w:val="Emphasis"/>
    <w:qFormat/>
    <w:rsid w:val="005A4FDD"/>
    <w:rPr>
      <w:i/>
      <w:iCs/>
    </w:rPr>
  </w:style>
  <w:style w:type="character" w:styleId="af2">
    <w:name w:val="Hyperlink"/>
    <w:uiPriority w:val="99"/>
    <w:rsid w:val="005A4FDD"/>
    <w:rPr>
      <w:color w:val="0000FF"/>
      <w:u w:val="single"/>
    </w:rPr>
  </w:style>
  <w:style w:type="paragraph" w:styleId="af3">
    <w:name w:val="Title"/>
    <w:basedOn w:val="a"/>
    <w:link w:val="af4"/>
    <w:qFormat/>
    <w:rsid w:val="005A4FDD"/>
    <w:pPr>
      <w:jc w:val="center"/>
    </w:pPr>
    <w:rPr>
      <w:b/>
      <w:sz w:val="52"/>
      <w:szCs w:val="20"/>
    </w:rPr>
  </w:style>
  <w:style w:type="character" w:customStyle="1" w:styleId="af4">
    <w:name w:val="Название Знак"/>
    <w:basedOn w:val="a0"/>
    <w:link w:val="af3"/>
    <w:rsid w:val="005A4FDD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f5">
    <w:name w:val="caption"/>
    <w:aliases w:val="табл"/>
    <w:basedOn w:val="a"/>
    <w:link w:val="af6"/>
    <w:qFormat/>
    <w:rsid w:val="005A4FDD"/>
    <w:pPr>
      <w:jc w:val="center"/>
    </w:pPr>
    <w:rPr>
      <w:sz w:val="32"/>
      <w:szCs w:val="20"/>
    </w:rPr>
  </w:style>
  <w:style w:type="paragraph" w:styleId="af7">
    <w:name w:val="No Spacing"/>
    <w:link w:val="af8"/>
    <w:uiPriority w:val="99"/>
    <w:qFormat/>
    <w:rsid w:val="005A4FDD"/>
    <w:pPr>
      <w:spacing w:after="0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character" w:customStyle="1" w:styleId="b-buttoninner">
    <w:name w:val="b-button__inner"/>
    <w:basedOn w:val="a0"/>
    <w:rsid w:val="005A4FDD"/>
  </w:style>
  <w:style w:type="paragraph" w:customStyle="1" w:styleId="p5">
    <w:name w:val="p5"/>
    <w:basedOn w:val="a"/>
    <w:rsid w:val="005A4FDD"/>
    <w:pPr>
      <w:spacing w:before="100" w:beforeAutospacing="1" w:after="100" w:afterAutospacing="1"/>
      <w:jc w:val="center"/>
    </w:pPr>
    <w:rPr>
      <w:rFonts w:ascii="Cambria" w:eastAsia="Cambria" w:hAnsi="Cambria" w:cs="Cambria"/>
      <w:sz w:val="28"/>
      <w:szCs w:val="28"/>
    </w:rPr>
  </w:style>
  <w:style w:type="paragraph" w:customStyle="1" w:styleId="p6">
    <w:name w:val="p6"/>
    <w:basedOn w:val="a"/>
    <w:rsid w:val="005A4FDD"/>
    <w:pPr>
      <w:spacing w:before="100" w:beforeAutospacing="1" w:after="100" w:afterAutospacing="1"/>
      <w:jc w:val="center"/>
    </w:pPr>
    <w:rPr>
      <w:rFonts w:ascii="Cambria" w:eastAsia="Cambria" w:hAnsi="Cambria" w:cs="Cambria"/>
    </w:rPr>
  </w:style>
  <w:style w:type="character" w:customStyle="1" w:styleId="s11">
    <w:name w:val="s11"/>
    <w:basedOn w:val="a0"/>
    <w:rsid w:val="005A4FDD"/>
    <w:rPr>
      <w:b/>
      <w:bCs/>
    </w:rPr>
  </w:style>
  <w:style w:type="character" w:customStyle="1" w:styleId="s21">
    <w:name w:val="s21"/>
    <w:basedOn w:val="a0"/>
    <w:rsid w:val="005A4FDD"/>
    <w:rPr>
      <w:b/>
      <w:bCs/>
      <w:color w:val="FF0000"/>
    </w:rPr>
  </w:style>
  <w:style w:type="character" w:customStyle="1" w:styleId="b-headerbuttons">
    <w:name w:val="b-header__buttons"/>
    <w:basedOn w:val="a0"/>
    <w:rsid w:val="005A4FDD"/>
  </w:style>
  <w:style w:type="character" w:customStyle="1" w:styleId="s31">
    <w:name w:val="s31"/>
    <w:rsid w:val="005A4FDD"/>
    <w:rPr>
      <w:b/>
      <w:bCs/>
      <w:color w:val="000000"/>
    </w:rPr>
  </w:style>
  <w:style w:type="paragraph" w:customStyle="1" w:styleId="headertext">
    <w:name w:val="headertext"/>
    <w:basedOn w:val="a"/>
    <w:rsid w:val="005A4FDD"/>
    <w:pPr>
      <w:spacing w:before="100" w:beforeAutospacing="1" w:after="100" w:afterAutospacing="1"/>
    </w:pPr>
    <w:rPr>
      <w:rFonts w:ascii="NTHarmonica" w:eastAsia="NTHarmonica" w:hAnsi="NTHarmonica" w:cs="NTHarmonica"/>
    </w:rPr>
  </w:style>
  <w:style w:type="character" w:styleId="af9">
    <w:name w:val="FollowedHyperlink"/>
    <w:basedOn w:val="a0"/>
    <w:uiPriority w:val="99"/>
    <w:unhideWhenUsed/>
    <w:rsid w:val="005A4FDD"/>
    <w:rPr>
      <w:color w:val="800080" w:themeColor="followedHyperlink"/>
      <w:u w:val="single"/>
    </w:rPr>
  </w:style>
  <w:style w:type="paragraph" w:customStyle="1" w:styleId="21">
    <w:name w:val="Абзац списка2"/>
    <w:basedOn w:val="a"/>
    <w:rsid w:val="005A4FDD"/>
    <w:pPr>
      <w:ind w:left="720"/>
    </w:pPr>
    <w:rPr>
      <w:rFonts w:eastAsia="Calibri"/>
    </w:rPr>
  </w:style>
  <w:style w:type="character" w:customStyle="1" w:styleId="22">
    <w:name w:val="Основной текст с отступом 2 Знак"/>
    <w:aliases w:val="Знак Знак Знак Знак Знак Знак11 Знак,Знак Знак Знак Знак Знак Знак Знак Знак Знак Знак"/>
    <w:basedOn w:val="a0"/>
    <w:link w:val="23"/>
    <w:uiPriority w:val="99"/>
    <w:rsid w:val="005A4FDD"/>
    <w:rPr>
      <w:sz w:val="24"/>
      <w:szCs w:val="24"/>
    </w:rPr>
  </w:style>
  <w:style w:type="paragraph" w:styleId="23">
    <w:name w:val="Body Text Indent 2"/>
    <w:aliases w:val="Знак Знак Знак Знак Знак Знак11,Знак Знак Знак Знак Знак Знак Знак Знак Знак"/>
    <w:basedOn w:val="a"/>
    <w:link w:val="22"/>
    <w:uiPriority w:val="99"/>
    <w:unhideWhenUsed/>
    <w:rsid w:val="005A4FDD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210">
    <w:name w:val="Основной текст с отступом 2 Знак1"/>
    <w:aliases w:val="Знак Знак Знак Знак Знак Знак11 Знак1,Знак Знак Знак Знак Знак Знак Знак Знак Знак Знак1"/>
    <w:basedOn w:val="a0"/>
    <w:uiPriority w:val="99"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3">
    <w:name w:val="Абзац списка3"/>
    <w:basedOn w:val="a"/>
    <w:rsid w:val="005A4FDD"/>
    <w:pPr>
      <w:ind w:left="720"/>
    </w:pPr>
    <w:rPr>
      <w:rFonts w:eastAsia="Calibri"/>
    </w:rPr>
  </w:style>
  <w:style w:type="paragraph" w:customStyle="1" w:styleId="ConsPlusNormal">
    <w:name w:val="ConsPlusNormal"/>
    <w:link w:val="ConsPlusNormal0"/>
    <w:uiPriority w:val="99"/>
    <w:rsid w:val="005A4FD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fa">
    <w:name w:val="Цветовое выделение"/>
    <w:rsid w:val="005A4FDD"/>
    <w:rPr>
      <w:b/>
      <w:bCs/>
      <w:color w:val="000080"/>
    </w:rPr>
  </w:style>
  <w:style w:type="character" w:customStyle="1" w:styleId="afb">
    <w:name w:val="Гипертекстовая ссылка"/>
    <w:rsid w:val="005A4FDD"/>
    <w:rPr>
      <w:b/>
      <w:bCs/>
      <w:color w:val="008000"/>
    </w:rPr>
  </w:style>
  <w:style w:type="paragraph" w:styleId="afc">
    <w:name w:val="Normal (Web)"/>
    <w:aliases w:val="Обычный (веб) Знак1,Знак2 Знак1,Знак2 Знак1 Знак,Знак2 Знак"/>
    <w:basedOn w:val="a"/>
    <w:link w:val="afd"/>
    <w:uiPriority w:val="99"/>
    <w:rsid w:val="005A4FDD"/>
    <w:pPr>
      <w:spacing w:before="150" w:after="225"/>
    </w:pPr>
  </w:style>
  <w:style w:type="paragraph" w:customStyle="1" w:styleId="afe">
    <w:name w:val="подпись"/>
    <w:basedOn w:val="a"/>
    <w:rsid w:val="005A4FDD"/>
    <w:pPr>
      <w:tabs>
        <w:tab w:val="left" w:pos="6237"/>
      </w:tabs>
      <w:spacing w:line="240" w:lineRule="atLeast"/>
      <w:ind w:right="5670"/>
    </w:pPr>
    <w:rPr>
      <w:sz w:val="28"/>
      <w:szCs w:val="20"/>
    </w:rPr>
  </w:style>
  <w:style w:type="paragraph" w:customStyle="1" w:styleId="41">
    <w:name w:val="Абзац списка4"/>
    <w:basedOn w:val="a"/>
    <w:rsid w:val="005A4FDD"/>
    <w:pPr>
      <w:ind w:left="720"/>
    </w:pPr>
    <w:rPr>
      <w:rFonts w:eastAsia="Calibri"/>
    </w:rPr>
  </w:style>
  <w:style w:type="table" w:styleId="aff">
    <w:name w:val="Table Grid"/>
    <w:basedOn w:val="a1"/>
    <w:rsid w:val="005A4F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1">
    <w:name w:val="Абзац списка5"/>
    <w:basedOn w:val="a"/>
    <w:rsid w:val="005A4FDD"/>
    <w:pPr>
      <w:ind w:left="720"/>
    </w:pPr>
    <w:rPr>
      <w:rFonts w:eastAsia="Calibri"/>
    </w:rPr>
  </w:style>
  <w:style w:type="character" w:customStyle="1" w:styleId="t11">
    <w:name w:val="t11"/>
    <w:rsid w:val="005A4FDD"/>
    <w:rPr>
      <w:rFonts w:ascii="Calibri" w:hAnsi="Calibri" w:hint="default"/>
    </w:rPr>
  </w:style>
  <w:style w:type="paragraph" w:customStyle="1" w:styleId="ConsPlusNonformat">
    <w:name w:val="ConsPlusNonformat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JurTerm">
    <w:name w:val="ConsPlusJurTerm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0">
    <w:name w:val="page number"/>
    <w:basedOn w:val="a0"/>
    <w:uiPriority w:val="99"/>
    <w:rsid w:val="005A4FDD"/>
    <w:rPr>
      <w:rFonts w:cs="Times New Roman"/>
    </w:rPr>
  </w:style>
  <w:style w:type="paragraph" w:customStyle="1" w:styleId="s15">
    <w:name w:val="s_15"/>
    <w:basedOn w:val="a"/>
    <w:rsid w:val="005A4FDD"/>
    <w:pPr>
      <w:spacing w:before="100" w:beforeAutospacing="1" w:after="100" w:afterAutospacing="1"/>
    </w:pPr>
  </w:style>
  <w:style w:type="paragraph" w:customStyle="1" w:styleId="s1">
    <w:name w:val="s_1"/>
    <w:basedOn w:val="a"/>
    <w:rsid w:val="005A4FD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A4FDD"/>
  </w:style>
  <w:style w:type="character" w:customStyle="1" w:styleId="s10">
    <w:name w:val="s_10"/>
    <w:basedOn w:val="a0"/>
    <w:rsid w:val="005A4FDD"/>
  </w:style>
  <w:style w:type="paragraph" w:customStyle="1" w:styleId="61">
    <w:name w:val="Абзац списка6"/>
    <w:basedOn w:val="a"/>
    <w:rsid w:val="005A4FDD"/>
    <w:pPr>
      <w:ind w:left="720"/>
    </w:pPr>
    <w:rPr>
      <w:rFonts w:eastAsia="Calibri"/>
    </w:rPr>
  </w:style>
  <w:style w:type="paragraph" w:customStyle="1" w:styleId="xl63">
    <w:name w:val="xl63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4">
    <w:name w:val="xl64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5">
    <w:name w:val="xl65"/>
    <w:basedOn w:val="a"/>
    <w:uiPriority w:val="99"/>
    <w:rsid w:val="005A4FD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6">
    <w:name w:val="xl66"/>
    <w:basedOn w:val="a"/>
    <w:uiPriority w:val="99"/>
    <w:rsid w:val="005A4FD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7">
    <w:name w:val="xl67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uiPriority w:val="99"/>
    <w:rsid w:val="005A4FD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uiPriority w:val="99"/>
    <w:rsid w:val="005A4FD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uiPriority w:val="99"/>
    <w:rsid w:val="005A4FD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uiPriority w:val="99"/>
    <w:rsid w:val="005A4FD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styleId="HTML">
    <w:name w:val="HTML Preformatted"/>
    <w:basedOn w:val="a"/>
    <w:link w:val="HTML0"/>
    <w:rsid w:val="005A4F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A4FD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8">
    <w:name w:val="Без интервала Знак"/>
    <w:link w:val="af7"/>
    <w:uiPriority w:val="99"/>
    <w:locked/>
    <w:rsid w:val="005A4FDD"/>
    <w:rPr>
      <w:rFonts w:ascii="Cambria" w:eastAsia="Cambria" w:hAnsi="Cambria" w:cs="Cambria"/>
      <w:sz w:val="24"/>
      <w:szCs w:val="24"/>
      <w:lang w:eastAsia="ru-RU"/>
    </w:rPr>
  </w:style>
  <w:style w:type="paragraph" w:customStyle="1" w:styleId="aff1">
    <w:name w:val="Знак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ConsNormal">
    <w:name w:val="ConsNormal"/>
    <w:rsid w:val="005A4FD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character" w:styleId="aff2">
    <w:name w:val="footnote reference"/>
    <w:basedOn w:val="a0"/>
    <w:uiPriority w:val="99"/>
    <w:rsid w:val="005A4FDD"/>
    <w:rPr>
      <w:rFonts w:cs="Times New Roman"/>
      <w:vertAlign w:val="superscript"/>
    </w:rPr>
  </w:style>
  <w:style w:type="character" w:customStyle="1" w:styleId="grame">
    <w:name w:val="grame"/>
    <w:uiPriority w:val="99"/>
    <w:rsid w:val="005A4FDD"/>
  </w:style>
  <w:style w:type="paragraph" w:customStyle="1" w:styleId="Heading">
    <w:name w:val="Heading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f3">
    <w:name w:val="Plain Text"/>
    <w:basedOn w:val="a"/>
    <w:link w:val="aff4"/>
    <w:uiPriority w:val="99"/>
    <w:rsid w:val="005A4FDD"/>
    <w:rPr>
      <w:rFonts w:ascii="Courier New" w:hAnsi="Courier New" w:cs="Courier New"/>
      <w:sz w:val="20"/>
      <w:szCs w:val="20"/>
    </w:rPr>
  </w:style>
  <w:style w:type="character" w:customStyle="1" w:styleId="aff4">
    <w:name w:val="Текст Знак"/>
    <w:basedOn w:val="a0"/>
    <w:link w:val="aff3"/>
    <w:uiPriority w:val="99"/>
    <w:rsid w:val="005A4FD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character" w:customStyle="1" w:styleId="spelle">
    <w:name w:val="spelle"/>
    <w:uiPriority w:val="99"/>
    <w:rsid w:val="005A4FDD"/>
  </w:style>
  <w:style w:type="character" w:customStyle="1" w:styleId="f">
    <w:name w:val="f"/>
    <w:uiPriority w:val="99"/>
    <w:rsid w:val="005A4FDD"/>
  </w:style>
  <w:style w:type="paragraph" w:customStyle="1" w:styleId="FR2">
    <w:name w:val="FR2"/>
    <w:uiPriority w:val="99"/>
    <w:rsid w:val="005A4FDD"/>
    <w:pPr>
      <w:widowControl w:val="0"/>
      <w:overflowPunct w:val="0"/>
      <w:autoSpaceDE w:val="0"/>
      <w:autoSpaceDN w:val="0"/>
      <w:adjustRightInd w:val="0"/>
      <w:spacing w:after="0" w:line="240" w:lineRule="auto"/>
      <w:ind w:firstLine="560"/>
      <w:jc w:val="both"/>
      <w:textAlignment w:val="baseline"/>
    </w:pPr>
    <w:rPr>
      <w:rFonts w:ascii="Arial" w:eastAsia="Times New Roman" w:hAnsi="Arial" w:cs="Arial"/>
      <w:sz w:val="28"/>
      <w:szCs w:val="28"/>
      <w:lang w:eastAsia="ru-RU"/>
    </w:rPr>
  </w:style>
  <w:style w:type="character" w:styleId="aff5">
    <w:name w:val="Strong"/>
    <w:basedOn w:val="a0"/>
    <w:uiPriority w:val="22"/>
    <w:qFormat/>
    <w:rsid w:val="005A4FDD"/>
    <w:rPr>
      <w:rFonts w:cs="Times New Roman"/>
      <w:b/>
    </w:rPr>
  </w:style>
  <w:style w:type="paragraph" w:customStyle="1" w:styleId="text">
    <w:name w:val="text"/>
    <w:basedOn w:val="a"/>
    <w:next w:val="a"/>
    <w:rsid w:val="005A4FDD"/>
    <w:pPr>
      <w:autoSpaceDE w:val="0"/>
      <w:autoSpaceDN w:val="0"/>
      <w:adjustRightInd w:val="0"/>
      <w:spacing w:before="28" w:after="28"/>
    </w:pPr>
    <w:rPr>
      <w:rFonts w:ascii="Arial" w:hAnsi="Arial" w:cs="Arial"/>
    </w:rPr>
  </w:style>
  <w:style w:type="paragraph" w:styleId="24">
    <w:name w:val="List 2"/>
    <w:basedOn w:val="a"/>
    <w:uiPriority w:val="99"/>
    <w:rsid w:val="005A4FDD"/>
    <w:pPr>
      <w:ind w:left="566" w:hanging="283"/>
    </w:pPr>
    <w:rPr>
      <w:rFonts w:ascii="Arial" w:hAnsi="Arial" w:cs="Arial"/>
      <w:sz w:val="20"/>
      <w:szCs w:val="20"/>
    </w:rPr>
  </w:style>
  <w:style w:type="paragraph" w:styleId="34">
    <w:name w:val="List 3"/>
    <w:basedOn w:val="a"/>
    <w:uiPriority w:val="99"/>
    <w:rsid w:val="005A4FDD"/>
    <w:pPr>
      <w:ind w:left="849" w:hanging="283"/>
    </w:pPr>
    <w:rPr>
      <w:rFonts w:ascii="Arial" w:hAnsi="Arial" w:cs="Arial"/>
      <w:sz w:val="20"/>
      <w:szCs w:val="20"/>
    </w:rPr>
  </w:style>
  <w:style w:type="paragraph" w:customStyle="1" w:styleId="16">
    <w:name w:val="Знак1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styleId="25">
    <w:name w:val="Body Text 2"/>
    <w:basedOn w:val="a"/>
    <w:link w:val="26"/>
    <w:uiPriority w:val="99"/>
    <w:rsid w:val="005A4FDD"/>
    <w:pPr>
      <w:spacing w:after="120" w:line="480" w:lineRule="auto"/>
    </w:pPr>
    <w:rPr>
      <w:rFonts w:ascii="Arial" w:hAnsi="Arial" w:cs="Arial"/>
    </w:rPr>
  </w:style>
  <w:style w:type="character" w:customStyle="1" w:styleId="26">
    <w:name w:val="Основной текст 2 Знак"/>
    <w:basedOn w:val="a0"/>
    <w:link w:val="25"/>
    <w:uiPriority w:val="99"/>
    <w:rsid w:val="005A4FDD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S12">
    <w:name w:val="S_Маркированный Знак1"/>
    <w:link w:val="S0"/>
    <w:uiPriority w:val="99"/>
    <w:locked/>
    <w:rsid w:val="005A4FDD"/>
    <w:rPr>
      <w:sz w:val="24"/>
    </w:rPr>
  </w:style>
  <w:style w:type="paragraph" w:customStyle="1" w:styleId="S0">
    <w:name w:val="S_Маркированный"/>
    <w:basedOn w:val="aff6"/>
    <w:link w:val="S12"/>
    <w:autoRedefine/>
    <w:uiPriority w:val="99"/>
    <w:rsid w:val="005A4FDD"/>
    <w:pPr>
      <w:tabs>
        <w:tab w:val="left" w:pos="992"/>
      </w:tabs>
      <w:spacing w:line="360" w:lineRule="auto"/>
      <w:ind w:left="0" w:firstLine="709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paragraph" w:styleId="aff6">
    <w:name w:val="List Bullet"/>
    <w:basedOn w:val="a"/>
    <w:uiPriority w:val="99"/>
    <w:rsid w:val="005A4FDD"/>
    <w:pPr>
      <w:ind w:left="1069" w:hanging="360"/>
    </w:pPr>
    <w:rPr>
      <w:rFonts w:ascii="Arial" w:hAnsi="Arial" w:cs="Arial"/>
    </w:rPr>
  </w:style>
  <w:style w:type="paragraph" w:customStyle="1" w:styleId="S2">
    <w:name w:val="S_Обычный"/>
    <w:basedOn w:val="a"/>
    <w:link w:val="S3"/>
    <w:rsid w:val="005A4FDD"/>
    <w:pPr>
      <w:spacing w:line="360" w:lineRule="auto"/>
      <w:ind w:firstLine="709"/>
      <w:jc w:val="both"/>
    </w:pPr>
    <w:rPr>
      <w:rFonts w:ascii="Arial" w:hAnsi="Arial"/>
    </w:rPr>
  </w:style>
  <w:style w:type="character" w:customStyle="1" w:styleId="S3">
    <w:name w:val="S_Обычный Знак"/>
    <w:link w:val="S2"/>
    <w:locked/>
    <w:rsid w:val="005A4FDD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4">
    <w:name w:val="S_Таблица"/>
    <w:basedOn w:val="a"/>
    <w:link w:val="S5"/>
    <w:autoRedefine/>
    <w:uiPriority w:val="99"/>
    <w:rsid w:val="005A4FDD"/>
    <w:pPr>
      <w:widowControl w:val="0"/>
      <w:tabs>
        <w:tab w:val="num" w:pos="1440"/>
      </w:tabs>
      <w:jc w:val="right"/>
    </w:pPr>
    <w:rPr>
      <w:rFonts w:ascii="Arial" w:hAnsi="Arial"/>
      <w:color w:val="008000"/>
    </w:rPr>
  </w:style>
  <w:style w:type="character" w:customStyle="1" w:styleId="S5">
    <w:name w:val="S_Таблица Знак"/>
    <w:link w:val="S4"/>
    <w:uiPriority w:val="99"/>
    <w:locked/>
    <w:rsid w:val="005A4FDD"/>
    <w:rPr>
      <w:rFonts w:ascii="Arial" w:eastAsia="Times New Roman" w:hAnsi="Arial" w:cs="Times New Roman"/>
      <w:color w:val="008000"/>
      <w:sz w:val="24"/>
      <w:szCs w:val="24"/>
      <w:lang w:eastAsia="ru-RU"/>
    </w:rPr>
  </w:style>
  <w:style w:type="character" w:customStyle="1" w:styleId="S6">
    <w:name w:val="S_Обычный в таблице Знак"/>
    <w:link w:val="S7"/>
    <w:uiPriority w:val="99"/>
    <w:locked/>
    <w:rsid w:val="005A4FDD"/>
    <w:rPr>
      <w:sz w:val="24"/>
    </w:rPr>
  </w:style>
  <w:style w:type="paragraph" w:customStyle="1" w:styleId="S7">
    <w:name w:val="S_Обычный в таблице"/>
    <w:basedOn w:val="a"/>
    <w:link w:val="S6"/>
    <w:uiPriority w:val="99"/>
    <w:rsid w:val="005A4FDD"/>
    <w:pPr>
      <w:jc w:val="center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aff7">
    <w:name w:val="Примечание"/>
    <w:basedOn w:val="a"/>
    <w:uiPriority w:val="99"/>
    <w:rsid w:val="005A4FDD"/>
    <w:pPr>
      <w:ind w:firstLine="567"/>
      <w:jc w:val="both"/>
    </w:pPr>
    <w:rPr>
      <w:rFonts w:ascii="Arial" w:hAnsi="Arial" w:cs="Arial"/>
      <w:sz w:val="20"/>
      <w:szCs w:val="20"/>
    </w:rPr>
  </w:style>
  <w:style w:type="paragraph" w:customStyle="1" w:styleId="ConsCell">
    <w:name w:val="ConsCell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lang w:eastAsia="ru-RU"/>
    </w:rPr>
  </w:style>
  <w:style w:type="paragraph" w:styleId="aff8">
    <w:name w:val="annotation text"/>
    <w:basedOn w:val="a"/>
    <w:link w:val="aff9"/>
    <w:uiPriority w:val="99"/>
    <w:rsid w:val="005A4FDD"/>
    <w:rPr>
      <w:rFonts w:ascii="Arial" w:hAnsi="Arial" w:cs="Arial"/>
      <w:sz w:val="20"/>
      <w:szCs w:val="20"/>
    </w:rPr>
  </w:style>
  <w:style w:type="character" w:customStyle="1" w:styleId="aff9">
    <w:name w:val="Текст примечания Знак"/>
    <w:basedOn w:val="a0"/>
    <w:link w:val="aff8"/>
    <w:uiPriority w:val="99"/>
    <w:rsid w:val="005A4FD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a">
    <w:name w:val="приложения рнгп"/>
    <w:basedOn w:val="2"/>
    <w:autoRedefine/>
    <w:uiPriority w:val="99"/>
    <w:rsid w:val="005A4FDD"/>
    <w:pPr>
      <w:keepNext w:val="0"/>
      <w:widowControl w:val="0"/>
      <w:tabs>
        <w:tab w:val="left" w:pos="992"/>
      </w:tabs>
      <w:spacing w:line="239" w:lineRule="auto"/>
      <w:jc w:val="right"/>
    </w:pPr>
    <w:rPr>
      <w:rFonts w:eastAsia="Times New Roman"/>
      <w:bCs w:val="0"/>
      <w:lang w:eastAsia="en-US"/>
    </w:rPr>
  </w:style>
  <w:style w:type="paragraph" w:styleId="35">
    <w:name w:val="Body Text Indent 3"/>
    <w:basedOn w:val="a"/>
    <w:link w:val="36"/>
    <w:qFormat/>
    <w:rsid w:val="005A4FDD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rsid w:val="005A4FDD"/>
    <w:rPr>
      <w:rFonts w:ascii="Arial" w:eastAsia="Times New Roman" w:hAnsi="Arial" w:cs="Arial"/>
      <w:sz w:val="16"/>
      <w:szCs w:val="16"/>
      <w:lang w:eastAsia="ru-RU"/>
    </w:rPr>
  </w:style>
  <w:style w:type="paragraph" w:styleId="27">
    <w:name w:val="List Continue 2"/>
    <w:basedOn w:val="a"/>
    <w:uiPriority w:val="99"/>
    <w:rsid w:val="005A4FDD"/>
    <w:pPr>
      <w:spacing w:after="120"/>
      <w:ind w:left="566"/>
    </w:pPr>
    <w:rPr>
      <w:rFonts w:ascii="Arial" w:hAnsi="Arial" w:cs="Arial"/>
    </w:rPr>
  </w:style>
  <w:style w:type="paragraph" w:styleId="37">
    <w:name w:val="List Continue 3"/>
    <w:basedOn w:val="a"/>
    <w:uiPriority w:val="99"/>
    <w:rsid w:val="005A4FDD"/>
    <w:pPr>
      <w:spacing w:after="120"/>
      <w:ind w:left="849"/>
    </w:pPr>
    <w:rPr>
      <w:rFonts w:ascii="Arial" w:hAnsi="Arial" w:cs="Arial"/>
    </w:rPr>
  </w:style>
  <w:style w:type="paragraph" w:customStyle="1" w:styleId="textn">
    <w:name w:val="textn"/>
    <w:basedOn w:val="a"/>
    <w:uiPriority w:val="99"/>
    <w:rsid w:val="005A4FDD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28">
    <w:name w:val="Знак2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character" w:customStyle="1" w:styleId="FontStyle11">
    <w:name w:val="Font Style11"/>
    <w:uiPriority w:val="99"/>
    <w:rsid w:val="005A4FDD"/>
    <w:rPr>
      <w:rFonts w:ascii="Times New Roman" w:hAnsi="Times New Roman"/>
      <w:sz w:val="26"/>
    </w:rPr>
  </w:style>
  <w:style w:type="paragraph" w:customStyle="1" w:styleId="38">
    <w:name w:val="Знак3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42">
    <w:name w:val="Знак4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52">
    <w:name w:val="Знак5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62">
    <w:name w:val="Знак6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71">
    <w:name w:val="Знак7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81">
    <w:name w:val="Знак8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91">
    <w:name w:val="Знак9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character" w:customStyle="1" w:styleId="apple-style-span">
    <w:name w:val="apple-style-span"/>
    <w:rsid w:val="005A4FDD"/>
  </w:style>
  <w:style w:type="paragraph" w:customStyle="1" w:styleId="100">
    <w:name w:val="Знак10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FORMATTEXT">
    <w:name w:val=".FORMATTEXT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Знак1 Знак Знак Знак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120">
    <w:name w:val="Знак12"/>
    <w:basedOn w:val="a"/>
    <w:uiPriority w:val="99"/>
    <w:rsid w:val="005A4FDD"/>
    <w:pPr>
      <w:spacing w:line="240" w:lineRule="exact"/>
      <w:jc w:val="both"/>
    </w:pPr>
    <w:rPr>
      <w:lang w:val="en-US"/>
    </w:rPr>
  </w:style>
  <w:style w:type="paragraph" w:customStyle="1" w:styleId="affb">
    <w:name w:val="Основной шрифт абзаца Знак Знак Знак Знак"/>
    <w:aliases w:val="Знак1 Знак Знак Знак Знак Знак Знак Знак Знак Знак Знак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formattext0">
    <w:name w:val="formattext"/>
    <w:basedOn w:val="a"/>
    <w:uiPriority w:val="99"/>
    <w:rsid w:val="005A4FDD"/>
    <w:pPr>
      <w:spacing w:before="100" w:beforeAutospacing="1" w:after="100" w:afterAutospacing="1"/>
    </w:pPr>
  </w:style>
  <w:style w:type="character" w:customStyle="1" w:styleId="text11">
    <w:name w:val="text11"/>
    <w:uiPriority w:val="99"/>
    <w:rsid w:val="005A4FDD"/>
    <w:rPr>
      <w:b/>
      <w:color w:val="333333"/>
      <w:sz w:val="20"/>
      <w:u w:val="single"/>
    </w:rPr>
  </w:style>
  <w:style w:type="paragraph" w:customStyle="1" w:styleId="18">
    <w:name w:val="Обычный1"/>
    <w:rsid w:val="005A4FDD"/>
    <w:pPr>
      <w:widowControl w:val="0"/>
      <w:spacing w:after="0" w:line="260" w:lineRule="auto"/>
      <w:ind w:firstLine="220"/>
      <w:jc w:val="both"/>
    </w:pPr>
    <w:rPr>
      <w:rFonts w:ascii="Arial" w:eastAsia="Times New Roman" w:hAnsi="Arial" w:cs="Times New Roman"/>
      <w:b/>
      <w:sz w:val="18"/>
      <w:lang w:eastAsia="ru-RU"/>
    </w:rPr>
  </w:style>
  <w:style w:type="character" w:customStyle="1" w:styleId="highlighthighlightactive">
    <w:name w:val="highlight highlight_active"/>
    <w:uiPriority w:val="99"/>
    <w:rsid w:val="005A4FDD"/>
  </w:style>
  <w:style w:type="character" w:customStyle="1" w:styleId="context">
    <w:name w:val="context"/>
    <w:uiPriority w:val="99"/>
    <w:rsid w:val="005A4FDD"/>
  </w:style>
  <w:style w:type="character" w:customStyle="1" w:styleId="contextcurrent">
    <w:name w:val="context_current"/>
    <w:uiPriority w:val="99"/>
    <w:rsid w:val="005A4FDD"/>
  </w:style>
  <w:style w:type="paragraph" w:customStyle="1" w:styleId="11Char">
    <w:name w:val="Знак1 Знак Знак Знак Знак Знак Знак Знак Знак1 Char"/>
    <w:basedOn w:val="a"/>
    <w:uiPriority w:val="99"/>
    <w:rsid w:val="005A4FDD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9">
    <w:name w:val="List Bullet 2"/>
    <w:basedOn w:val="a"/>
    <w:uiPriority w:val="99"/>
    <w:rsid w:val="005A4FDD"/>
    <w:pPr>
      <w:tabs>
        <w:tab w:val="num" w:pos="643"/>
      </w:tabs>
      <w:ind w:left="643" w:hanging="360"/>
    </w:pPr>
  </w:style>
  <w:style w:type="character" w:customStyle="1" w:styleId="WW8Num4z1">
    <w:name w:val="WW8Num4z1"/>
    <w:uiPriority w:val="99"/>
    <w:rsid w:val="005A4FDD"/>
    <w:rPr>
      <w:rFonts w:ascii="Courier New" w:hAnsi="Courier New"/>
    </w:rPr>
  </w:style>
  <w:style w:type="paragraph" w:customStyle="1" w:styleId="19">
    <w:name w:val="Знак Знак1 Знак"/>
    <w:basedOn w:val="a"/>
    <w:uiPriority w:val="99"/>
    <w:rsid w:val="005A4FDD"/>
    <w:pPr>
      <w:spacing w:after="160" w:line="240" w:lineRule="exact"/>
    </w:pPr>
    <w:rPr>
      <w:rFonts w:ascii="Verdana" w:hAnsi="Verdana"/>
      <w:lang w:val="en-US"/>
    </w:rPr>
  </w:style>
  <w:style w:type="character" w:customStyle="1" w:styleId="match">
    <w:name w:val="match"/>
    <w:uiPriority w:val="99"/>
    <w:rsid w:val="005A4FDD"/>
  </w:style>
  <w:style w:type="character" w:customStyle="1" w:styleId="visited">
    <w:name w:val="visited"/>
    <w:uiPriority w:val="99"/>
    <w:rsid w:val="005A4FDD"/>
  </w:style>
  <w:style w:type="paragraph" w:customStyle="1" w:styleId="formattexttopleveltext">
    <w:name w:val="formattext topleveltext"/>
    <w:basedOn w:val="a"/>
    <w:uiPriority w:val="99"/>
    <w:rsid w:val="005A4FDD"/>
    <w:pPr>
      <w:spacing w:before="100" w:beforeAutospacing="1" w:after="100" w:afterAutospacing="1"/>
    </w:pPr>
  </w:style>
  <w:style w:type="character" w:customStyle="1" w:styleId="FontStyle15">
    <w:name w:val="Font Style15"/>
    <w:uiPriority w:val="99"/>
    <w:rsid w:val="005A4FDD"/>
    <w:rPr>
      <w:rFonts w:ascii="Times New Roman" w:hAnsi="Times New Roman"/>
      <w:sz w:val="24"/>
    </w:rPr>
  </w:style>
  <w:style w:type="paragraph" w:customStyle="1" w:styleId="Style9">
    <w:name w:val="Style9"/>
    <w:basedOn w:val="a"/>
    <w:uiPriority w:val="99"/>
    <w:rsid w:val="005A4FDD"/>
    <w:pPr>
      <w:widowControl w:val="0"/>
      <w:autoSpaceDE w:val="0"/>
      <w:autoSpaceDN w:val="0"/>
      <w:adjustRightInd w:val="0"/>
      <w:spacing w:line="331" w:lineRule="exact"/>
      <w:ind w:firstLine="734"/>
      <w:jc w:val="both"/>
    </w:pPr>
  </w:style>
  <w:style w:type="paragraph" w:customStyle="1" w:styleId="2a">
    <w:name w:val="Знак Знак Знак2 Знак Знак Знак Знак Знак Знак Знак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220">
    <w:name w:val="Знак Знак Знак2 Знак Знак Знак Знак Знак Знак Знак2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centerarticlelink">
    <w:name w:val="centerarticlelink"/>
    <w:basedOn w:val="a"/>
    <w:uiPriority w:val="99"/>
    <w:rsid w:val="005A4FDD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txt">
    <w:name w:val="txt"/>
    <w:basedOn w:val="a"/>
    <w:uiPriority w:val="99"/>
    <w:rsid w:val="005A4FDD"/>
    <w:pPr>
      <w:spacing w:before="100" w:beforeAutospacing="1" w:after="100" w:afterAutospacing="1"/>
    </w:pPr>
    <w:rPr>
      <w:rFonts w:ascii="Verdana" w:hAnsi="Verdana" w:cs="Verdana"/>
      <w:color w:val="000000"/>
      <w:sz w:val="17"/>
      <w:szCs w:val="17"/>
    </w:rPr>
  </w:style>
  <w:style w:type="paragraph" w:customStyle="1" w:styleId="textb">
    <w:name w:val="textb"/>
    <w:basedOn w:val="a"/>
    <w:uiPriority w:val="99"/>
    <w:rsid w:val="005A4FDD"/>
    <w:rPr>
      <w:rFonts w:ascii="Arial" w:hAnsi="Arial" w:cs="Arial"/>
      <w:b/>
      <w:bCs/>
      <w:sz w:val="22"/>
      <w:szCs w:val="22"/>
    </w:rPr>
  </w:style>
  <w:style w:type="paragraph" w:customStyle="1" w:styleId="western">
    <w:name w:val="western"/>
    <w:basedOn w:val="a"/>
    <w:rsid w:val="005A4FDD"/>
    <w:pPr>
      <w:spacing w:before="100" w:beforeAutospacing="1" w:after="100" w:afterAutospacing="1"/>
    </w:pPr>
  </w:style>
  <w:style w:type="character" w:customStyle="1" w:styleId="Normal">
    <w:name w:val="Normal Знак"/>
    <w:uiPriority w:val="99"/>
    <w:locked/>
    <w:rsid w:val="005A4FDD"/>
    <w:rPr>
      <w:sz w:val="24"/>
      <w:lang w:val="ru-RU" w:eastAsia="ru-RU"/>
    </w:rPr>
  </w:style>
  <w:style w:type="paragraph" w:customStyle="1" w:styleId="ConsTitle">
    <w:name w:val="ConsTitle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FR1">
    <w:name w:val="FR1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53">
    <w:name w:val="çàãîëîâîê 5"/>
    <w:basedOn w:val="a"/>
    <w:next w:val="a"/>
    <w:uiPriority w:val="99"/>
    <w:rsid w:val="005A4FDD"/>
    <w:pPr>
      <w:keepNext/>
      <w:jc w:val="center"/>
    </w:pPr>
  </w:style>
  <w:style w:type="paragraph" w:customStyle="1" w:styleId="Normal10-022">
    <w:name w:val="Стиль Normal + 10 пт полужирный По центру Слева:  -02 см Справ...2"/>
    <w:basedOn w:val="a"/>
    <w:link w:val="Normal10-0220"/>
    <w:uiPriority w:val="99"/>
    <w:rsid w:val="005A4FDD"/>
    <w:pPr>
      <w:snapToGrid w:val="0"/>
      <w:ind w:left="-113" w:right="-113"/>
      <w:jc w:val="center"/>
    </w:pPr>
    <w:rPr>
      <w:b/>
      <w:bCs/>
      <w:sz w:val="20"/>
      <w:szCs w:val="20"/>
    </w:rPr>
  </w:style>
  <w:style w:type="character" w:customStyle="1" w:styleId="Normal10-0220">
    <w:name w:val="Стиль Normal + 10 пт полужирный По центру Слева:  -02 см Справ...2 Знак"/>
    <w:link w:val="Normal10-022"/>
    <w:uiPriority w:val="99"/>
    <w:locked/>
    <w:rsid w:val="005A4FD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FontStyle88">
    <w:name w:val="Font Style88"/>
    <w:uiPriority w:val="99"/>
    <w:rsid w:val="005A4FDD"/>
    <w:rPr>
      <w:rFonts w:ascii="Times New Roman" w:hAnsi="Times New Roman"/>
      <w:sz w:val="22"/>
    </w:rPr>
  </w:style>
  <w:style w:type="paragraph" w:customStyle="1" w:styleId="110">
    <w:name w:val="Знак11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affc">
    <w:name w:val="Знак Знак Знак Знак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1a">
    <w:name w:val="Знак1 Знак Знак Знак Знак Знак Знак Знак Знак Знак Знак Знак Знак"/>
    <w:basedOn w:val="a"/>
    <w:uiPriority w:val="99"/>
    <w:rsid w:val="005A4FD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11">
    <w:name w:val="Знак Знак1 Знак1"/>
    <w:basedOn w:val="a"/>
    <w:uiPriority w:val="99"/>
    <w:rsid w:val="005A4FDD"/>
    <w:pPr>
      <w:spacing w:after="160" w:line="240" w:lineRule="exact"/>
    </w:pPr>
    <w:rPr>
      <w:rFonts w:ascii="Verdana" w:hAnsi="Verdana"/>
      <w:lang w:val="en-US"/>
    </w:rPr>
  </w:style>
  <w:style w:type="character" w:customStyle="1" w:styleId="nobase">
    <w:name w:val="nobase"/>
    <w:uiPriority w:val="99"/>
    <w:rsid w:val="005A4FDD"/>
  </w:style>
  <w:style w:type="paragraph" w:customStyle="1" w:styleId="212">
    <w:name w:val="Знак Знак Знак2 Знак Знак Знак Знак Знак Знак Знак1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styleId="affd">
    <w:name w:val="List Paragraph"/>
    <w:aliases w:val="Самый обычный"/>
    <w:basedOn w:val="a"/>
    <w:link w:val="affe"/>
    <w:uiPriority w:val="34"/>
    <w:qFormat/>
    <w:rsid w:val="005A4FDD"/>
    <w:pPr>
      <w:ind w:left="720" w:firstLine="709"/>
      <w:jc w:val="both"/>
    </w:pPr>
    <w:rPr>
      <w:rFonts w:eastAsia="Calibri"/>
      <w:sz w:val="22"/>
      <w:szCs w:val="22"/>
    </w:rPr>
  </w:style>
  <w:style w:type="paragraph" w:styleId="afff">
    <w:name w:val="Document Map"/>
    <w:basedOn w:val="a"/>
    <w:link w:val="afff0"/>
    <w:uiPriority w:val="99"/>
    <w:rsid w:val="005A4FDD"/>
    <w:pPr>
      <w:widowControl w:val="0"/>
      <w:ind w:firstLine="220"/>
      <w:jc w:val="both"/>
    </w:pPr>
    <w:rPr>
      <w:rFonts w:ascii="Tahoma" w:hAnsi="Tahoma" w:cs="Tahoma"/>
      <w:b/>
      <w:bCs/>
      <w:sz w:val="16"/>
      <w:szCs w:val="16"/>
    </w:rPr>
  </w:style>
  <w:style w:type="character" w:customStyle="1" w:styleId="afff0">
    <w:name w:val="Схема документа Знак"/>
    <w:basedOn w:val="a0"/>
    <w:link w:val="afff"/>
    <w:uiPriority w:val="99"/>
    <w:rsid w:val="005A4FDD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230">
    <w:name w:val="Знак Знак Знак2 Знак Знак Знак Знак Знак Знак Знак3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character" w:customStyle="1" w:styleId="92">
    <w:name w:val="Знак Знак9"/>
    <w:uiPriority w:val="99"/>
    <w:semiHidden/>
    <w:rsid w:val="005A4FDD"/>
    <w:rPr>
      <w:rFonts w:ascii="Arial" w:hAnsi="Arial"/>
      <w:lang w:val="ru-RU" w:eastAsia="ru-RU"/>
    </w:rPr>
  </w:style>
  <w:style w:type="character" w:styleId="afff1">
    <w:name w:val="annotation reference"/>
    <w:basedOn w:val="a0"/>
    <w:uiPriority w:val="99"/>
    <w:rsid w:val="005A4FDD"/>
    <w:rPr>
      <w:rFonts w:cs="Times New Roman"/>
      <w:sz w:val="16"/>
    </w:rPr>
  </w:style>
  <w:style w:type="paragraph" w:styleId="afff2">
    <w:name w:val="annotation subject"/>
    <w:basedOn w:val="aff8"/>
    <w:next w:val="aff8"/>
    <w:link w:val="afff3"/>
    <w:uiPriority w:val="99"/>
    <w:semiHidden/>
    <w:rsid w:val="005A4FDD"/>
    <w:pPr>
      <w:ind w:firstLine="1418"/>
      <w:jc w:val="both"/>
    </w:pPr>
    <w:rPr>
      <w:rFonts w:ascii="Times New Roman" w:eastAsia="Calibri" w:hAnsi="Times New Roman" w:cs="Times New Roman"/>
      <w:b/>
      <w:bCs/>
    </w:rPr>
  </w:style>
  <w:style w:type="character" w:customStyle="1" w:styleId="afff3">
    <w:name w:val="Тема примечания Знак"/>
    <w:basedOn w:val="aff9"/>
    <w:link w:val="afff2"/>
    <w:uiPriority w:val="99"/>
    <w:semiHidden/>
    <w:rsid w:val="005A4FDD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table" w:customStyle="1" w:styleId="1b">
    <w:name w:val="Сетка таблицы1"/>
    <w:uiPriority w:val="99"/>
    <w:rsid w:val="005A4FD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4">
    <w:name w:val="Базовый"/>
    <w:rsid w:val="005A4FDD"/>
    <w:pPr>
      <w:tabs>
        <w:tab w:val="left" w:pos="709"/>
      </w:tabs>
      <w:suppressAutoHyphens/>
    </w:pPr>
    <w:rPr>
      <w:rFonts w:ascii="Calibri" w:eastAsia="Times New Roman" w:hAnsi="Calibri" w:cs="Calibri"/>
      <w:lang w:val="en-US" w:eastAsia="zh-CN"/>
    </w:rPr>
  </w:style>
  <w:style w:type="paragraph" w:styleId="afff5">
    <w:name w:val="Block Text"/>
    <w:basedOn w:val="a"/>
    <w:uiPriority w:val="99"/>
    <w:rsid w:val="005A4FDD"/>
    <w:pPr>
      <w:spacing w:line="192" w:lineRule="auto"/>
      <w:ind w:left="-57" w:right="-57"/>
      <w:jc w:val="center"/>
    </w:pPr>
    <w:rPr>
      <w:sz w:val="18"/>
      <w:szCs w:val="20"/>
    </w:rPr>
  </w:style>
  <w:style w:type="paragraph" w:styleId="afff6">
    <w:name w:val="Message Header"/>
    <w:basedOn w:val="a"/>
    <w:link w:val="afff7"/>
    <w:uiPriority w:val="99"/>
    <w:rsid w:val="005A4FDD"/>
    <w:pPr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fff7">
    <w:name w:val="Шапка Знак"/>
    <w:basedOn w:val="a0"/>
    <w:link w:val="afff6"/>
    <w:uiPriority w:val="99"/>
    <w:rsid w:val="005A4FDD"/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Cells">
    <w:name w:val="Cells"/>
    <w:basedOn w:val="a"/>
    <w:uiPriority w:val="99"/>
    <w:rsid w:val="005A4FDD"/>
    <w:rPr>
      <w:rFonts w:ascii="Arial" w:hAnsi="Arial" w:cs="Arial"/>
      <w:sz w:val="16"/>
      <w:szCs w:val="16"/>
      <w:lang w:val="en-US"/>
    </w:rPr>
  </w:style>
  <w:style w:type="paragraph" w:styleId="1c">
    <w:name w:val="index 1"/>
    <w:basedOn w:val="a"/>
    <w:next w:val="a"/>
    <w:autoRedefine/>
    <w:uiPriority w:val="99"/>
    <w:rsid w:val="005A4FDD"/>
    <w:pPr>
      <w:spacing w:line="200" w:lineRule="exact"/>
      <w:ind w:right="113"/>
    </w:pPr>
    <w:rPr>
      <w:rFonts w:ascii="Arial Narrow" w:hAnsi="Arial Narrow"/>
      <w:sz w:val="16"/>
      <w:szCs w:val="16"/>
    </w:rPr>
  </w:style>
  <w:style w:type="paragraph" w:styleId="afff8">
    <w:name w:val="endnote text"/>
    <w:basedOn w:val="a"/>
    <w:link w:val="afff9"/>
    <w:uiPriority w:val="99"/>
    <w:rsid w:val="005A4FDD"/>
    <w:rPr>
      <w:rFonts w:ascii="NTTimes/Cyrillic" w:hAnsi="NTTimes/Cyrillic"/>
      <w:sz w:val="20"/>
      <w:szCs w:val="20"/>
    </w:rPr>
  </w:style>
  <w:style w:type="character" w:customStyle="1" w:styleId="afff9">
    <w:name w:val="Текст концевой сноски Знак"/>
    <w:basedOn w:val="a0"/>
    <w:link w:val="afff8"/>
    <w:uiPriority w:val="99"/>
    <w:rsid w:val="005A4FDD"/>
    <w:rPr>
      <w:rFonts w:ascii="NTTimes/Cyrillic" w:eastAsia="Times New Roman" w:hAnsi="NTTimes/Cyrillic" w:cs="Times New Roman"/>
      <w:sz w:val="20"/>
      <w:szCs w:val="20"/>
      <w:lang w:eastAsia="ru-RU"/>
    </w:rPr>
  </w:style>
  <w:style w:type="character" w:styleId="afffa">
    <w:name w:val="endnote reference"/>
    <w:basedOn w:val="a0"/>
    <w:uiPriority w:val="99"/>
    <w:rsid w:val="005A4FDD"/>
    <w:rPr>
      <w:rFonts w:cs="Times New Roman"/>
      <w:vertAlign w:val="superscript"/>
    </w:rPr>
  </w:style>
  <w:style w:type="paragraph" w:customStyle="1" w:styleId="39">
    <w:name w:val="Верхний колонтитул3"/>
    <w:basedOn w:val="a"/>
    <w:uiPriority w:val="99"/>
    <w:rsid w:val="005A4FDD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2b">
    <w:name w:val="заголовок 2"/>
    <w:basedOn w:val="a"/>
    <w:next w:val="a"/>
    <w:uiPriority w:val="99"/>
    <w:rsid w:val="005A4FDD"/>
    <w:pPr>
      <w:keepNext/>
      <w:widowControl w:val="0"/>
      <w:spacing w:before="60"/>
      <w:ind w:left="284"/>
      <w:jc w:val="both"/>
    </w:pPr>
    <w:rPr>
      <w:b/>
      <w:sz w:val="18"/>
      <w:szCs w:val="20"/>
    </w:rPr>
  </w:style>
  <w:style w:type="paragraph" w:customStyle="1" w:styleId="3a">
    <w:name w:val="заголовок 3"/>
    <w:basedOn w:val="a"/>
    <w:next w:val="a"/>
    <w:uiPriority w:val="99"/>
    <w:rsid w:val="005A4FDD"/>
    <w:pPr>
      <w:keepNext/>
      <w:widowControl w:val="0"/>
      <w:spacing w:line="180" w:lineRule="exact"/>
    </w:pPr>
    <w:rPr>
      <w:b/>
      <w:sz w:val="16"/>
      <w:szCs w:val="20"/>
    </w:rPr>
  </w:style>
  <w:style w:type="paragraph" w:customStyle="1" w:styleId="43111">
    <w:name w:val="заголовок4.3111"/>
    <w:basedOn w:val="a"/>
    <w:next w:val="a"/>
    <w:uiPriority w:val="99"/>
    <w:rsid w:val="005A4FDD"/>
    <w:pPr>
      <w:keepNext/>
      <w:spacing w:before="120" w:after="120"/>
      <w:jc w:val="center"/>
    </w:pPr>
    <w:rPr>
      <w:b/>
      <w:sz w:val="20"/>
      <w:szCs w:val="20"/>
    </w:rPr>
  </w:style>
  <w:style w:type="paragraph" w:customStyle="1" w:styleId="xl402">
    <w:name w:val="xl402"/>
    <w:basedOn w:val="a"/>
    <w:uiPriority w:val="99"/>
    <w:rsid w:val="005A4FDD"/>
    <w:pPr>
      <w:spacing w:before="100" w:after="100"/>
    </w:pPr>
    <w:rPr>
      <w:rFonts w:ascii="Courier New" w:eastAsia="Calibri" w:hAnsi="Courier New"/>
      <w:sz w:val="16"/>
      <w:szCs w:val="20"/>
    </w:rPr>
  </w:style>
  <w:style w:type="paragraph" w:customStyle="1" w:styleId="310">
    <w:name w:val="Основной текст 31"/>
    <w:basedOn w:val="a"/>
    <w:rsid w:val="005A4FDD"/>
    <w:pPr>
      <w:widowControl w:val="0"/>
      <w:jc w:val="center"/>
    </w:pPr>
    <w:rPr>
      <w:sz w:val="20"/>
      <w:szCs w:val="20"/>
    </w:rPr>
  </w:style>
  <w:style w:type="paragraph" w:customStyle="1" w:styleId="xl25">
    <w:name w:val="xl25"/>
    <w:basedOn w:val="a"/>
    <w:uiPriority w:val="99"/>
    <w:rsid w:val="005A4FD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afffb">
    <w:name w:val="Îáû÷íûé"/>
    <w:uiPriority w:val="99"/>
    <w:rsid w:val="005A4FDD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  <w:style w:type="paragraph" w:customStyle="1" w:styleId="xl40">
    <w:name w:val="xl40"/>
    <w:basedOn w:val="a"/>
    <w:uiPriority w:val="99"/>
    <w:rsid w:val="005A4FDD"/>
    <w:pPr>
      <w:spacing w:before="100" w:after="100"/>
    </w:pPr>
    <w:rPr>
      <w:rFonts w:ascii="Courier New" w:eastAsia="Calibri" w:hAnsi="Courier New"/>
      <w:sz w:val="16"/>
      <w:szCs w:val="20"/>
    </w:rPr>
  </w:style>
  <w:style w:type="paragraph" w:customStyle="1" w:styleId="afffc">
    <w:name w:val="Таблица"/>
    <w:basedOn w:val="afff6"/>
    <w:uiPriority w:val="99"/>
    <w:rsid w:val="005A4FDD"/>
    <w:pPr>
      <w:spacing w:before="0" w:after="0" w:line="220" w:lineRule="exact"/>
    </w:pPr>
    <w:rPr>
      <w:i w:val="0"/>
    </w:rPr>
  </w:style>
  <w:style w:type="character" w:customStyle="1" w:styleId="150">
    <w:name w:val="Знак Знак15"/>
    <w:uiPriority w:val="99"/>
    <w:semiHidden/>
    <w:locked/>
    <w:rsid w:val="005A4FDD"/>
    <w:rPr>
      <w:lang w:val="ru-RU" w:eastAsia="ru-RU"/>
    </w:rPr>
  </w:style>
  <w:style w:type="paragraph" w:customStyle="1" w:styleId="lawhead">
    <w:name w:val="lawhead"/>
    <w:basedOn w:val="a"/>
    <w:uiPriority w:val="99"/>
    <w:rsid w:val="005A4FDD"/>
    <w:pPr>
      <w:spacing w:before="100" w:beforeAutospacing="1" w:after="100" w:afterAutospacing="1"/>
    </w:pPr>
  </w:style>
  <w:style w:type="paragraph" w:customStyle="1" w:styleId="link">
    <w:name w:val="link"/>
    <w:basedOn w:val="a"/>
    <w:uiPriority w:val="99"/>
    <w:rsid w:val="005A4FDD"/>
    <w:pPr>
      <w:spacing w:before="100" w:beforeAutospacing="1" w:after="100" w:afterAutospacing="1"/>
    </w:pPr>
  </w:style>
  <w:style w:type="paragraph" w:customStyle="1" w:styleId="default">
    <w:name w:val="default"/>
    <w:basedOn w:val="a"/>
    <w:uiPriority w:val="99"/>
    <w:rsid w:val="005A4FDD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5A4FDD"/>
    <w:rPr>
      <w:rFonts w:ascii="Arial" w:eastAsia="Calibri" w:hAnsi="Arial" w:cs="Arial"/>
      <w:sz w:val="20"/>
      <w:szCs w:val="20"/>
      <w:lang w:eastAsia="ru-RU"/>
    </w:rPr>
  </w:style>
  <w:style w:type="character" w:customStyle="1" w:styleId="afffd">
    <w:name w:val="Абзац Знак"/>
    <w:link w:val="afffe"/>
    <w:uiPriority w:val="99"/>
    <w:locked/>
    <w:rsid w:val="005A4FDD"/>
    <w:rPr>
      <w:rFonts w:ascii="Times New Roman" w:hAnsi="Times New Roman"/>
      <w:sz w:val="24"/>
    </w:rPr>
  </w:style>
  <w:style w:type="paragraph" w:customStyle="1" w:styleId="afffe">
    <w:name w:val="Абзац"/>
    <w:basedOn w:val="a"/>
    <w:link w:val="afffd"/>
    <w:uiPriority w:val="99"/>
    <w:rsid w:val="005A4FDD"/>
    <w:pPr>
      <w:spacing w:before="120" w:after="60"/>
      <w:ind w:firstLine="567"/>
      <w:jc w:val="both"/>
    </w:pPr>
    <w:rPr>
      <w:rFonts w:eastAsiaTheme="minorHAnsi" w:cstheme="minorBidi"/>
      <w:szCs w:val="22"/>
      <w:lang w:eastAsia="en-US"/>
    </w:rPr>
  </w:style>
  <w:style w:type="character" w:customStyle="1" w:styleId="2c">
    <w:name w:val="Основной текст (2)_"/>
    <w:basedOn w:val="a0"/>
    <w:link w:val="2d"/>
    <w:uiPriority w:val="99"/>
    <w:locked/>
    <w:rsid w:val="005A4FDD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8pt">
    <w:name w:val="Основной текст + 8 pt"/>
    <w:basedOn w:val="a0"/>
    <w:uiPriority w:val="99"/>
    <w:rsid w:val="005A4FDD"/>
    <w:rPr>
      <w:rFonts w:ascii="Times New Roman" w:hAnsi="Times New Roman" w:cs="Times New Roman"/>
      <w:noProof/>
      <w:sz w:val="16"/>
      <w:szCs w:val="16"/>
      <w:shd w:val="clear" w:color="auto" w:fill="FFFFFF"/>
    </w:rPr>
  </w:style>
  <w:style w:type="paragraph" w:customStyle="1" w:styleId="2d">
    <w:name w:val="Основной текст (2)"/>
    <w:basedOn w:val="a"/>
    <w:link w:val="2c"/>
    <w:uiPriority w:val="99"/>
    <w:rsid w:val="005A4FDD"/>
    <w:pPr>
      <w:shd w:val="clear" w:color="auto" w:fill="FFFFFF"/>
      <w:spacing w:line="240" w:lineRule="atLeast"/>
    </w:pPr>
    <w:rPr>
      <w:rFonts w:eastAsiaTheme="minorHAnsi"/>
      <w:i/>
      <w:iCs/>
      <w:lang w:eastAsia="en-US"/>
    </w:rPr>
  </w:style>
  <w:style w:type="character" w:customStyle="1" w:styleId="3b">
    <w:name w:val="Основной текст (3)_"/>
    <w:basedOn w:val="a0"/>
    <w:link w:val="3c"/>
    <w:uiPriority w:val="99"/>
    <w:locked/>
    <w:rsid w:val="005A4FDD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character" w:customStyle="1" w:styleId="43">
    <w:name w:val="Основной текст (4)_"/>
    <w:basedOn w:val="a0"/>
    <w:link w:val="44"/>
    <w:uiPriority w:val="99"/>
    <w:locked/>
    <w:rsid w:val="005A4FDD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c">
    <w:name w:val="Основной текст (3)"/>
    <w:basedOn w:val="a"/>
    <w:link w:val="3b"/>
    <w:uiPriority w:val="99"/>
    <w:rsid w:val="005A4FDD"/>
    <w:pPr>
      <w:shd w:val="clear" w:color="auto" w:fill="FFFFFF"/>
      <w:spacing w:line="240" w:lineRule="atLeast"/>
    </w:pPr>
    <w:rPr>
      <w:rFonts w:eastAsiaTheme="minorHAnsi"/>
      <w:b/>
      <w:bCs/>
      <w:noProof/>
      <w:sz w:val="23"/>
      <w:szCs w:val="23"/>
      <w:lang w:eastAsia="en-US"/>
    </w:rPr>
  </w:style>
  <w:style w:type="paragraph" w:customStyle="1" w:styleId="44">
    <w:name w:val="Основной текст (4)"/>
    <w:basedOn w:val="a"/>
    <w:link w:val="43"/>
    <w:uiPriority w:val="99"/>
    <w:rsid w:val="005A4FDD"/>
    <w:pPr>
      <w:shd w:val="clear" w:color="auto" w:fill="FFFFFF"/>
      <w:spacing w:line="240" w:lineRule="atLeast"/>
    </w:pPr>
    <w:rPr>
      <w:rFonts w:eastAsiaTheme="minorHAnsi"/>
      <w:b/>
      <w:bCs/>
      <w:sz w:val="23"/>
      <w:szCs w:val="23"/>
      <w:lang w:eastAsia="en-US"/>
    </w:rPr>
  </w:style>
  <w:style w:type="character" w:customStyle="1" w:styleId="8pt1">
    <w:name w:val="Основной текст + 8 pt1"/>
    <w:basedOn w:val="a0"/>
    <w:uiPriority w:val="99"/>
    <w:rsid w:val="005A4FDD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12pt">
    <w:name w:val="Основной текст + 12 pt"/>
    <w:aliases w:val="Курсив1"/>
    <w:basedOn w:val="a0"/>
    <w:uiPriority w:val="99"/>
    <w:rsid w:val="005A4FDD"/>
    <w:rPr>
      <w:rFonts w:ascii="Times New Roman" w:hAnsi="Times New Roman" w:cs="Times New Roman"/>
      <w:i/>
      <w:iCs/>
      <w:spacing w:val="0"/>
      <w:sz w:val="24"/>
      <w:szCs w:val="24"/>
      <w:shd w:val="clear" w:color="auto" w:fill="FFFFFF"/>
    </w:rPr>
  </w:style>
  <w:style w:type="character" w:customStyle="1" w:styleId="2110">
    <w:name w:val="Основной текст (2) + 11"/>
    <w:aliases w:val="5 pt,Не курсив"/>
    <w:basedOn w:val="2c"/>
    <w:uiPriority w:val="99"/>
    <w:rsid w:val="005A4FDD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character" w:customStyle="1" w:styleId="8pt2">
    <w:name w:val="Основной текст + 8 pt2"/>
    <w:basedOn w:val="a0"/>
    <w:uiPriority w:val="99"/>
    <w:rsid w:val="005A4FDD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8pt3">
    <w:name w:val="Основной текст + 8 pt3"/>
    <w:basedOn w:val="a0"/>
    <w:uiPriority w:val="99"/>
    <w:rsid w:val="005A4FDD"/>
    <w:rPr>
      <w:rFonts w:ascii="Times New Roman" w:hAnsi="Times New Roman" w:cs="Times New Roman"/>
      <w:noProof/>
      <w:spacing w:val="0"/>
      <w:sz w:val="16"/>
      <w:szCs w:val="16"/>
      <w:shd w:val="clear" w:color="auto" w:fill="FFFFFF"/>
    </w:rPr>
  </w:style>
  <w:style w:type="character" w:customStyle="1" w:styleId="affff">
    <w:name w:val="Подпись к таблице_"/>
    <w:basedOn w:val="a0"/>
    <w:link w:val="affff0"/>
    <w:uiPriority w:val="99"/>
    <w:locked/>
    <w:rsid w:val="005A4FD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affff0">
    <w:name w:val="Подпись к таблице"/>
    <w:basedOn w:val="a"/>
    <w:link w:val="affff"/>
    <w:uiPriority w:val="99"/>
    <w:rsid w:val="005A4FDD"/>
    <w:pPr>
      <w:shd w:val="clear" w:color="auto" w:fill="FFFFFF"/>
      <w:spacing w:line="240" w:lineRule="atLeast"/>
    </w:pPr>
    <w:rPr>
      <w:rFonts w:eastAsiaTheme="minorHAnsi"/>
      <w:sz w:val="23"/>
      <w:szCs w:val="23"/>
      <w:lang w:eastAsia="en-US"/>
    </w:rPr>
  </w:style>
  <w:style w:type="character" w:customStyle="1" w:styleId="2e">
    <w:name w:val="Заголовок №2_"/>
    <w:basedOn w:val="a0"/>
    <w:link w:val="2f"/>
    <w:uiPriority w:val="99"/>
    <w:locked/>
    <w:rsid w:val="005A4FDD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54">
    <w:name w:val="Основной текст (5)_"/>
    <w:basedOn w:val="a0"/>
    <w:link w:val="55"/>
    <w:uiPriority w:val="99"/>
    <w:locked/>
    <w:rsid w:val="005A4FDD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9pt">
    <w:name w:val="Основной текст + 9 pt"/>
    <w:aliases w:val="Интервал 0 pt"/>
    <w:basedOn w:val="a0"/>
    <w:uiPriority w:val="99"/>
    <w:rsid w:val="005A4FDD"/>
    <w:rPr>
      <w:rFonts w:ascii="Times New Roman" w:hAnsi="Times New Roman" w:cs="Times New Roman"/>
      <w:spacing w:val="10"/>
      <w:sz w:val="18"/>
      <w:szCs w:val="18"/>
    </w:rPr>
  </w:style>
  <w:style w:type="character" w:customStyle="1" w:styleId="Arial">
    <w:name w:val="Основной текст + Arial"/>
    <w:aliases w:val="7 pt"/>
    <w:basedOn w:val="a0"/>
    <w:uiPriority w:val="99"/>
    <w:rsid w:val="005A4FDD"/>
    <w:rPr>
      <w:rFonts w:ascii="Arial" w:hAnsi="Arial" w:cs="Arial"/>
      <w:spacing w:val="0"/>
      <w:sz w:val="14"/>
      <w:szCs w:val="14"/>
    </w:rPr>
  </w:style>
  <w:style w:type="character" w:customStyle="1" w:styleId="63">
    <w:name w:val="Основной текст (6)_"/>
    <w:basedOn w:val="a0"/>
    <w:link w:val="64"/>
    <w:uiPriority w:val="99"/>
    <w:locked/>
    <w:rsid w:val="005A4FDD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2f">
    <w:name w:val="Заголовок №2"/>
    <w:basedOn w:val="a"/>
    <w:link w:val="2e"/>
    <w:uiPriority w:val="99"/>
    <w:rsid w:val="005A4FDD"/>
    <w:pPr>
      <w:shd w:val="clear" w:color="auto" w:fill="FFFFFF"/>
      <w:spacing w:after="240" w:line="326" w:lineRule="exact"/>
      <w:jc w:val="center"/>
      <w:outlineLvl w:val="1"/>
    </w:pPr>
    <w:rPr>
      <w:rFonts w:eastAsiaTheme="minorHAnsi"/>
      <w:sz w:val="26"/>
      <w:szCs w:val="26"/>
      <w:lang w:eastAsia="en-US"/>
    </w:rPr>
  </w:style>
  <w:style w:type="paragraph" w:customStyle="1" w:styleId="55">
    <w:name w:val="Основной текст (5)"/>
    <w:basedOn w:val="a"/>
    <w:link w:val="54"/>
    <w:uiPriority w:val="99"/>
    <w:rsid w:val="005A4FDD"/>
    <w:pPr>
      <w:shd w:val="clear" w:color="auto" w:fill="FFFFFF"/>
      <w:spacing w:line="240" w:lineRule="atLeast"/>
    </w:pPr>
    <w:rPr>
      <w:rFonts w:eastAsiaTheme="minorHAnsi"/>
      <w:sz w:val="26"/>
      <w:szCs w:val="26"/>
      <w:lang w:eastAsia="en-US"/>
    </w:rPr>
  </w:style>
  <w:style w:type="paragraph" w:customStyle="1" w:styleId="64">
    <w:name w:val="Основной текст (6)"/>
    <w:basedOn w:val="a"/>
    <w:link w:val="63"/>
    <w:uiPriority w:val="99"/>
    <w:rsid w:val="005A4FDD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character" w:customStyle="1" w:styleId="93">
    <w:name w:val="Основной текст (9)_"/>
    <w:basedOn w:val="a0"/>
    <w:link w:val="94"/>
    <w:uiPriority w:val="99"/>
    <w:locked/>
    <w:rsid w:val="005A4FDD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94">
    <w:name w:val="Основной текст (9)"/>
    <w:basedOn w:val="a"/>
    <w:link w:val="93"/>
    <w:uiPriority w:val="99"/>
    <w:rsid w:val="005A4FDD"/>
    <w:pPr>
      <w:shd w:val="clear" w:color="auto" w:fill="FFFFFF"/>
      <w:spacing w:before="1140" w:after="780" w:line="274" w:lineRule="exact"/>
      <w:jc w:val="both"/>
    </w:pPr>
    <w:rPr>
      <w:rFonts w:eastAsiaTheme="minorHAnsi"/>
      <w:sz w:val="21"/>
      <w:szCs w:val="21"/>
      <w:lang w:eastAsia="en-US"/>
    </w:rPr>
  </w:style>
  <w:style w:type="character" w:customStyle="1" w:styleId="1d">
    <w:name w:val="Основной текст Знак1"/>
    <w:basedOn w:val="a0"/>
    <w:uiPriority w:val="99"/>
    <w:rsid w:val="005A4FDD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f0">
    <w:name w:val="Подпись к таблице (2)_"/>
    <w:basedOn w:val="a0"/>
    <w:link w:val="2f1"/>
    <w:uiPriority w:val="99"/>
    <w:locked/>
    <w:rsid w:val="005A4FDD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character" w:customStyle="1" w:styleId="72">
    <w:name w:val="Основной текст (7)_"/>
    <w:basedOn w:val="a0"/>
    <w:link w:val="73"/>
    <w:uiPriority w:val="99"/>
    <w:locked/>
    <w:rsid w:val="005A4FDD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74">
    <w:name w:val="Основной текст (7) + Не полужирный"/>
    <w:basedOn w:val="72"/>
    <w:uiPriority w:val="99"/>
    <w:rsid w:val="005A4FDD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affff1">
    <w:name w:val="Основной текст + Полужирный"/>
    <w:basedOn w:val="1d"/>
    <w:uiPriority w:val="99"/>
    <w:rsid w:val="005A4FDD"/>
    <w:rPr>
      <w:rFonts w:ascii="Times New Roman" w:hAnsi="Times New Roman" w:cs="Times New Roman"/>
      <w:b/>
      <w:bCs/>
      <w:spacing w:val="0"/>
      <w:sz w:val="14"/>
      <w:szCs w:val="14"/>
      <w:shd w:val="clear" w:color="auto" w:fill="FFFFFF"/>
    </w:rPr>
  </w:style>
  <w:style w:type="paragraph" w:customStyle="1" w:styleId="2f1">
    <w:name w:val="Подпись к таблице (2)"/>
    <w:basedOn w:val="a"/>
    <w:link w:val="2f0"/>
    <w:uiPriority w:val="99"/>
    <w:rsid w:val="005A4FDD"/>
    <w:pPr>
      <w:shd w:val="clear" w:color="auto" w:fill="FFFFFF"/>
      <w:spacing w:line="240" w:lineRule="atLeast"/>
    </w:pPr>
    <w:rPr>
      <w:rFonts w:eastAsiaTheme="minorHAnsi"/>
      <w:b/>
      <w:bCs/>
      <w:sz w:val="15"/>
      <w:szCs w:val="15"/>
      <w:lang w:eastAsia="en-US"/>
    </w:rPr>
  </w:style>
  <w:style w:type="paragraph" w:customStyle="1" w:styleId="73">
    <w:name w:val="Основной текст (7)"/>
    <w:basedOn w:val="a"/>
    <w:link w:val="72"/>
    <w:uiPriority w:val="99"/>
    <w:rsid w:val="005A4FDD"/>
    <w:pPr>
      <w:shd w:val="clear" w:color="auto" w:fill="FFFFFF"/>
      <w:spacing w:line="240" w:lineRule="atLeast"/>
    </w:pPr>
    <w:rPr>
      <w:rFonts w:eastAsiaTheme="minorHAnsi"/>
      <w:b/>
      <w:bCs/>
      <w:sz w:val="14"/>
      <w:szCs w:val="14"/>
      <w:lang w:eastAsia="en-US"/>
    </w:rPr>
  </w:style>
  <w:style w:type="character" w:customStyle="1" w:styleId="82">
    <w:name w:val="Основной текст (8)_"/>
    <w:basedOn w:val="a0"/>
    <w:link w:val="83"/>
    <w:uiPriority w:val="99"/>
    <w:locked/>
    <w:rsid w:val="005A4FDD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83">
    <w:name w:val="Основной текст (8)"/>
    <w:basedOn w:val="a"/>
    <w:link w:val="82"/>
    <w:uiPriority w:val="99"/>
    <w:rsid w:val="005A4FDD"/>
    <w:pPr>
      <w:shd w:val="clear" w:color="auto" w:fill="FFFFFF"/>
      <w:spacing w:line="240" w:lineRule="atLeast"/>
    </w:pPr>
    <w:rPr>
      <w:rFonts w:eastAsiaTheme="minorHAnsi"/>
      <w:sz w:val="21"/>
      <w:szCs w:val="21"/>
      <w:lang w:eastAsia="en-US"/>
    </w:rPr>
  </w:style>
  <w:style w:type="character" w:customStyle="1" w:styleId="151">
    <w:name w:val="Основной текст (15)_"/>
    <w:basedOn w:val="a0"/>
    <w:link w:val="152"/>
    <w:uiPriority w:val="99"/>
    <w:locked/>
    <w:rsid w:val="005A4FDD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152">
    <w:name w:val="Основной текст (15)"/>
    <w:basedOn w:val="a"/>
    <w:link w:val="151"/>
    <w:uiPriority w:val="99"/>
    <w:rsid w:val="005A4FDD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paragraph" w:customStyle="1" w:styleId="Standard">
    <w:name w:val="Standard"/>
    <w:rsid w:val="005A4FD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eastAsia="ru-RU"/>
    </w:rPr>
  </w:style>
  <w:style w:type="paragraph" w:customStyle="1" w:styleId="311">
    <w:name w:val="Основной текст с отступом 31"/>
    <w:basedOn w:val="a"/>
    <w:rsid w:val="005A4FDD"/>
    <w:pPr>
      <w:suppressAutoHyphens/>
      <w:spacing w:line="360" w:lineRule="auto"/>
      <w:ind w:left="-567" w:firstLine="567"/>
    </w:pPr>
    <w:rPr>
      <w:sz w:val="28"/>
      <w:szCs w:val="20"/>
      <w:lang w:eastAsia="ar-SA"/>
    </w:rPr>
  </w:style>
  <w:style w:type="paragraph" w:customStyle="1" w:styleId="TableContents">
    <w:name w:val="Table Contents"/>
    <w:basedOn w:val="Standard"/>
    <w:rsid w:val="005A4FDD"/>
    <w:pPr>
      <w:suppressLineNumbers/>
    </w:pPr>
  </w:style>
  <w:style w:type="paragraph" w:customStyle="1" w:styleId="Default0">
    <w:name w:val="Default"/>
    <w:basedOn w:val="a"/>
    <w:rsid w:val="005A4FDD"/>
    <w:pPr>
      <w:suppressAutoHyphens/>
      <w:autoSpaceDE w:val="0"/>
    </w:pPr>
    <w:rPr>
      <w:color w:val="000000"/>
      <w:lang w:eastAsia="hi-IN" w:bidi="hi-IN"/>
    </w:rPr>
  </w:style>
  <w:style w:type="paragraph" w:customStyle="1" w:styleId="Textbodyindent">
    <w:name w:val="Text body indent"/>
    <w:basedOn w:val="Standard"/>
    <w:rsid w:val="005A4FDD"/>
    <w:pPr>
      <w:widowControl/>
      <w:spacing w:after="200" w:line="360" w:lineRule="auto"/>
      <w:ind w:firstLine="708"/>
      <w:jc w:val="both"/>
    </w:pPr>
    <w:rPr>
      <w:rFonts w:eastAsia="Times New Roman" w:cs="Times New Roman"/>
      <w:lang w:val="en-US" w:eastAsia="zh-CN"/>
    </w:rPr>
  </w:style>
  <w:style w:type="character" w:customStyle="1" w:styleId="affff2">
    <w:name w:val="Основной текст_"/>
    <w:basedOn w:val="a0"/>
    <w:link w:val="1e"/>
    <w:uiPriority w:val="99"/>
    <w:rsid w:val="005A4FDD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e">
    <w:name w:val="Основной текст1"/>
    <w:basedOn w:val="a"/>
    <w:link w:val="affff2"/>
    <w:uiPriority w:val="99"/>
    <w:rsid w:val="005A4FDD"/>
    <w:pPr>
      <w:widowControl w:val="0"/>
      <w:shd w:val="clear" w:color="auto" w:fill="FFFFFF"/>
      <w:spacing w:line="274" w:lineRule="exact"/>
      <w:ind w:firstLine="560"/>
      <w:jc w:val="both"/>
    </w:pPr>
    <w:rPr>
      <w:rFonts w:cstheme="minorBidi"/>
      <w:sz w:val="23"/>
      <w:szCs w:val="23"/>
      <w:lang w:eastAsia="en-US"/>
    </w:rPr>
  </w:style>
  <w:style w:type="character" w:customStyle="1" w:styleId="Exact">
    <w:name w:val="Основной текст Exact"/>
    <w:basedOn w:val="a0"/>
    <w:rsid w:val="005A4F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paragraph" w:customStyle="1" w:styleId="75">
    <w:name w:val="Абзац списка7"/>
    <w:basedOn w:val="a"/>
    <w:rsid w:val="005A4FDD"/>
    <w:pPr>
      <w:ind w:left="720"/>
    </w:pPr>
    <w:rPr>
      <w:rFonts w:eastAsia="Calibri"/>
    </w:rPr>
  </w:style>
  <w:style w:type="paragraph" w:customStyle="1" w:styleId="84">
    <w:name w:val="Абзац списка8"/>
    <w:basedOn w:val="a"/>
    <w:rsid w:val="005A4FDD"/>
    <w:pPr>
      <w:ind w:left="720"/>
    </w:pPr>
    <w:rPr>
      <w:rFonts w:eastAsia="Calibri"/>
    </w:rPr>
  </w:style>
  <w:style w:type="paragraph" w:customStyle="1" w:styleId="95">
    <w:name w:val="Абзац списка9"/>
    <w:basedOn w:val="a"/>
    <w:rsid w:val="005A4FDD"/>
    <w:pPr>
      <w:ind w:left="720"/>
    </w:pPr>
    <w:rPr>
      <w:rFonts w:eastAsia="Calibri"/>
    </w:rPr>
  </w:style>
  <w:style w:type="character" w:customStyle="1" w:styleId="WW8Num2z0">
    <w:name w:val="WW8Num2z0"/>
    <w:rsid w:val="005A4FDD"/>
    <w:rPr>
      <w:rFonts w:ascii="Symbol" w:hAnsi="Symbol"/>
    </w:rPr>
  </w:style>
  <w:style w:type="character" w:customStyle="1" w:styleId="WW8Num3z0">
    <w:name w:val="WW8Num3z0"/>
    <w:rsid w:val="005A4FDD"/>
  </w:style>
  <w:style w:type="character" w:customStyle="1" w:styleId="WW8Num6z0">
    <w:name w:val="WW8Num6z0"/>
    <w:rsid w:val="005A4FDD"/>
    <w:rPr>
      <w:rFonts w:ascii="Symbol" w:hAnsi="Symbol"/>
    </w:rPr>
  </w:style>
  <w:style w:type="character" w:customStyle="1" w:styleId="WW8Num10z0">
    <w:name w:val="WW8Num10z0"/>
    <w:rsid w:val="005A4FDD"/>
    <w:rPr>
      <w:rFonts w:ascii="Symbol" w:hAnsi="Symbol"/>
    </w:rPr>
  </w:style>
  <w:style w:type="character" w:customStyle="1" w:styleId="WW8Num11z0">
    <w:name w:val="WW8Num11z0"/>
    <w:rsid w:val="005A4FDD"/>
    <w:rPr>
      <w:rFonts w:ascii="Symbol" w:hAnsi="Symbol"/>
    </w:rPr>
  </w:style>
  <w:style w:type="character" w:customStyle="1" w:styleId="WW8Num12z0">
    <w:name w:val="WW8Num12z0"/>
    <w:rsid w:val="005A4FDD"/>
    <w:rPr>
      <w:rFonts w:ascii="Symbol" w:hAnsi="Symbol"/>
    </w:rPr>
  </w:style>
  <w:style w:type="character" w:customStyle="1" w:styleId="3d">
    <w:name w:val="Основной шрифт абзаца3"/>
    <w:rsid w:val="005A4FDD"/>
  </w:style>
  <w:style w:type="character" w:customStyle="1" w:styleId="WW8Num1z0">
    <w:name w:val="WW8Num1z0"/>
    <w:rsid w:val="005A4FDD"/>
    <w:rPr>
      <w:rFonts w:ascii="Symbol" w:hAnsi="Symbol"/>
    </w:rPr>
  </w:style>
  <w:style w:type="character" w:customStyle="1" w:styleId="WW8Num6z1">
    <w:name w:val="WW8Num6z1"/>
    <w:rsid w:val="005A4FDD"/>
    <w:rPr>
      <w:rFonts w:ascii="Courier New" w:hAnsi="Courier New"/>
    </w:rPr>
  </w:style>
  <w:style w:type="character" w:customStyle="1" w:styleId="WW8Num6z2">
    <w:name w:val="WW8Num6z2"/>
    <w:rsid w:val="005A4FDD"/>
    <w:rPr>
      <w:rFonts w:ascii="Wingdings" w:hAnsi="Wingdings"/>
    </w:rPr>
  </w:style>
  <w:style w:type="character" w:customStyle="1" w:styleId="2f2">
    <w:name w:val="Основной шрифт абзаца2"/>
    <w:rsid w:val="005A4FDD"/>
  </w:style>
  <w:style w:type="character" w:customStyle="1" w:styleId="affff3">
    <w:name w:val="Красная строка Знак"/>
    <w:rsid w:val="005A4FDD"/>
    <w:rPr>
      <w:rFonts w:ascii="Times New Roman" w:hAnsi="Times New Roman"/>
      <w:sz w:val="24"/>
    </w:rPr>
  </w:style>
  <w:style w:type="character" w:customStyle="1" w:styleId="WW-Absatz-Standardschriftart111111111">
    <w:name w:val="WW-Absatz-Standardschriftart111111111"/>
    <w:rsid w:val="005A4FDD"/>
  </w:style>
  <w:style w:type="character" w:customStyle="1" w:styleId="affff4">
    <w:name w:val="Символ сноски"/>
    <w:rsid w:val="005A4FDD"/>
    <w:rPr>
      <w:vertAlign w:val="superscript"/>
    </w:rPr>
  </w:style>
  <w:style w:type="character" w:customStyle="1" w:styleId="1f">
    <w:name w:val="Основной шрифт абзаца1"/>
    <w:rsid w:val="005A4FDD"/>
  </w:style>
  <w:style w:type="character" w:customStyle="1" w:styleId="affff5">
    <w:name w:val="Маркеры списка"/>
    <w:rsid w:val="005A4FDD"/>
    <w:rPr>
      <w:rFonts w:ascii="OpenSymbol" w:eastAsia="OpenSymbol" w:hAnsi="OpenSymbol"/>
    </w:rPr>
  </w:style>
  <w:style w:type="character" w:customStyle="1" w:styleId="ListLabel1">
    <w:name w:val="ListLabel 1"/>
    <w:rsid w:val="005A4FDD"/>
  </w:style>
  <w:style w:type="character" w:customStyle="1" w:styleId="ListLabel2">
    <w:name w:val="ListLabel 2"/>
    <w:rsid w:val="005A4FDD"/>
  </w:style>
  <w:style w:type="character" w:customStyle="1" w:styleId="ListLabel3">
    <w:name w:val="ListLabel 3"/>
    <w:rsid w:val="005A4FDD"/>
  </w:style>
  <w:style w:type="character" w:customStyle="1" w:styleId="affff6">
    <w:name w:val="Символ нумерации"/>
    <w:rsid w:val="005A4FDD"/>
  </w:style>
  <w:style w:type="paragraph" w:customStyle="1" w:styleId="affff7">
    <w:name w:val="Заголовок"/>
    <w:basedOn w:val="a"/>
    <w:next w:val="a7"/>
    <w:rsid w:val="005A4FDD"/>
    <w:pPr>
      <w:keepNext/>
      <w:suppressAutoHyphens/>
      <w:spacing w:before="240" w:after="120" w:line="276" w:lineRule="auto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styleId="affff8">
    <w:name w:val="List"/>
    <w:basedOn w:val="a7"/>
    <w:uiPriority w:val="99"/>
    <w:rsid w:val="005A4FDD"/>
    <w:pPr>
      <w:suppressAutoHyphens/>
      <w:spacing w:after="120" w:line="276" w:lineRule="auto"/>
      <w:jc w:val="left"/>
    </w:pPr>
    <w:rPr>
      <w:rFonts w:ascii="Calibri" w:hAnsi="Calibri" w:cs="Mangal"/>
      <w:kern w:val="1"/>
      <w:sz w:val="22"/>
      <w:szCs w:val="22"/>
      <w:lang w:eastAsia="ar-SA"/>
    </w:rPr>
  </w:style>
  <w:style w:type="paragraph" w:customStyle="1" w:styleId="3e">
    <w:name w:val="Название3"/>
    <w:basedOn w:val="a"/>
    <w:rsid w:val="005A4FDD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kern w:val="1"/>
      <w:lang w:eastAsia="ar-SA"/>
    </w:rPr>
  </w:style>
  <w:style w:type="paragraph" w:customStyle="1" w:styleId="3f">
    <w:name w:val="Указатель3"/>
    <w:basedOn w:val="a"/>
    <w:rsid w:val="005A4FDD"/>
    <w:pPr>
      <w:suppressLineNumbers/>
      <w:suppressAutoHyphens/>
      <w:spacing w:after="200" w:line="276" w:lineRule="auto"/>
    </w:pPr>
    <w:rPr>
      <w:rFonts w:ascii="Calibri" w:hAnsi="Calibri" w:cs="Mangal"/>
      <w:kern w:val="1"/>
      <w:sz w:val="22"/>
      <w:szCs w:val="22"/>
      <w:lang w:eastAsia="ar-SA"/>
    </w:rPr>
  </w:style>
  <w:style w:type="paragraph" w:customStyle="1" w:styleId="2f3">
    <w:name w:val="Название2"/>
    <w:basedOn w:val="a"/>
    <w:rsid w:val="005A4FDD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kern w:val="1"/>
      <w:lang w:eastAsia="ar-SA"/>
    </w:rPr>
  </w:style>
  <w:style w:type="paragraph" w:customStyle="1" w:styleId="2f4">
    <w:name w:val="Указатель2"/>
    <w:basedOn w:val="a"/>
    <w:rsid w:val="005A4FDD"/>
    <w:pPr>
      <w:suppressLineNumbers/>
      <w:suppressAutoHyphens/>
      <w:spacing w:after="200" w:line="276" w:lineRule="auto"/>
    </w:pPr>
    <w:rPr>
      <w:rFonts w:ascii="Calibri" w:hAnsi="Calibri" w:cs="Mangal"/>
      <w:kern w:val="1"/>
      <w:sz w:val="22"/>
      <w:szCs w:val="22"/>
      <w:lang w:eastAsia="ar-SA"/>
    </w:rPr>
  </w:style>
  <w:style w:type="paragraph" w:customStyle="1" w:styleId="1f0">
    <w:name w:val="Название1"/>
    <w:basedOn w:val="a"/>
    <w:rsid w:val="005A4FDD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kern w:val="1"/>
      <w:lang w:eastAsia="ar-SA"/>
    </w:rPr>
  </w:style>
  <w:style w:type="paragraph" w:customStyle="1" w:styleId="1f1">
    <w:name w:val="Указатель1"/>
    <w:basedOn w:val="a"/>
    <w:rsid w:val="005A4FDD"/>
    <w:pPr>
      <w:suppressLineNumbers/>
      <w:suppressAutoHyphens/>
      <w:spacing w:after="200" w:line="276" w:lineRule="auto"/>
    </w:pPr>
    <w:rPr>
      <w:rFonts w:ascii="Calibri" w:hAnsi="Calibri" w:cs="Mangal"/>
      <w:kern w:val="1"/>
      <w:sz w:val="22"/>
      <w:szCs w:val="22"/>
      <w:lang w:eastAsia="ar-SA"/>
    </w:rPr>
  </w:style>
  <w:style w:type="character" w:customStyle="1" w:styleId="HTML1">
    <w:name w:val="Стандартный HTML Знак1"/>
    <w:basedOn w:val="a0"/>
    <w:uiPriority w:val="99"/>
    <w:locked/>
    <w:rsid w:val="005A4FDD"/>
    <w:rPr>
      <w:rFonts w:ascii="Consolas" w:hAnsi="Consolas" w:cs="Times New Roman"/>
    </w:rPr>
  </w:style>
  <w:style w:type="paragraph" w:customStyle="1" w:styleId="1f2">
    <w:name w:val="Красная строка1"/>
    <w:basedOn w:val="a7"/>
    <w:rsid w:val="005A4FDD"/>
    <w:pPr>
      <w:suppressAutoHyphens/>
      <w:spacing w:line="100" w:lineRule="atLeast"/>
      <w:ind w:firstLine="210"/>
      <w:jc w:val="left"/>
    </w:pPr>
    <w:rPr>
      <w:kern w:val="1"/>
      <w:lang w:eastAsia="ar-SA"/>
    </w:rPr>
  </w:style>
  <w:style w:type="paragraph" w:customStyle="1" w:styleId="affff9">
    <w:name w:val="Знак Знак Знак Знак Знак Знак Знак"/>
    <w:basedOn w:val="a"/>
    <w:rsid w:val="005A4FDD"/>
    <w:pPr>
      <w:suppressAutoHyphens/>
      <w:spacing w:after="160" w:line="240" w:lineRule="exact"/>
    </w:pPr>
    <w:rPr>
      <w:rFonts w:ascii="Verdana" w:hAnsi="Verdana" w:cs="Verdana"/>
      <w:kern w:val="1"/>
      <w:sz w:val="20"/>
      <w:szCs w:val="20"/>
      <w:lang w:val="en-US" w:eastAsia="ar-SA"/>
    </w:rPr>
  </w:style>
  <w:style w:type="paragraph" w:customStyle="1" w:styleId="affffa">
    <w:name w:val="Содержимое таблицы"/>
    <w:basedOn w:val="a"/>
    <w:rsid w:val="005A4FDD"/>
    <w:pPr>
      <w:suppressLineNumbers/>
      <w:suppressAutoHyphens/>
      <w:spacing w:line="100" w:lineRule="atLeast"/>
    </w:pPr>
    <w:rPr>
      <w:kern w:val="1"/>
      <w:lang w:eastAsia="ar-SA"/>
    </w:rPr>
  </w:style>
  <w:style w:type="paragraph" w:customStyle="1" w:styleId="213">
    <w:name w:val="Основной текст с отступом 21"/>
    <w:basedOn w:val="a"/>
    <w:rsid w:val="005A4FDD"/>
    <w:pPr>
      <w:suppressAutoHyphens/>
      <w:spacing w:after="120" w:line="480" w:lineRule="auto"/>
      <w:ind w:left="283"/>
    </w:pPr>
    <w:rPr>
      <w:rFonts w:ascii="Calibri" w:hAnsi="Calibri"/>
      <w:kern w:val="1"/>
      <w:lang w:eastAsia="ar-SA"/>
    </w:rPr>
  </w:style>
  <w:style w:type="character" w:customStyle="1" w:styleId="1f3">
    <w:name w:val="Нижний колонтитул Знак1"/>
    <w:basedOn w:val="a0"/>
    <w:uiPriority w:val="99"/>
    <w:locked/>
    <w:rsid w:val="005A4FDD"/>
    <w:rPr>
      <w:rFonts w:ascii="Calibri" w:eastAsia="Times New Roman" w:hAnsi="Calibri" w:cs="Times New Roman"/>
      <w:kern w:val="1"/>
      <w:sz w:val="24"/>
      <w:szCs w:val="24"/>
      <w:lang w:eastAsia="ar-SA" w:bidi="ar-SA"/>
    </w:rPr>
  </w:style>
  <w:style w:type="character" w:customStyle="1" w:styleId="1f4">
    <w:name w:val="Верхний колонтитул Знак1"/>
    <w:aliases w:val="ВерхКолонтитул Знак1"/>
    <w:basedOn w:val="a0"/>
    <w:uiPriority w:val="99"/>
    <w:locked/>
    <w:rsid w:val="005A4FDD"/>
    <w:rPr>
      <w:rFonts w:ascii="Calibri" w:eastAsia="Times New Roman" w:hAnsi="Calibri" w:cs="Times New Roman"/>
      <w:kern w:val="1"/>
      <w:sz w:val="24"/>
      <w:szCs w:val="24"/>
      <w:lang w:eastAsia="ar-SA" w:bidi="ar-SA"/>
    </w:rPr>
  </w:style>
  <w:style w:type="paragraph" w:customStyle="1" w:styleId="2f5">
    <w:name w:val="Список_маркир.2"/>
    <w:basedOn w:val="a"/>
    <w:rsid w:val="005A4FDD"/>
    <w:pPr>
      <w:tabs>
        <w:tab w:val="left" w:pos="1021"/>
      </w:tabs>
      <w:suppressAutoHyphens/>
      <w:spacing w:line="360" w:lineRule="auto"/>
      <w:ind w:firstLine="567"/>
      <w:jc w:val="both"/>
    </w:pPr>
    <w:rPr>
      <w:kern w:val="1"/>
      <w:lang w:eastAsia="ar-SA"/>
    </w:rPr>
  </w:style>
  <w:style w:type="character" w:customStyle="1" w:styleId="1f5">
    <w:name w:val="Название Знак1"/>
    <w:basedOn w:val="a0"/>
    <w:uiPriority w:val="10"/>
    <w:locked/>
    <w:rsid w:val="005A4FDD"/>
    <w:rPr>
      <w:rFonts w:cs="Times New Roman"/>
      <w:b/>
      <w:bCs/>
      <w:kern w:val="1"/>
      <w:sz w:val="24"/>
      <w:lang w:eastAsia="ar-SA" w:bidi="ar-SA"/>
    </w:rPr>
  </w:style>
  <w:style w:type="paragraph" w:customStyle="1" w:styleId="Left">
    <w:name w:val="Left"/>
    <w:rsid w:val="005A4FD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b">
    <w:name w:val="Заголовок таблицы"/>
    <w:basedOn w:val="affffa"/>
    <w:rsid w:val="005A4FDD"/>
    <w:pPr>
      <w:jc w:val="center"/>
    </w:pPr>
    <w:rPr>
      <w:b/>
      <w:bCs/>
    </w:rPr>
  </w:style>
  <w:style w:type="paragraph" w:customStyle="1" w:styleId="S20">
    <w:name w:val="S_Заголовок 2"/>
    <w:basedOn w:val="2"/>
    <w:link w:val="S22"/>
    <w:autoRedefine/>
    <w:rsid w:val="005A4FDD"/>
    <w:pPr>
      <w:keepNext w:val="0"/>
      <w:spacing w:after="120"/>
      <w:ind w:left="709" w:firstLine="0"/>
      <w:jc w:val="center"/>
    </w:pPr>
    <w:rPr>
      <w:rFonts w:eastAsia="Times New Roman"/>
      <w:b w:val="0"/>
      <w:bCs w:val="0"/>
    </w:rPr>
  </w:style>
  <w:style w:type="character" w:customStyle="1" w:styleId="S22">
    <w:name w:val="S_Заголовок 2 Знак Знак"/>
    <w:link w:val="S20"/>
    <w:locked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c">
    <w:name w:val="основной текст"/>
    <w:basedOn w:val="a"/>
    <w:rsid w:val="005A4FDD"/>
    <w:pPr>
      <w:spacing w:after="120"/>
      <w:ind w:firstLine="851"/>
      <w:jc w:val="both"/>
    </w:pPr>
    <w:rPr>
      <w:rFonts w:ascii="Arial" w:hAnsi="Arial"/>
      <w:sz w:val="28"/>
      <w:szCs w:val="20"/>
    </w:rPr>
  </w:style>
  <w:style w:type="paragraph" w:customStyle="1" w:styleId="1f6">
    <w:name w:val="Знак Знак Знак Знак Знак1 Знак"/>
    <w:basedOn w:val="a"/>
    <w:rsid w:val="005A4FDD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s23">
    <w:name w:val="s2"/>
    <w:basedOn w:val="a0"/>
    <w:rsid w:val="005A4FDD"/>
    <w:rPr>
      <w:rFonts w:cs="Times New Roman"/>
    </w:rPr>
  </w:style>
  <w:style w:type="paragraph" w:customStyle="1" w:styleId="0">
    <w:name w:val="Основной текст 0"/>
    <w:aliases w:val="95 ПК,1 Основной текст 0,А. Основной текст 0 Знак Знак Знак Знак,А. Основной текст 0,1. Основной текст 0,А. Основной текст 0 Знак Знак,А. Основной текст 0 Знак Знак Знак Знак Знак Знак,Основной тек..."/>
    <w:basedOn w:val="a"/>
    <w:link w:val="102"/>
    <w:rsid w:val="005A4FDD"/>
    <w:pPr>
      <w:suppressAutoHyphens/>
      <w:ind w:firstLine="539"/>
      <w:jc w:val="both"/>
    </w:pPr>
    <w:rPr>
      <w:color w:val="000000"/>
      <w:kern w:val="24"/>
      <w:lang w:eastAsia="en-US"/>
    </w:rPr>
  </w:style>
  <w:style w:type="character" w:customStyle="1" w:styleId="102">
    <w:name w:val="1 Основной текст 02"/>
    <w:basedOn w:val="a0"/>
    <w:link w:val="0"/>
    <w:locked/>
    <w:rsid w:val="005A4FDD"/>
    <w:rPr>
      <w:rFonts w:ascii="Times New Roman" w:eastAsia="Times New Roman" w:hAnsi="Times New Roman" w:cs="Times New Roman"/>
      <w:color w:val="000000"/>
      <w:kern w:val="24"/>
      <w:sz w:val="24"/>
      <w:szCs w:val="24"/>
    </w:rPr>
  </w:style>
  <w:style w:type="paragraph" w:customStyle="1" w:styleId="00">
    <w:name w:val="Основной 0"/>
    <w:aliases w:val="95ПК"/>
    <w:basedOn w:val="a"/>
    <w:link w:val="01"/>
    <w:qFormat/>
    <w:rsid w:val="005A4FDD"/>
    <w:pPr>
      <w:ind w:firstLine="539"/>
      <w:jc w:val="both"/>
    </w:pPr>
    <w:rPr>
      <w:szCs w:val="22"/>
      <w:lang w:val="en-US"/>
    </w:rPr>
  </w:style>
  <w:style w:type="character" w:customStyle="1" w:styleId="01">
    <w:name w:val="Основной 0 Знак"/>
    <w:aliases w:val="95ПК Знак"/>
    <w:basedOn w:val="a0"/>
    <w:link w:val="00"/>
    <w:locked/>
    <w:rsid w:val="005A4FDD"/>
    <w:rPr>
      <w:rFonts w:ascii="Times New Roman" w:eastAsia="Times New Roman" w:hAnsi="Times New Roman" w:cs="Times New Roman"/>
      <w:sz w:val="24"/>
      <w:lang w:val="en-US" w:eastAsia="ru-RU"/>
    </w:rPr>
  </w:style>
  <w:style w:type="paragraph" w:customStyle="1" w:styleId="1f7">
    <w:name w:val="Стиль1гп Знак"/>
    <w:basedOn w:val="a"/>
    <w:link w:val="1f8"/>
    <w:rsid w:val="005A4FDD"/>
    <w:pPr>
      <w:spacing w:after="200" w:line="276" w:lineRule="auto"/>
      <w:ind w:firstLine="708"/>
      <w:jc w:val="both"/>
    </w:pPr>
    <w:rPr>
      <w:lang w:eastAsia="en-US"/>
    </w:rPr>
  </w:style>
  <w:style w:type="character" w:customStyle="1" w:styleId="1f8">
    <w:name w:val="Стиль1гп Знак Знак"/>
    <w:basedOn w:val="a0"/>
    <w:link w:val="1f7"/>
    <w:locked/>
    <w:rsid w:val="005A4FDD"/>
    <w:rPr>
      <w:rFonts w:ascii="Times New Roman" w:eastAsia="Times New Roman" w:hAnsi="Times New Roman" w:cs="Times New Roman"/>
      <w:sz w:val="24"/>
      <w:szCs w:val="24"/>
    </w:rPr>
  </w:style>
  <w:style w:type="paragraph" w:customStyle="1" w:styleId="affffd">
    <w:name w:val="Прижатый влево"/>
    <w:basedOn w:val="a"/>
    <w:next w:val="a"/>
    <w:rsid w:val="005A4FDD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fffe">
    <w:name w:val="Нормальный (таблица)"/>
    <w:basedOn w:val="a"/>
    <w:next w:val="a"/>
    <w:rsid w:val="005A4FDD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style4">
    <w:name w:val="style4"/>
    <w:basedOn w:val="a0"/>
    <w:rsid w:val="005A4FDD"/>
    <w:rPr>
      <w:rFonts w:cs="Times New Roman"/>
    </w:rPr>
  </w:style>
  <w:style w:type="paragraph" w:customStyle="1" w:styleId="1f9">
    <w:name w:val="Заголовок №1"/>
    <w:basedOn w:val="a"/>
    <w:rsid w:val="005A4FDD"/>
    <w:pPr>
      <w:widowControl w:val="0"/>
      <w:shd w:val="clear" w:color="auto" w:fill="FFFFFF"/>
      <w:spacing w:line="274" w:lineRule="exact"/>
      <w:outlineLvl w:val="0"/>
    </w:pPr>
    <w:rPr>
      <w:rFonts w:ascii="Arial" w:hAnsi="Arial" w:cs="Arial"/>
      <w:sz w:val="18"/>
      <w:szCs w:val="18"/>
    </w:rPr>
  </w:style>
  <w:style w:type="character" w:customStyle="1" w:styleId="101">
    <w:name w:val="Основной текст + 10"/>
    <w:aliases w:val="5 pt1"/>
    <w:basedOn w:val="affff2"/>
    <w:rsid w:val="005A4FDD"/>
    <w:rPr>
      <w:rFonts w:ascii="Arial" w:eastAsia="Times New Roman" w:hAnsi="Arial" w:cs="Arial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/>
    </w:rPr>
  </w:style>
  <w:style w:type="paragraph" w:customStyle="1" w:styleId="afffff">
    <w:name w:val="Чертежный"/>
    <w:rsid w:val="005A4FDD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character" w:styleId="afffff0">
    <w:name w:val="Placeholder Text"/>
    <w:basedOn w:val="a0"/>
    <w:uiPriority w:val="99"/>
    <w:semiHidden/>
    <w:rsid w:val="005A4FDD"/>
    <w:rPr>
      <w:rFonts w:cs="Times New Roman"/>
      <w:color w:val="808080"/>
    </w:rPr>
  </w:style>
  <w:style w:type="paragraph" w:customStyle="1" w:styleId="1fa">
    <w:name w:val="Цитата1"/>
    <w:basedOn w:val="a"/>
    <w:rsid w:val="005A4FDD"/>
    <w:pPr>
      <w:suppressAutoHyphens/>
      <w:spacing w:line="360" w:lineRule="auto"/>
      <w:ind w:left="284" w:right="459"/>
    </w:pPr>
    <w:rPr>
      <w:sz w:val="28"/>
      <w:szCs w:val="20"/>
      <w:lang w:eastAsia="ar-SA"/>
    </w:rPr>
  </w:style>
  <w:style w:type="paragraph" w:customStyle="1" w:styleId="112">
    <w:name w:val="Обычный11"/>
    <w:rsid w:val="005A4FDD"/>
    <w:pPr>
      <w:widowControl w:val="0"/>
      <w:spacing w:after="0" w:line="4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2f6">
    <w:name w:val="Обычный2"/>
    <w:rsid w:val="005A4FDD"/>
    <w:pPr>
      <w:widowControl w:val="0"/>
      <w:spacing w:after="0" w:line="4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tents2">
    <w:name w:val="Contents 2"/>
    <w:basedOn w:val="Standard"/>
    <w:rsid w:val="005A4FDD"/>
    <w:pPr>
      <w:suppressLineNumbers/>
      <w:ind w:left="283"/>
    </w:pPr>
    <w:rPr>
      <w:rFonts w:eastAsia="Times New Roman"/>
      <w:b/>
    </w:rPr>
  </w:style>
  <w:style w:type="paragraph" w:customStyle="1" w:styleId="Contents3">
    <w:name w:val="Contents 3"/>
    <w:basedOn w:val="Standard"/>
    <w:next w:val="Standard"/>
    <w:rsid w:val="005A4FDD"/>
    <w:pPr>
      <w:ind w:left="400"/>
    </w:pPr>
    <w:rPr>
      <w:rFonts w:eastAsia="Times New Roman"/>
    </w:rPr>
  </w:style>
  <w:style w:type="paragraph" w:customStyle="1" w:styleId="214">
    <w:name w:val="Основной текст 21"/>
    <w:basedOn w:val="Standard"/>
    <w:rsid w:val="005A4FDD"/>
    <w:pPr>
      <w:tabs>
        <w:tab w:val="left" w:pos="2610"/>
      </w:tabs>
      <w:jc w:val="both"/>
    </w:pPr>
    <w:rPr>
      <w:rFonts w:eastAsia="Times New Roman"/>
      <w:sz w:val="28"/>
      <w:szCs w:val="20"/>
    </w:rPr>
  </w:style>
  <w:style w:type="paragraph" w:customStyle="1" w:styleId="ContentsHeading">
    <w:name w:val="Contents Heading"/>
    <w:basedOn w:val="a"/>
    <w:next w:val="Standard"/>
    <w:rsid w:val="005A4FDD"/>
    <w:pPr>
      <w:keepNext/>
      <w:keepLines/>
      <w:suppressAutoHyphens/>
      <w:autoSpaceDN w:val="0"/>
      <w:spacing w:before="480" w:line="276" w:lineRule="auto"/>
      <w:textAlignment w:val="baseline"/>
    </w:pPr>
    <w:rPr>
      <w:rFonts w:ascii="Cambria" w:hAnsi="Cambria"/>
      <w:b/>
      <w:bCs/>
      <w:color w:val="365F91"/>
      <w:kern w:val="3"/>
      <w:sz w:val="28"/>
      <w:szCs w:val="28"/>
      <w:lang w:val="en-US" w:eastAsia="zh-CN"/>
    </w:rPr>
  </w:style>
  <w:style w:type="paragraph" w:styleId="2f7">
    <w:name w:val="toc 2"/>
    <w:basedOn w:val="a"/>
    <w:next w:val="a"/>
    <w:uiPriority w:val="39"/>
    <w:rsid w:val="005A4FDD"/>
    <w:pPr>
      <w:widowControl w:val="0"/>
      <w:tabs>
        <w:tab w:val="right" w:pos="9514"/>
      </w:tabs>
      <w:suppressAutoHyphens/>
      <w:spacing w:before="240"/>
      <w:ind w:firstLine="709"/>
      <w:jc w:val="both"/>
    </w:pPr>
    <w:rPr>
      <w:b/>
      <w:bCs/>
      <w:sz w:val="20"/>
      <w:szCs w:val="20"/>
      <w:lang w:eastAsia="ar-SA"/>
    </w:rPr>
  </w:style>
  <w:style w:type="paragraph" w:styleId="3f0">
    <w:name w:val="toc 3"/>
    <w:basedOn w:val="a"/>
    <w:next w:val="a"/>
    <w:uiPriority w:val="39"/>
    <w:rsid w:val="005A4FDD"/>
    <w:pPr>
      <w:widowControl w:val="0"/>
      <w:suppressAutoHyphens/>
      <w:ind w:left="240" w:firstLine="709"/>
    </w:pPr>
    <w:rPr>
      <w:sz w:val="20"/>
      <w:szCs w:val="20"/>
      <w:lang w:eastAsia="ar-SA"/>
    </w:rPr>
  </w:style>
  <w:style w:type="paragraph" w:customStyle="1" w:styleId="1fb">
    <w:name w:val="Без интервала1"/>
    <w:link w:val="NoSpacingChar"/>
    <w:qFormat/>
    <w:rsid w:val="005A4FDD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lang w:eastAsia="zh-CN"/>
    </w:rPr>
  </w:style>
  <w:style w:type="character" w:customStyle="1" w:styleId="StrongEmphasis">
    <w:name w:val="Strong Emphasis"/>
    <w:basedOn w:val="a0"/>
    <w:rsid w:val="005A4FDD"/>
    <w:rPr>
      <w:rFonts w:cs="Times New Roman"/>
      <w:b/>
      <w:bCs/>
    </w:rPr>
  </w:style>
  <w:style w:type="paragraph" w:customStyle="1" w:styleId="113">
    <w:name w:val="Заголовок 11"/>
    <w:basedOn w:val="Standard"/>
    <w:next w:val="Standard"/>
    <w:rsid w:val="005A4FDD"/>
    <w:pPr>
      <w:keepNext/>
      <w:keepLines/>
      <w:widowControl/>
      <w:spacing w:before="480" w:line="276" w:lineRule="auto"/>
    </w:pPr>
    <w:rPr>
      <w:rFonts w:ascii="Cambria" w:eastAsia="Times New Roman" w:hAnsi="Cambria" w:cs="Times New Roman"/>
      <w:b/>
      <w:bCs/>
      <w:color w:val="365F91"/>
      <w:sz w:val="28"/>
      <w:szCs w:val="28"/>
      <w:lang w:val="en-US" w:eastAsia="zh-CN"/>
    </w:rPr>
  </w:style>
  <w:style w:type="paragraph" w:customStyle="1" w:styleId="1">
    <w:name w:val="Маркированный_1"/>
    <w:basedOn w:val="Standard"/>
    <w:rsid w:val="005A4FDD"/>
    <w:pPr>
      <w:widowControl/>
      <w:numPr>
        <w:numId w:val="7"/>
      </w:numPr>
      <w:spacing w:after="200" w:line="360" w:lineRule="auto"/>
      <w:ind w:firstLine="720"/>
      <w:jc w:val="both"/>
    </w:pPr>
    <w:rPr>
      <w:rFonts w:eastAsia="Times New Roman" w:cs="Times New Roman"/>
      <w:lang w:val="en-US" w:eastAsia="zh-CN"/>
    </w:rPr>
  </w:style>
  <w:style w:type="paragraph" w:customStyle="1" w:styleId="S310">
    <w:name w:val="S_Нумерованный_3.1"/>
    <w:basedOn w:val="a"/>
    <w:rsid w:val="005A4FDD"/>
    <w:pPr>
      <w:suppressAutoHyphens/>
      <w:autoSpaceDN w:val="0"/>
      <w:spacing w:after="200" w:line="360" w:lineRule="auto"/>
      <w:ind w:firstLine="567"/>
      <w:jc w:val="both"/>
      <w:textAlignment w:val="baseline"/>
    </w:pPr>
    <w:rPr>
      <w:rFonts w:ascii="Arial Narrow" w:hAnsi="Arial Narrow"/>
      <w:kern w:val="3"/>
      <w:lang w:val="en-US" w:eastAsia="zh-CN"/>
    </w:rPr>
  </w:style>
  <w:style w:type="character" w:styleId="afffff1">
    <w:name w:val="Book Title"/>
    <w:basedOn w:val="a0"/>
    <w:uiPriority w:val="33"/>
    <w:qFormat/>
    <w:rsid w:val="005A4FDD"/>
    <w:rPr>
      <w:rFonts w:cs="Times New Roman"/>
      <w:b/>
      <w:bCs/>
      <w:smallCaps/>
      <w:spacing w:val="5"/>
    </w:rPr>
  </w:style>
  <w:style w:type="paragraph" w:customStyle="1" w:styleId="S13">
    <w:name w:val="S_Заголовок 1"/>
    <w:basedOn w:val="a"/>
    <w:rsid w:val="005A4FDD"/>
    <w:pPr>
      <w:suppressAutoHyphens/>
      <w:autoSpaceDN w:val="0"/>
      <w:spacing w:after="200" w:line="360" w:lineRule="auto"/>
      <w:ind w:left="720"/>
      <w:jc w:val="center"/>
      <w:textAlignment w:val="baseline"/>
    </w:pPr>
    <w:rPr>
      <w:rFonts w:ascii="Arial Narrow" w:hAnsi="Arial Narrow"/>
      <w:b/>
      <w:caps/>
      <w:kern w:val="3"/>
      <w:lang w:eastAsia="zh-CN"/>
    </w:rPr>
  </w:style>
  <w:style w:type="paragraph" w:customStyle="1" w:styleId="215">
    <w:name w:val="Заголовок 21"/>
    <w:basedOn w:val="Standard"/>
    <w:next w:val="Standard"/>
    <w:rsid w:val="005A4FDD"/>
    <w:pPr>
      <w:keepNext/>
      <w:keepLines/>
      <w:widowControl/>
      <w:spacing w:before="200" w:line="276" w:lineRule="auto"/>
    </w:pPr>
    <w:rPr>
      <w:rFonts w:ascii="Cambria" w:eastAsia="Times New Roman" w:hAnsi="Cambria" w:cs="Times New Roman"/>
      <w:b/>
      <w:bCs/>
      <w:color w:val="4F81BD"/>
      <w:sz w:val="26"/>
      <w:szCs w:val="26"/>
      <w:lang w:val="en-US" w:eastAsia="zh-CN"/>
    </w:rPr>
  </w:style>
  <w:style w:type="paragraph" w:customStyle="1" w:styleId="312">
    <w:name w:val="Заголовок 31"/>
    <w:basedOn w:val="Standard"/>
    <w:next w:val="Standard"/>
    <w:rsid w:val="005A4FDD"/>
    <w:pPr>
      <w:keepNext/>
      <w:keepLines/>
      <w:widowControl/>
      <w:spacing w:before="200" w:line="276" w:lineRule="auto"/>
    </w:pPr>
    <w:rPr>
      <w:rFonts w:ascii="Cambria" w:eastAsia="Times New Roman" w:hAnsi="Cambria" w:cs="Times New Roman"/>
      <w:b/>
      <w:bCs/>
      <w:color w:val="4F81BD"/>
      <w:sz w:val="22"/>
      <w:szCs w:val="22"/>
      <w:lang w:val="en-US" w:eastAsia="zh-CN"/>
    </w:rPr>
  </w:style>
  <w:style w:type="paragraph" w:customStyle="1" w:styleId="Normal1">
    <w:name w:val="Normal1"/>
    <w:rsid w:val="005A4FDD"/>
    <w:pPr>
      <w:widowControl w:val="0"/>
      <w:suppressAutoHyphens/>
      <w:autoSpaceDN w:val="0"/>
      <w:textAlignment w:val="baseline"/>
    </w:pPr>
    <w:rPr>
      <w:rFonts w:ascii="Calibri" w:eastAsia="Times New Roman" w:hAnsi="Calibri" w:cs="Calibri"/>
      <w:kern w:val="3"/>
      <w:lang w:val="en-US" w:eastAsia="zh-CN"/>
    </w:rPr>
  </w:style>
  <w:style w:type="paragraph" w:customStyle="1" w:styleId="1fc">
    <w:name w:val="Нижний колонтитул1"/>
    <w:basedOn w:val="Standard"/>
    <w:rsid w:val="005A4FDD"/>
    <w:pPr>
      <w:widowControl/>
      <w:spacing w:after="200" w:line="276" w:lineRule="auto"/>
    </w:pPr>
    <w:rPr>
      <w:rFonts w:ascii="Calibri" w:eastAsia="Times New Roman" w:hAnsi="Calibri" w:cs="Calibri"/>
      <w:sz w:val="22"/>
      <w:szCs w:val="22"/>
      <w:lang w:val="en-US" w:eastAsia="zh-CN"/>
    </w:rPr>
  </w:style>
  <w:style w:type="paragraph" w:customStyle="1" w:styleId="45">
    <w:name w:val="Стиль4 Знак"/>
    <w:basedOn w:val="a"/>
    <w:rsid w:val="005A4FDD"/>
    <w:pPr>
      <w:suppressAutoHyphens/>
      <w:autoSpaceDN w:val="0"/>
      <w:spacing w:after="200"/>
      <w:ind w:firstLine="708"/>
      <w:jc w:val="both"/>
      <w:textAlignment w:val="baseline"/>
    </w:pPr>
    <w:rPr>
      <w:kern w:val="3"/>
      <w:lang w:val="en-US" w:eastAsia="zh-CN"/>
    </w:rPr>
  </w:style>
  <w:style w:type="paragraph" w:customStyle="1" w:styleId="Textbody">
    <w:name w:val="Text body"/>
    <w:basedOn w:val="Standard"/>
    <w:rsid w:val="005A4FDD"/>
    <w:pPr>
      <w:widowControl/>
      <w:spacing w:after="200" w:line="360" w:lineRule="auto"/>
      <w:ind w:right="-8" w:firstLine="709"/>
      <w:jc w:val="both"/>
    </w:pPr>
    <w:rPr>
      <w:rFonts w:eastAsia="Times New Roman" w:cs="Times New Roman"/>
      <w:sz w:val="28"/>
      <w:lang w:val="en-US" w:eastAsia="zh-CN"/>
    </w:rPr>
  </w:style>
  <w:style w:type="paragraph" w:customStyle="1" w:styleId="S">
    <w:name w:val="S_Нумерованный"/>
    <w:basedOn w:val="a"/>
    <w:rsid w:val="005A4FDD"/>
    <w:pPr>
      <w:keepNext/>
      <w:keepLines/>
      <w:numPr>
        <w:ilvl w:val="1"/>
        <w:numId w:val="32"/>
      </w:numPr>
      <w:suppressAutoHyphens/>
      <w:autoSpaceDN w:val="0"/>
      <w:spacing w:before="200" w:line="276" w:lineRule="auto"/>
      <w:jc w:val="both"/>
      <w:textAlignment w:val="baseline"/>
      <w:outlineLvl w:val="1"/>
    </w:pPr>
    <w:rPr>
      <w:rFonts w:ascii="Cambria" w:hAnsi="Cambria"/>
      <w:bCs/>
      <w:color w:val="4F81BD"/>
      <w:kern w:val="3"/>
      <w:sz w:val="26"/>
      <w:szCs w:val="26"/>
      <w:lang w:val="en-US" w:eastAsia="zh-CN"/>
    </w:rPr>
  </w:style>
  <w:style w:type="paragraph" w:customStyle="1" w:styleId="Footnote">
    <w:name w:val="Footnote"/>
    <w:basedOn w:val="Standard"/>
    <w:rsid w:val="005A4FDD"/>
    <w:pPr>
      <w:widowControl/>
      <w:spacing w:after="200" w:line="276" w:lineRule="auto"/>
    </w:pPr>
    <w:rPr>
      <w:rFonts w:eastAsia="Times New Roman" w:cs="Times New Roman"/>
      <w:sz w:val="22"/>
      <w:szCs w:val="22"/>
      <w:lang w:val="en-US" w:eastAsia="zh-CN"/>
    </w:rPr>
  </w:style>
  <w:style w:type="paragraph" w:customStyle="1" w:styleId="Style5">
    <w:name w:val="Style5"/>
    <w:basedOn w:val="Standard"/>
    <w:rsid w:val="005A4FDD"/>
    <w:pPr>
      <w:widowControl/>
      <w:spacing w:after="200" w:line="181" w:lineRule="exact"/>
      <w:ind w:firstLine="209"/>
      <w:jc w:val="both"/>
    </w:pPr>
    <w:rPr>
      <w:rFonts w:ascii="Century Schoolbook" w:eastAsia="Times New Roman" w:hAnsi="Century Schoolbook" w:cs="Century Schoolbook"/>
      <w:lang w:val="en-US" w:eastAsia="zh-CN"/>
    </w:rPr>
  </w:style>
  <w:style w:type="paragraph" w:customStyle="1" w:styleId="103">
    <w:name w:val="Таблица10Пункт"/>
    <w:basedOn w:val="Standard"/>
    <w:rsid w:val="005A4FDD"/>
    <w:pPr>
      <w:widowControl/>
      <w:spacing w:line="360" w:lineRule="auto"/>
      <w:jc w:val="center"/>
    </w:pPr>
    <w:rPr>
      <w:rFonts w:ascii="Arial Narrow" w:eastAsia="Times New Roman" w:hAnsi="Arial Narrow"/>
      <w:b/>
      <w:color w:val="000000"/>
      <w:lang w:eastAsia="zh-CN"/>
    </w:rPr>
  </w:style>
  <w:style w:type="paragraph" w:customStyle="1" w:styleId="510">
    <w:name w:val="Заголовок 51"/>
    <w:basedOn w:val="Standard"/>
    <w:next w:val="Standard"/>
    <w:rsid w:val="005A4FDD"/>
    <w:pPr>
      <w:keepNext/>
      <w:keepLines/>
      <w:widowControl/>
      <w:spacing w:before="200" w:line="276" w:lineRule="auto"/>
    </w:pPr>
    <w:rPr>
      <w:rFonts w:ascii="Cambria" w:eastAsia="Times New Roman" w:hAnsi="Cambria" w:cs="Times New Roman"/>
      <w:color w:val="243F60"/>
      <w:sz w:val="22"/>
      <w:szCs w:val="22"/>
      <w:lang w:val="en-US" w:eastAsia="zh-CN"/>
    </w:rPr>
  </w:style>
  <w:style w:type="paragraph" w:customStyle="1" w:styleId="zagl">
    <w:name w:val="zagl"/>
    <w:basedOn w:val="Standard"/>
    <w:rsid w:val="005A4FDD"/>
    <w:pPr>
      <w:widowControl/>
      <w:spacing w:before="280" w:after="280" w:line="276" w:lineRule="auto"/>
    </w:pPr>
    <w:rPr>
      <w:rFonts w:eastAsia="Times New Roman" w:cs="Times New Roman"/>
      <w:lang w:val="en-US" w:eastAsia="zh-CN"/>
    </w:rPr>
  </w:style>
  <w:style w:type="character" w:customStyle="1" w:styleId="FootnoteSymbol">
    <w:name w:val="Footnote Symbol"/>
    <w:basedOn w:val="a0"/>
    <w:rsid w:val="005A4FDD"/>
    <w:rPr>
      <w:rFonts w:cs="Times New Roman"/>
      <w:position w:val="0"/>
      <w:vertAlign w:val="superscript"/>
    </w:rPr>
  </w:style>
  <w:style w:type="paragraph" w:customStyle="1" w:styleId="Quotations">
    <w:name w:val="Quotations"/>
    <w:basedOn w:val="Standard"/>
    <w:rsid w:val="005A4FDD"/>
    <w:pPr>
      <w:spacing w:line="360" w:lineRule="auto"/>
      <w:ind w:left="284" w:right="459"/>
    </w:pPr>
    <w:rPr>
      <w:rFonts w:eastAsia="Times New Roman"/>
      <w:sz w:val="28"/>
      <w:szCs w:val="20"/>
    </w:rPr>
  </w:style>
  <w:style w:type="paragraph" w:customStyle="1" w:styleId="221">
    <w:name w:val="Основной текст 22"/>
    <w:rsid w:val="005A4FDD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10">
    <w:name w:val="Основной текст с отступом 311"/>
    <w:basedOn w:val="a"/>
    <w:rsid w:val="005A4FDD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afffff2">
    <w:name w:val="Текст в заданном формате"/>
    <w:basedOn w:val="a"/>
    <w:rsid w:val="005A4FDD"/>
    <w:pPr>
      <w:widowControl w:val="0"/>
      <w:suppressAutoHyphens/>
    </w:pPr>
    <w:rPr>
      <w:rFonts w:ascii="Courier New" w:hAnsi="Courier New" w:cs="Courier New"/>
      <w:kern w:val="1"/>
      <w:sz w:val="20"/>
      <w:szCs w:val="20"/>
    </w:rPr>
  </w:style>
  <w:style w:type="paragraph" w:customStyle="1" w:styleId="textreview1">
    <w:name w:val="text_review1"/>
    <w:basedOn w:val="a"/>
    <w:rsid w:val="005A4FDD"/>
    <w:pPr>
      <w:pBdr>
        <w:bottom w:val="single" w:sz="6" w:space="0" w:color="F0F0F0"/>
      </w:pBdr>
      <w:spacing w:before="75" w:after="180"/>
    </w:pPr>
    <w:rPr>
      <w:caps/>
      <w:sz w:val="20"/>
      <w:szCs w:val="20"/>
    </w:rPr>
  </w:style>
  <w:style w:type="paragraph" w:customStyle="1" w:styleId="afffff3">
    <w:name w:val="Знак Знак Знак Знак Знак Знак"/>
    <w:basedOn w:val="a"/>
    <w:rsid w:val="005A4FD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10">
    <w:name w:val="1 Основной текст 01"/>
    <w:aliases w:val="95 ПК1,А. Основной текст 0 Знак Знак Знак Знак Знак Знак1,А. Основной текст 01,Основной текст 01,А. Основной текст 0 Знак Знак Знак Знак1,А. Основной текст 0 Знак Знак1,1. Основной текст 01"/>
    <w:basedOn w:val="a"/>
    <w:rsid w:val="005A4FDD"/>
    <w:pPr>
      <w:ind w:firstLine="539"/>
      <w:jc w:val="both"/>
    </w:pPr>
    <w:rPr>
      <w:color w:val="000000"/>
      <w:kern w:val="24"/>
      <w:lang w:eastAsia="en-US"/>
    </w:rPr>
  </w:style>
  <w:style w:type="numbering" w:customStyle="1" w:styleId="WW8Num10">
    <w:name w:val="WW8Num10"/>
    <w:rsid w:val="005A4FDD"/>
    <w:pPr>
      <w:numPr>
        <w:numId w:val="6"/>
      </w:numPr>
    </w:pPr>
  </w:style>
  <w:style w:type="numbering" w:customStyle="1" w:styleId="WW8Num17">
    <w:name w:val="WW8Num17"/>
    <w:rsid w:val="005A4FDD"/>
    <w:pPr>
      <w:numPr>
        <w:numId w:val="19"/>
      </w:numPr>
    </w:pPr>
  </w:style>
  <w:style w:type="numbering" w:customStyle="1" w:styleId="WW8Num15">
    <w:name w:val="WW8Num15"/>
    <w:rsid w:val="005A4FDD"/>
    <w:pPr>
      <w:numPr>
        <w:numId w:val="28"/>
      </w:numPr>
    </w:pPr>
  </w:style>
  <w:style w:type="numbering" w:customStyle="1" w:styleId="WW8Num16">
    <w:name w:val="WW8Num16"/>
    <w:rsid w:val="005A4FDD"/>
    <w:pPr>
      <w:numPr>
        <w:numId w:val="29"/>
      </w:numPr>
    </w:pPr>
  </w:style>
  <w:style w:type="numbering" w:customStyle="1" w:styleId="WW8Num31">
    <w:name w:val="WW8Num31"/>
    <w:rsid w:val="005A4FDD"/>
    <w:pPr>
      <w:numPr>
        <w:numId w:val="26"/>
      </w:numPr>
    </w:pPr>
  </w:style>
  <w:style w:type="numbering" w:customStyle="1" w:styleId="WW8Num36">
    <w:name w:val="WW8Num36"/>
    <w:rsid w:val="005A4FDD"/>
    <w:pPr>
      <w:numPr>
        <w:numId w:val="12"/>
      </w:numPr>
    </w:pPr>
  </w:style>
  <w:style w:type="numbering" w:customStyle="1" w:styleId="WW8Num3">
    <w:name w:val="WW8Num3"/>
    <w:rsid w:val="005A4FDD"/>
    <w:pPr>
      <w:numPr>
        <w:numId w:val="31"/>
      </w:numPr>
    </w:pPr>
  </w:style>
  <w:style w:type="numbering" w:customStyle="1" w:styleId="WW8Num26">
    <w:name w:val="WW8Num26"/>
    <w:rsid w:val="005A4FDD"/>
    <w:pPr>
      <w:numPr>
        <w:numId w:val="16"/>
      </w:numPr>
    </w:pPr>
  </w:style>
  <w:style w:type="numbering" w:customStyle="1" w:styleId="WW8Num34">
    <w:name w:val="WW8Num34"/>
    <w:rsid w:val="005A4FDD"/>
    <w:pPr>
      <w:numPr>
        <w:numId w:val="10"/>
      </w:numPr>
    </w:pPr>
  </w:style>
  <w:style w:type="numbering" w:customStyle="1" w:styleId="WW8Num32">
    <w:name w:val="WW8Num32"/>
    <w:rsid w:val="005A4FDD"/>
    <w:pPr>
      <w:numPr>
        <w:numId w:val="34"/>
      </w:numPr>
    </w:pPr>
  </w:style>
  <w:style w:type="numbering" w:customStyle="1" w:styleId="WW8Num27">
    <w:name w:val="WW8Num27"/>
    <w:rsid w:val="005A4FDD"/>
    <w:pPr>
      <w:numPr>
        <w:numId w:val="27"/>
      </w:numPr>
    </w:pPr>
  </w:style>
  <w:style w:type="numbering" w:customStyle="1" w:styleId="WW8Num30">
    <w:name w:val="WW8Num30"/>
    <w:rsid w:val="005A4FDD"/>
    <w:pPr>
      <w:numPr>
        <w:numId w:val="17"/>
      </w:numPr>
    </w:pPr>
  </w:style>
  <w:style w:type="numbering" w:customStyle="1" w:styleId="WW8Num24">
    <w:name w:val="WW8Num24"/>
    <w:rsid w:val="005A4FDD"/>
    <w:pPr>
      <w:numPr>
        <w:numId w:val="18"/>
      </w:numPr>
    </w:pPr>
  </w:style>
  <w:style w:type="numbering" w:customStyle="1" w:styleId="WW8Num23">
    <w:name w:val="WW8Num23"/>
    <w:rsid w:val="005A4FDD"/>
    <w:pPr>
      <w:numPr>
        <w:numId w:val="23"/>
      </w:numPr>
    </w:pPr>
  </w:style>
  <w:style w:type="numbering" w:customStyle="1" w:styleId="WW8Num18">
    <w:name w:val="WW8Num18"/>
    <w:rsid w:val="005A4FDD"/>
    <w:pPr>
      <w:numPr>
        <w:numId w:val="22"/>
      </w:numPr>
    </w:pPr>
  </w:style>
  <w:style w:type="numbering" w:customStyle="1" w:styleId="WW8Num2">
    <w:name w:val="WW8Num2"/>
    <w:rsid w:val="005A4FDD"/>
    <w:pPr>
      <w:numPr>
        <w:numId w:val="2"/>
      </w:numPr>
    </w:pPr>
  </w:style>
  <w:style w:type="numbering" w:customStyle="1" w:styleId="WW8Num5">
    <w:name w:val="WW8Num5"/>
    <w:rsid w:val="005A4FDD"/>
    <w:pPr>
      <w:numPr>
        <w:numId w:val="33"/>
      </w:numPr>
    </w:pPr>
  </w:style>
  <w:style w:type="numbering" w:customStyle="1" w:styleId="WW8Num20">
    <w:name w:val="WW8Num20"/>
    <w:rsid w:val="005A4FDD"/>
    <w:pPr>
      <w:numPr>
        <w:numId w:val="24"/>
      </w:numPr>
    </w:pPr>
  </w:style>
  <w:style w:type="numbering" w:customStyle="1" w:styleId="WW8Num19">
    <w:name w:val="WW8Num19"/>
    <w:rsid w:val="005A4FDD"/>
    <w:pPr>
      <w:numPr>
        <w:numId w:val="3"/>
      </w:numPr>
    </w:pPr>
  </w:style>
  <w:style w:type="numbering" w:customStyle="1" w:styleId="WW8Num40">
    <w:name w:val="WW8Num40"/>
    <w:rsid w:val="005A4FDD"/>
    <w:pPr>
      <w:numPr>
        <w:numId w:val="8"/>
      </w:numPr>
    </w:pPr>
  </w:style>
  <w:style w:type="numbering" w:styleId="1ai">
    <w:name w:val="Outline List 1"/>
    <w:basedOn w:val="a2"/>
    <w:uiPriority w:val="99"/>
    <w:semiHidden/>
    <w:unhideWhenUsed/>
    <w:rsid w:val="005A4FDD"/>
    <w:pPr>
      <w:numPr>
        <w:numId w:val="37"/>
      </w:numPr>
    </w:pPr>
  </w:style>
  <w:style w:type="numbering" w:customStyle="1" w:styleId="WW8Num11">
    <w:name w:val="WW8Num11"/>
    <w:rsid w:val="005A4FDD"/>
    <w:pPr>
      <w:numPr>
        <w:numId w:val="36"/>
      </w:numPr>
    </w:pPr>
  </w:style>
  <w:style w:type="numbering" w:customStyle="1" w:styleId="WW8Num28">
    <w:name w:val="WW8Num28"/>
    <w:rsid w:val="005A4FDD"/>
    <w:pPr>
      <w:numPr>
        <w:numId w:val="15"/>
      </w:numPr>
    </w:pPr>
  </w:style>
  <w:style w:type="numbering" w:customStyle="1" w:styleId="WWOutlineListStyle">
    <w:name w:val="WW_OutlineListStyle"/>
    <w:rsid w:val="005A4FDD"/>
    <w:pPr>
      <w:numPr>
        <w:numId w:val="32"/>
      </w:numPr>
    </w:pPr>
  </w:style>
  <w:style w:type="numbering" w:customStyle="1" w:styleId="WW8Num29">
    <w:name w:val="WW8Num29"/>
    <w:rsid w:val="005A4FDD"/>
    <w:pPr>
      <w:numPr>
        <w:numId w:val="30"/>
      </w:numPr>
    </w:pPr>
  </w:style>
  <w:style w:type="numbering" w:customStyle="1" w:styleId="WW8Num25">
    <w:name w:val="WW8Num25"/>
    <w:rsid w:val="005A4FDD"/>
    <w:pPr>
      <w:numPr>
        <w:numId w:val="25"/>
      </w:numPr>
    </w:pPr>
  </w:style>
  <w:style w:type="numbering" w:customStyle="1" w:styleId="WW8Num7">
    <w:name w:val="WW8Num7"/>
    <w:rsid w:val="005A4FDD"/>
    <w:pPr>
      <w:numPr>
        <w:numId w:val="4"/>
      </w:numPr>
    </w:pPr>
  </w:style>
  <w:style w:type="numbering" w:customStyle="1" w:styleId="WW8Num66">
    <w:name w:val="WW8Num66"/>
    <w:rsid w:val="005A4FDD"/>
    <w:pPr>
      <w:numPr>
        <w:numId w:val="5"/>
      </w:numPr>
    </w:pPr>
  </w:style>
  <w:style w:type="numbering" w:customStyle="1" w:styleId="WW8Num22">
    <w:name w:val="WW8Num22"/>
    <w:rsid w:val="005A4FDD"/>
    <w:pPr>
      <w:numPr>
        <w:numId w:val="13"/>
      </w:numPr>
    </w:pPr>
  </w:style>
  <w:style w:type="numbering" w:customStyle="1" w:styleId="WW8Num21">
    <w:name w:val="WW8Num21"/>
    <w:rsid w:val="005A4FDD"/>
    <w:pPr>
      <w:numPr>
        <w:numId w:val="7"/>
      </w:numPr>
    </w:pPr>
  </w:style>
  <w:style w:type="numbering" w:customStyle="1" w:styleId="WW8Num4">
    <w:name w:val="WW8Num4"/>
    <w:rsid w:val="005A4FDD"/>
    <w:pPr>
      <w:numPr>
        <w:numId w:val="38"/>
      </w:numPr>
    </w:pPr>
  </w:style>
  <w:style w:type="numbering" w:customStyle="1" w:styleId="WW8Num6">
    <w:name w:val="WW8Num6"/>
    <w:rsid w:val="005A4FDD"/>
    <w:pPr>
      <w:numPr>
        <w:numId w:val="20"/>
      </w:numPr>
    </w:pPr>
  </w:style>
  <w:style w:type="numbering" w:customStyle="1" w:styleId="WW8Num12">
    <w:name w:val="WW8Num12"/>
    <w:rsid w:val="005A4FDD"/>
    <w:pPr>
      <w:numPr>
        <w:numId w:val="21"/>
      </w:numPr>
    </w:pPr>
  </w:style>
  <w:style w:type="numbering" w:customStyle="1" w:styleId="WW8Num14">
    <w:name w:val="WW8Num14"/>
    <w:rsid w:val="005A4FDD"/>
    <w:pPr>
      <w:numPr>
        <w:numId w:val="35"/>
      </w:numPr>
    </w:pPr>
  </w:style>
  <w:style w:type="numbering" w:customStyle="1" w:styleId="WW8Num8">
    <w:name w:val="WW8Num8"/>
    <w:rsid w:val="005A4FDD"/>
    <w:pPr>
      <w:numPr>
        <w:numId w:val="14"/>
      </w:numPr>
    </w:pPr>
  </w:style>
  <w:style w:type="numbering" w:customStyle="1" w:styleId="WW8Num9">
    <w:name w:val="WW8Num9"/>
    <w:rsid w:val="005A4FDD"/>
    <w:pPr>
      <w:numPr>
        <w:numId w:val="1"/>
      </w:numPr>
    </w:pPr>
  </w:style>
  <w:style w:type="numbering" w:customStyle="1" w:styleId="WW8Num39">
    <w:name w:val="WW8Num39"/>
    <w:rsid w:val="005A4FDD"/>
    <w:pPr>
      <w:numPr>
        <w:numId w:val="11"/>
      </w:numPr>
    </w:pPr>
  </w:style>
  <w:style w:type="numbering" w:customStyle="1" w:styleId="WW8Num35">
    <w:name w:val="WW8Num35"/>
    <w:rsid w:val="005A4FDD"/>
    <w:pPr>
      <w:numPr>
        <w:numId w:val="9"/>
      </w:numPr>
    </w:pPr>
  </w:style>
  <w:style w:type="character" w:customStyle="1" w:styleId="blk">
    <w:name w:val="blk"/>
    <w:basedOn w:val="a0"/>
    <w:rsid w:val="005A4FDD"/>
  </w:style>
  <w:style w:type="paragraph" w:customStyle="1" w:styleId="104">
    <w:name w:val="Абзац списка10"/>
    <w:basedOn w:val="a"/>
    <w:rsid w:val="005A4FDD"/>
    <w:pPr>
      <w:ind w:left="720"/>
    </w:pPr>
    <w:rPr>
      <w:rFonts w:eastAsia="Calibri"/>
    </w:rPr>
  </w:style>
  <w:style w:type="paragraph" w:customStyle="1" w:styleId="114">
    <w:name w:val="Абзац списка11"/>
    <w:basedOn w:val="a"/>
    <w:rsid w:val="005A4FDD"/>
    <w:pPr>
      <w:ind w:left="720"/>
    </w:pPr>
    <w:rPr>
      <w:rFonts w:eastAsia="Calibri"/>
    </w:rPr>
  </w:style>
  <w:style w:type="character" w:customStyle="1" w:styleId="211pt">
    <w:name w:val="Основной текст (2) + 11 pt"/>
    <w:rsid w:val="005A4FDD"/>
    <w:rPr>
      <w:sz w:val="22"/>
      <w:szCs w:val="22"/>
      <w:lang w:bidi="ar-SA"/>
    </w:rPr>
  </w:style>
  <w:style w:type="character" w:customStyle="1" w:styleId="af6">
    <w:name w:val="Название объекта Знак"/>
    <w:aliases w:val="табл Знак"/>
    <w:link w:val="af5"/>
    <w:locked/>
    <w:rsid w:val="005A4FD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21">
    <w:name w:val="Абзац списка12"/>
    <w:basedOn w:val="a"/>
    <w:rsid w:val="005A4FDD"/>
    <w:pPr>
      <w:ind w:left="720"/>
    </w:pPr>
    <w:rPr>
      <w:rFonts w:eastAsia="Calibri"/>
    </w:rPr>
  </w:style>
  <w:style w:type="paragraph" w:customStyle="1" w:styleId="p3">
    <w:name w:val="p3"/>
    <w:basedOn w:val="a"/>
    <w:rsid w:val="005A4FDD"/>
    <w:pPr>
      <w:spacing w:before="100" w:beforeAutospacing="1" w:after="100" w:afterAutospacing="1"/>
    </w:pPr>
  </w:style>
  <w:style w:type="character" w:customStyle="1" w:styleId="s14">
    <w:name w:val="s1"/>
    <w:basedOn w:val="a0"/>
    <w:rsid w:val="005A4FDD"/>
  </w:style>
  <w:style w:type="character" w:customStyle="1" w:styleId="s30">
    <w:name w:val="s3"/>
    <w:basedOn w:val="a0"/>
    <w:rsid w:val="005A4FDD"/>
  </w:style>
  <w:style w:type="character" w:customStyle="1" w:styleId="s40">
    <w:name w:val="s4"/>
    <w:basedOn w:val="a0"/>
    <w:rsid w:val="005A4FDD"/>
  </w:style>
  <w:style w:type="character" w:customStyle="1" w:styleId="NoSpacingChar">
    <w:name w:val="No Spacing Char"/>
    <w:link w:val="1fb"/>
    <w:locked/>
    <w:rsid w:val="005A4FDD"/>
    <w:rPr>
      <w:rFonts w:ascii="Calibri" w:eastAsia="Times New Roman" w:hAnsi="Calibri" w:cs="Calibri"/>
      <w:kern w:val="3"/>
      <w:lang w:eastAsia="zh-CN"/>
    </w:rPr>
  </w:style>
  <w:style w:type="paragraph" w:customStyle="1" w:styleId="p31">
    <w:name w:val="p31"/>
    <w:basedOn w:val="a"/>
    <w:rsid w:val="005A4FDD"/>
    <w:pPr>
      <w:spacing w:before="100" w:beforeAutospacing="1" w:after="100" w:afterAutospacing="1"/>
    </w:pPr>
  </w:style>
  <w:style w:type="paragraph" w:customStyle="1" w:styleId="p20">
    <w:name w:val="p20"/>
    <w:basedOn w:val="a"/>
    <w:rsid w:val="005A4FDD"/>
    <w:pPr>
      <w:spacing w:before="100" w:beforeAutospacing="1" w:after="100" w:afterAutospacing="1"/>
    </w:pPr>
  </w:style>
  <w:style w:type="character" w:customStyle="1" w:styleId="1fd">
    <w:name w:val="Текст сноски Знак1"/>
    <w:aliases w:val="Table_Footnote_last Знак Знак2,Table_Footnote_last Знак Знак Знак1,Table_Footnote_last Знак2"/>
    <w:basedOn w:val="a0"/>
    <w:rsid w:val="005A4F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fe">
    <w:name w:val="Основной текст с отступом Знак1"/>
    <w:aliases w:val="Основной текст 1 Знак1,текст Знак1,Нумерованный список !! Знак1,Надин стиль Знак1"/>
    <w:basedOn w:val="a0"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0">
    <w:name w:val="Абзац списка13"/>
    <w:basedOn w:val="a"/>
    <w:rsid w:val="005A4FDD"/>
    <w:pPr>
      <w:ind w:left="720"/>
    </w:pPr>
    <w:rPr>
      <w:rFonts w:eastAsia="Calibri"/>
    </w:rPr>
  </w:style>
  <w:style w:type="character" w:customStyle="1" w:styleId="normaltextrun">
    <w:name w:val="normaltextrun"/>
    <w:basedOn w:val="a0"/>
    <w:rsid w:val="005A4FDD"/>
  </w:style>
  <w:style w:type="paragraph" w:customStyle="1" w:styleId="-">
    <w:name w:val="Обычный слева - ЛГП"/>
    <w:basedOn w:val="a"/>
    <w:rsid w:val="005A4FDD"/>
    <w:pPr>
      <w:tabs>
        <w:tab w:val="left" w:pos="567"/>
        <w:tab w:val="left" w:pos="851"/>
        <w:tab w:val="left" w:pos="1247"/>
        <w:tab w:val="left" w:pos="6840"/>
      </w:tabs>
      <w:suppressAutoHyphens/>
      <w:ind w:firstLine="567"/>
      <w:jc w:val="both"/>
    </w:pPr>
    <w:rPr>
      <w:rFonts w:eastAsia="Arial"/>
      <w:sz w:val="22"/>
      <w:lang w:eastAsia="ar-SA"/>
    </w:rPr>
  </w:style>
  <w:style w:type="character" w:customStyle="1" w:styleId="afffff4">
    <w:name w:val="Выделение жирным"/>
    <w:rsid w:val="005A4FDD"/>
    <w:rPr>
      <w:b/>
      <w:bCs/>
    </w:rPr>
  </w:style>
  <w:style w:type="paragraph" w:customStyle="1" w:styleId="Iniiaiieoaeno">
    <w:name w:val="Iniiaiie oaeno"/>
    <w:basedOn w:val="a"/>
    <w:rsid w:val="005A4FDD"/>
    <w:pPr>
      <w:jc w:val="both"/>
    </w:pPr>
    <w:rPr>
      <w:rFonts w:ascii="Peterburg" w:hAnsi="Peterburg"/>
      <w:sz w:val="20"/>
      <w:szCs w:val="20"/>
    </w:rPr>
  </w:style>
  <w:style w:type="character" w:customStyle="1" w:styleId="s200">
    <w:name w:val="s20"/>
    <w:basedOn w:val="a0"/>
    <w:rsid w:val="005A4FDD"/>
  </w:style>
  <w:style w:type="paragraph" w:customStyle="1" w:styleId="p4">
    <w:name w:val="p4"/>
    <w:basedOn w:val="a"/>
    <w:rsid w:val="005A4FDD"/>
    <w:pPr>
      <w:spacing w:before="100" w:beforeAutospacing="1" w:after="100" w:afterAutospacing="1"/>
    </w:pPr>
  </w:style>
  <w:style w:type="character" w:customStyle="1" w:styleId="InternetLink">
    <w:name w:val="Internet Link"/>
    <w:rsid w:val="005A4FDD"/>
    <w:rPr>
      <w:color w:val="000080"/>
      <w:u w:val="single"/>
    </w:rPr>
  </w:style>
  <w:style w:type="paragraph" w:customStyle="1" w:styleId="140">
    <w:name w:val="Абзац списка14"/>
    <w:basedOn w:val="a"/>
    <w:rsid w:val="005A4FDD"/>
    <w:pPr>
      <w:ind w:left="720"/>
    </w:pPr>
    <w:rPr>
      <w:rFonts w:eastAsia="Calibri"/>
    </w:rPr>
  </w:style>
  <w:style w:type="numbering" w:customStyle="1" w:styleId="WW8Num211">
    <w:name w:val="WW8Num211"/>
    <w:rsid w:val="002F3FAC"/>
  </w:style>
  <w:style w:type="numbering" w:customStyle="1" w:styleId="WWOutlineListStyle1">
    <w:name w:val="WW_OutlineListStyle1"/>
    <w:rsid w:val="002F3FAC"/>
  </w:style>
  <w:style w:type="numbering" w:customStyle="1" w:styleId="WW8Num101">
    <w:name w:val="WW8Num101"/>
    <w:rsid w:val="002F3FAC"/>
  </w:style>
  <w:style w:type="numbering" w:customStyle="1" w:styleId="WW8Num171">
    <w:name w:val="WW8Num171"/>
    <w:rsid w:val="002F3FAC"/>
  </w:style>
  <w:style w:type="numbering" w:customStyle="1" w:styleId="WW8Num151">
    <w:name w:val="WW8Num151"/>
    <w:rsid w:val="002F3FAC"/>
  </w:style>
  <w:style w:type="numbering" w:customStyle="1" w:styleId="WW8Num161">
    <w:name w:val="WW8Num161"/>
    <w:rsid w:val="002F3FAC"/>
  </w:style>
  <w:style w:type="numbering" w:customStyle="1" w:styleId="WW8Num311">
    <w:name w:val="WW8Num311"/>
    <w:rsid w:val="002F3FAC"/>
  </w:style>
  <w:style w:type="numbering" w:customStyle="1" w:styleId="WW8Num361">
    <w:name w:val="WW8Num361"/>
    <w:rsid w:val="002F3FAC"/>
  </w:style>
  <w:style w:type="numbering" w:customStyle="1" w:styleId="WW8Num33">
    <w:name w:val="WW8Num33"/>
    <w:rsid w:val="002F3FAC"/>
  </w:style>
  <w:style w:type="numbering" w:customStyle="1" w:styleId="WW8Num261">
    <w:name w:val="WW8Num261"/>
    <w:rsid w:val="002F3FAC"/>
  </w:style>
  <w:style w:type="numbering" w:customStyle="1" w:styleId="WW8Num341">
    <w:name w:val="WW8Num341"/>
    <w:rsid w:val="002F3FAC"/>
  </w:style>
  <w:style w:type="numbering" w:customStyle="1" w:styleId="WW8Num321">
    <w:name w:val="WW8Num321"/>
    <w:rsid w:val="002F3FAC"/>
  </w:style>
  <w:style w:type="numbering" w:customStyle="1" w:styleId="WW8Num271">
    <w:name w:val="WW8Num271"/>
    <w:rsid w:val="002F3FAC"/>
  </w:style>
  <w:style w:type="numbering" w:customStyle="1" w:styleId="WW8Num301">
    <w:name w:val="WW8Num301"/>
    <w:rsid w:val="002F3FAC"/>
  </w:style>
  <w:style w:type="numbering" w:customStyle="1" w:styleId="WW8Num241">
    <w:name w:val="WW8Num241"/>
    <w:rsid w:val="002F3FAC"/>
  </w:style>
  <w:style w:type="numbering" w:customStyle="1" w:styleId="WW8Num231">
    <w:name w:val="WW8Num231"/>
    <w:rsid w:val="002F3FAC"/>
  </w:style>
  <w:style w:type="numbering" w:customStyle="1" w:styleId="WW8Num181">
    <w:name w:val="WW8Num181"/>
    <w:rsid w:val="002F3FAC"/>
  </w:style>
  <w:style w:type="numbering" w:customStyle="1" w:styleId="WW8Num210">
    <w:name w:val="WW8Num210"/>
    <w:rsid w:val="002F3FAC"/>
  </w:style>
  <w:style w:type="numbering" w:customStyle="1" w:styleId="WW8Num51">
    <w:name w:val="WW8Num51"/>
    <w:rsid w:val="002F3FAC"/>
  </w:style>
  <w:style w:type="numbering" w:customStyle="1" w:styleId="WW8Num201">
    <w:name w:val="WW8Num201"/>
    <w:rsid w:val="002F3FAC"/>
  </w:style>
  <w:style w:type="numbering" w:customStyle="1" w:styleId="WW8Num191">
    <w:name w:val="WW8Num191"/>
    <w:rsid w:val="002F3FAC"/>
  </w:style>
  <w:style w:type="numbering" w:customStyle="1" w:styleId="WW8Num401">
    <w:name w:val="WW8Num401"/>
    <w:rsid w:val="002F3FAC"/>
  </w:style>
  <w:style w:type="numbering" w:customStyle="1" w:styleId="1ai1">
    <w:name w:val="1 / a / i1"/>
    <w:basedOn w:val="a2"/>
    <w:next w:val="1ai"/>
    <w:uiPriority w:val="99"/>
    <w:semiHidden/>
    <w:unhideWhenUsed/>
    <w:rsid w:val="002F3FAC"/>
  </w:style>
  <w:style w:type="numbering" w:customStyle="1" w:styleId="WW8Num111">
    <w:name w:val="WW8Num111"/>
    <w:rsid w:val="002F3FAC"/>
  </w:style>
  <w:style w:type="numbering" w:customStyle="1" w:styleId="WW8Num281">
    <w:name w:val="WW8Num281"/>
    <w:rsid w:val="002F3FAC"/>
  </w:style>
  <w:style w:type="numbering" w:customStyle="1" w:styleId="WW8Num291">
    <w:name w:val="WW8Num291"/>
    <w:rsid w:val="002F3FAC"/>
  </w:style>
  <w:style w:type="numbering" w:customStyle="1" w:styleId="WW8Num251">
    <w:name w:val="WW8Num251"/>
    <w:rsid w:val="002F3FAC"/>
  </w:style>
  <w:style w:type="numbering" w:customStyle="1" w:styleId="WW8Num71">
    <w:name w:val="WW8Num71"/>
    <w:rsid w:val="002F3FAC"/>
  </w:style>
  <w:style w:type="numbering" w:customStyle="1" w:styleId="WW8Num661">
    <w:name w:val="WW8Num661"/>
    <w:rsid w:val="002F3FAC"/>
  </w:style>
  <w:style w:type="numbering" w:customStyle="1" w:styleId="WW8Num221">
    <w:name w:val="WW8Num221"/>
    <w:rsid w:val="002F3FAC"/>
  </w:style>
  <w:style w:type="numbering" w:customStyle="1" w:styleId="WW8Num41">
    <w:name w:val="WW8Num41"/>
    <w:rsid w:val="002F3FAC"/>
  </w:style>
  <w:style w:type="numbering" w:customStyle="1" w:styleId="WW8Num61">
    <w:name w:val="WW8Num61"/>
    <w:rsid w:val="002F3FAC"/>
  </w:style>
  <w:style w:type="numbering" w:customStyle="1" w:styleId="WW8Num121">
    <w:name w:val="WW8Num121"/>
    <w:rsid w:val="002F3FAC"/>
  </w:style>
  <w:style w:type="numbering" w:customStyle="1" w:styleId="WW8Num141">
    <w:name w:val="WW8Num141"/>
    <w:rsid w:val="002F3FAC"/>
  </w:style>
  <w:style w:type="numbering" w:customStyle="1" w:styleId="WW8Num81">
    <w:name w:val="WW8Num81"/>
    <w:rsid w:val="002F3FAC"/>
  </w:style>
  <w:style w:type="numbering" w:customStyle="1" w:styleId="WW8Num91">
    <w:name w:val="WW8Num91"/>
    <w:rsid w:val="002F3FAC"/>
  </w:style>
  <w:style w:type="numbering" w:customStyle="1" w:styleId="WW8Num391">
    <w:name w:val="WW8Num391"/>
    <w:rsid w:val="002F3FAC"/>
  </w:style>
  <w:style w:type="numbering" w:customStyle="1" w:styleId="WW8Num351">
    <w:name w:val="WW8Num351"/>
    <w:rsid w:val="002F3FAC"/>
  </w:style>
  <w:style w:type="paragraph" w:customStyle="1" w:styleId="153">
    <w:name w:val="Абзац списка15"/>
    <w:basedOn w:val="a"/>
    <w:rsid w:val="006A1A0B"/>
    <w:pPr>
      <w:ind w:left="720"/>
    </w:pPr>
    <w:rPr>
      <w:rFonts w:eastAsia="Calibri"/>
    </w:rPr>
  </w:style>
  <w:style w:type="paragraph" w:customStyle="1" w:styleId="2f8">
    <w:name w:val="Без интервала2"/>
    <w:rsid w:val="004530DA"/>
    <w:pPr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2Exact">
    <w:name w:val="Основной текст (2) Exact"/>
    <w:basedOn w:val="a0"/>
    <w:rsid w:val="00134203"/>
    <w:rPr>
      <w:rFonts w:ascii="Microsoft Sans Serif" w:eastAsia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TableParagraph">
    <w:name w:val="Table Paragraph"/>
    <w:basedOn w:val="a"/>
    <w:uiPriority w:val="1"/>
    <w:qFormat/>
    <w:rsid w:val="002D67EA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numbering" w:customStyle="1" w:styleId="1ff">
    <w:name w:val="Нет списка1"/>
    <w:next w:val="a2"/>
    <w:uiPriority w:val="99"/>
    <w:semiHidden/>
    <w:unhideWhenUsed/>
    <w:rsid w:val="002D67EA"/>
  </w:style>
  <w:style w:type="character" w:customStyle="1" w:styleId="1ff0">
    <w:name w:val="Заголовок №1_"/>
    <w:basedOn w:val="a0"/>
    <w:link w:val="115"/>
    <w:locked/>
    <w:rsid w:val="002D67EA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15">
    <w:name w:val="Заголовок №11"/>
    <w:basedOn w:val="a"/>
    <w:link w:val="1ff0"/>
    <w:uiPriority w:val="99"/>
    <w:rsid w:val="002D67EA"/>
    <w:pPr>
      <w:widowControl w:val="0"/>
      <w:shd w:val="clear" w:color="auto" w:fill="FFFFFF"/>
      <w:spacing w:before="600" w:after="420" w:line="240" w:lineRule="atLeast"/>
      <w:outlineLvl w:val="0"/>
    </w:pPr>
    <w:rPr>
      <w:rFonts w:eastAsiaTheme="minorHAnsi"/>
      <w:b/>
      <w:bCs/>
      <w:sz w:val="27"/>
      <w:szCs w:val="27"/>
      <w:lang w:eastAsia="en-US"/>
    </w:rPr>
  </w:style>
  <w:style w:type="character" w:customStyle="1" w:styleId="3Exact">
    <w:name w:val="Основной текст (3) Exact"/>
    <w:basedOn w:val="a0"/>
    <w:uiPriority w:val="99"/>
    <w:rsid w:val="002D67EA"/>
    <w:rPr>
      <w:rFonts w:ascii="Times New Roman" w:hAnsi="Times New Roman" w:cs="Times New Roman" w:hint="default"/>
      <w:b/>
      <w:bCs/>
      <w:strike w:val="0"/>
      <w:dstrike w:val="0"/>
      <w:sz w:val="26"/>
      <w:szCs w:val="26"/>
      <w:u w:val="none"/>
      <w:effect w:val="none"/>
    </w:rPr>
  </w:style>
  <w:style w:type="character" w:customStyle="1" w:styleId="1ff1">
    <w:name w:val="Основной текст + Полужирный1"/>
    <w:basedOn w:val="1d"/>
    <w:uiPriority w:val="99"/>
    <w:rsid w:val="002D67EA"/>
    <w:rPr>
      <w:rFonts w:hint="default"/>
      <w:b/>
      <w:bCs/>
      <w:sz w:val="21"/>
      <w:szCs w:val="21"/>
    </w:rPr>
  </w:style>
  <w:style w:type="character" w:customStyle="1" w:styleId="1ff2">
    <w:name w:val="Основной текст + Курсив1"/>
    <w:basedOn w:val="1d"/>
    <w:uiPriority w:val="99"/>
    <w:rsid w:val="002D67EA"/>
    <w:rPr>
      <w:rFonts w:hint="default"/>
      <w:i/>
      <w:iCs/>
      <w:sz w:val="21"/>
      <w:szCs w:val="21"/>
    </w:rPr>
  </w:style>
  <w:style w:type="character" w:customStyle="1" w:styleId="Bodytext2">
    <w:name w:val="Body text (2)_"/>
    <w:basedOn w:val="a0"/>
    <w:link w:val="Bodytext20"/>
    <w:rsid w:val="002D67EA"/>
    <w:rPr>
      <w:rFonts w:ascii="Cambria" w:eastAsia="Cambria" w:hAnsi="Cambria" w:cs="Cambria"/>
      <w:sz w:val="24"/>
      <w:szCs w:val="24"/>
      <w:shd w:val="clear" w:color="auto" w:fill="FFFFFF"/>
    </w:rPr>
  </w:style>
  <w:style w:type="paragraph" w:customStyle="1" w:styleId="Bodytext20">
    <w:name w:val="Body text (2)"/>
    <w:basedOn w:val="a"/>
    <w:link w:val="Bodytext2"/>
    <w:rsid w:val="002D67EA"/>
    <w:pPr>
      <w:widowControl w:val="0"/>
      <w:shd w:val="clear" w:color="auto" w:fill="FFFFFF"/>
      <w:spacing w:line="324" w:lineRule="exact"/>
    </w:pPr>
    <w:rPr>
      <w:rFonts w:ascii="Cambria" w:eastAsia="Cambria" w:hAnsi="Cambria" w:cs="Cambria"/>
      <w:lang w:eastAsia="en-US"/>
    </w:rPr>
  </w:style>
  <w:style w:type="character" w:customStyle="1" w:styleId="116">
    <w:name w:val="Заголовок 1 Знак1"/>
    <w:aliases w:val="!Части документа Знак"/>
    <w:basedOn w:val="a0"/>
    <w:rsid w:val="00B22C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13">
    <w:name w:val="Заголовок 3 Знак1"/>
    <w:aliases w:val="!Главы документа Знак"/>
    <w:basedOn w:val="a0"/>
    <w:rsid w:val="00B22C2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10">
    <w:name w:val="Заголовок 4 Знак1"/>
    <w:aliases w:val="!Параграфы/Статьи документа Знак"/>
    <w:basedOn w:val="a0"/>
    <w:semiHidden/>
    <w:rsid w:val="00B22C2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Title">
    <w:name w:val="Title!Название НПА"/>
    <w:basedOn w:val="a"/>
    <w:uiPriority w:val="99"/>
    <w:rsid w:val="00B22C2E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ffff5">
    <w:name w:val="Intense Emphasis"/>
    <w:basedOn w:val="a0"/>
    <w:uiPriority w:val="21"/>
    <w:qFormat/>
    <w:rsid w:val="00B22C2E"/>
    <w:rPr>
      <w:b/>
      <w:bCs/>
      <w:i/>
      <w:iCs/>
      <w:color w:val="4F81BD" w:themeColor="accent1"/>
    </w:rPr>
  </w:style>
  <w:style w:type="paragraph" w:customStyle="1" w:styleId="s220">
    <w:name w:val="s_22"/>
    <w:basedOn w:val="a"/>
    <w:rsid w:val="00B22C2E"/>
    <w:pPr>
      <w:spacing w:before="100" w:beforeAutospacing="1" w:after="100" w:afterAutospacing="1"/>
    </w:pPr>
  </w:style>
  <w:style w:type="paragraph" w:customStyle="1" w:styleId="Style7">
    <w:name w:val="Style7"/>
    <w:basedOn w:val="a"/>
    <w:rsid w:val="00B22C2E"/>
    <w:pPr>
      <w:widowControl w:val="0"/>
      <w:autoSpaceDE w:val="0"/>
      <w:autoSpaceDN w:val="0"/>
      <w:adjustRightInd w:val="0"/>
      <w:spacing w:line="323" w:lineRule="exact"/>
      <w:jc w:val="both"/>
    </w:pPr>
  </w:style>
  <w:style w:type="paragraph" w:styleId="afffff6">
    <w:name w:val="Signature"/>
    <w:basedOn w:val="a"/>
    <w:link w:val="afffff7"/>
    <w:rsid w:val="0093252C"/>
    <w:pPr>
      <w:jc w:val="both"/>
    </w:pPr>
    <w:rPr>
      <w:sz w:val="20"/>
      <w:szCs w:val="20"/>
    </w:rPr>
  </w:style>
  <w:style w:type="character" w:customStyle="1" w:styleId="afffff7">
    <w:name w:val="Подпись Знак"/>
    <w:basedOn w:val="a0"/>
    <w:link w:val="afffff6"/>
    <w:rsid w:val="009325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10">
    <w:name w:val="Заголовок 8 Знак1"/>
    <w:uiPriority w:val="99"/>
    <w:locked/>
    <w:rsid w:val="00FE6CEA"/>
    <w:rPr>
      <w:rFonts w:ascii="Calibri" w:hAnsi="Calibri" w:cs="Calibri"/>
      <w:i/>
      <w:iCs/>
      <w:sz w:val="24"/>
      <w:szCs w:val="24"/>
    </w:rPr>
  </w:style>
  <w:style w:type="paragraph" w:customStyle="1" w:styleId="Style17">
    <w:name w:val="Style17"/>
    <w:basedOn w:val="a"/>
    <w:uiPriority w:val="99"/>
    <w:rsid w:val="00FE6CEA"/>
    <w:pPr>
      <w:widowControl w:val="0"/>
      <w:autoSpaceDE w:val="0"/>
      <w:autoSpaceDN w:val="0"/>
      <w:adjustRightInd w:val="0"/>
      <w:spacing w:line="319" w:lineRule="exact"/>
      <w:ind w:hanging="194"/>
    </w:pPr>
  </w:style>
  <w:style w:type="character" w:customStyle="1" w:styleId="hl41">
    <w:name w:val="hl41"/>
    <w:rsid w:val="00FE6CEA"/>
    <w:rPr>
      <w:b/>
      <w:bCs/>
      <w:sz w:val="20"/>
      <w:szCs w:val="20"/>
    </w:rPr>
  </w:style>
  <w:style w:type="character" w:customStyle="1" w:styleId="117">
    <w:name w:val="Знак Знак11"/>
    <w:rsid w:val="00FE6CEA"/>
    <w:rPr>
      <w:b/>
      <w:bCs/>
      <w:sz w:val="24"/>
      <w:szCs w:val="24"/>
    </w:rPr>
  </w:style>
  <w:style w:type="paragraph" w:customStyle="1" w:styleId="1ff3">
    <w:name w:val="Название объекта1"/>
    <w:basedOn w:val="a"/>
    <w:rsid w:val="00FE6CEA"/>
    <w:pPr>
      <w:suppressAutoHyphens/>
      <w:jc w:val="center"/>
    </w:pPr>
    <w:rPr>
      <w:sz w:val="32"/>
      <w:szCs w:val="32"/>
      <w:lang w:eastAsia="ar-SA"/>
    </w:rPr>
  </w:style>
  <w:style w:type="paragraph" w:customStyle="1" w:styleId="afffff8">
    <w:name w:val="Содержимое врезки"/>
    <w:basedOn w:val="a7"/>
    <w:rsid w:val="00FE6CEA"/>
    <w:pPr>
      <w:suppressAutoHyphens/>
      <w:jc w:val="center"/>
    </w:pPr>
    <w:rPr>
      <w:b/>
      <w:bCs/>
      <w:sz w:val="28"/>
      <w:szCs w:val="28"/>
      <w:lang w:eastAsia="ar-SA"/>
    </w:rPr>
  </w:style>
  <w:style w:type="character" w:customStyle="1" w:styleId="314">
    <w:name w:val="Основной текст 3 Знак1"/>
    <w:basedOn w:val="a0"/>
    <w:rsid w:val="00FE6CEA"/>
    <w:rPr>
      <w:sz w:val="16"/>
      <w:szCs w:val="16"/>
      <w:lang w:eastAsia="ar-SA" w:bidi="ar-SA"/>
    </w:rPr>
  </w:style>
  <w:style w:type="character" w:customStyle="1" w:styleId="FontStyle12">
    <w:name w:val="Font Style12"/>
    <w:uiPriority w:val="99"/>
    <w:rsid w:val="00FE6CEA"/>
    <w:rPr>
      <w:rFonts w:ascii="Times New Roman" w:hAnsi="Times New Roman" w:cs="Times New Roman"/>
      <w:b/>
      <w:bCs/>
      <w:sz w:val="24"/>
      <w:szCs w:val="24"/>
    </w:rPr>
  </w:style>
  <w:style w:type="character" w:customStyle="1" w:styleId="CommentSubjectChar1">
    <w:name w:val="Comment Subject Char1"/>
    <w:basedOn w:val="aff9"/>
    <w:uiPriority w:val="99"/>
    <w:semiHidden/>
    <w:rsid w:val="00FE6CEA"/>
    <w:rPr>
      <w:rFonts w:cs="Calibri"/>
      <w:b/>
      <w:bCs/>
      <w:lang w:eastAsia="en-US"/>
    </w:rPr>
  </w:style>
  <w:style w:type="character" w:customStyle="1" w:styleId="2f9">
    <w:name w:val="Текст сноски Знак2"/>
    <w:basedOn w:val="a0"/>
    <w:rsid w:val="00FE6CEA"/>
    <w:rPr>
      <w:sz w:val="24"/>
      <w:szCs w:val="24"/>
      <w:lang w:eastAsia="ar-SA" w:bidi="ar-SA"/>
    </w:rPr>
  </w:style>
  <w:style w:type="character" w:customStyle="1" w:styleId="1ff4">
    <w:name w:val="Текст выноски Знак1"/>
    <w:basedOn w:val="a0"/>
    <w:rsid w:val="00FE6CEA"/>
    <w:rPr>
      <w:rFonts w:ascii="Tahoma" w:hAnsi="Tahoma" w:cs="Tahoma"/>
      <w:sz w:val="16"/>
      <w:szCs w:val="16"/>
      <w:lang w:eastAsia="ar-SA" w:bidi="ar-SA"/>
    </w:rPr>
  </w:style>
  <w:style w:type="character" w:customStyle="1" w:styleId="216">
    <w:name w:val="Основной шрифт абзаца21"/>
    <w:uiPriority w:val="99"/>
    <w:rsid w:val="00FE6CEA"/>
  </w:style>
  <w:style w:type="character" w:customStyle="1" w:styleId="1ff5">
    <w:name w:val="Номер страницы1"/>
    <w:uiPriority w:val="99"/>
    <w:rsid w:val="00FE6CEA"/>
  </w:style>
  <w:style w:type="paragraph" w:customStyle="1" w:styleId="HTML10">
    <w:name w:val="Стандартный HTML1"/>
    <w:basedOn w:val="a"/>
    <w:uiPriority w:val="99"/>
    <w:rsid w:val="00FE6CEA"/>
    <w:pPr>
      <w:suppressAutoHyphens/>
      <w:spacing w:line="100" w:lineRule="atLeast"/>
    </w:pPr>
    <w:rPr>
      <w:rFonts w:ascii="Courier New" w:hAnsi="Courier New" w:cs="Courier New"/>
      <w:kern w:val="1"/>
      <w:sz w:val="20"/>
      <w:szCs w:val="20"/>
      <w:lang w:eastAsia="ar-SA"/>
    </w:rPr>
  </w:style>
  <w:style w:type="paragraph" w:customStyle="1" w:styleId="1ff6">
    <w:name w:val="Обычный (веб)1"/>
    <w:basedOn w:val="a"/>
    <w:uiPriority w:val="99"/>
    <w:rsid w:val="00FE6CEA"/>
    <w:pPr>
      <w:suppressAutoHyphens/>
      <w:spacing w:before="280" w:after="280" w:line="100" w:lineRule="atLeast"/>
    </w:pPr>
    <w:rPr>
      <w:kern w:val="1"/>
      <w:lang w:eastAsia="ar-SA"/>
    </w:rPr>
  </w:style>
  <w:style w:type="paragraph" w:customStyle="1" w:styleId="3f1">
    <w:name w:val="Без интервала3"/>
    <w:uiPriority w:val="99"/>
    <w:rsid w:val="00FE6CEA"/>
    <w:pPr>
      <w:widowControl w:val="0"/>
      <w:suppressAutoHyphens/>
      <w:spacing w:after="0" w:line="240" w:lineRule="auto"/>
    </w:pPr>
    <w:rPr>
      <w:rFonts w:ascii="Times New Roman CYR" w:eastAsia="Times New Roman" w:hAnsi="Times New Roman CYR" w:cs="Times New Roman CYR"/>
      <w:kern w:val="1"/>
      <w:sz w:val="24"/>
      <w:szCs w:val="24"/>
      <w:lang w:eastAsia="ar-SA"/>
    </w:rPr>
  </w:style>
  <w:style w:type="paragraph" w:customStyle="1" w:styleId="1ff7">
    <w:name w:val="Текст сноски1"/>
    <w:basedOn w:val="a"/>
    <w:uiPriority w:val="99"/>
    <w:rsid w:val="00FE6CEA"/>
    <w:pPr>
      <w:suppressAutoHyphens/>
      <w:spacing w:line="100" w:lineRule="atLeast"/>
    </w:pPr>
    <w:rPr>
      <w:rFonts w:ascii="Calibri" w:eastAsia="Calibri" w:hAnsi="Calibri" w:cs="Calibri"/>
      <w:kern w:val="1"/>
      <w:sz w:val="20"/>
      <w:szCs w:val="20"/>
      <w:lang w:eastAsia="ar-SA"/>
    </w:rPr>
  </w:style>
  <w:style w:type="paragraph" w:customStyle="1" w:styleId="1ff8">
    <w:name w:val="Текст выноски1"/>
    <w:basedOn w:val="a"/>
    <w:uiPriority w:val="99"/>
    <w:rsid w:val="00FE6CEA"/>
    <w:pPr>
      <w:suppressAutoHyphens/>
      <w:spacing w:line="100" w:lineRule="atLeast"/>
    </w:pPr>
    <w:rPr>
      <w:rFonts w:ascii="Tahoma" w:eastAsia="Calibri" w:hAnsi="Tahoma" w:cs="Tahoma"/>
      <w:kern w:val="1"/>
      <w:sz w:val="16"/>
      <w:szCs w:val="16"/>
      <w:lang w:eastAsia="ar-SA"/>
    </w:rPr>
  </w:style>
  <w:style w:type="paragraph" w:customStyle="1" w:styleId="160">
    <w:name w:val="Абзац списка16"/>
    <w:basedOn w:val="a"/>
    <w:uiPriority w:val="99"/>
    <w:rsid w:val="00FE6CEA"/>
    <w:pPr>
      <w:ind w:left="720"/>
    </w:pPr>
    <w:rPr>
      <w:rFonts w:ascii="Calibri" w:eastAsia="Calibri" w:hAnsi="Calibri"/>
    </w:rPr>
  </w:style>
  <w:style w:type="paragraph" w:customStyle="1" w:styleId="170">
    <w:name w:val="Абзац списка17"/>
    <w:basedOn w:val="a"/>
    <w:uiPriority w:val="99"/>
    <w:rsid w:val="00FE6CEA"/>
    <w:pPr>
      <w:ind w:left="720"/>
    </w:pPr>
    <w:rPr>
      <w:rFonts w:ascii="Calibri" w:eastAsia="Calibri" w:hAnsi="Calibri"/>
    </w:rPr>
  </w:style>
  <w:style w:type="paragraph" w:customStyle="1" w:styleId="180">
    <w:name w:val="Абзац списка18"/>
    <w:basedOn w:val="a"/>
    <w:uiPriority w:val="99"/>
    <w:rsid w:val="00FE6CEA"/>
    <w:pPr>
      <w:ind w:left="720"/>
    </w:pPr>
    <w:rPr>
      <w:rFonts w:ascii="Calibri" w:eastAsia="Calibri" w:hAnsi="Calibri"/>
    </w:rPr>
  </w:style>
  <w:style w:type="paragraph" w:customStyle="1" w:styleId="190">
    <w:name w:val="Абзац списка19"/>
    <w:basedOn w:val="a"/>
    <w:uiPriority w:val="99"/>
    <w:rsid w:val="00FE6CEA"/>
    <w:pPr>
      <w:ind w:left="720"/>
    </w:pPr>
    <w:rPr>
      <w:rFonts w:ascii="Calibri" w:eastAsia="Calibri" w:hAnsi="Calibri"/>
    </w:rPr>
  </w:style>
  <w:style w:type="character" w:customStyle="1" w:styleId="msonormal0">
    <w:name w:val="msonormal"/>
    <w:basedOn w:val="a0"/>
    <w:uiPriority w:val="99"/>
    <w:rsid w:val="00FE6CEA"/>
  </w:style>
  <w:style w:type="paragraph" w:customStyle="1" w:styleId="46">
    <w:name w:val="Без интервала4"/>
    <w:rsid w:val="00FE6CE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200">
    <w:name w:val="Абзац списка20"/>
    <w:basedOn w:val="a"/>
    <w:rsid w:val="00FE6CEA"/>
    <w:pPr>
      <w:ind w:left="720"/>
    </w:pPr>
    <w:rPr>
      <w:rFonts w:eastAsia="Calibri"/>
    </w:rPr>
  </w:style>
  <w:style w:type="paragraph" w:customStyle="1" w:styleId="217">
    <w:name w:val="Абзац списка21"/>
    <w:basedOn w:val="a"/>
    <w:rsid w:val="00FE6CEA"/>
    <w:pPr>
      <w:ind w:left="720"/>
    </w:pPr>
    <w:rPr>
      <w:rFonts w:eastAsia="Calibri"/>
    </w:rPr>
  </w:style>
  <w:style w:type="paragraph" w:customStyle="1" w:styleId="222">
    <w:name w:val="Абзац списка22"/>
    <w:basedOn w:val="a"/>
    <w:rsid w:val="00FE6CEA"/>
    <w:pPr>
      <w:ind w:left="720"/>
    </w:pPr>
    <w:rPr>
      <w:rFonts w:eastAsia="Calibri"/>
    </w:rPr>
  </w:style>
  <w:style w:type="paragraph" w:customStyle="1" w:styleId="231">
    <w:name w:val="Абзац списка23"/>
    <w:basedOn w:val="a"/>
    <w:rsid w:val="00FE6CEA"/>
    <w:pPr>
      <w:ind w:left="720"/>
    </w:pPr>
    <w:rPr>
      <w:rFonts w:eastAsia="Calibri"/>
    </w:rPr>
  </w:style>
  <w:style w:type="paragraph" w:customStyle="1" w:styleId="240">
    <w:name w:val="Абзац списка24"/>
    <w:basedOn w:val="a"/>
    <w:rsid w:val="00FE6CEA"/>
    <w:pPr>
      <w:ind w:left="720"/>
    </w:pPr>
    <w:rPr>
      <w:rFonts w:eastAsia="Calibri"/>
    </w:rPr>
  </w:style>
  <w:style w:type="paragraph" w:customStyle="1" w:styleId="consplusnormal1">
    <w:name w:val="consplusnormal"/>
    <w:basedOn w:val="a"/>
    <w:rsid w:val="00FE6CEA"/>
    <w:pPr>
      <w:spacing w:before="100" w:beforeAutospacing="1" w:after="100" w:afterAutospacing="1"/>
    </w:pPr>
  </w:style>
  <w:style w:type="paragraph" w:customStyle="1" w:styleId="250">
    <w:name w:val="Абзац списка25"/>
    <w:basedOn w:val="a"/>
    <w:rsid w:val="00FE6CEA"/>
    <w:pPr>
      <w:suppressAutoHyphens/>
      <w:ind w:left="720"/>
    </w:pPr>
    <w:rPr>
      <w:rFonts w:eastAsia="Calibri"/>
      <w:lang w:eastAsia="ar-SA"/>
    </w:rPr>
  </w:style>
  <w:style w:type="paragraph" w:customStyle="1" w:styleId="260">
    <w:name w:val="Абзац списка26"/>
    <w:basedOn w:val="a"/>
    <w:rsid w:val="00FE6CEA"/>
    <w:pPr>
      <w:ind w:left="720"/>
    </w:pPr>
    <w:rPr>
      <w:rFonts w:eastAsia="Calibri"/>
    </w:rPr>
  </w:style>
  <w:style w:type="paragraph" w:customStyle="1" w:styleId="270">
    <w:name w:val="Абзац списка27"/>
    <w:basedOn w:val="a"/>
    <w:rsid w:val="00FE6CEA"/>
    <w:pPr>
      <w:ind w:left="720"/>
    </w:pPr>
    <w:rPr>
      <w:rFonts w:eastAsia="Calibri"/>
    </w:rPr>
  </w:style>
  <w:style w:type="paragraph" w:customStyle="1" w:styleId="280">
    <w:name w:val="Абзац списка28"/>
    <w:basedOn w:val="a"/>
    <w:rsid w:val="00FE6CEA"/>
    <w:pPr>
      <w:ind w:left="720"/>
    </w:pPr>
    <w:rPr>
      <w:rFonts w:eastAsia="Calibri"/>
    </w:rPr>
  </w:style>
  <w:style w:type="paragraph" w:customStyle="1" w:styleId="290">
    <w:name w:val="Абзац списка29"/>
    <w:basedOn w:val="a"/>
    <w:rsid w:val="00FE6CEA"/>
    <w:pPr>
      <w:ind w:left="720"/>
    </w:pPr>
    <w:rPr>
      <w:rFonts w:eastAsia="Calibri"/>
    </w:rPr>
  </w:style>
  <w:style w:type="character" w:customStyle="1" w:styleId="275ptExact">
    <w:name w:val="Основной текст (2) + 7;5 pt;Малые прописные Exact"/>
    <w:basedOn w:val="2Exact"/>
    <w:rsid w:val="00FE6CEA"/>
    <w:rPr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75ptExact0">
    <w:name w:val="Основной текст (2) + 7;5 pt Exact"/>
    <w:basedOn w:val="2Exact"/>
    <w:rsid w:val="00FE6CEA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paragraph" w:customStyle="1" w:styleId="textbody0">
    <w:name w:val="textbody"/>
    <w:basedOn w:val="a"/>
    <w:uiPriority w:val="99"/>
    <w:rsid w:val="00FE6CEA"/>
    <w:pPr>
      <w:spacing w:before="100" w:beforeAutospacing="1" w:after="100" w:afterAutospacing="1"/>
    </w:pPr>
  </w:style>
  <w:style w:type="paragraph" w:customStyle="1" w:styleId="300">
    <w:name w:val="Абзац списка30"/>
    <w:basedOn w:val="a"/>
    <w:rsid w:val="00FE6CEA"/>
    <w:pPr>
      <w:ind w:left="720"/>
    </w:pPr>
    <w:rPr>
      <w:rFonts w:eastAsia="Calibri"/>
    </w:rPr>
  </w:style>
  <w:style w:type="paragraph" w:customStyle="1" w:styleId="315">
    <w:name w:val="Абзац списка31"/>
    <w:basedOn w:val="a"/>
    <w:rsid w:val="00FE6CEA"/>
    <w:pPr>
      <w:ind w:left="720"/>
    </w:pPr>
    <w:rPr>
      <w:rFonts w:eastAsia="Calibri"/>
    </w:rPr>
  </w:style>
  <w:style w:type="paragraph" w:customStyle="1" w:styleId="56">
    <w:name w:val="Без интервала5"/>
    <w:rsid w:val="00FE6CE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320">
    <w:name w:val="Абзац списка32"/>
    <w:basedOn w:val="a"/>
    <w:rsid w:val="00FE6CEA"/>
    <w:pPr>
      <w:ind w:left="720"/>
      <w:contextualSpacing/>
    </w:pPr>
    <w:rPr>
      <w:rFonts w:eastAsia="Calibri"/>
    </w:rPr>
  </w:style>
  <w:style w:type="paragraph" w:customStyle="1" w:styleId="330">
    <w:name w:val="Абзац списка33"/>
    <w:basedOn w:val="a"/>
    <w:rsid w:val="00FE6CEA"/>
    <w:pPr>
      <w:suppressAutoHyphens/>
      <w:ind w:left="720"/>
    </w:pPr>
    <w:rPr>
      <w:rFonts w:eastAsia="Calibri"/>
      <w:lang w:eastAsia="ar-SA"/>
    </w:rPr>
  </w:style>
  <w:style w:type="paragraph" w:customStyle="1" w:styleId="65">
    <w:name w:val="Без интервала6"/>
    <w:rsid w:val="00FE6CE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340">
    <w:name w:val="Абзац списка34"/>
    <w:basedOn w:val="a"/>
    <w:rsid w:val="00FE6CEA"/>
    <w:pPr>
      <w:suppressAutoHyphens/>
      <w:ind w:left="720"/>
    </w:pPr>
    <w:rPr>
      <w:rFonts w:eastAsia="Calibri"/>
      <w:lang w:eastAsia="ar-SA"/>
    </w:rPr>
  </w:style>
  <w:style w:type="paragraph" w:customStyle="1" w:styleId="bodytext">
    <w:name w:val="bodytext"/>
    <w:basedOn w:val="a"/>
    <w:rsid w:val="000A5B71"/>
    <w:pPr>
      <w:spacing w:before="100" w:beforeAutospacing="1" w:after="100" w:afterAutospacing="1"/>
    </w:pPr>
  </w:style>
  <w:style w:type="character" w:customStyle="1" w:styleId="internetlink0">
    <w:name w:val="internetlink"/>
    <w:basedOn w:val="a0"/>
    <w:rsid w:val="000A5B71"/>
  </w:style>
  <w:style w:type="paragraph" w:customStyle="1" w:styleId="heading21">
    <w:name w:val="heading21"/>
    <w:basedOn w:val="a"/>
    <w:rsid w:val="000A5B71"/>
    <w:pPr>
      <w:spacing w:before="100" w:beforeAutospacing="1" w:after="100" w:afterAutospacing="1"/>
    </w:pPr>
  </w:style>
  <w:style w:type="paragraph" w:customStyle="1" w:styleId="heading31">
    <w:name w:val="heading31"/>
    <w:basedOn w:val="a"/>
    <w:rsid w:val="000A5B71"/>
    <w:pPr>
      <w:spacing w:before="100" w:beforeAutospacing="1" w:after="100" w:afterAutospacing="1"/>
    </w:pPr>
  </w:style>
  <w:style w:type="character" w:customStyle="1" w:styleId="122">
    <w:name w:val="Заголовок №1 (2)_"/>
    <w:basedOn w:val="a0"/>
    <w:link w:val="123"/>
    <w:rsid w:val="002569E3"/>
    <w:rPr>
      <w:rFonts w:ascii="Cambria" w:eastAsia="Cambria" w:hAnsi="Cambria" w:cs="Cambria"/>
      <w:spacing w:val="10"/>
      <w:shd w:val="clear" w:color="auto" w:fill="FFFFFF"/>
    </w:rPr>
  </w:style>
  <w:style w:type="character" w:customStyle="1" w:styleId="2fa">
    <w:name w:val="Основной текст (2) + Не полужирный"/>
    <w:basedOn w:val="2c"/>
    <w:rsid w:val="002569E3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f2">
    <w:name w:val="Основной текст (3) + Полужирный"/>
    <w:basedOn w:val="3b"/>
    <w:rsid w:val="002569E3"/>
    <w:rPr>
      <w:rFonts w:ascii="Cambria" w:eastAsia="Cambria" w:hAnsi="Cambria" w:cs="Cambria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0pt">
    <w:name w:val="Основной текст (3) + Интервал 0 pt"/>
    <w:basedOn w:val="3b"/>
    <w:rsid w:val="002569E3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95pt">
    <w:name w:val="Основной текст (3) + 9;5 pt"/>
    <w:basedOn w:val="3b"/>
    <w:rsid w:val="002569E3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1pt">
    <w:name w:val="Основной текст (3) + Интервал 1 pt"/>
    <w:basedOn w:val="3b"/>
    <w:rsid w:val="002569E3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Candara95pt">
    <w:name w:val="Основной текст (2) + Candara;9;5 pt;Не полужирный"/>
    <w:basedOn w:val="2c"/>
    <w:rsid w:val="002569E3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1pt">
    <w:name w:val="Основной текст (2) + 9;5 pt;Интервал 1 pt"/>
    <w:basedOn w:val="2c"/>
    <w:rsid w:val="002569E3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pt">
    <w:name w:val="Основной текст (2) + Не полужирный;Интервал 1 pt"/>
    <w:basedOn w:val="2c"/>
    <w:rsid w:val="002569E3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0pt">
    <w:name w:val="Основной текст (2) + Не полужирный;Интервал 0 pt"/>
    <w:basedOn w:val="2c"/>
    <w:rsid w:val="002569E3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0pt">
    <w:name w:val="Основной текст (5) + Полужирный;Интервал 0 pt"/>
    <w:basedOn w:val="54"/>
    <w:rsid w:val="002569E3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0pt0">
    <w:name w:val="Основной текст (5) + Интервал 0 pt"/>
    <w:basedOn w:val="54"/>
    <w:rsid w:val="002569E3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Arial7pt1pt">
    <w:name w:val="Основной текст (2) + Arial;7 pt;Курсив;Интервал 1 pt"/>
    <w:basedOn w:val="2c"/>
    <w:rsid w:val="002569E3"/>
    <w:rPr>
      <w:rFonts w:ascii="Arial" w:eastAsia="Arial" w:hAnsi="Arial" w:cs="Arial"/>
      <w:b/>
      <w:bCs/>
      <w:smallCaps w:val="0"/>
      <w:strike w:val="0"/>
      <w:color w:val="000000"/>
      <w:spacing w:val="2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afffff9">
    <w:name w:val="Подпись к картинке_"/>
    <w:basedOn w:val="a0"/>
    <w:link w:val="afffffa"/>
    <w:rsid w:val="002569E3"/>
    <w:rPr>
      <w:rFonts w:ascii="Cambria" w:eastAsia="Cambria" w:hAnsi="Cambria" w:cs="Cambria"/>
      <w:b/>
      <w:bCs/>
      <w:sz w:val="20"/>
      <w:szCs w:val="20"/>
      <w:shd w:val="clear" w:color="auto" w:fill="FFFFFF"/>
    </w:rPr>
  </w:style>
  <w:style w:type="character" w:customStyle="1" w:styleId="2FrankRuehl65pt30">
    <w:name w:val="Основной текст (2) + FrankRuehl;6;5 pt;Не полужирный;Масштаб 30%"/>
    <w:basedOn w:val="2c"/>
    <w:rsid w:val="002569E3"/>
    <w:rPr>
      <w:rFonts w:ascii="FrankRuehl" w:eastAsia="FrankRuehl" w:hAnsi="FrankRuehl" w:cs="FrankRuehl"/>
      <w:b/>
      <w:bCs/>
      <w:i w:val="0"/>
      <w:iCs w:val="0"/>
      <w:smallCaps w:val="0"/>
      <w:strike w:val="0"/>
      <w:color w:val="000000"/>
      <w:spacing w:val="0"/>
      <w:w w:val="30"/>
      <w:position w:val="0"/>
      <w:sz w:val="13"/>
      <w:szCs w:val="13"/>
      <w:u w:val="none"/>
      <w:lang w:val="ru-RU" w:eastAsia="ru-RU" w:bidi="ru-RU"/>
    </w:rPr>
  </w:style>
  <w:style w:type="character" w:customStyle="1" w:styleId="afffffb">
    <w:name w:val="Оглавление_"/>
    <w:basedOn w:val="a0"/>
    <w:link w:val="afffffc"/>
    <w:rsid w:val="002569E3"/>
    <w:rPr>
      <w:rFonts w:ascii="Cambria" w:eastAsia="Cambria" w:hAnsi="Cambria" w:cs="Cambria"/>
      <w:b/>
      <w:bCs/>
      <w:sz w:val="20"/>
      <w:szCs w:val="20"/>
      <w:shd w:val="clear" w:color="auto" w:fill="FFFFFF"/>
    </w:rPr>
  </w:style>
  <w:style w:type="paragraph" w:customStyle="1" w:styleId="123">
    <w:name w:val="Заголовок №1 (2)"/>
    <w:basedOn w:val="a"/>
    <w:link w:val="122"/>
    <w:rsid w:val="002569E3"/>
    <w:pPr>
      <w:widowControl w:val="0"/>
      <w:shd w:val="clear" w:color="auto" w:fill="FFFFFF"/>
      <w:spacing w:after="300" w:line="0" w:lineRule="atLeast"/>
      <w:jc w:val="center"/>
      <w:outlineLvl w:val="0"/>
    </w:pPr>
    <w:rPr>
      <w:rFonts w:ascii="Cambria" w:eastAsia="Cambria" w:hAnsi="Cambria" w:cs="Cambria"/>
      <w:spacing w:val="10"/>
      <w:sz w:val="22"/>
      <w:szCs w:val="22"/>
      <w:lang w:eastAsia="en-US"/>
    </w:rPr>
  </w:style>
  <w:style w:type="paragraph" w:customStyle="1" w:styleId="afffffa">
    <w:name w:val="Подпись к картинке"/>
    <w:basedOn w:val="a"/>
    <w:link w:val="afffff9"/>
    <w:rsid w:val="002569E3"/>
    <w:pPr>
      <w:widowControl w:val="0"/>
      <w:shd w:val="clear" w:color="auto" w:fill="FFFFFF"/>
      <w:spacing w:line="0" w:lineRule="atLeast"/>
      <w:jc w:val="center"/>
    </w:pPr>
    <w:rPr>
      <w:rFonts w:ascii="Cambria" w:eastAsia="Cambria" w:hAnsi="Cambria" w:cs="Cambria"/>
      <w:b/>
      <w:bCs/>
      <w:sz w:val="20"/>
      <w:szCs w:val="20"/>
      <w:lang w:eastAsia="en-US"/>
    </w:rPr>
  </w:style>
  <w:style w:type="paragraph" w:customStyle="1" w:styleId="afffffc">
    <w:name w:val="Оглавление"/>
    <w:basedOn w:val="a"/>
    <w:link w:val="afffffb"/>
    <w:rsid w:val="002569E3"/>
    <w:pPr>
      <w:widowControl w:val="0"/>
      <w:shd w:val="clear" w:color="auto" w:fill="FFFFFF"/>
      <w:spacing w:line="307" w:lineRule="exact"/>
      <w:jc w:val="both"/>
    </w:pPr>
    <w:rPr>
      <w:rFonts w:ascii="Cambria" w:eastAsia="Cambria" w:hAnsi="Cambria" w:cs="Cambria"/>
      <w:b/>
      <w:bCs/>
      <w:sz w:val="20"/>
      <w:szCs w:val="20"/>
      <w:lang w:eastAsia="en-US"/>
    </w:rPr>
  </w:style>
  <w:style w:type="paragraph" w:customStyle="1" w:styleId="paragraph">
    <w:name w:val="paragraph"/>
    <w:basedOn w:val="a"/>
    <w:rsid w:val="00A70BB5"/>
  </w:style>
  <w:style w:type="character" w:customStyle="1" w:styleId="spellingerror">
    <w:name w:val="spellingerror"/>
    <w:basedOn w:val="a0"/>
    <w:rsid w:val="00A70BB5"/>
  </w:style>
  <w:style w:type="character" w:customStyle="1" w:styleId="strongemphasis0">
    <w:name w:val="strongemphasis"/>
    <w:basedOn w:val="a0"/>
    <w:rsid w:val="00E76C7A"/>
  </w:style>
  <w:style w:type="paragraph" w:customStyle="1" w:styleId="350">
    <w:name w:val="Абзац списка35"/>
    <w:basedOn w:val="a"/>
    <w:rsid w:val="00501D6C"/>
    <w:pPr>
      <w:ind w:left="720"/>
    </w:pPr>
    <w:rPr>
      <w:rFonts w:eastAsia="Calibri"/>
    </w:rPr>
  </w:style>
  <w:style w:type="paragraph" w:customStyle="1" w:styleId="xl35">
    <w:name w:val="xl35"/>
    <w:basedOn w:val="a"/>
    <w:rsid w:val="00501D6C"/>
    <w:pPr>
      <w:spacing w:before="100" w:beforeAutospacing="1" w:after="100" w:afterAutospacing="1"/>
      <w:jc w:val="right"/>
    </w:pPr>
  </w:style>
  <w:style w:type="paragraph" w:customStyle="1" w:styleId="afffffd">
    <w:name w:val="Знак"/>
    <w:basedOn w:val="a"/>
    <w:next w:val="a"/>
    <w:uiPriority w:val="99"/>
    <w:rsid w:val="00501D6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paystatus">
    <w:name w:val="pay_status"/>
    <w:basedOn w:val="a0"/>
    <w:rsid w:val="00501D6C"/>
  </w:style>
  <w:style w:type="paragraph" w:customStyle="1" w:styleId="360">
    <w:name w:val="Абзац списка36"/>
    <w:basedOn w:val="a"/>
    <w:rsid w:val="001D7FC9"/>
    <w:pPr>
      <w:ind w:left="720"/>
    </w:pPr>
    <w:rPr>
      <w:rFonts w:eastAsia="Calibri"/>
    </w:rPr>
  </w:style>
  <w:style w:type="paragraph" w:customStyle="1" w:styleId="afffffe">
    <w:name w:val="Знак"/>
    <w:basedOn w:val="a"/>
    <w:next w:val="a"/>
    <w:semiHidden/>
    <w:rsid w:val="001D7FC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docdata">
    <w:name w:val="docdata"/>
    <w:aliases w:val="docy,v5,49046,bqiaagaaeyqcaaagiaiaaam5uqaabuu9aaaaaaaaaaaaaaaaaaaaaaaaaaaaaaaaaaaaaaaaaaaaaaaaaaaaaaaaaaaaaaaaaaaaaaaaaaaaaaaaaaaaaaaaaaaaaaaaaaaaaaaaaaaaaaaaaaaaaaaaaaaaaaaaaaaaaaaaaaaaaaaaaaaaaaaaaaaaaaaaaaaaaaaaaaaaaaaaaaaaaaaaaaaaaaaaaaaaaaa"/>
    <w:basedOn w:val="a"/>
    <w:rsid w:val="006C4FF8"/>
    <w:pPr>
      <w:spacing w:before="100" w:beforeAutospacing="1" w:after="100" w:afterAutospacing="1"/>
    </w:pPr>
  </w:style>
  <w:style w:type="paragraph" w:customStyle="1" w:styleId="affffff">
    <w:name w:val="Стиль"/>
    <w:rsid w:val="00CF7F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Обычный (веб) Знак"/>
    <w:aliases w:val="Обычный (веб) Знак1 Знак,Знак2 Знак1 Знак1,Знак2 Знак1 Знак Знак,Знак2 Знак Знак"/>
    <w:link w:val="afc"/>
    <w:uiPriority w:val="99"/>
    <w:locked/>
    <w:rsid w:val="00C959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e">
    <w:name w:val="Абзац списка Знак"/>
    <w:aliases w:val="Самый обычный Знак"/>
    <w:link w:val="affd"/>
    <w:uiPriority w:val="34"/>
    <w:locked/>
    <w:rsid w:val="00A93567"/>
    <w:rPr>
      <w:rFonts w:ascii="Times New Roman" w:eastAsia="Calibri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6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5490BFE8E8D87763CA73D93655B62D1DE4EA3826DA5A7E7FA761DAF90BAEAB05669A93F1B95A84426DD77CA33A6b3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5490BFE8E8D87763CA73D93655B62D1DE42A5836BADA7E7FA761DAF90BAEAB04469F1331B9DB64520C8219B75343F6DF7DBA53AC640AC5CAAbF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5490BFE8E8D87763CA73D93655B62D1DE4FA2876AA4A7E7FA761DAF90BAEAB04469F1331B9DB64520C8219B75343F6DF7DBA53AC640AC5CAAb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F79AA2-B8D8-4631-ACFD-2AEBCE328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1015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2022-05-30T13:49:00Z</cp:lastPrinted>
  <dcterms:created xsi:type="dcterms:W3CDTF">2022-06-20T06:40:00Z</dcterms:created>
  <dcterms:modified xsi:type="dcterms:W3CDTF">2022-06-20T06:40:00Z</dcterms:modified>
</cp:coreProperties>
</file>