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7EE" w:rsidRDefault="00E147EE" w:rsidP="00A93567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E147EE" w:rsidRPr="00E147EE" w:rsidRDefault="00E147EE" w:rsidP="00E147EE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E147EE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EE">
        <w:rPr>
          <w:b/>
          <w:noProof/>
          <w:color w:val="000080"/>
          <w:sz w:val="28"/>
          <w:szCs w:val="28"/>
        </w:rPr>
        <w:t xml:space="preserve">    </w:t>
      </w:r>
    </w:p>
    <w:p w:rsidR="00E147EE" w:rsidRPr="00E147EE" w:rsidRDefault="00E147EE" w:rsidP="00E147EE">
      <w:pPr>
        <w:ind w:firstLine="708"/>
        <w:jc w:val="center"/>
        <w:rPr>
          <w:b/>
          <w:bCs/>
          <w:sz w:val="28"/>
          <w:szCs w:val="28"/>
        </w:rPr>
      </w:pPr>
      <w:r w:rsidRPr="00E147EE">
        <w:rPr>
          <w:b/>
          <w:bCs/>
          <w:sz w:val="28"/>
          <w:szCs w:val="28"/>
        </w:rPr>
        <w:t>СОВЕТ ДЕПУТАТОВ СЕЛЬСКОГО ПОСЕЛЕНИЯ</w:t>
      </w:r>
    </w:p>
    <w:p w:rsidR="00E147EE" w:rsidRPr="00E147EE" w:rsidRDefault="00E147EE" w:rsidP="00E147EE">
      <w:pPr>
        <w:ind w:firstLine="708"/>
        <w:jc w:val="center"/>
        <w:rPr>
          <w:b/>
          <w:bCs/>
          <w:sz w:val="28"/>
          <w:szCs w:val="28"/>
        </w:rPr>
      </w:pPr>
      <w:r w:rsidRPr="00E147EE">
        <w:rPr>
          <w:b/>
          <w:bCs/>
          <w:sz w:val="28"/>
          <w:szCs w:val="28"/>
        </w:rPr>
        <w:t>ТИХВИНСКИЙ СЕЛЬСОВЕТ</w:t>
      </w:r>
    </w:p>
    <w:p w:rsidR="00E147EE" w:rsidRPr="00E147EE" w:rsidRDefault="00E147EE" w:rsidP="00E147EE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E147EE">
        <w:rPr>
          <w:b/>
          <w:bCs/>
          <w:sz w:val="28"/>
          <w:szCs w:val="28"/>
        </w:rPr>
        <w:t>Добринского</w:t>
      </w:r>
      <w:proofErr w:type="spellEnd"/>
      <w:r w:rsidRPr="00E147EE">
        <w:rPr>
          <w:b/>
          <w:bCs/>
          <w:sz w:val="28"/>
          <w:szCs w:val="28"/>
        </w:rPr>
        <w:t xml:space="preserve"> муниципального района </w:t>
      </w:r>
      <w:r w:rsidRPr="00E147EE">
        <w:rPr>
          <w:b/>
          <w:sz w:val="28"/>
          <w:szCs w:val="28"/>
        </w:rPr>
        <w:t>Липецкой области</w:t>
      </w:r>
    </w:p>
    <w:p w:rsidR="00E147EE" w:rsidRPr="00E147EE" w:rsidRDefault="00E147EE" w:rsidP="00E147E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147EE">
        <w:rPr>
          <w:b/>
          <w:sz w:val="28"/>
          <w:szCs w:val="28"/>
        </w:rPr>
        <w:t>Российской Федерации</w:t>
      </w:r>
    </w:p>
    <w:p w:rsidR="00E147EE" w:rsidRPr="00E147EE" w:rsidRDefault="00E147EE" w:rsidP="00E147E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147EE">
        <w:rPr>
          <w:sz w:val="28"/>
          <w:szCs w:val="28"/>
        </w:rPr>
        <w:t xml:space="preserve">22-я сессия </w:t>
      </w:r>
      <w:r w:rsidRPr="00E147EE">
        <w:rPr>
          <w:sz w:val="28"/>
          <w:szCs w:val="28"/>
          <w:lang w:val="en-US"/>
        </w:rPr>
        <w:t>VI</w:t>
      </w:r>
      <w:r w:rsidRPr="00E147EE">
        <w:rPr>
          <w:sz w:val="28"/>
          <w:szCs w:val="28"/>
        </w:rPr>
        <w:t xml:space="preserve"> созыва</w:t>
      </w:r>
    </w:p>
    <w:p w:rsidR="00E147EE" w:rsidRPr="00E147EE" w:rsidRDefault="00E147EE" w:rsidP="00E147E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147E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147E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147EE" w:rsidRPr="00E147EE" w:rsidRDefault="00E147EE" w:rsidP="00E147E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147EE" w:rsidRPr="00E147EE" w:rsidRDefault="00E147EE" w:rsidP="00E147EE">
      <w:pPr>
        <w:pStyle w:val="af5"/>
        <w:jc w:val="left"/>
        <w:rPr>
          <w:color w:val="3D3D3D"/>
          <w:sz w:val="28"/>
          <w:szCs w:val="28"/>
        </w:rPr>
      </w:pPr>
      <w:r w:rsidRPr="00E147EE">
        <w:rPr>
          <w:color w:val="3D3D3D"/>
          <w:spacing w:val="2"/>
          <w:sz w:val="28"/>
          <w:szCs w:val="28"/>
        </w:rPr>
        <w:t xml:space="preserve">16.06.2022г.                                     </w:t>
      </w:r>
      <w:r w:rsidRPr="00E147EE">
        <w:rPr>
          <w:color w:val="3D3D3D"/>
          <w:sz w:val="28"/>
          <w:szCs w:val="28"/>
        </w:rPr>
        <w:t>д</w:t>
      </w:r>
      <w:proofErr w:type="gramStart"/>
      <w:r w:rsidRPr="00E147EE">
        <w:rPr>
          <w:color w:val="3D3D3D"/>
          <w:sz w:val="28"/>
          <w:szCs w:val="28"/>
        </w:rPr>
        <w:t>.Б</w:t>
      </w:r>
      <w:proofErr w:type="gramEnd"/>
      <w:r w:rsidRPr="00E147EE">
        <w:rPr>
          <w:color w:val="3D3D3D"/>
          <w:sz w:val="28"/>
          <w:szCs w:val="28"/>
        </w:rPr>
        <w:t>ольшая Плавица                                   №8</w:t>
      </w:r>
      <w:r w:rsidR="00875C23">
        <w:rPr>
          <w:color w:val="3D3D3D"/>
          <w:sz w:val="28"/>
          <w:szCs w:val="28"/>
        </w:rPr>
        <w:t>7</w:t>
      </w:r>
      <w:r w:rsidRPr="00E147EE">
        <w:rPr>
          <w:color w:val="3D3D3D"/>
          <w:sz w:val="28"/>
          <w:szCs w:val="28"/>
        </w:rPr>
        <w:t>-рс</w:t>
      </w:r>
    </w:p>
    <w:p w:rsidR="00E147EE" w:rsidRPr="00E147EE" w:rsidRDefault="00E147EE" w:rsidP="00E147EE">
      <w:pPr>
        <w:pStyle w:val="af5"/>
        <w:jc w:val="left"/>
        <w:rPr>
          <w:color w:val="3D3D3D"/>
          <w:sz w:val="28"/>
          <w:szCs w:val="28"/>
        </w:rPr>
      </w:pPr>
    </w:p>
    <w:p w:rsidR="00E147EE" w:rsidRPr="00E147EE" w:rsidRDefault="00E147EE" w:rsidP="00A93567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A93567" w:rsidRPr="00E147EE" w:rsidRDefault="00A93567" w:rsidP="00A93567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A93567" w:rsidRPr="00E147EE" w:rsidRDefault="00A93567" w:rsidP="00A93567">
      <w:pPr>
        <w:pStyle w:val="af7"/>
        <w:ind w:right="-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муниципальном контроле </w:t>
      </w:r>
    </w:p>
    <w:p w:rsidR="00A93567" w:rsidRDefault="00A93567" w:rsidP="00A93567">
      <w:pPr>
        <w:pStyle w:val="af7"/>
        <w:ind w:right="-94"/>
        <w:jc w:val="center"/>
        <w:rPr>
          <w:b/>
          <w:sz w:val="28"/>
          <w:szCs w:val="28"/>
        </w:rPr>
      </w:pPr>
      <w:r w:rsidRPr="00E147EE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 w:rsidRPr="00C70B36">
        <w:rPr>
          <w:b/>
          <w:sz w:val="28"/>
          <w:szCs w:val="28"/>
        </w:rPr>
        <w:t>»</w:t>
      </w:r>
    </w:p>
    <w:p w:rsidR="00A93567" w:rsidRPr="005D60C1" w:rsidRDefault="00A93567" w:rsidP="00A93567">
      <w:pPr>
        <w:pStyle w:val="af7"/>
        <w:ind w:right="-94"/>
        <w:jc w:val="center"/>
        <w:rPr>
          <w:b/>
          <w:sz w:val="28"/>
          <w:szCs w:val="28"/>
        </w:rPr>
      </w:pPr>
    </w:p>
    <w:p w:rsidR="00A93567" w:rsidRPr="00E147EE" w:rsidRDefault="00A93567" w:rsidP="00A93567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7EE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16.11.2021г. №57-рс, в соответствии с Федеральным законом от 31 июля 2020 года № 248-ФЗ «О государственном контроле</w:t>
      </w:r>
      <w:proofErr w:type="gramEnd"/>
      <w:r w:rsidRPr="00E147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47EE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E147EE">
        <w:rPr>
          <w:rFonts w:ascii="Times New Roman" w:hAnsi="Times New Roman" w:cs="Times New Roman"/>
          <w:sz w:val="28"/>
          <w:szCs w:val="28"/>
        </w:rPr>
        <w:t xml:space="preserve">) и муниципальном контроле в Российской Федерации», статьей 25 Устава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постоянной комиссии по правовым вопросам, местному самоуправлению и работе с депутатами, Совет депутатов сельского поселения Тихвинский сельсовет</w:t>
      </w:r>
    </w:p>
    <w:p w:rsidR="00A93567" w:rsidRPr="00E147EE" w:rsidRDefault="00A93567" w:rsidP="00A93567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567" w:rsidRPr="00E147EE" w:rsidRDefault="00A93567" w:rsidP="00A93567">
      <w:pPr>
        <w:ind w:firstLine="567"/>
        <w:jc w:val="both"/>
        <w:rPr>
          <w:b/>
          <w:sz w:val="28"/>
          <w:szCs w:val="28"/>
        </w:rPr>
      </w:pPr>
      <w:r w:rsidRPr="00E147EE">
        <w:rPr>
          <w:b/>
          <w:sz w:val="28"/>
          <w:szCs w:val="28"/>
        </w:rPr>
        <w:t>РЕШИЛ:</w:t>
      </w:r>
    </w:p>
    <w:p w:rsidR="00A93567" w:rsidRPr="00E147EE" w:rsidRDefault="00A93567" w:rsidP="00A93567">
      <w:pPr>
        <w:ind w:firstLine="567"/>
        <w:jc w:val="both"/>
        <w:rPr>
          <w:b/>
          <w:sz w:val="28"/>
          <w:szCs w:val="28"/>
        </w:rPr>
      </w:pP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EE">
        <w:rPr>
          <w:rFonts w:ascii="Times New Roman" w:hAnsi="Times New Roman" w:cs="Times New Roman"/>
          <w:sz w:val="28"/>
          <w:szCs w:val="28"/>
        </w:rPr>
        <w:t xml:space="preserve">1. Принять изменения в Положение «О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(прилагается).</w:t>
      </w: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EE">
        <w:rPr>
          <w:rFonts w:ascii="Times New Roman" w:hAnsi="Times New Roman" w:cs="Times New Roman"/>
          <w:sz w:val="28"/>
          <w:szCs w:val="28"/>
        </w:rPr>
        <w:t xml:space="preserve">2. Решение Совета депутатов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от 03.03.2022 г. № 77-рс «О внесении изменений в Положение "О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области"</w:t>
      </w:r>
      <w:r w:rsidRPr="00E147EE">
        <w:rPr>
          <w:rFonts w:ascii="Times New Roman" w:hAnsi="Times New Roman" w:cs="Times New Roman"/>
        </w:rPr>
        <w:t xml:space="preserve"> </w:t>
      </w:r>
      <w:r w:rsidRPr="00E147E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EE">
        <w:rPr>
          <w:rFonts w:ascii="Times New Roman" w:hAnsi="Times New Roman" w:cs="Times New Roman"/>
          <w:sz w:val="28"/>
          <w:szCs w:val="28"/>
        </w:rPr>
        <w:t> </w:t>
      </w: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EE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E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 момента официального опубликования. </w:t>
      </w:r>
    </w:p>
    <w:p w:rsidR="00A93567" w:rsidRPr="00E147EE" w:rsidRDefault="00A93567" w:rsidP="00A93567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567" w:rsidRPr="00E147EE" w:rsidRDefault="00A93567" w:rsidP="00A93567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E147E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93567" w:rsidRPr="00E147EE" w:rsidRDefault="00A93567" w:rsidP="00A93567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E14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93567" w:rsidRPr="00E147EE" w:rsidRDefault="00A93567" w:rsidP="00A93567">
      <w:pPr>
        <w:pStyle w:val="af7"/>
        <w:rPr>
          <w:rFonts w:ascii="Times New Roman" w:hAnsi="Times New Roman" w:cs="Times New Roman"/>
          <w:sz w:val="26"/>
          <w:szCs w:val="26"/>
        </w:rPr>
      </w:pPr>
      <w:r w:rsidRPr="00E147EE">
        <w:rPr>
          <w:rFonts w:ascii="Times New Roman" w:hAnsi="Times New Roman" w:cs="Times New Roman"/>
          <w:b/>
          <w:sz w:val="28"/>
          <w:szCs w:val="28"/>
        </w:rPr>
        <w:t xml:space="preserve">Тихвинский сельсовет                                                                         В.И. </w:t>
      </w:r>
      <w:proofErr w:type="spellStart"/>
      <w:r w:rsidRPr="00E147EE">
        <w:rPr>
          <w:rFonts w:ascii="Times New Roman" w:hAnsi="Times New Roman" w:cs="Times New Roman"/>
          <w:b/>
          <w:sz w:val="28"/>
          <w:szCs w:val="28"/>
        </w:rPr>
        <w:t>Макаричева</w:t>
      </w:r>
      <w:proofErr w:type="spellEnd"/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147EE" w:rsidRPr="00E147EE" w:rsidRDefault="00E147EE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47EE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147EE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E147EE">
        <w:rPr>
          <w:rFonts w:ascii="Times New Roman" w:hAnsi="Times New Roman" w:cs="Times New Roman"/>
          <w:sz w:val="26"/>
          <w:szCs w:val="26"/>
        </w:rPr>
        <w:t xml:space="preserve">сельского поселения Тихвинский сельсовет </w:t>
      </w:r>
      <w:proofErr w:type="spellStart"/>
      <w:r w:rsidRPr="00E147EE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147EE"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</w:p>
    <w:p w:rsidR="00A93567" w:rsidRPr="00E147EE" w:rsidRDefault="00A93567" w:rsidP="00A93567">
      <w:pPr>
        <w:pStyle w:val="af7"/>
        <w:ind w:left="5103"/>
        <w:jc w:val="center"/>
        <w:rPr>
          <w:rFonts w:ascii="Times New Roman" w:hAnsi="Times New Roman" w:cs="Times New Roman"/>
        </w:rPr>
      </w:pPr>
      <w:r w:rsidRPr="00E147EE">
        <w:rPr>
          <w:rFonts w:ascii="Times New Roman" w:hAnsi="Times New Roman" w:cs="Times New Roman"/>
        </w:rPr>
        <w:t xml:space="preserve">от </w:t>
      </w:r>
      <w:r w:rsidR="00875C23">
        <w:rPr>
          <w:rFonts w:ascii="Times New Roman" w:hAnsi="Times New Roman" w:cs="Times New Roman"/>
        </w:rPr>
        <w:t>16.06.2022</w:t>
      </w:r>
      <w:r w:rsidRPr="00E147EE">
        <w:rPr>
          <w:rFonts w:ascii="Times New Roman" w:hAnsi="Times New Roman" w:cs="Times New Roman"/>
        </w:rPr>
        <w:t xml:space="preserve"> №</w:t>
      </w:r>
      <w:r w:rsidR="00875C23">
        <w:rPr>
          <w:rFonts w:ascii="Times New Roman" w:hAnsi="Times New Roman" w:cs="Times New Roman"/>
        </w:rPr>
        <w:t>87-рс</w:t>
      </w:r>
    </w:p>
    <w:p w:rsidR="00A93567" w:rsidRPr="00E147EE" w:rsidRDefault="00A93567" w:rsidP="00A93567">
      <w:pPr>
        <w:pStyle w:val="af7"/>
        <w:jc w:val="center"/>
        <w:rPr>
          <w:rFonts w:ascii="Times New Roman" w:hAnsi="Times New Roman" w:cs="Times New Roman"/>
          <w:b/>
        </w:rPr>
      </w:pPr>
    </w:p>
    <w:p w:rsidR="00A93567" w:rsidRPr="00E147EE" w:rsidRDefault="00A93567" w:rsidP="00A93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67" w:rsidRDefault="00E147EE" w:rsidP="00A93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147EE" w:rsidRPr="00E147EE" w:rsidRDefault="00E147EE" w:rsidP="00A93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Положение "О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Липецкой области", принятое решением Совета депутатов сельского поселения Тихвинский сельсовет </w:t>
      </w:r>
      <w:proofErr w:type="spellStart"/>
      <w:r w:rsidRPr="00E147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Липецкой области </w:t>
      </w:r>
    </w:p>
    <w:p w:rsidR="00A93567" w:rsidRPr="00E147EE" w:rsidRDefault="00A93567" w:rsidP="00A9356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67" w:rsidRPr="00E147EE" w:rsidRDefault="00A93567" w:rsidP="00A9356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 xml:space="preserve">Внести в Положение "О муниципальном контроле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области", принятое решением Совета депутатов сельского поселения Тихвинский сельсовет </w:t>
      </w:r>
      <w:proofErr w:type="spellStart"/>
      <w:r w:rsidRPr="00E147E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875C23">
        <w:rPr>
          <w:rFonts w:eastAsiaTheme="minorHAnsi"/>
          <w:bCs/>
          <w:color w:val="FF0000"/>
          <w:sz w:val="28"/>
          <w:szCs w:val="28"/>
          <w:lang w:eastAsia="en-US"/>
        </w:rPr>
        <w:t>от 16.11.2021 N 57-рс</w:t>
      </w:r>
      <w:r w:rsidRPr="00E147EE">
        <w:rPr>
          <w:rFonts w:eastAsiaTheme="minorHAnsi"/>
          <w:bCs/>
          <w:sz w:val="28"/>
          <w:szCs w:val="28"/>
          <w:lang w:eastAsia="en-US"/>
        </w:rPr>
        <w:t xml:space="preserve"> (далее – Положение) следующие изменения:</w:t>
      </w:r>
    </w:p>
    <w:p w:rsidR="00A93567" w:rsidRPr="00E147EE" w:rsidRDefault="00A93567" w:rsidP="003452F9">
      <w:pPr>
        <w:pStyle w:val="affd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 xml:space="preserve">Пункт 7 Положения изложить в следующей редакции: </w:t>
      </w:r>
    </w:p>
    <w:p w:rsidR="00A93567" w:rsidRPr="00E147EE" w:rsidRDefault="00A93567" w:rsidP="00A9356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:rsidR="00A93567" w:rsidRPr="00E147EE" w:rsidRDefault="00A93567" w:rsidP="00A93567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 xml:space="preserve">1) специалист сельского поселения Тихвинский сельсовет </w:t>
      </w:r>
      <w:proofErr w:type="spellStart"/>
      <w:r w:rsidRPr="00E147E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района».</w:t>
      </w:r>
    </w:p>
    <w:p w:rsidR="00A93567" w:rsidRPr="00E147EE" w:rsidRDefault="00A93567" w:rsidP="00A9356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2. Приложение 3 к Положению изложить в следующей редакции:</w:t>
      </w:r>
    </w:p>
    <w:p w:rsidR="00A93567" w:rsidRPr="00E147EE" w:rsidRDefault="00A93567" w:rsidP="00A93567">
      <w:pPr>
        <w:pStyle w:val="affd"/>
        <w:autoSpaceDE w:val="0"/>
        <w:autoSpaceDN w:val="0"/>
        <w:adjustRightInd w:val="0"/>
        <w:ind w:left="1068"/>
        <w:rPr>
          <w:rFonts w:eastAsiaTheme="minorHAnsi"/>
          <w:bCs/>
          <w:sz w:val="28"/>
          <w:szCs w:val="28"/>
          <w:lang w:eastAsia="en-US"/>
        </w:rPr>
      </w:pPr>
    </w:p>
    <w:p w:rsidR="00A93567" w:rsidRPr="00E147EE" w:rsidRDefault="00A93567" w:rsidP="00A93567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147EE">
        <w:rPr>
          <w:rFonts w:eastAsiaTheme="minorHAnsi"/>
          <w:b/>
          <w:sz w:val="28"/>
          <w:szCs w:val="28"/>
          <w:lang w:eastAsia="en-US"/>
        </w:rPr>
        <w:t xml:space="preserve">"Индикативные показатели результативности и эффективности муниципального контроля в сфере благоустройства, осуществляемого на территории сельского поселения Тихвинский сельсовет </w:t>
      </w:r>
      <w:proofErr w:type="spellStart"/>
      <w:r w:rsidRPr="00E147EE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A93567" w:rsidRPr="00E147EE" w:rsidRDefault="00A93567" w:rsidP="00A9356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93567" w:rsidRPr="00E147EE" w:rsidRDefault="00A93567" w:rsidP="00A9356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контроля в сфере благоустройства на территории сельского поселения Тихвинский сельсовет </w:t>
      </w:r>
      <w:proofErr w:type="spellStart"/>
      <w:r w:rsidRPr="00E147E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E147E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426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93567" w:rsidRPr="00E147EE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93567" w:rsidRDefault="00A93567" w:rsidP="003452F9">
      <w:pPr>
        <w:pStyle w:val="affd"/>
        <w:numPr>
          <w:ilvl w:val="0"/>
          <w:numId w:val="40"/>
        </w:numPr>
        <w:autoSpaceDE w:val="0"/>
        <w:autoSpaceDN w:val="0"/>
        <w:adjustRightInd w:val="0"/>
        <w:ind w:left="0" w:firstLine="284"/>
        <w:contextualSpacing/>
        <w:rPr>
          <w:rFonts w:eastAsiaTheme="minorHAnsi"/>
          <w:bCs/>
          <w:sz w:val="28"/>
          <w:szCs w:val="28"/>
          <w:lang w:eastAsia="en-US"/>
        </w:rPr>
      </w:pPr>
      <w:r w:rsidRPr="00E147EE">
        <w:rPr>
          <w:rFonts w:eastAsiaTheme="minorHAnsi"/>
          <w:bCs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E147EE">
        <w:rPr>
          <w:rFonts w:eastAsiaTheme="minorHAnsi"/>
          <w:bCs/>
          <w:sz w:val="28"/>
          <w:szCs w:val="28"/>
          <w:lang w:eastAsia="en-US"/>
        </w:rPr>
        <w:t>результаты</w:t>
      </w:r>
      <w:proofErr w:type="gramEnd"/>
      <w:r w:rsidRPr="00E147EE">
        <w:rPr>
          <w:rFonts w:eastAsiaTheme="minorHAnsi"/>
          <w:bCs/>
          <w:sz w:val="28"/>
          <w:szCs w:val="28"/>
          <w:lang w:eastAsia="en-US"/>
        </w:rPr>
        <w:t xml:space="preserve"> которых были признаны недействительными и (или) отменены, за отчетный период.</w:t>
      </w:r>
    </w:p>
    <w:p w:rsidR="00E147EE" w:rsidRPr="00E147EE" w:rsidRDefault="00E147EE" w:rsidP="00E147EE">
      <w:pPr>
        <w:pStyle w:val="affd"/>
        <w:autoSpaceDE w:val="0"/>
        <w:autoSpaceDN w:val="0"/>
        <w:adjustRightInd w:val="0"/>
        <w:ind w:left="284" w:firstLine="0"/>
        <w:contextualSpacing/>
        <w:rPr>
          <w:rFonts w:eastAsiaTheme="minorHAnsi"/>
          <w:bCs/>
          <w:sz w:val="28"/>
          <w:szCs w:val="28"/>
          <w:lang w:eastAsia="en-US"/>
        </w:rPr>
      </w:pPr>
    </w:p>
    <w:p w:rsidR="00A93567" w:rsidRPr="00E147EE" w:rsidRDefault="00A93567" w:rsidP="00A93567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93567" w:rsidRPr="00E147EE" w:rsidRDefault="00A93567" w:rsidP="00A93567">
      <w:pPr>
        <w:jc w:val="both"/>
        <w:rPr>
          <w:b/>
          <w:bCs/>
          <w:sz w:val="28"/>
          <w:szCs w:val="28"/>
        </w:rPr>
      </w:pPr>
      <w:r w:rsidRPr="00E147EE">
        <w:rPr>
          <w:b/>
          <w:bCs/>
          <w:sz w:val="28"/>
          <w:szCs w:val="28"/>
        </w:rPr>
        <w:t xml:space="preserve">Глава сельского поселения </w:t>
      </w:r>
    </w:p>
    <w:p w:rsidR="00A93567" w:rsidRPr="00E147EE" w:rsidRDefault="00A93567" w:rsidP="00A93567">
      <w:pPr>
        <w:jc w:val="both"/>
        <w:rPr>
          <w:sz w:val="28"/>
          <w:szCs w:val="28"/>
        </w:rPr>
      </w:pPr>
      <w:r w:rsidRPr="00E147EE">
        <w:rPr>
          <w:b/>
          <w:bCs/>
          <w:sz w:val="28"/>
          <w:szCs w:val="28"/>
        </w:rPr>
        <w:t>Тихвинский сельсовет</w:t>
      </w:r>
      <w:r w:rsidR="00E147EE">
        <w:rPr>
          <w:b/>
          <w:bCs/>
          <w:sz w:val="28"/>
          <w:szCs w:val="28"/>
        </w:rPr>
        <w:t xml:space="preserve">                                                      А.Г.Кондратов</w:t>
      </w:r>
    </w:p>
    <w:p w:rsidR="00A93567" w:rsidRPr="00E147EE" w:rsidRDefault="00A93567" w:rsidP="00A93567">
      <w:pPr>
        <w:jc w:val="both"/>
        <w:rPr>
          <w:sz w:val="28"/>
          <w:szCs w:val="28"/>
        </w:rPr>
      </w:pPr>
    </w:p>
    <w:p w:rsidR="00A93567" w:rsidRPr="00E147EE" w:rsidRDefault="00A93567" w:rsidP="00A93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7EE">
        <w:rPr>
          <w:b/>
          <w:noProof/>
          <w:sz w:val="28"/>
          <w:szCs w:val="28"/>
        </w:rPr>
        <w:t xml:space="preserve"> </w:t>
      </w: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Pr="00E147E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p w:rsidR="00C9597E" w:rsidRDefault="00C9597E" w:rsidP="00501D6C">
      <w:pPr>
        <w:pStyle w:val="af5"/>
        <w:jc w:val="left"/>
        <w:rPr>
          <w:color w:val="3D3D3D"/>
          <w:sz w:val="28"/>
          <w:szCs w:val="28"/>
        </w:rPr>
      </w:pPr>
    </w:p>
    <w:sectPr w:rsidR="00C9597E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52" w:rsidRDefault="00205252" w:rsidP="00E345C3">
      <w:r>
        <w:separator/>
      </w:r>
    </w:p>
  </w:endnote>
  <w:endnote w:type="continuationSeparator" w:id="0">
    <w:p w:rsidR="00205252" w:rsidRDefault="00205252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52" w:rsidRDefault="00205252" w:rsidP="00E345C3">
      <w:r>
        <w:separator/>
      </w:r>
    </w:p>
  </w:footnote>
  <w:footnote w:type="continuationSeparator" w:id="0">
    <w:p w:rsidR="00205252" w:rsidRDefault="00205252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3D71121"/>
    <w:multiLevelType w:val="hybridMultilevel"/>
    <w:tmpl w:val="7396D7E8"/>
    <w:lvl w:ilvl="0" w:tplc="78387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B14131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25298"/>
    <w:multiLevelType w:val="hybridMultilevel"/>
    <w:tmpl w:val="7296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CE21611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34D1F3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3C478D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5">
    <w:nsid w:val="4E945992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DBB1922"/>
    <w:multiLevelType w:val="hybridMultilevel"/>
    <w:tmpl w:val="3C18C046"/>
    <w:lvl w:ilvl="0" w:tplc="33C6B43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4B47878"/>
    <w:multiLevelType w:val="hybridMultilevel"/>
    <w:tmpl w:val="67965C48"/>
    <w:lvl w:ilvl="0" w:tplc="BD389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8"/>
  </w:num>
  <w:num w:numId="2">
    <w:abstractNumId w:val="24"/>
  </w:num>
  <w:num w:numId="3">
    <w:abstractNumId w:val="28"/>
  </w:num>
  <w:num w:numId="4">
    <w:abstractNumId w:val="39"/>
  </w:num>
  <w:num w:numId="5">
    <w:abstractNumId w:val="40"/>
  </w:num>
  <w:num w:numId="6">
    <w:abstractNumId w:val="4"/>
  </w:num>
  <w:num w:numId="7">
    <w:abstractNumId w:val="42"/>
  </w:num>
  <w:num w:numId="8">
    <w:abstractNumId w:val="29"/>
  </w:num>
  <w:num w:numId="9">
    <w:abstractNumId w:val="51"/>
  </w:num>
  <w:num w:numId="10">
    <w:abstractNumId w:val="14"/>
  </w:num>
  <w:num w:numId="11">
    <w:abstractNumId w:val="50"/>
  </w:num>
  <w:num w:numId="12">
    <w:abstractNumId w:val="10"/>
  </w:num>
  <w:num w:numId="13">
    <w:abstractNumId w:val="41"/>
  </w:num>
  <w:num w:numId="14">
    <w:abstractNumId w:val="47"/>
  </w:num>
  <w:num w:numId="15">
    <w:abstractNumId w:val="33"/>
  </w:num>
  <w:num w:numId="16">
    <w:abstractNumId w:val="12"/>
  </w:num>
  <w:num w:numId="17">
    <w:abstractNumId w:val="18"/>
  </w:num>
  <w:num w:numId="18">
    <w:abstractNumId w:val="20"/>
  </w:num>
  <w:num w:numId="19">
    <w:abstractNumId w:val="5"/>
  </w:num>
  <w:num w:numId="20">
    <w:abstractNumId w:val="44"/>
  </w:num>
  <w:num w:numId="21">
    <w:abstractNumId w:val="45"/>
  </w:num>
  <w:num w:numId="22">
    <w:abstractNumId w:val="22"/>
  </w:num>
  <w:num w:numId="23">
    <w:abstractNumId w:val="21"/>
  </w:num>
  <w:num w:numId="24">
    <w:abstractNumId w:val="26"/>
  </w:num>
  <w:num w:numId="25">
    <w:abstractNumId w:val="37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6"/>
  </w:num>
  <w:num w:numId="31">
    <w:abstractNumId w:val="11"/>
  </w:num>
  <w:num w:numId="32">
    <w:abstractNumId w:val="34"/>
  </w:num>
  <w:num w:numId="33">
    <w:abstractNumId w:val="25"/>
  </w:num>
  <w:num w:numId="34">
    <w:abstractNumId w:val="15"/>
  </w:num>
  <w:num w:numId="35">
    <w:abstractNumId w:val="46"/>
  </w:num>
  <w:num w:numId="36">
    <w:abstractNumId w:val="32"/>
  </w:num>
  <w:num w:numId="37">
    <w:abstractNumId w:val="31"/>
  </w:num>
  <w:num w:numId="38">
    <w:abstractNumId w:val="43"/>
  </w:num>
  <w:num w:numId="39">
    <w:abstractNumId w:val="23"/>
  </w:num>
  <w:num w:numId="40">
    <w:abstractNumId w:val="6"/>
  </w:num>
  <w:num w:numId="41">
    <w:abstractNumId w:val="49"/>
  </w:num>
  <w:num w:numId="42">
    <w:abstractNumId w:val="19"/>
  </w:num>
  <w:num w:numId="43">
    <w:abstractNumId w:val="27"/>
  </w:num>
  <w:num w:numId="44">
    <w:abstractNumId w:val="30"/>
  </w:num>
  <w:num w:numId="45">
    <w:abstractNumId w:val="13"/>
  </w:num>
  <w:num w:numId="46">
    <w:abstractNumId w:val="35"/>
  </w:num>
  <w:num w:numId="47">
    <w:abstractNumId w:val="38"/>
  </w:num>
  <w:num w:numId="48">
    <w:abstractNumId w:val="1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B47E8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29E6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05252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2F9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76D5"/>
    <w:rsid w:val="004D28A9"/>
    <w:rsid w:val="004D3F97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CF"/>
    <w:rsid w:val="00620766"/>
    <w:rsid w:val="006241FB"/>
    <w:rsid w:val="0063082F"/>
    <w:rsid w:val="00630CC0"/>
    <w:rsid w:val="00632D8D"/>
    <w:rsid w:val="006443C9"/>
    <w:rsid w:val="0064473F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27750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2AD6"/>
    <w:rsid w:val="008B2A7C"/>
    <w:rsid w:val="008B758F"/>
    <w:rsid w:val="008C26F8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90440A"/>
    <w:rsid w:val="009050A5"/>
    <w:rsid w:val="009066C8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96382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659E"/>
    <w:rsid w:val="00A7735C"/>
    <w:rsid w:val="00A81B0B"/>
    <w:rsid w:val="00A84B40"/>
    <w:rsid w:val="00A93567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33F7"/>
    <w:rsid w:val="00AE1FAF"/>
    <w:rsid w:val="00AE279F"/>
    <w:rsid w:val="00AE2BB2"/>
    <w:rsid w:val="00AF3044"/>
    <w:rsid w:val="00AF6159"/>
    <w:rsid w:val="00AF6C4A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50EF"/>
    <w:rsid w:val="00C17358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87"/>
    <w:rsid w:val="00C94B90"/>
    <w:rsid w:val="00C9597E"/>
    <w:rsid w:val="00CA10AC"/>
    <w:rsid w:val="00CA46DC"/>
    <w:rsid w:val="00CA57AB"/>
    <w:rsid w:val="00CA6F02"/>
    <w:rsid w:val="00CB1648"/>
    <w:rsid w:val="00CB231B"/>
    <w:rsid w:val="00CB5675"/>
    <w:rsid w:val="00CB5E40"/>
    <w:rsid w:val="00CB70D8"/>
    <w:rsid w:val="00CB721F"/>
    <w:rsid w:val="00CD008E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B44A0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1358-3210-4FE2-B573-6154BE0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2022-05-30T13:49:00Z</cp:lastPrinted>
  <dcterms:created xsi:type="dcterms:W3CDTF">2022-06-20T06:39:00Z</dcterms:created>
  <dcterms:modified xsi:type="dcterms:W3CDTF">2022-06-20T06:39:00Z</dcterms:modified>
</cp:coreProperties>
</file>