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4FF8" w:rsidRPr="006C4FF8" w:rsidRDefault="006C4FF8" w:rsidP="005706AC">
      <w:pPr>
        <w:pStyle w:val="13"/>
        <w:ind w:right="-1"/>
        <w:rPr>
          <w:rFonts w:ascii="Times New Roman" w:hAnsi="Times New Roman"/>
          <w:b/>
        </w:rPr>
      </w:pPr>
    </w:p>
    <w:p w:rsidR="006C4FF8" w:rsidRPr="006C4FF8" w:rsidRDefault="006C4FF8" w:rsidP="006C4FF8">
      <w:pPr>
        <w:rPr>
          <w:sz w:val="28"/>
          <w:szCs w:val="28"/>
        </w:rPr>
      </w:pPr>
    </w:p>
    <w:p w:rsidR="006C4FF8" w:rsidRPr="006C4FF8" w:rsidRDefault="006C4FF8" w:rsidP="006C4FF8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 w:rsidRPr="006C4FF8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FF8">
        <w:rPr>
          <w:b/>
          <w:noProof/>
          <w:color w:val="000080"/>
          <w:sz w:val="28"/>
          <w:szCs w:val="28"/>
        </w:rPr>
        <w:t xml:space="preserve">    </w:t>
      </w:r>
    </w:p>
    <w:p w:rsidR="006C4FF8" w:rsidRPr="006C4FF8" w:rsidRDefault="006C4FF8" w:rsidP="006C4FF8">
      <w:pPr>
        <w:ind w:firstLine="708"/>
        <w:jc w:val="center"/>
        <w:rPr>
          <w:b/>
          <w:bCs/>
          <w:sz w:val="28"/>
          <w:szCs w:val="28"/>
        </w:rPr>
      </w:pPr>
      <w:r w:rsidRPr="006C4FF8">
        <w:rPr>
          <w:b/>
          <w:bCs/>
          <w:sz w:val="28"/>
          <w:szCs w:val="28"/>
        </w:rPr>
        <w:t>СОВЕТ ДЕПУТАТОВ СЕЛЬСКОГО ПОСЕЛЕНИЯ</w:t>
      </w:r>
    </w:p>
    <w:p w:rsidR="006C4FF8" w:rsidRPr="006C4FF8" w:rsidRDefault="006C4FF8" w:rsidP="006C4FF8">
      <w:pPr>
        <w:ind w:firstLine="708"/>
        <w:jc w:val="center"/>
        <w:rPr>
          <w:b/>
          <w:bCs/>
          <w:sz w:val="28"/>
          <w:szCs w:val="28"/>
        </w:rPr>
      </w:pPr>
      <w:r w:rsidRPr="006C4FF8">
        <w:rPr>
          <w:b/>
          <w:bCs/>
          <w:sz w:val="28"/>
          <w:szCs w:val="28"/>
        </w:rPr>
        <w:t>ТИХВИНСКИЙ СЕЛЬСОВЕТ</w:t>
      </w:r>
    </w:p>
    <w:p w:rsidR="006C4FF8" w:rsidRPr="006C4FF8" w:rsidRDefault="006C4FF8" w:rsidP="006C4FF8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6C4FF8">
        <w:rPr>
          <w:b/>
          <w:bCs/>
          <w:sz w:val="28"/>
          <w:szCs w:val="28"/>
        </w:rPr>
        <w:t>Добринского</w:t>
      </w:r>
      <w:proofErr w:type="spellEnd"/>
      <w:r w:rsidRPr="006C4FF8">
        <w:rPr>
          <w:b/>
          <w:bCs/>
          <w:sz w:val="28"/>
          <w:szCs w:val="28"/>
        </w:rPr>
        <w:t xml:space="preserve"> муниципального района </w:t>
      </w:r>
      <w:r w:rsidRPr="006C4FF8">
        <w:rPr>
          <w:b/>
          <w:sz w:val="28"/>
          <w:szCs w:val="28"/>
        </w:rPr>
        <w:t>Липецкой области</w:t>
      </w:r>
    </w:p>
    <w:p w:rsidR="006C4FF8" w:rsidRPr="006C4FF8" w:rsidRDefault="006C4FF8" w:rsidP="006C4FF8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6C4FF8">
        <w:rPr>
          <w:b/>
          <w:sz w:val="28"/>
          <w:szCs w:val="28"/>
        </w:rPr>
        <w:t>Российской Федерации</w:t>
      </w:r>
    </w:p>
    <w:p w:rsidR="006C4FF8" w:rsidRPr="006C4FF8" w:rsidRDefault="006C4FF8" w:rsidP="006C4FF8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6C4FF8">
        <w:rPr>
          <w:sz w:val="28"/>
          <w:szCs w:val="28"/>
        </w:rPr>
        <w:t xml:space="preserve">21-я сессия </w:t>
      </w:r>
      <w:r w:rsidRPr="006C4FF8">
        <w:rPr>
          <w:sz w:val="28"/>
          <w:szCs w:val="28"/>
          <w:lang w:val="en-US"/>
        </w:rPr>
        <w:t>VI</w:t>
      </w:r>
      <w:r w:rsidRPr="006C4FF8">
        <w:rPr>
          <w:sz w:val="28"/>
          <w:szCs w:val="28"/>
        </w:rPr>
        <w:t xml:space="preserve"> созыва</w:t>
      </w:r>
    </w:p>
    <w:p w:rsidR="006C4FF8" w:rsidRPr="006C4FF8" w:rsidRDefault="006C4FF8" w:rsidP="006C4FF8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6C4FF8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6C4FF8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6C4FF8" w:rsidRPr="006C4FF8" w:rsidRDefault="006C4FF8" w:rsidP="006C4FF8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6C4FF8" w:rsidRPr="006C4FF8" w:rsidRDefault="006C4FF8" w:rsidP="006C4FF8">
      <w:pPr>
        <w:pStyle w:val="af5"/>
        <w:jc w:val="left"/>
        <w:rPr>
          <w:sz w:val="28"/>
          <w:szCs w:val="28"/>
        </w:rPr>
      </w:pPr>
      <w:r w:rsidRPr="006C4FF8">
        <w:rPr>
          <w:color w:val="3D3D3D"/>
          <w:spacing w:val="2"/>
          <w:sz w:val="28"/>
          <w:szCs w:val="28"/>
        </w:rPr>
        <w:t xml:space="preserve">12.05.2022г.                                     </w:t>
      </w:r>
      <w:r w:rsidRPr="006C4FF8">
        <w:rPr>
          <w:color w:val="3D3D3D"/>
          <w:sz w:val="28"/>
          <w:szCs w:val="28"/>
        </w:rPr>
        <w:t>д</w:t>
      </w:r>
      <w:proofErr w:type="gramStart"/>
      <w:r w:rsidRPr="006C4FF8">
        <w:rPr>
          <w:color w:val="3D3D3D"/>
          <w:sz w:val="28"/>
          <w:szCs w:val="28"/>
        </w:rPr>
        <w:t>.Б</w:t>
      </w:r>
      <w:proofErr w:type="gramEnd"/>
      <w:r w:rsidRPr="006C4FF8">
        <w:rPr>
          <w:color w:val="3D3D3D"/>
          <w:sz w:val="28"/>
          <w:szCs w:val="28"/>
        </w:rPr>
        <w:t>ольшая Плавица                                   №8</w:t>
      </w:r>
      <w:r>
        <w:rPr>
          <w:color w:val="3D3D3D"/>
          <w:sz w:val="28"/>
          <w:szCs w:val="28"/>
        </w:rPr>
        <w:t>5</w:t>
      </w:r>
      <w:r w:rsidRPr="006C4FF8">
        <w:rPr>
          <w:color w:val="3D3D3D"/>
          <w:sz w:val="28"/>
          <w:szCs w:val="28"/>
        </w:rPr>
        <w:t>-рс</w:t>
      </w:r>
    </w:p>
    <w:p w:rsidR="006C4FF8" w:rsidRPr="006C4FF8" w:rsidRDefault="006C4FF8" w:rsidP="006C4FF8">
      <w:pPr>
        <w:ind w:firstLine="720"/>
        <w:jc w:val="center"/>
        <w:rPr>
          <w:sz w:val="28"/>
          <w:szCs w:val="28"/>
        </w:rPr>
      </w:pPr>
    </w:p>
    <w:p w:rsidR="006C4FF8" w:rsidRPr="006C4FF8" w:rsidRDefault="006C4FF8" w:rsidP="006C4FF8">
      <w:pPr>
        <w:ind w:firstLine="720"/>
        <w:jc w:val="center"/>
        <w:rPr>
          <w:sz w:val="28"/>
          <w:szCs w:val="28"/>
        </w:rPr>
      </w:pPr>
    </w:p>
    <w:p w:rsidR="006C4FF8" w:rsidRPr="006C4FF8" w:rsidRDefault="006C4FF8" w:rsidP="006C4FF8">
      <w:pPr>
        <w:ind w:firstLine="720"/>
        <w:jc w:val="center"/>
        <w:rPr>
          <w:b/>
          <w:bCs/>
          <w:sz w:val="28"/>
        </w:rPr>
      </w:pPr>
      <w:r w:rsidRPr="006C4FF8">
        <w:rPr>
          <w:b/>
          <w:bCs/>
          <w:sz w:val="28"/>
        </w:rPr>
        <w:t xml:space="preserve">О Положении Контрольно-счетной комиссии сельского  поселения Тихвинский сельсовет </w:t>
      </w:r>
      <w:proofErr w:type="spellStart"/>
      <w:r w:rsidRPr="006C4FF8">
        <w:rPr>
          <w:b/>
          <w:bCs/>
          <w:sz w:val="28"/>
        </w:rPr>
        <w:t>Добринского</w:t>
      </w:r>
      <w:proofErr w:type="spellEnd"/>
      <w:r w:rsidRPr="006C4FF8">
        <w:rPr>
          <w:b/>
          <w:bCs/>
          <w:sz w:val="28"/>
        </w:rPr>
        <w:t xml:space="preserve"> муниципального района</w:t>
      </w:r>
    </w:p>
    <w:p w:rsidR="006C4FF8" w:rsidRPr="006C4FF8" w:rsidRDefault="006C4FF8" w:rsidP="006C4FF8">
      <w:pPr>
        <w:ind w:firstLine="720"/>
        <w:jc w:val="center"/>
        <w:rPr>
          <w:b/>
          <w:bCs/>
          <w:sz w:val="28"/>
        </w:rPr>
      </w:pPr>
      <w:r w:rsidRPr="006C4FF8">
        <w:rPr>
          <w:b/>
          <w:bCs/>
          <w:sz w:val="28"/>
        </w:rPr>
        <w:t xml:space="preserve"> Липецкой области Российской Федерации</w:t>
      </w:r>
    </w:p>
    <w:p w:rsidR="006C4FF8" w:rsidRPr="006C4FF8" w:rsidRDefault="006C4FF8" w:rsidP="006C4FF8">
      <w:pPr>
        <w:jc w:val="both"/>
        <w:rPr>
          <w:sz w:val="16"/>
          <w:szCs w:val="16"/>
        </w:rPr>
      </w:pPr>
    </w:p>
    <w:p w:rsidR="006C4FF8" w:rsidRPr="006C4FF8" w:rsidRDefault="006C4FF8" w:rsidP="006C4FF8">
      <w:pPr>
        <w:pStyle w:val="3"/>
        <w:jc w:val="center"/>
        <w:rPr>
          <w:rFonts w:ascii="Times New Roman" w:hAnsi="Times New Roman" w:cs="Times New Roman"/>
          <w:b w:val="0"/>
          <w:color w:val="auto"/>
          <w:szCs w:val="27"/>
        </w:rPr>
      </w:pPr>
    </w:p>
    <w:p w:rsidR="006C4FF8" w:rsidRPr="006C4FF8" w:rsidRDefault="006C4FF8" w:rsidP="006C4FF8">
      <w:pPr>
        <w:ind w:firstLine="720"/>
        <w:jc w:val="both"/>
        <w:rPr>
          <w:bCs/>
          <w:sz w:val="28"/>
        </w:rPr>
      </w:pPr>
      <w:proofErr w:type="gramStart"/>
      <w:r w:rsidRPr="006C4FF8">
        <w:rPr>
          <w:sz w:val="28"/>
          <w:szCs w:val="28"/>
        </w:rPr>
        <w:t xml:space="preserve">Рассмотрев  проект Положения </w:t>
      </w:r>
      <w:r w:rsidRPr="006C4FF8">
        <w:rPr>
          <w:bCs/>
          <w:sz w:val="28"/>
        </w:rPr>
        <w:t xml:space="preserve">Контрольно-счетной комиссии сельского  поселения Тихвинский сельсовет </w:t>
      </w:r>
      <w:proofErr w:type="spellStart"/>
      <w:r w:rsidRPr="006C4FF8">
        <w:rPr>
          <w:bCs/>
          <w:sz w:val="28"/>
        </w:rPr>
        <w:t>Добринского</w:t>
      </w:r>
      <w:proofErr w:type="spellEnd"/>
      <w:r w:rsidRPr="006C4FF8">
        <w:rPr>
          <w:bCs/>
          <w:sz w:val="28"/>
        </w:rPr>
        <w:t xml:space="preserve"> муниципального района Липецкой области Российской Федерации, </w:t>
      </w:r>
      <w:r w:rsidRPr="006C4FF8">
        <w:rPr>
          <w:sz w:val="28"/>
          <w:szCs w:val="28"/>
        </w:rPr>
        <w:t xml:space="preserve">внесенный в порядке нормотворческой инициативы председателем  Совета депутатов сельского  поселения Тихвинский сельсовет, </w:t>
      </w:r>
      <w:r w:rsidRPr="006C4FF8">
        <w:rPr>
          <w:sz w:val="28"/>
          <w:szCs w:val="27"/>
        </w:rPr>
        <w:t xml:space="preserve">руководствуясь Уставом </w:t>
      </w:r>
      <w:r w:rsidRPr="006C4FF8">
        <w:rPr>
          <w:bCs/>
          <w:sz w:val="28"/>
        </w:rPr>
        <w:t>сельского  поселения Тихвинский сельсовет</w:t>
      </w:r>
      <w:r w:rsidRPr="006C4FF8">
        <w:rPr>
          <w:sz w:val="28"/>
          <w:szCs w:val="27"/>
        </w:rPr>
        <w:t xml:space="preserve">, учитывая  решение постоянной комиссии по правовым вопросам, местному самоуправлению и работе с депутатами, Совет депутатов </w:t>
      </w:r>
      <w:r w:rsidRPr="006C4FF8">
        <w:rPr>
          <w:bCs/>
          <w:sz w:val="28"/>
        </w:rPr>
        <w:t xml:space="preserve">сельского  поселения Тихвинский сельсовет </w:t>
      </w:r>
      <w:proofErr w:type="gramEnd"/>
    </w:p>
    <w:p w:rsidR="006C4FF8" w:rsidRPr="006C4FF8" w:rsidRDefault="006C4FF8" w:rsidP="006C4FF8">
      <w:pPr>
        <w:ind w:firstLine="720"/>
        <w:jc w:val="both"/>
        <w:rPr>
          <w:sz w:val="28"/>
          <w:szCs w:val="27"/>
        </w:rPr>
      </w:pPr>
    </w:p>
    <w:p w:rsidR="006C4FF8" w:rsidRPr="006C4FF8" w:rsidRDefault="006C4FF8" w:rsidP="006C4FF8">
      <w:pPr>
        <w:jc w:val="both"/>
        <w:rPr>
          <w:b/>
          <w:bCs/>
          <w:sz w:val="28"/>
          <w:szCs w:val="27"/>
        </w:rPr>
      </w:pPr>
      <w:r w:rsidRPr="006C4FF8">
        <w:rPr>
          <w:sz w:val="28"/>
          <w:szCs w:val="27"/>
        </w:rPr>
        <w:tab/>
      </w:r>
      <w:proofErr w:type="gramStart"/>
      <w:r w:rsidRPr="006C4FF8">
        <w:rPr>
          <w:b/>
          <w:bCs/>
          <w:sz w:val="28"/>
          <w:szCs w:val="27"/>
        </w:rPr>
        <w:t>Р</w:t>
      </w:r>
      <w:proofErr w:type="gramEnd"/>
      <w:r w:rsidRPr="006C4FF8">
        <w:rPr>
          <w:b/>
          <w:bCs/>
          <w:sz w:val="28"/>
          <w:szCs w:val="27"/>
        </w:rPr>
        <w:t xml:space="preserve"> Е Ш И Л:</w:t>
      </w:r>
    </w:p>
    <w:p w:rsidR="006C4FF8" w:rsidRPr="006C4FF8" w:rsidRDefault="006C4FF8" w:rsidP="006C4FF8">
      <w:pPr>
        <w:jc w:val="both"/>
        <w:rPr>
          <w:b/>
          <w:bCs/>
          <w:sz w:val="28"/>
          <w:szCs w:val="27"/>
        </w:rPr>
      </w:pPr>
    </w:p>
    <w:p w:rsidR="006C4FF8" w:rsidRPr="006C4FF8" w:rsidRDefault="006C4FF8" w:rsidP="006C4FF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C4FF8">
        <w:rPr>
          <w:sz w:val="28"/>
          <w:szCs w:val="28"/>
        </w:rPr>
        <w:t xml:space="preserve">1.Принять Положение </w:t>
      </w:r>
      <w:r w:rsidRPr="006C4FF8">
        <w:rPr>
          <w:sz w:val="28"/>
        </w:rPr>
        <w:t xml:space="preserve">Контрольно-счетной комиссии </w:t>
      </w:r>
      <w:r w:rsidRPr="006C4FF8">
        <w:rPr>
          <w:bCs/>
          <w:sz w:val="28"/>
        </w:rPr>
        <w:t xml:space="preserve">сельского  поселения Тихвинский сельсовет </w:t>
      </w:r>
      <w:proofErr w:type="spellStart"/>
      <w:r w:rsidRPr="006C4FF8">
        <w:rPr>
          <w:bCs/>
          <w:sz w:val="28"/>
        </w:rPr>
        <w:t>Добринского</w:t>
      </w:r>
      <w:proofErr w:type="spellEnd"/>
      <w:r w:rsidRPr="006C4FF8">
        <w:rPr>
          <w:bCs/>
          <w:sz w:val="28"/>
        </w:rPr>
        <w:t xml:space="preserve"> муниципального района</w:t>
      </w:r>
      <w:r w:rsidRPr="006C4FF8">
        <w:rPr>
          <w:sz w:val="28"/>
        </w:rPr>
        <w:t xml:space="preserve"> Липецкой области Российской Федерации</w:t>
      </w:r>
      <w:r w:rsidRPr="006C4FF8">
        <w:rPr>
          <w:sz w:val="28"/>
          <w:szCs w:val="28"/>
        </w:rPr>
        <w:t xml:space="preserve"> (прилагается).</w:t>
      </w:r>
    </w:p>
    <w:p w:rsidR="006C4FF8" w:rsidRPr="006C4FF8" w:rsidRDefault="006C4FF8" w:rsidP="006C4FF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C4FF8">
        <w:rPr>
          <w:sz w:val="28"/>
          <w:szCs w:val="28"/>
        </w:rPr>
        <w:t xml:space="preserve">2.Направить указанный нормативный правой акт главе </w:t>
      </w:r>
      <w:r w:rsidRPr="006C4FF8">
        <w:rPr>
          <w:bCs/>
          <w:sz w:val="28"/>
        </w:rPr>
        <w:t xml:space="preserve">сельского  поселения Тихвинский сельсовет </w:t>
      </w:r>
      <w:r w:rsidRPr="006C4FF8">
        <w:rPr>
          <w:sz w:val="28"/>
          <w:szCs w:val="28"/>
        </w:rPr>
        <w:t>для подписания и официального обнародования.</w:t>
      </w:r>
    </w:p>
    <w:p w:rsidR="006C4FF8" w:rsidRPr="006C4FF8" w:rsidRDefault="006C4FF8" w:rsidP="006C4F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4FF8">
        <w:rPr>
          <w:sz w:val="28"/>
          <w:szCs w:val="28"/>
        </w:rPr>
        <w:t xml:space="preserve">  3.Настоящее решение вступает в силу со дня  его официального обнародования.</w:t>
      </w:r>
    </w:p>
    <w:p w:rsidR="006C4FF8" w:rsidRPr="006C4FF8" w:rsidRDefault="006C4FF8" w:rsidP="006C4FF8">
      <w:pPr>
        <w:pStyle w:val="10"/>
        <w:rPr>
          <w:rFonts w:ascii="Times New Roman" w:hAnsi="Times New Roman" w:cs="Times New Roman"/>
          <w:color w:val="auto"/>
        </w:rPr>
      </w:pPr>
      <w:r w:rsidRPr="006C4FF8">
        <w:rPr>
          <w:rFonts w:ascii="Times New Roman" w:hAnsi="Times New Roman" w:cs="Times New Roman"/>
          <w:color w:val="auto"/>
        </w:rPr>
        <w:t>Председатель Совета депутатов</w:t>
      </w:r>
    </w:p>
    <w:p w:rsidR="006C4FF8" w:rsidRPr="006C4FF8" w:rsidRDefault="006C4FF8" w:rsidP="006C4FF8">
      <w:pPr>
        <w:rPr>
          <w:b/>
          <w:bCs/>
          <w:sz w:val="28"/>
        </w:rPr>
      </w:pPr>
      <w:r w:rsidRPr="006C4FF8">
        <w:rPr>
          <w:b/>
          <w:bCs/>
          <w:sz w:val="28"/>
        </w:rPr>
        <w:t>сельского  поселения</w:t>
      </w:r>
    </w:p>
    <w:p w:rsidR="006C4FF8" w:rsidRPr="006C4FF8" w:rsidRDefault="006C4FF8" w:rsidP="006C4FF8">
      <w:pPr>
        <w:rPr>
          <w:b/>
          <w:bCs/>
          <w:sz w:val="28"/>
        </w:rPr>
      </w:pPr>
      <w:r w:rsidRPr="006C4FF8">
        <w:rPr>
          <w:b/>
          <w:bCs/>
          <w:sz w:val="28"/>
        </w:rPr>
        <w:t xml:space="preserve">Тихвинский сельсовет                                                 </w:t>
      </w:r>
      <w:proofErr w:type="spellStart"/>
      <w:r>
        <w:rPr>
          <w:b/>
          <w:bCs/>
          <w:sz w:val="28"/>
        </w:rPr>
        <w:t>В.И.Макаричева</w:t>
      </w:r>
      <w:proofErr w:type="spellEnd"/>
    </w:p>
    <w:p w:rsidR="006C4FF8" w:rsidRPr="006C4FF8" w:rsidRDefault="006C4FF8" w:rsidP="006C4FF8">
      <w:pPr>
        <w:tabs>
          <w:tab w:val="left" w:pos="8390"/>
        </w:tabs>
        <w:rPr>
          <w:b/>
          <w:bCs/>
          <w:sz w:val="28"/>
        </w:rPr>
      </w:pPr>
      <w:r w:rsidRPr="006C4FF8">
        <w:rPr>
          <w:b/>
          <w:bCs/>
          <w:sz w:val="28"/>
        </w:rPr>
        <w:tab/>
      </w:r>
    </w:p>
    <w:p w:rsidR="006C4FF8" w:rsidRPr="006C4FF8" w:rsidRDefault="006C4FF8" w:rsidP="006C4FF8">
      <w:pPr>
        <w:tabs>
          <w:tab w:val="left" w:pos="8390"/>
        </w:tabs>
        <w:jc w:val="center"/>
      </w:pPr>
    </w:p>
    <w:p w:rsidR="006C4FF8" w:rsidRDefault="006C4FF8" w:rsidP="006C4FF8">
      <w:pPr>
        <w:tabs>
          <w:tab w:val="left" w:pos="8390"/>
        </w:tabs>
        <w:jc w:val="center"/>
      </w:pPr>
    </w:p>
    <w:p w:rsidR="005706AC" w:rsidRDefault="005706AC" w:rsidP="006C4FF8">
      <w:pPr>
        <w:tabs>
          <w:tab w:val="left" w:pos="8390"/>
        </w:tabs>
        <w:jc w:val="center"/>
      </w:pPr>
    </w:p>
    <w:p w:rsidR="005706AC" w:rsidRDefault="005706AC" w:rsidP="006C4FF8">
      <w:pPr>
        <w:tabs>
          <w:tab w:val="left" w:pos="8390"/>
        </w:tabs>
        <w:jc w:val="center"/>
      </w:pPr>
    </w:p>
    <w:p w:rsidR="005706AC" w:rsidRPr="006C4FF8" w:rsidRDefault="005706AC" w:rsidP="006C4FF8">
      <w:pPr>
        <w:tabs>
          <w:tab w:val="left" w:pos="8390"/>
        </w:tabs>
        <w:jc w:val="center"/>
      </w:pPr>
    </w:p>
    <w:p w:rsidR="006C4FF8" w:rsidRPr="006C4FF8" w:rsidRDefault="006C4FF8" w:rsidP="006C4FF8">
      <w:pPr>
        <w:tabs>
          <w:tab w:val="left" w:pos="8390"/>
        </w:tabs>
        <w:jc w:val="center"/>
      </w:pPr>
    </w:p>
    <w:p w:rsidR="006C4FF8" w:rsidRPr="006C4FF8" w:rsidRDefault="006C4FF8" w:rsidP="006C4FF8">
      <w:pPr>
        <w:tabs>
          <w:tab w:val="left" w:pos="8390"/>
        </w:tabs>
        <w:jc w:val="right"/>
      </w:pPr>
      <w:r w:rsidRPr="006C4FF8">
        <w:lastRenderedPageBreak/>
        <w:t>Принято</w:t>
      </w:r>
    </w:p>
    <w:p w:rsidR="006C4FF8" w:rsidRPr="006C4FF8" w:rsidRDefault="006C4FF8" w:rsidP="006C4FF8">
      <w:pPr>
        <w:pStyle w:val="af7"/>
        <w:jc w:val="right"/>
        <w:rPr>
          <w:rFonts w:ascii="Times New Roman" w:hAnsi="Times New Roman" w:cs="Times New Roman"/>
        </w:rPr>
      </w:pPr>
      <w:r w:rsidRPr="006C4FF8">
        <w:rPr>
          <w:rFonts w:ascii="Times New Roman" w:hAnsi="Times New Roman" w:cs="Times New Roman"/>
        </w:rPr>
        <w:t xml:space="preserve">                                                                                         решением Совета депутатов</w:t>
      </w:r>
    </w:p>
    <w:p w:rsidR="006C4FF8" w:rsidRPr="006C4FF8" w:rsidRDefault="006C4FF8" w:rsidP="006C4FF8">
      <w:pPr>
        <w:pStyle w:val="af7"/>
        <w:jc w:val="right"/>
        <w:rPr>
          <w:rFonts w:ascii="Times New Roman" w:hAnsi="Times New Roman" w:cs="Times New Roman"/>
          <w:bCs/>
        </w:rPr>
      </w:pPr>
      <w:r w:rsidRPr="006C4FF8">
        <w:rPr>
          <w:rFonts w:ascii="Times New Roman" w:hAnsi="Times New Roman" w:cs="Times New Roman"/>
          <w:bCs/>
        </w:rPr>
        <w:t>сельского  поселения</w:t>
      </w:r>
    </w:p>
    <w:p w:rsidR="006C4FF8" w:rsidRDefault="006C4FF8" w:rsidP="006C4FF8">
      <w:pPr>
        <w:pStyle w:val="af7"/>
        <w:jc w:val="right"/>
        <w:rPr>
          <w:rFonts w:ascii="Times New Roman" w:hAnsi="Times New Roman" w:cs="Times New Roman"/>
        </w:rPr>
      </w:pPr>
      <w:r w:rsidRPr="006C4FF8">
        <w:rPr>
          <w:rFonts w:ascii="Times New Roman" w:hAnsi="Times New Roman" w:cs="Times New Roman"/>
          <w:bCs/>
        </w:rPr>
        <w:t xml:space="preserve">                               Тихвинский сельсовет</w:t>
      </w:r>
      <w:r>
        <w:rPr>
          <w:rFonts w:ascii="Times New Roman" w:hAnsi="Times New Roman" w:cs="Times New Roman"/>
        </w:rPr>
        <w:t xml:space="preserve"> </w:t>
      </w:r>
    </w:p>
    <w:p w:rsidR="006C4FF8" w:rsidRPr="006C4FF8" w:rsidRDefault="006C4FF8" w:rsidP="006C4FF8">
      <w:pPr>
        <w:pStyle w:val="af7"/>
        <w:jc w:val="right"/>
        <w:rPr>
          <w:rFonts w:ascii="Times New Roman" w:hAnsi="Times New Roman" w:cs="Times New Roman"/>
        </w:rPr>
      </w:pPr>
      <w:r w:rsidRPr="006C4FF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12.05</w:t>
      </w:r>
      <w:r w:rsidRPr="006C4FF8">
        <w:rPr>
          <w:rFonts w:ascii="Times New Roman" w:hAnsi="Times New Roman" w:cs="Times New Roman"/>
        </w:rPr>
        <w:t>.2022г.  № 8</w:t>
      </w:r>
      <w:r>
        <w:rPr>
          <w:rFonts w:ascii="Times New Roman" w:hAnsi="Times New Roman" w:cs="Times New Roman"/>
        </w:rPr>
        <w:t>5</w:t>
      </w:r>
      <w:r w:rsidRPr="006C4FF8">
        <w:rPr>
          <w:rFonts w:ascii="Times New Roman" w:hAnsi="Times New Roman" w:cs="Times New Roman"/>
        </w:rPr>
        <w:t>-рс</w:t>
      </w:r>
    </w:p>
    <w:p w:rsidR="006C4FF8" w:rsidRPr="006C4FF8" w:rsidRDefault="006C4FF8" w:rsidP="006C4FF8">
      <w:pPr>
        <w:autoSpaceDE w:val="0"/>
        <w:autoSpaceDN w:val="0"/>
        <w:adjustRightInd w:val="0"/>
        <w:ind w:firstLine="4680"/>
        <w:rPr>
          <w:b/>
          <w:bCs/>
          <w:szCs w:val="28"/>
        </w:rPr>
      </w:pPr>
    </w:p>
    <w:p w:rsidR="006C4FF8" w:rsidRPr="006C4FF8" w:rsidRDefault="006C4FF8" w:rsidP="006C4FF8">
      <w:pPr>
        <w:pStyle w:val="ConsPlusTitle"/>
        <w:jc w:val="center"/>
        <w:outlineLvl w:val="0"/>
        <w:rPr>
          <w:sz w:val="28"/>
          <w:szCs w:val="28"/>
        </w:rPr>
      </w:pPr>
      <w:r w:rsidRPr="006C4FF8">
        <w:rPr>
          <w:sz w:val="28"/>
          <w:szCs w:val="28"/>
        </w:rPr>
        <w:t>Положение</w:t>
      </w:r>
    </w:p>
    <w:p w:rsidR="006C4FF8" w:rsidRPr="006C4FF8" w:rsidRDefault="006C4FF8" w:rsidP="006C4FF8">
      <w:pPr>
        <w:pStyle w:val="ConsPlusTitle"/>
        <w:jc w:val="center"/>
        <w:outlineLvl w:val="0"/>
        <w:rPr>
          <w:sz w:val="28"/>
          <w:szCs w:val="28"/>
        </w:rPr>
      </w:pPr>
      <w:r w:rsidRPr="006C4FF8">
        <w:rPr>
          <w:sz w:val="28"/>
          <w:szCs w:val="28"/>
        </w:rPr>
        <w:t xml:space="preserve">контрольно-счетной комиссии </w:t>
      </w:r>
      <w:r w:rsidRPr="006C4FF8">
        <w:rPr>
          <w:bCs w:val="0"/>
          <w:sz w:val="28"/>
        </w:rPr>
        <w:t xml:space="preserve">сельского  поселения Тихвинский сельсовет </w:t>
      </w:r>
      <w:proofErr w:type="spellStart"/>
      <w:r w:rsidRPr="006C4FF8">
        <w:rPr>
          <w:bCs w:val="0"/>
          <w:sz w:val="28"/>
        </w:rPr>
        <w:t>Добринского</w:t>
      </w:r>
      <w:proofErr w:type="spellEnd"/>
      <w:r w:rsidRPr="006C4FF8">
        <w:rPr>
          <w:bCs w:val="0"/>
          <w:sz w:val="28"/>
        </w:rPr>
        <w:t xml:space="preserve"> муниципального района </w:t>
      </w:r>
      <w:r w:rsidRPr="006C4FF8">
        <w:rPr>
          <w:sz w:val="28"/>
          <w:szCs w:val="28"/>
        </w:rPr>
        <w:t>Липецкой области Российской Федерации</w:t>
      </w:r>
    </w:p>
    <w:p w:rsidR="006C4FF8" w:rsidRPr="006C4FF8" w:rsidRDefault="006C4FF8" w:rsidP="006C4FF8">
      <w:pPr>
        <w:autoSpaceDE w:val="0"/>
        <w:autoSpaceDN w:val="0"/>
        <w:adjustRightInd w:val="0"/>
        <w:ind w:firstLine="4680"/>
        <w:jc w:val="center"/>
        <w:rPr>
          <w:b/>
          <w:bCs/>
          <w:sz w:val="28"/>
          <w:szCs w:val="28"/>
        </w:rPr>
      </w:pPr>
    </w:p>
    <w:p w:rsidR="006C4FF8" w:rsidRPr="006C4FF8" w:rsidRDefault="006C4FF8" w:rsidP="006C4FF8">
      <w:pPr>
        <w:pStyle w:val="ConsPlusTitle"/>
        <w:outlineLvl w:val="0"/>
        <w:rPr>
          <w:sz w:val="28"/>
          <w:szCs w:val="28"/>
        </w:rPr>
      </w:pPr>
    </w:p>
    <w:p w:rsidR="006C4FF8" w:rsidRPr="006C4FF8" w:rsidRDefault="006C4FF8" w:rsidP="006C4FF8">
      <w:pPr>
        <w:pStyle w:val="ConsPlusTitle"/>
        <w:spacing w:line="276" w:lineRule="auto"/>
        <w:ind w:firstLine="708"/>
        <w:jc w:val="both"/>
        <w:outlineLvl w:val="0"/>
        <w:rPr>
          <w:b w:val="0"/>
          <w:sz w:val="28"/>
          <w:szCs w:val="28"/>
        </w:rPr>
      </w:pPr>
      <w:r w:rsidRPr="006C4FF8">
        <w:rPr>
          <w:b w:val="0"/>
          <w:sz w:val="28"/>
          <w:szCs w:val="28"/>
        </w:rPr>
        <w:t>Настоящее Положение разработано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6C4FF8" w:rsidRPr="006C4FF8" w:rsidRDefault="006C4FF8" w:rsidP="006C4FF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 xml:space="preserve">Статья 1. Наименование контрольно-счетного </w:t>
      </w:r>
      <w:proofErr w:type="spellStart"/>
      <w:r w:rsidRPr="006C4FF8">
        <w:rPr>
          <w:rFonts w:ascii="Times New Roman" w:hAnsi="Times New Roman" w:cs="Times New Roman"/>
          <w:b/>
          <w:sz w:val="28"/>
          <w:szCs w:val="28"/>
        </w:rPr>
        <w:t>органа</w:t>
      </w:r>
      <w:r w:rsidRPr="006C4FF8">
        <w:rPr>
          <w:rFonts w:ascii="Times New Roman" w:hAnsi="Times New Roman" w:cs="Times New Roman"/>
          <w:b/>
          <w:bCs/>
          <w:sz w:val="28"/>
        </w:rPr>
        <w:t>сельского</w:t>
      </w:r>
      <w:proofErr w:type="spellEnd"/>
      <w:r w:rsidRPr="006C4FF8">
        <w:rPr>
          <w:rFonts w:ascii="Times New Roman" w:hAnsi="Times New Roman" w:cs="Times New Roman"/>
          <w:b/>
          <w:bCs/>
          <w:sz w:val="28"/>
        </w:rPr>
        <w:t xml:space="preserve">  поселения Тихвинский сельсовет </w:t>
      </w:r>
      <w:r w:rsidRPr="006C4FF8">
        <w:rPr>
          <w:rFonts w:ascii="Times New Roman" w:hAnsi="Times New Roman" w:cs="Times New Roman"/>
          <w:b/>
          <w:sz w:val="28"/>
          <w:szCs w:val="28"/>
        </w:rPr>
        <w:t>сельского  поселения Тихвинский сельсовет</w:t>
      </w:r>
    </w:p>
    <w:p w:rsidR="006C4FF8" w:rsidRPr="006C4FF8" w:rsidRDefault="006C4FF8" w:rsidP="006C4FF8">
      <w:pPr>
        <w:pStyle w:val="af7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 xml:space="preserve">1. Полное наименование контрольно-счетного органа сельского  поселения Тихвинский сельсовет </w:t>
      </w:r>
      <w:proofErr w:type="spellStart"/>
      <w:r w:rsidRPr="006C4FF8">
        <w:rPr>
          <w:rFonts w:ascii="Times New Roman" w:hAnsi="Times New Roman" w:cs="Times New Roman"/>
          <w:bCs/>
          <w:sz w:val="28"/>
        </w:rPr>
        <w:t>Добринского</w:t>
      </w:r>
      <w:proofErr w:type="spellEnd"/>
      <w:r w:rsidRPr="006C4FF8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  <w:r w:rsidRPr="006C4FF8">
        <w:rPr>
          <w:rFonts w:ascii="Times New Roman" w:hAnsi="Times New Roman" w:cs="Times New Roman"/>
          <w:sz w:val="28"/>
          <w:szCs w:val="28"/>
        </w:rPr>
        <w:t xml:space="preserve">Липецкой области Российской Федерации: Контрольно-счетная комиссия сельского  поселения Тихвинский сельсовет </w:t>
      </w:r>
      <w:proofErr w:type="spellStart"/>
      <w:r w:rsidRPr="006C4FF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C4FF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Федерации. Сокращенное наименование: КСК сельского  поселения Тихвинский сельсовет.</w:t>
      </w:r>
    </w:p>
    <w:p w:rsidR="006C4FF8" w:rsidRPr="006C4FF8" w:rsidRDefault="006C4FF8" w:rsidP="006C4FF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C4FF8" w:rsidRPr="006C4FF8" w:rsidRDefault="006C4FF8" w:rsidP="006C4F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 xml:space="preserve">Статья 2. Правовое регулирование организации и деятельности КСК сельского  поселения Тихвинский сельсовет 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4FF8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деятельности КСК сельского  поселения Тихвинский сельсовет основывается на </w:t>
      </w:r>
      <w:hyperlink r:id="rId9" w:history="1">
        <w:r w:rsidRPr="006C4FF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C4FF8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 </w:t>
      </w:r>
      <w:hyperlink r:id="rId10" w:history="1">
        <w:r w:rsidRPr="006C4F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4FF8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Бюджетным </w:t>
      </w:r>
      <w:hyperlink r:id="rId11" w:history="1">
        <w:r w:rsidRPr="006C4F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C4FF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 w:rsidRPr="006C4FF8">
        <w:rPr>
          <w:rFonts w:ascii="Times New Roman" w:hAnsi="Times New Roman" w:cs="Times New Roman"/>
          <w:sz w:val="28"/>
          <w:szCs w:val="28"/>
        </w:rPr>
        <w:t xml:space="preserve">», другими федеральными законами и иными нормативными правовыми актами Российской Федерации, настоящим положением и другими нормативными правовыми актами сельского  поселения Тихвинский сельсовет. В случаях и порядке, установленных федеральными законами, правовое регулирование организации и деятельности Контрольно-счетной комиссии осуществляется также законами Липецкой области. </w:t>
      </w:r>
    </w:p>
    <w:p w:rsidR="006C4FF8" w:rsidRPr="006C4FF8" w:rsidRDefault="006C4FF8" w:rsidP="006C4F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4FF8" w:rsidRPr="006C4FF8" w:rsidRDefault="006C4FF8" w:rsidP="006C4F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 xml:space="preserve">Статья 3. Статус КСК сельского  поселения Тихвинский сельсовет 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lastRenderedPageBreak/>
        <w:t xml:space="preserve">1. КСК сельского  поселения Тихвинский сельсовет является постоянно действующим органом внешнего муниципального финансового контроля и образуется Советом депутатов сельского  поселения Тихвинский сельсовет </w:t>
      </w:r>
      <w:proofErr w:type="spellStart"/>
      <w:r w:rsidRPr="006C4FF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C4FF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6C4FF8" w:rsidRPr="006C4FF8" w:rsidRDefault="006C4FF8" w:rsidP="006C4FF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 xml:space="preserve">2. КСК сельского  поселения Тихвинский сельсовет </w:t>
      </w:r>
      <w:proofErr w:type="gramStart"/>
      <w:r w:rsidRPr="006C4FF8">
        <w:rPr>
          <w:rFonts w:ascii="Times New Roman" w:hAnsi="Times New Roman" w:cs="Times New Roman"/>
          <w:sz w:val="28"/>
          <w:szCs w:val="28"/>
        </w:rPr>
        <w:t>подотчетна</w:t>
      </w:r>
      <w:proofErr w:type="gramEnd"/>
      <w:r w:rsidRPr="006C4FF8">
        <w:rPr>
          <w:rFonts w:ascii="Times New Roman" w:hAnsi="Times New Roman" w:cs="Times New Roman"/>
          <w:sz w:val="28"/>
          <w:szCs w:val="28"/>
        </w:rPr>
        <w:t xml:space="preserve"> Совету депутатов сельского  поселения Тихвинский сельсовет </w:t>
      </w:r>
      <w:proofErr w:type="spellStart"/>
      <w:r w:rsidRPr="006C4FF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C4FF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6C4FF8" w:rsidRPr="006C4FF8" w:rsidRDefault="006C4FF8" w:rsidP="006C4FF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3. КСК сельского  поселения Тихвинский сельсовет обладает организационной и функциональной независимостью и осуществляет свою деятельность самостоятельно.</w:t>
      </w:r>
    </w:p>
    <w:p w:rsidR="006C4FF8" w:rsidRPr="006C4FF8" w:rsidRDefault="006C4FF8" w:rsidP="006C4FF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 xml:space="preserve">4. Деятельность КСК сельского  поселения Тихвинский сельсовет не может быть приостановлена, в том числе в связи с истечением срока или досрочным прекращением полномочий Совета депутатов сельского  поселения Тихвинский сельсовет </w:t>
      </w:r>
      <w:proofErr w:type="spellStart"/>
      <w:r w:rsidRPr="006C4FF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C4FF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6C4FF8" w:rsidRPr="006C4FF8" w:rsidRDefault="006C4FF8" w:rsidP="006C4FF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5. Полномочия, состав и порядок деятельности КСК сельского  поселения Тихвинский сельсовет устанавливаются Уставом сельского  поселения Тихвинский сельсовет, настоящим Положением и Регламентом КСК сельского  поселения Тихвинский сельсовет.</w:t>
      </w:r>
    </w:p>
    <w:p w:rsidR="006C4FF8" w:rsidRPr="006C4FF8" w:rsidRDefault="006C4FF8" w:rsidP="006C4FF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6. КСК сельского  поселения Тихвинский сельсовет может обладать правами юридического лица в соответствии с Уставом поселения.</w:t>
      </w:r>
    </w:p>
    <w:p w:rsidR="006C4FF8" w:rsidRPr="006C4FF8" w:rsidRDefault="006C4FF8" w:rsidP="006C4FF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 xml:space="preserve">7. Совет депутатов сельского  поселения Тихвинский сельсовет, вправе заключать соглашения с Советом депутатов </w:t>
      </w:r>
      <w:proofErr w:type="spellStart"/>
      <w:r w:rsidRPr="006C4FF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C4FF8">
        <w:rPr>
          <w:rFonts w:ascii="Times New Roman" w:hAnsi="Times New Roman" w:cs="Times New Roman"/>
          <w:sz w:val="28"/>
          <w:szCs w:val="28"/>
        </w:rPr>
        <w:t xml:space="preserve"> муниципального района  о передаче КСК   </w:t>
      </w:r>
      <w:proofErr w:type="spellStart"/>
      <w:r w:rsidRPr="006C4FF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C4FF8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 xml:space="preserve">Статья 4. Принципы деятельности </w:t>
      </w:r>
      <w:r w:rsidRPr="006C4FF8">
        <w:rPr>
          <w:rFonts w:ascii="Times New Roman" w:hAnsi="Times New Roman" w:cs="Times New Roman"/>
          <w:b/>
          <w:bCs/>
          <w:sz w:val="28"/>
          <w:szCs w:val="28"/>
        </w:rPr>
        <w:t>КСК сельского  поселения Тихвинский сельсовет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Pr="006C4FF8" w:rsidRDefault="006C4FF8" w:rsidP="006C4FF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1. Деятельность КСК сельского  поселения Тихвинский сельсовет основывается на принципах законности, объективности, эффективности, независимости, открытости и гласности.</w:t>
      </w:r>
    </w:p>
    <w:p w:rsidR="006C4FF8" w:rsidRPr="006C4FF8" w:rsidRDefault="006C4FF8" w:rsidP="006C4FF8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>Статья 5. Состав и структура КСК сельского  поселения Тихвинский сельсовет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shd w:val="clear" w:color="auto" w:fill="FFFFFF" w:themeFill="background1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1. КСК сельского  поселения Тихвинский сельсовет образуется в составе председателя и аппарата КСК сельского  поселения Тихвинский сельсовет.</w:t>
      </w:r>
    </w:p>
    <w:p w:rsidR="006C4FF8" w:rsidRPr="006C4FF8" w:rsidRDefault="006C4FF8" w:rsidP="006C4FF8">
      <w:pPr>
        <w:pStyle w:val="ConsPlusNormal"/>
        <w:shd w:val="clear" w:color="auto" w:fill="FFFFFF" w:themeFill="background1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2. Должность председателя КСК сельского  поселения Тихвинский сельсовет относится к муниципальной должности.</w:t>
      </w:r>
    </w:p>
    <w:p w:rsidR="006C4FF8" w:rsidRPr="006C4FF8" w:rsidRDefault="006C4FF8" w:rsidP="006C4FF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3. Срок полномочий председателя КСК сельского  поселения Тихвинский сельсовет составляет пять лет.</w:t>
      </w:r>
    </w:p>
    <w:p w:rsidR="006C4FF8" w:rsidRPr="006C4FF8" w:rsidRDefault="006C4FF8" w:rsidP="006C4FF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lastRenderedPageBreak/>
        <w:t>4. Структура КСК сельского  поселения Тихвинский сельсовет определяется в порядке, установленном нормативным правовым актом Совета депутатов сельского  поселения Тихвинский сельсовет.</w:t>
      </w:r>
    </w:p>
    <w:p w:rsidR="006C4FF8" w:rsidRPr="006C4FF8" w:rsidRDefault="006C4FF8" w:rsidP="006C4FF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5. В состав аппарата КСК сельского  поселения Тихвинский сельсовет входят инспекторы и работники, замещающие другие должности муниципальной службы, предусмотренные Реестром должностей муниципальной службы Липецкой области. На инспекторов КСК сельского  поселения Тихвинский сельсовет возлагаются обязанности по организации и непосредственному проведению внешнего муниципального финансового контроля в пределах компетенции КСК сельского  поселения Тихвинский сельсовет.</w:t>
      </w:r>
    </w:p>
    <w:p w:rsidR="006C4FF8" w:rsidRPr="006C4FF8" w:rsidRDefault="006C4FF8" w:rsidP="006C4FF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6. Штатная численность КСК сельского  поселения Тихвинский сельсовет определяется правовым актом Совета депутатов сельского  поселения Тихвинский сельсовет по представлению председателя КСК сельского  поселения Тихвинский сельсовет.</w:t>
      </w:r>
    </w:p>
    <w:p w:rsidR="006C4FF8" w:rsidRPr="006C4FF8" w:rsidRDefault="006C4FF8" w:rsidP="006C4FF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7. Штатное расписание КСК сельского  поселения Тихвинский сельсовет утверждается председателем КСК сельского  поселения Тихвинский сельсовет.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 xml:space="preserve">Статья 6. Порядок назначения на должность председателя </w:t>
      </w:r>
      <w:r w:rsidRPr="006C4FF8">
        <w:rPr>
          <w:rFonts w:ascii="Times New Roman" w:hAnsi="Times New Roman" w:cs="Times New Roman"/>
          <w:b/>
          <w:bCs/>
          <w:sz w:val="28"/>
          <w:szCs w:val="28"/>
        </w:rPr>
        <w:t>КСК сельского  поселения Тихвинский сельсовет</w:t>
      </w:r>
    </w:p>
    <w:p w:rsidR="006C4FF8" w:rsidRPr="006C4FF8" w:rsidRDefault="006C4FF8" w:rsidP="006C4FF8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1. Председатель КСК сельского  поселения Тихвинский сельсовет назначается на должность Советом депутатов сельского  поселения Тихвинский сельсовет.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 КСК сельского  поселения Тихвинский сельсовет вносятся в Совет депутатов сельского  поселения Тихвинский сельсовет: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1) председателем Совета депутатов сельского  поселения Тихвинский сельсовет;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2) не менее одной трети от установленного числа депутатов Совета депутатов сельского  поселения Тихвинский сельсовет;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3) главой сельского  поселения Тихвинский сельсовет.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3. Порядок рассмотрения кандидатур на должность председателя КСК сельского  поселения Тихвинский сельсовет устанавливается Регламентом Совета депутатов сельского  поселения Тихвинский сельсовет.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 xml:space="preserve">Статья 7. Требования к кандидатуре на должность председателя </w:t>
      </w:r>
      <w:r w:rsidRPr="006C4FF8">
        <w:rPr>
          <w:rFonts w:ascii="Times New Roman" w:hAnsi="Times New Roman" w:cs="Times New Roman"/>
          <w:b/>
          <w:bCs/>
          <w:sz w:val="28"/>
          <w:szCs w:val="28"/>
        </w:rPr>
        <w:t>КСК сельского  поселения Тихвинский сельсовет</w:t>
      </w:r>
    </w:p>
    <w:p w:rsidR="006C4FF8" w:rsidRPr="006C4FF8" w:rsidRDefault="006C4FF8" w:rsidP="006C4FF8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1. На должность председателя КСК сельского  поселения Тихвинский сельсовет назначаются граждане Российской Федерации, соответствующие следующим квалификационным требованиям:</w:t>
      </w:r>
    </w:p>
    <w:p w:rsidR="006C4FF8" w:rsidRPr="006C4FF8" w:rsidRDefault="006C4FF8" w:rsidP="006C4F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4FF8">
        <w:rPr>
          <w:rFonts w:eastAsiaTheme="minorHAnsi"/>
          <w:sz w:val="28"/>
          <w:szCs w:val="28"/>
          <w:lang w:eastAsia="en-US"/>
        </w:rPr>
        <w:t>1) наличие высшего образования;</w:t>
      </w:r>
    </w:p>
    <w:p w:rsidR="006C4FF8" w:rsidRPr="006C4FF8" w:rsidRDefault="006C4FF8" w:rsidP="006C4F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4FF8">
        <w:rPr>
          <w:rFonts w:eastAsiaTheme="minorHAnsi"/>
          <w:sz w:val="28"/>
          <w:szCs w:val="28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6C4FF8" w:rsidRPr="006C4FF8" w:rsidRDefault="006C4FF8" w:rsidP="006C4F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C4FF8">
        <w:rPr>
          <w:rFonts w:eastAsiaTheme="minorHAnsi"/>
          <w:sz w:val="28"/>
          <w:szCs w:val="28"/>
          <w:lang w:eastAsia="en-US"/>
        </w:rPr>
        <w:lastRenderedPageBreak/>
        <w:t xml:space="preserve">3) знание </w:t>
      </w:r>
      <w:hyperlink r:id="rId12" w:history="1">
        <w:r w:rsidRPr="006C4FF8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6C4FF8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сельского поселения и иных муниципальных правовых актов применительно к исполнению должностных обязанностей, а также общих требований к стандартам внешнего</w:t>
      </w:r>
      <w:proofErr w:type="gramEnd"/>
      <w:r w:rsidRPr="006C4FF8">
        <w:rPr>
          <w:rFonts w:eastAsiaTheme="minorHAnsi"/>
          <w:sz w:val="28"/>
          <w:szCs w:val="28"/>
          <w:lang w:eastAsia="en-US"/>
        </w:rPr>
        <w:t xml:space="preserve">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председателя КСК сельского  поселения Тихвинский сельсовет в случае:</w:t>
      </w:r>
    </w:p>
    <w:p w:rsidR="006C4FF8" w:rsidRPr="006C4FF8" w:rsidRDefault="006C4FF8" w:rsidP="006C4F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4FF8">
        <w:rPr>
          <w:rFonts w:eastAsiaTheme="minorHAnsi"/>
          <w:sz w:val="28"/>
          <w:szCs w:val="28"/>
          <w:lang w:eastAsia="en-US"/>
        </w:rPr>
        <w:t>1) наличия у него неснятой или непогашенной судимости;</w:t>
      </w:r>
    </w:p>
    <w:p w:rsidR="006C4FF8" w:rsidRPr="006C4FF8" w:rsidRDefault="006C4FF8" w:rsidP="006C4F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4FF8">
        <w:rPr>
          <w:rFonts w:eastAsiaTheme="minorHAnsi"/>
          <w:sz w:val="28"/>
          <w:szCs w:val="28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:rsidR="006C4FF8" w:rsidRPr="006C4FF8" w:rsidRDefault="006C4FF8" w:rsidP="006C4F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4FF8">
        <w:rPr>
          <w:rFonts w:eastAsiaTheme="minorHAnsi"/>
          <w:sz w:val="28"/>
          <w:szCs w:val="28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6C4FF8" w:rsidRPr="006C4FF8" w:rsidRDefault="006C4FF8" w:rsidP="006C4F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4FF8">
        <w:rPr>
          <w:rFonts w:eastAsiaTheme="minorHAnsi"/>
          <w:sz w:val="28"/>
          <w:szCs w:val="28"/>
          <w:lang w:eastAsia="en-US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C4FF8" w:rsidRPr="006C4FF8" w:rsidRDefault="006C4FF8" w:rsidP="006C4F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4FF8">
        <w:rPr>
          <w:rFonts w:eastAsiaTheme="minorHAnsi"/>
          <w:sz w:val="28"/>
          <w:szCs w:val="28"/>
          <w:lang w:eastAsia="en-US"/>
        </w:rPr>
        <w:t xml:space="preserve">5) наличия оснований, предусмотренных </w:t>
      </w:r>
      <w:hyperlink r:id="rId13" w:history="1">
        <w:r w:rsidRPr="006C4FF8">
          <w:rPr>
            <w:rFonts w:eastAsiaTheme="minorHAnsi"/>
            <w:sz w:val="28"/>
            <w:szCs w:val="28"/>
            <w:lang w:eastAsia="en-US"/>
          </w:rPr>
          <w:t xml:space="preserve">частью </w:t>
        </w:r>
      </w:hyperlink>
      <w:r w:rsidRPr="006C4FF8">
        <w:rPr>
          <w:rFonts w:eastAsiaTheme="minorHAnsi"/>
          <w:sz w:val="28"/>
          <w:szCs w:val="28"/>
          <w:lang w:eastAsia="en-US"/>
        </w:rPr>
        <w:t>3 настоящей статьи.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4FF8">
        <w:rPr>
          <w:rFonts w:ascii="Times New Roman" w:hAnsi="Times New Roman" w:cs="Times New Roman"/>
          <w:sz w:val="28"/>
          <w:szCs w:val="28"/>
        </w:rPr>
        <w:t xml:space="preserve">Председатель КСК сельского  поселения Тихвинский сельсовет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 сельского поселения Тихвинский сельсовет </w:t>
      </w:r>
      <w:proofErr w:type="spellStart"/>
      <w:r w:rsidRPr="006C4FF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C4FF8">
        <w:rPr>
          <w:rFonts w:ascii="Times New Roman" w:hAnsi="Times New Roman" w:cs="Times New Roman"/>
          <w:sz w:val="28"/>
          <w:szCs w:val="28"/>
        </w:rPr>
        <w:t xml:space="preserve"> муниципального  района, главой сельского  поселения Тихвинский сельсовет, руководителями судебных и правоохранительных органов, расположенных на территории сельского  поселения Тихвинский сельсовет.</w:t>
      </w:r>
      <w:proofErr w:type="gramEnd"/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4. Председатель КСК сельского  поселения Тихвинский сельсовет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C4FF8">
        <w:rPr>
          <w:rFonts w:ascii="Times New Roman" w:hAnsi="Times New Roman" w:cs="Times New Roman"/>
          <w:sz w:val="28"/>
          <w:szCs w:val="28"/>
        </w:rPr>
        <w:t xml:space="preserve">Председатель КСК сельского  поселения Тихвинский сельсовет, а также лица, претендующие на замещение указанной должности, обязаны представлять сведения о </w:t>
      </w:r>
      <w:r w:rsidRPr="006C4FF8">
        <w:rPr>
          <w:rFonts w:ascii="Times New Roman" w:hAnsi="Times New Roman" w:cs="Times New Roman"/>
          <w:sz w:val="28"/>
          <w:szCs w:val="28"/>
        </w:rPr>
        <w:lastRenderedPageBreak/>
        <w:t>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Липецкой области, нормативными правовыми актами сельского  поселения Тихвинский сельсовет.</w:t>
      </w:r>
      <w:proofErr w:type="gramEnd"/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>Статья 8. Гарантии статуса должностных лиц КСК сельского  поселения Тихвинский сельсовет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1. Председатель и инспекторы КСК сельского  поселения Тихвинский сельсовет являются должностными лицами КСК сельского  поселения Тихвинский сельсовет.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2. Должностные лица КСК сельского  поселения Тихвинский сельсовет обладают всеми гарантиями статуса, предусмотренными статьей 8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6C4FF8" w:rsidRPr="006C4FF8" w:rsidRDefault="006C4FF8" w:rsidP="006C4FF8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>Статья 9. Полномочия КСК сельского  поселения Тихвинский сельсовет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1. КСК сельского  поселения Тихвинский сельсовет осуществляет следующие полномочия:</w:t>
      </w:r>
    </w:p>
    <w:p w:rsidR="006C4FF8" w:rsidRPr="006C4FF8" w:rsidRDefault="006C4FF8" w:rsidP="006C4F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4FF8">
        <w:rPr>
          <w:rFonts w:eastAsiaTheme="minorHAnsi"/>
          <w:sz w:val="28"/>
          <w:szCs w:val="28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6C4FF8">
        <w:rPr>
          <w:rFonts w:eastAsiaTheme="minorHAnsi"/>
          <w:sz w:val="28"/>
          <w:szCs w:val="28"/>
          <w:lang w:eastAsia="en-US"/>
        </w:rPr>
        <w:t>дств в сл</w:t>
      </w:r>
      <w:proofErr w:type="gramEnd"/>
      <w:r w:rsidRPr="006C4FF8">
        <w:rPr>
          <w:rFonts w:eastAsiaTheme="minorHAnsi"/>
          <w:sz w:val="28"/>
          <w:szCs w:val="28"/>
          <w:lang w:eastAsia="en-US"/>
        </w:rPr>
        <w:t>учаях, предусмотренных законодательством Российской Федерации;</w:t>
      </w:r>
    </w:p>
    <w:p w:rsidR="006C4FF8" w:rsidRPr="006C4FF8" w:rsidRDefault="006C4FF8" w:rsidP="006C4F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4FF8">
        <w:rPr>
          <w:rFonts w:eastAsiaTheme="minorHAnsi"/>
          <w:sz w:val="28"/>
          <w:szCs w:val="28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:rsidR="006C4FF8" w:rsidRPr="006C4FF8" w:rsidRDefault="006C4FF8" w:rsidP="006C4F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4FF8">
        <w:rPr>
          <w:rFonts w:eastAsiaTheme="minorHAnsi"/>
          <w:sz w:val="28"/>
          <w:szCs w:val="28"/>
          <w:lang w:eastAsia="en-US"/>
        </w:rPr>
        <w:t>3) внешняя проверка годового отчета об исполнении местного бюджета;</w:t>
      </w:r>
    </w:p>
    <w:p w:rsidR="006C4FF8" w:rsidRPr="006C4FF8" w:rsidRDefault="006C4FF8" w:rsidP="006C4F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4FF8">
        <w:rPr>
          <w:rFonts w:eastAsiaTheme="minorHAnsi"/>
          <w:sz w:val="28"/>
          <w:szCs w:val="28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14" w:history="1">
        <w:r w:rsidRPr="006C4FF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C4FF8">
        <w:rPr>
          <w:rFonts w:eastAsiaTheme="minorHAnsi"/>
          <w:sz w:val="28"/>
          <w:szCs w:val="28"/>
          <w:lang w:eastAsia="en-US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C4FF8" w:rsidRPr="006C4FF8" w:rsidRDefault="006C4FF8" w:rsidP="006C4F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4FF8">
        <w:rPr>
          <w:rFonts w:eastAsiaTheme="minorHAnsi"/>
          <w:sz w:val="28"/>
          <w:szCs w:val="28"/>
          <w:lang w:eastAsia="en-US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6C4FF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C4FF8">
        <w:rPr>
          <w:rFonts w:eastAsiaTheme="minorHAnsi"/>
          <w:sz w:val="28"/>
          <w:szCs w:val="28"/>
          <w:lang w:eastAsia="en-US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C4FF8" w:rsidRPr="006C4FF8" w:rsidRDefault="006C4FF8" w:rsidP="006C4F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C4FF8">
        <w:rPr>
          <w:rFonts w:eastAsiaTheme="minorHAnsi"/>
          <w:sz w:val="28"/>
          <w:szCs w:val="28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6C4FF8" w:rsidRPr="006C4FF8" w:rsidRDefault="006C4FF8" w:rsidP="006C4F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4FF8">
        <w:rPr>
          <w:rFonts w:eastAsiaTheme="minorHAnsi"/>
          <w:sz w:val="28"/>
          <w:szCs w:val="28"/>
          <w:lang w:eastAsia="en-US"/>
        </w:rPr>
        <w:lastRenderedPageBreak/>
        <w:t>7) экспертиза проектов муниципальных правовых актов в части, касающейся расходных обязательств сельского  поселения Тихвинский сельсовет,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6C4FF8" w:rsidRPr="006C4FF8" w:rsidRDefault="006C4FF8" w:rsidP="006C4F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4FF8">
        <w:rPr>
          <w:rFonts w:eastAsiaTheme="minorHAnsi"/>
          <w:sz w:val="28"/>
          <w:szCs w:val="28"/>
          <w:lang w:eastAsia="en-US"/>
        </w:rPr>
        <w:t xml:space="preserve">8) анализ и мониторинг бюджетного процесса в сельском поселении Тихвинский сельсовет </w:t>
      </w:r>
      <w:proofErr w:type="spellStart"/>
      <w:r w:rsidRPr="006C4FF8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6C4FF8">
        <w:rPr>
          <w:rFonts w:eastAsiaTheme="minorHAnsi"/>
          <w:sz w:val="28"/>
          <w:szCs w:val="28"/>
          <w:lang w:eastAsia="en-US"/>
        </w:rPr>
        <w:t xml:space="preserve"> муниципального района,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C4FF8" w:rsidRPr="006C4FF8" w:rsidRDefault="006C4FF8" w:rsidP="006C4F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4FF8">
        <w:rPr>
          <w:rFonts w:eastAsiaTheme="minorHAnsi"/>
          <w:sz w:val="28"/>
          <w:szCs w:val="28"/>
          <w:lang w:eastAsia="en-US"/>
        </w:rPr>
        <w:t xml:space="preserve">9) проведение оперативного анализа исполнения и </w:t>
      </w:r>
      <w:proofErr w:type="gramStart"/>
      <w:r w:rsidRPr="006C4FF8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6C4FF8">
        <w:rPr>
          <w:rFonts w:eastAsiaTheme="minorHAnsi"/>
          <w:sz w:val="28"/>
          <w:szCs w:val="28"/>
          <w:lang w:eastAsia="en-US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сельского  поселения Тихвинский сельсовет и главе сельского  поселения Тихвинский сельсовет;</w:t>
      </w:r>
    </w:p>
    <w:p w:rsidR="006C4FF8" w:rsidRPr="006C4FF8" w:rsidRDefault="006C4FF8" w:rsidP="006C4F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4FF8">
        <w:rPr>
          <w:rFonts w:eastAsiaTheme="minorHAnsi"/>
          <w:sz w:val="28"/>
          <w:szCs w:val="28"/>
          <w:lang w:eastAsia="en-US"/>
        </w:rPr>
        <w:t xml:space="preserve">10) осуществление </w:t>
      </w:r>
      <w:proofErr w:type="gramStart"/>
      <w:r w:rsidRPr="006C4FF8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6C4FF8">
        <w:rPr>
          <w:rFonts w:eastAsiaTheme="minorHAnsi"/>
          <w:sz w:val="28"/>
          <w:szCs w:val="28"/>
          <w:lang w:eastAsia="en-US"/>
        </w:rPr>
        <w:t xml:space="preserve"> состоянием муниципального внутреннего долга;</w:t>
      </w:r>
    </w:p>
    <w:p w:rsidR="006C4FF8" w:rsidRPr="006C4FF8" w:rsidRDefault="006C4FF8" w:rsidP="006C4F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4FF8">
        <w:rPr>
          <w:rFonts w:eastAsiaTheme="minorHAnsi"/>
          <w:sz w:val="28"/>
          <w:szCs w:val="28"/>
          <w:lang w:eastAsia="en-US"/>
        </w:rPr>
        <w:t xml:space="preserve">11) оценка реализуемости, рисков и результатов достижения целей социально-экономического развития сельского  поселения Тихвинский сельсовет, предусмотренных документами стратегического планирования сельского  поселения Тихвинский сельсовет, в пределах компетенции </w:t>
      </w:r>
      <w:r w:rsidRPr="006C4FF8">
        <w:rPr>
          <w:sz w:val="28"/>
          <w:szCs w:val="28"/>
        </w:rPr>
        <w:t>КСК сельского  поселения Тихвинский сельсовет</w:t>
      </w:r>
      <w:r w:rsidRPr="006C4FF8">
        <w:rPr>
          <w:rFonts w:eastAsiaTheme="minorHAnsi"/>
          <w:sz w:val="28"/>
          <w:szCs w:val="28"/>
          <w:lang w:eastAsia="en-US"/>
        </w:rPr>
        <w:t>;</w:t>
      </w:r>
    </w:p>
    <w:p w:rsidR="006C4FF8" w:rsidRPr="006C4FF8" w:rsidRDefault="006C4FF8" w:rsidP="006C4F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4FF8">
        <w:rPr>
          <w:rFonts w:eastAsiaTheme="minorHAnsi"/>
          <w:sz w:val="28"/>
          <w:szCs w:val="28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6C4FF8" w:rsidRPr="006C4FF8" w:rsidRDefault="006C4FF8" w:rsidP="006C4FF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4FF8">
        <w:rPr>
          <w:rFonts w:eastAsiaTheme="minorHAnsi"/>
          <w:sz w:val="28"/>
          <w:szCs w:val="28"/>
          <w:lang w:eastAsia="en-US"/>
        </w:rPr>
        <w:t>13) иные полномочия в сфере внешнего муниципального финансового контроля, установленные федеральными законами, законами Липецкой области, Уставом сельского  поселения Тихвинский сельсовет и нормативными правовыми актами Совета депутатов сельского  поселения Тихвинский сельсовет.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2. Внешний муниципальный финансовый контроль осуществляется КСК сельского  поселения Тихвинский сельсовет: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сельского  поселения Тихвинский сельсовет;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 xml:space="preserve"> 3.Внешняя проверка годового отчета об исполнении бюджета сельского поселения, до его рассмотрения в Совете депутатов сельского  поселения Тихвинский сельсовет,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lastRenderedPageBreak/>
        <w:t>Результаты внешней проверки бюджетной отчетности главных администраторов бюджетных средств оформляются актами по каждому главному администратору бюджетных средств.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По результатам внешней проверки годового отчета об исполнении бюджета сельского поселения осуществляется подготовка заключения на годовой отчет об исполнении бюджета сельского поселения.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 xml:space="preserve">Администрация сельского  поселения Тихвинский сельсовет представляет отчет об исполнении бюджета сельского поселения в КСК сельского  поселения Тихвинский сельсовет для проведения внешней проверки отчета об исполнении  бюджета сельского поселения до 01 апреля года, следующего </w:t>
      </w:r>
      <w:proofErr w:type="gramStart"/>
      <w:r w:rsidRPr="006C4FF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C4FF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сельского поселения проводится КСК сельского  поселения Тихвинский сельсовет в срок, не превышающий 1 месяца  </w:t>
      </w:r>
      <w:proofErr w:type="gramStart"/>
      <w:r w:rsidRPr="006C4FF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C4FF8">
        <w:rPr>
          <w:rFonts w:ascii="Times New Roman" w:hAnsi="Times New Roman" w:cs="Times New Roman"/>
          <w:sz w:val="28"/>
          <w:szCs w:val="28"/>
        </w:rPr>
        <w:t xml:space="preserve"> КСК сельского  поселения Тихвинский сельсовет годового отчета об исполнении бюджета сельского поселения.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Заключение на годовой отчет об исполнении бюджета сельского поселения представляется КСК сельского  поселения Тихвинский сельсовет в Совет депутатов сельского  поселения Тихвинский сельсовет с одновременным направлением в администрацию сельского  поселения Тихвинский сельсовет.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 xml:space="preserve">Статья 10. Формы осуществления </w:t>
      </w:r>
      <w:r w:rsidRPr="006C4FF8">
        <w:rPr>
          <w:rFonts w:ascii="Times New Roman" w:hAnsi="Times New Roman" w:cs="Times New Roman"/>
          <w:b/>
          <w:bCs/>
          <w:sz w:val="28"/>
          <w:szCs w:val="28"/>
        </w:rPr>
        <w:t>КСК Сельского  поселения Тихвинский сельсовет</w:t>
      </w:r>
      <w:r w:rsidRPr="006C4FF8">
        <w:rPr>
          <w:rFonts w:ascii="Times New Roman" w:hAnsi="Times New Roman" w:cs="Times New Roman"/>
          <w:b/>
          <w:sz w:val="28"/>
          <w:szCs w:val="28"/>
        </w:rPr>
        <w:t xml:space="preserve"> внешнего муниципального финансового контроля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КСК сельского  поселения Тихвинский сельсовет в форме контрольных или экспертно-аналитических мероприятий.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КСК сельского  поселения Тихвинский сельсовет составляет соответствующий акт (акты), который доводится до сведения руководителей проверяемых органов и организаций. На основании акта (актов) КСК сельского  поселения Тихвинский сельсовет составляется отчет.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КСК сельского  поселения Тихвинский сельсовет составляет отчет или заключение.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>Статья 11. Стандарты внешнего муниципального финансового контроля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1. КСК сельского  поселения Тихвинский сельсовет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Липецкой области, нормативными правовыми актами сельского  поселения Тихвинский сельсовет, а также стандартами внешнего муниципального финансового контроля.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КСК сельского  </w:t>
      </w:r>
      <w:r w:rsidRPr="006C4FF8">
        <w:rPr>
          <w:rFonts w:ascii="Times New Roman" w:hAnsi="Times New Roman" w:cs="Times New Roman"/>
          <w:sz w:val="28"/>
          <w:szCs w:val="28"/>
        </w:rPr>
        <w:lastRenderedPageBreak/>
        <w:t>поселения Тихвинский сельсовет в соответствии с общими требованиями, утвержденными Счетной палатой Российской Федерации.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 КСК сельского  поселения Тихвинский сельсовет не могут противоречить законодательству Российской Федерации и законодательству Липецкой области.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 xml:space="preserve">Статья 12. Планирование деятельности </w:t>
      </w:r>
      <w:r w:rsidRPr="006C4FF8">
        <w:rPr>
          <w:rFonts w:ascii="Times New Roman" w:hAnsi="Times New Roman" w:cs="Times New Roman"/>
          <w:b/>
          <w:bCs/>
          <w:sz w:val="28"/>
          <w:szCs w:val="28"/>
        </w:rPr>
        <w:t>КСК сельского  поселения Тихвинский сельсовет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1. КСК сельского  поселения Тихвинский сельсовет осуществляет свою деятельность на основе планов, которые разрабатываются и утверждаются ею самостоятельно.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2. Планирование деятельности КСК сельского  поселения Тихвинский сельсовет осуществляется с учетом результатов контрольных и экспертно-аналитических мероприятий, а также на основании поручений Совета депутатов сельского  поселения Тихвинский сельсовет и предложений главы сельского  поселения Тихвинский сельсовет.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3. План работы КСК сельского  поселения Тихвинский сельсовет на очередной финансовый год утверждается в срок до 30 декабря года, предшествующего планируемому, и в течение 3 рабочих дней со дня его утверждения направляется председателю Совета депутатов сельского  поселения Тихвинский сельсовет и главе сельского  поселения Тихвинский сельсовет.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C4FF8">
        <w:rPr>
          <w:rFonts w:ascii="Times New Roman" w:hAnsi="Times New Roman" w:cs="Times New Roman"/>
          <w:sz w:val="28"/>
          <w:szCs w:val="28"/>
        </w:rPr>
        <w:t>На основании поручений Совета депутатов сельского  поселения Тихвинский сельсовет, предложений главы сельского  поселения Тихвинский сельсовет, информации о проведенных контрольных и экспертно-аналитических мероприятиях план работы КСК сельского  поселения Тихвинский сельсовет подлежит изменению в течение 30 рабочих дней со дня получения указанных поручений, предложений и информации, в случае обнаружения фактов, свидетельствующих о незаконном использовании бюджетных средств, имущества, находящегося в муниципальной собственности сельского</w:t>
      </w:r>
      <w:proofErr w:type="gramEnd"/>
      <w:r w:rsidRPr="006C4FF8">
        <w:rPr>
          <w:rFonts w:ascii="Times New Roman" w:hAnsi="Times New Roman" w:cs="Times New Roman"/>
          <w:sz w:val="28"/>
          <w:szCs w:val="28"/>
        </w:rPr>
        <w:t xml:space="preserve"> поселения Тихвинский сельсовет.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5. КСК сельского  поселения Тихвинский сельсовет в течение 3 рабочих дней уведомляет лиц, указанных в части 3 настоящей статьи, обо всех изменениях, вносимых в план работы КСК сельского  поселения Тихвинский сельсовет.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 xml:space="preserve">Статья 13. Обязательность исполнения требований должностных лиц </w:t>
      </w:r>
      <w:r w:rsidRPr="006C4FF8">
        <w:rPr>
          <w:rFonts w:ascii="Times New Roman" w:hAnsi="Times New Roman" w:cs="Times New Roman"/>
          <w:b/>
          <w:bCs/>
          <w:sz w:val="28"/>
          <w:szCs w:val="28"/>
        </w:rPr>
        <w:t>КСК сельского  поселения Тихвинский сельсовет</w:t>
      </w:r>
    </w:p>
    <w:p w:rsidR="006C4FF8" w:rsidRPr="006C4FF8" w:rsidRDefault="006C4FF8" w:rsidP="006C4FF8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4FF8">
        <w:rPr>
          <w:rFonts w:ascii="Times New Roman" w:hAnsi="Times New Roman" w:cs="Times New Roman"/>
          <w:sz w:val="28"/>
          <w:szCs w:val="28"/>
        </w:rPr>
        <w:t xml:space="preserve">Требования и запросы должностных лиц КСК сельского  поселения Тихвинский сельсовет, связанные с осуществлением им своих должностных полномочий, </w:t>
      </w:r>
      <w:r w:rsidRPr="006C4FF8">
        <w:rPr>
          <w:rFonts w:ascii="Times New Roman" w:hAnsi="Times New Roman" w:cs="Times New Roman"/>
          <w:sz w:val="28"/>
          <w:szCs w:val="28"/>
        </w:rPr>
        <w:lastRenderedPageBreak/>
        <w:t>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КСК сельского  поселения Тихвинский сельсовет, а также воспрепятствование осуществлению им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Липецкой области.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Default="006C4FF8" w:rsidP="006C4F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>Статья 14. Полномочия председателя КСК сельского  поселения Тихвинский сельсовет по организации деятельности КСК Сельского  поселения</w:t>
      </w:r>
    </w:p>
    <w:p w:rsidR="006C4FF8" w:rsidRPr="006C4FF8" w:rsidRDefault="006C4FF8" w:rsidP="006C4F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 xml:space="preserve"> Тихвинский сельсовет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1. Председатель КСК сельского  поселения Тихвинский сельсовет: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КСК сельского  поселения Тихвинский сельсовет;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2) представляет Совету депутатов сельского  поселения Тихвинский сельсовет и главе сельского  поселения Тихвинский сельсовет ежегодный отчет о деятельности КСК сельского  поселения Тихвинский сельсовет, результатах проведенных контрольных и экспертно-аналитических мероприятий;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3) подписывает представления и предписания КСК сельского  поселения Тихвинский сельсовет;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4) представляет КСК сельского  поселения Тихвинский сельсовет в отношениях с государственными органами Российской Федерации, государственными органами Липецкой области и органами местного самоуправления района;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5) утверждает Регламент КСК сельского  поселения Тихвинский сельсовет и должностные инструкции работников КСК сельского  поселения Тихвинский сельсовет;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6) 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работников, не являющихся муниципальными служащими;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7) издает правовые акты (приказы, распоряжения) по вопросам организации деятельности КСК сельского  поселения Тихвинский сельсовет.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 xml:space="preserve">Статья 15. Права, обязанности и ответственность должностных лиц </w:t>
      </w:r>
      <w:r w:rsidRPr="006C4FF8">
        <w:rPr>
          <w:rFonts w:ascii="Times New Roman" w:hAnsi="Times New Roman" w:cs="Times New Roman"/>
          <w:b/>
          <w:bCs/>
          <w:sz w:val="28"/>
          <w:szCs w:val="28"/>
        </w:rPr>
        <w:t>КСК сельского  поселения Тихвинский сельсовет</w:t>
      </w:r>
    </w:p>
    <w:p w:rsidR="006C4FF8" w:rsidRPr="006C4FF8" w:rsidRDefault="006C4FF8" w:rsidP="006C4FF8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1. Должностные лица КСК сельского  поселения Тихвинский сельсовет при осуществлении возложенных на них должностных полномочий имеют право: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lastRenderedPageBreak/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Липецкой области, органов местного самоуправления и муниципальных органов, организаций;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 xml:space="preserve">2. Должностные лица КСК сельского  поселения Тихвинский сельсовет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5" w:history="1">
        <w:r w:rsidRPr="006C4FF8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пунктом 2 части 1</w:t>
        </w:r>
      </w:hyperlink>
      <w:r w:rsidRPr="006C4FF8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</w:t>
      </w:r>
      <w:r w:rsidRPr="006C4FF8">
        <w:rPr>
          <w:rFonts w:ascii="Times New Roman" w:hAnsi="Times New Roman" w:cs="Times New Roman"/>
          <w:sz w:val="28"/>
          <w:szCs w:val="28"/>
        </w:rPr>
        <w:lastRenderedPageBreak/>
        <w:t xml:space="preserve">КСК сельского  поселения Тихвинский сельсовет. Порядок и форма уведомления определяется Законом Липецкой области. 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3. Руководители проверяемых органов и организаций обязаны обеспечивать соответствующих должностных лиц КСК сельского  поселения Тихвинский сельсовет,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4. Должностные лица КСК сельского  поселения Тихвинский сельсовет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5. Должностные лица КСК сельского  поселения Тихвинский сельсовет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6C4FF8" w:rsidRPr="006C4FF8" w:rsidRDefault="006C4FF8" w:rsidP="006C4FF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C4FF8">
        <w:rPr>
          <w:sz w:val="28"/>
          <w:szCs w:val="28"/>
        </w:rPr>
        <w:t xml:space="preserve">6. </w:t>
      </w:r>
      <w:proofErr w:type="gramStart"/>
      <w:r w:rsidRPr="006C4FF8">
        <w:rPr>
          <w:sz w:val="28"/>
          <w:szCs w:val="28"/>
        </w:rPr>
        <w:t xml:space="preserve">Должностные лица КСК сельского  поселения Тихвинский сельсовет обязаны соблюдать ограничения, запреты, исполнять обязанности, которые установлены Федеральным законом от 25.12.2008 года №273-ФЗ «О противодействии коррупции», Федеральным законом от 03.12.2012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6C4FF8">
          <w:rPr>
            <w:sz w:val="28"/>
            <w:szCs w:val="28"/>
          </w:rPr>
          <w:t>законом</w:t>
        </w:r>
      </w:hyperlink>
      <w:r w:rsidRPr="006C4FF8">
        <w:rPr>
          <w:sz w:val="28"/>
          <w:szCs w:val="28"/>
        </w:rPr>
        <w:t xml:space="preserve"> от 07.05.2013 года N 79-ФЗ «О запрете отдельным категориям лиц открывать и иметь счета</w:t>
      </w:r>
      <w:proofErr w:type="gramEnd"/>
      <w:r w:rsidRPr="006C4FF8">
        <w:rPr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7. Должностные лица КСК сельского  поселения Тихвинский сельсовет несут ответственность в соответствии с законодательством Российской Федерации за достоверность и объективность результатов,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8. Председатель КСК сельского  поселения Тихвинский сельсовет вправе участвовать в заседаниях Совета депутатов сельского  поселения Тихвинский сельсовет и иных органов местного самоуправления. Указанные лица вправе участвовать в заседаниях комитетов, комиссий и рабочих групп, создаваемых Советом депутатов сельского  поселения Тихвинский сельсовет.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Default="006C4FF8" w:rsidP="006C4FF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 xml:space="preserve">Статья 16. Представление информации </w:t>
      </w:r>
      <w:r w:rsidRPr="006C4FF8">
        <w:rPr>
          <w:rFonts w:ascii="Times New Roman" w:hAnsi="Times New Roman" w:cs="Times New Roman"/>
          <w:b/>
          <w:bCs/>
          <w:sz w:val="28"/>
          <w:szCs w:val="28"/>
        </w:rPr>
        <w:t xml:space="preserve">КСК сельского  поселения </w:t>
      </w:r>
    </w:p>
    <w:p w:rsidR="006C4FF8" w:rsidRPr="006C4FF8" w:rsidRDefault="006C4FF8" w:rsidP="006C4FF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C4FF8">
        <w:rPr>
          <w:rFonts w:ascii="Times New Roman" w:hAnsi="Times New Roman" w:cs="Times New Roman"/>
          <w:b/>
          <w:bCs/>
          <w:sz w:val="28"/>
          <w:szCs w:val="28"/>
        </w:rPr>
        <w:t>Тихвинский сельсовет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6C4FF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муниципальные органы, организации, в отношении которых КСК сельского  поселения Тихвинский сельсовет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КСК сельского  поселения Тихвинский сельсовет по ее запросу информацию, документы и материалы, необходимые для проведения контрольных и экспертно-аналитических мероприятий. </w:t>
      </w:r>
      <w:proofErr w:type="gramEnd"/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2. Порядок направления КСК сельского  поселения Тихвинский сельсовет запросов, указанных в части 1 настоящей статьи, определяется Регламентом КСК сельского  поселения Тихвинский сельсовет.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3. КСК сельского  поселения Тихвинский сельсовет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C4FF8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органами и организациями, указанными в части 1 настоящей статьи, в КСК сельского  поселения Тихвинский сельсовет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</w:t>
      </w:r>
      <w:proofErr w:type="gramEnd"/>
      <w:r w:rsidRPr="006C4FF8">
        <w:rPr>
          <w:rFonts w:ascii="Times New Roman" w:hAnsi="Times New Roman" w:cs="Times New Roman"/>
          <w:sz w:val="28"/>
          <w:szCs w:val="28"/>
        </w:rPr>
        <w:t xml:space="preserve"> (или) законодательством Липецкой области.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5. При осуществлении внешнего муниципального финансового контроля КСК сельского  поселения Тихвинский сельсовет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 xml:space="preserve">Статья 17. Представления и предписания </w:t>
      </w:r>
      <w:r w:rsidRPr="006C4FF8">
        <w:rPr>
          <w:rFonts w:ascii="Times New Roman" w:hAnsi="Times New Roman" w:cs="Times New Roman"/>
          <w:b/>
          <w:bCs/>
          <w:sz w:val="28"/>
          <w:szCs w:val="28"/>
        </w:rPr>
        <w:t>КСК сельского  поселения Тихвинский сельсовет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4FF8">
        <w:rPr>
          <w:rFonts w:ascii="Times New Roman" w:hAnsi="Times New Roman" w:cs="Times New Roman"/>
          <w:sz w:val="28"/>
          <w:szCs w:val="28"/>
        </w:rPr>
        <w:t>КСК сельского  поселения Тихвинский сельсовет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</w:t>
      </w:r>
      <w:proofErr w:type="gramEnd"/>
      <w:r w:rsidRPr="006C4FF8">
        <w:rPr>
          <w:rFonts w:ascii="Times New Roman" w:hAnsi="Times New Roman" w:cs="Times New Roman"/>
          <w:sz w:val="28"/>
          <w:szCs w:val="28"/>
        </w:rPr>
        <w:t>, а также мер по пресечению, устранению и предупреждению нарушений.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2. Представление КСК сельского  поселения Тихвинский сельсовет подписывается председателем КСК сельского  поселения Тихвинский сельсовет.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6C4FF8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КСК сельского  поселения Тихвинский сельсовет о принятых по результатам выполнения представления решениях и мерах.</w:t>
      </w:r>
      <w:proofErr w:type="gramEnd"/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Срок выполнения представления может быть продлен по решению КСК сельского  поселения Тихвинский сельсовет, но не более одного раза.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C4FF8">
        <w:rPr>
          <w:rFonts w:ascii="Times New Roman" w:hAnsi="Times New Roman" w:cs="Times New Roman"/>
          <w:sz w:val="28"/>
          <w:szCs w:val="28"/>
        </w:rPr>
        <w:t>В случае выявления нарушений, требующих безотлагательных мер по их пресечению и предупреждению, невыполнения представлений КСК сельского  поселения Тихвинский сельсовет, а также в случае воспрепятствования проведению должностными лицами КСК сельского  поселения Тихвинский сельсовет контрольных мероприятий, КСК сельского  поселения Тихвинский сельсовет направляет в органы местного самоуправления и муниципальные органы, проверяемые органы и организации и их должностным лицам предписание.</w:t>
      </w:r>
      <w:proofErr w:type="gramEnd"/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5. Предписание КСК сельского  поселения Тихвинский сельсовет должно содержать указание на конкретные допущенные нарушения и конкретные основания вынесения предписания. Предписание КСК сельского  поселения Тихвинский сельсовет подписывается председателем КСК сельского  поселения Тихвинский сельсовет.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6. Предписание КСК сельского  поселения Тихвинский сельсовет должно быть исполнено в установленные в нем сроки. Срок выполнения предписания может быть продлен по решению КСК сельского  поселения Тихвинский сельсовет, но не более одного раза.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7. Невыполнение представления или предписания КСК сельского  поселения Тихвинский сельсовет влечет за собой ответственность, установленную законодательством Российской Федерации.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6C4F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4FF8">
        <w:rPr>
          <w:rFonts w:ascii="Times New Roman" w:hAnsi="Times New Roman" w:cs="Times New Roman"/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КСК сельского  поселения Тихвинский сельсовет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предоставить КСК сельского  поселения Тихвинский сельсовет информацию о ходе рассмотрения и принятых решениях по переданным КСК сельского  поселения Тихвинский сельсовет материалам.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>Статья 18. Гарантии прав проверяемых органов и организаций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 xml:space="preserve">1. Акты, составленные КСК сельского  поселения Тихвинский сельсовет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установленные законами </w:t>
      </w:r>
      <w:r w:rsidRPr="006C4FF8">
        <w:rPr>
          <w:rFonts w:ascii="Times New Roman" w:hAnsi="Times New Roman" w:cs="Times New Roman"/>
          <w:sz w:val="28"/>
          <w:szCs w:val="28"/>
        </w:rPr>
        <w:lastRenderedPageBreak/>
        <w:t xml:space="preserve">Липецкой области, прилагаются к актам и в дальнейшем являются их неотъемлемой частью. 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КСК сельского  поселения Тихвинский сельсовет в Совет депутатов сельского  поселения Тихвинский сельсовет.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>Статья 19. Взаимодействие КСК сельского  поселения Тихвинский сельсовет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4FF8">
        <w:rPr>
          <w:rFonts w:ascii="Times New Roman" w:hAnsi="Times New Roman" w:cs="Times New Roman"/>
          <w:sz w:val="28"/>
          <w:szCs w:val="28"/>
        </w:rPr>
        <w:t xml:space="preserve">КСК сельского  поселения Тихвинский сельсовет при осуществлении своей деятельности имеет право взаимодействовать с органами местного самоуправления сельского поселения и </w:t>
      </w:r>
      <w:proofErr w:type="spellStart"/>
      <w:r w:rsidRPr="006C4FF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C4FF8">
        <w:rPr>
          <w:rFonts w:ascii="Times New Roman" w:hAnsi="Times New Roman" w:cs="Times New Roman"/>
          <w:sz w:val="28"/>
          <w:szCs w:val="28"/>
        </w:rPr>
        <w:t xml:space="preserve"> муниципального района,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Липецкой области,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</w:t>
      </w:r>
      <w:proofErr w:type="gramEnd"/>
      <w:r w:rsidRPr="006C4FF8">
        <w:rPr>
          <w:rFonts w:ascii="Times New Roman" w:hAnsi="Times New Roman" w:cs="Times New Roman"/>
          <w:sz w:val="28"/>
          <w:szCs w:val="28"/>
        </w:rPr>
        <w:t>, нормативными и методическими материалами. 2. КСК сельского  поселения Тихвинский сельсовет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Липецкой области, заключать с ними соглашения о сотрудничестве и взаимодействии, вступать в объединения (ассоциации) контрольно-счетных органов Липецкой области.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3. В целях координации своей деятельности КСК сельского  поселения Тихвинский сельсовет и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4. КСК сельского  поселения Тихвинский сельсовет вправе планировать и проводить совместные контрольные и экспертно-аналитические мероприятия с Контрольно-счетной палатой Липецкой области, обращаться в Контрольно-счетную палату Липецкой области по вопросам осуществления Контрольно-счетной палатой Липецкой области анализа деятельности КСК сельского  поселения Тихвинский сельсовет и получения рекомендаций по повышению эффективности ее работы.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5. КСК сельского  поселения Тихвинский сельсовет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6. КСК сельского  поселения Тихвинский сельсовет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 xml:space="preserve">Статья 20. Обеспечение доступа к информации о деятельности </w:t>
      </w:r>
      <w:r w:rsidRPr="006C4FF8">
        <w:rPr>
          <w:rFonts w:ascii="Times New Roman" w:hAnsi="Times New Roman" w:cs="Times New Roman"/>
          <w:b/>
          <w:bCs/>
          <w:sz w:val="28"/>
          <w:szCs w:val="28"/>
        </w:rPr>
        <w:t>КСК сельского  поселения Тихвинский сельсовет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4FF8">
        <w:rPr>
          <w:rFonts w:ascii="Times New Roman" w:hAnsi="Times New Roman" w:cs="Times New Roman"/>
          <w:sz w:val="28"/>
          <w:szCs w:val="28"/>
        </w:rPr>
        <w:t>КСК сельского  поселения Тихвинский сельсовет в целях обеспечения доступа к информации о своей деятельности размещает на официальном сайте администрации сельского  поселения Тихвинский сельсовет в информационно-телекоммуникационной сети Интернет (далее - сеть Интернет) или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</w:t>
      </w:r>
      <w:proofErr w:type="gramEnd"/>
      <w:r w:rsidRPr="006C4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FF8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6C4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FF8">
        <w:rPr>
          <w:rFonts w:ascii="Times New Roman" w:hAnsi="Times New Roman" w:cs="Times New Roman"/>
          <w:sz w:val="28"/>
          <w:szCs w:val="28"/>
        </w:rPr>
        <w:t>имерах</w:t>
      </w:r>
      <w:proofErr w:type="spellEnd"/>
      <w:r w:rsidRPr="006C4FF8">
        <w:rPr>
          <w:rFonts w:ascii="Times New Roman" w:hAnsi="Times New Roman" w:cs="Times New Roman"/>
          <w:sz w:val="28"/>
          <w:szCs w:val="28"/>
        </w:rPr>
        <w:t>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2. КСК сельского  поселения Тихвинский сельсовет ежегодно подготавливает отчет о своей деятельности, который направляется на рассмотрение в Совет депутатов сельского  поселения Тихвинский сельсовет. Указанный отчет КСК сельского  поселения Тихвинский сельсовет опубликовывается в средствах массовой информации или размещается в сети Интернет только после его рассмотрения Советом депутатов сельского  поселения Тихвинский сельсовет.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3. Порядок опубликования в средствах массовой информации или размещения в сети Интернет информации о деятельности КСК сельского  поселения Тихвинский сельсовет осуществляется в соответствии с законодательством Российской Федерации, законами Липецкой области, нормативными правовыми актами Совета депутатов сельского  поселения Тихвинский сельсовет и Регламентом КСК сельского  поселения Тихвинский сельсовет.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 xml:space="preserve">Статья 21. Финансовое обеспечение деятельности </w:t>
      </w:r>
      <w:r w:rsidRPr="006C4FF8">
        <w:rPr>
          <w:rFonts w:ascii="Times New Roman" w:hAnsi="Times New Roman" w:cs="Times New Roman"/>
          <w:b/>
          <w:bCs/>
          <w:sz w:val="28"/>
          <w:szCs w:val="28"/>
        </w:rPr>
        <w:t>КСК сельского  поселения Тихвинский сельсовет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>1. Финансовое обеспечение деятельности КСК сельского  поселения Тихвинский сельсовет осуществляется за счет средств бюджета сельского  поселения Тихвинский сельсовет. Финансовое обеспечение деятельности КСК сельского  поселения Тихвинский сельсовет предусматривается в объеме, позволяющем обеспечить возможность осуществление возложенных на нее полномочий.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C4F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4FF8">
        <w:rPr>
          <w:rFonts w:ascii="Times New Roman" w:hAnsi="Times New Roman" w:cs="Times New Roman"/>
          <w:sz w:val="28"/>
          <w:szCs w:val="28"/>
        </w:rPr>
        <w:t xml:space="preserve"> использованием КСК сельского  поселения Тихвинский сельсовет бюджетных средств или муниципального имущества осуществляется на основании постановлений (решений) Совета депутатов сельского  поселения Тихвинский сельсовет.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 xml:space="preserve">Статья 22. Материальное и социальное обеспечение должностных лиц </w:t>
      </w:r>
      <w:r w:rsidRPr="006C4FF8">
        <w:rPr>
          <w:rFonts w:ascii="Times New Roman" w:hAnsi="Times New Roman" w:cs="Times New Roman"/>
          <w:b/>
          <w:bCs/>
          <w:sz w:val="28"/>
          <w:szCs w:val="28"/>
        </w:rPr>
        <w:t>КСК сельского  поселения Тихвинский сельсовет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4FF8">
        <w:rPr>
          <w:rFonts w:ascii="Times New Roman" w:hAnsi="Times New Roman" w:cs="Times New Roman"/>
          <w:sz w:val="28"/>
          <w:szCs w:val="28"/>
        </w:rPr>
        <w:t xml:space="preserve">Должностным лицам КСК сельского  поселения Тихвинский сельсовет 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</w:t>
      </w:r>
      <w:r w:rsidRPr="006C4FF8">
        <w:rPr>
          <w:rFonts w:ascii="Times New Roman" w:hAnsi="Times New Roman" w:cs="Times New Roman"/>
          <w:sz w:val="28"/>
          <w:szCs w:val="28"/>
        </w:rPr>
        <w:lastRenderedPageBreak/>
        <w:t>материального и социального обеспечения, установленные для лиц, замещающих муниципальные должности и должности муниципальной службы сельского  поселения Тихвинский сельсовет (в том числе по медицинскому и санаторно-курортному обеспечению, бытовому, транспортному и иным</w:t>
      </w:r>
      <w:proofErr w:type="gramEnd"/>
      <w:r w:rsidRPr="006C4FF8">
        <w:rPr>
          <w:rFonts w:ascii="Times New Roman" w:hAnsi="Times New Roman" w:cs="Times New Roman"/>
          <w:sz w:val="28"/>
          <w:szCs w:val="28"/>
        </w:rPr>
        <w:t xml:space="preserve"> видам обслуживания).</w:t>
      </w:r>
    </w:p>
    <w:p w:rsidR="006C4FF8" w:rsidRPr="006C4FF8" w:rsidRDefault="006C4FF8" w:rsidP="006C4FF8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F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C4FF8">
        <w:rPr>
          <w:rFonts w:ascii="Times New Roman" w:hAnsi="Times New Roman" w:cs="Times New Roman"/>
          <w:sz w:val="28"/>
          <w:szCs w:val="28"/>
        </w:rPr>
        <w:t>Меры по материальному и социальному обеспечению председателя, инспекторов и иных работников аппарата КСК сельского  поселения Тихвинский сельсовет устанавливаются муниципальными правовыми актами в соответствии с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Липецкой области.</w:t>
      </w:r>
      <w:proofErr w:type="gramEnd"/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>Статья 23. Вступление в силу настоящего Положения</w:t>
      </w:r>
    </w:p>
    <w:p w:rsidR="006C4FF8" w:rsidRPr="006C4FF8" w:rsidRDefault="006C4FF8" w:rsidP="006C4FF8">
      <w:pPr>
        <w:tabs>
          <w:tab w:val="left" w:pos="851"/>
        </w:tabs>
        <w:spacing w:before="240" w:line="276" w:lineRule="auto"/>
        <w:ind w:firstLine="709"/>
        <w:jc w:val="both"/>
        <w:rPr>
          <w:strike/>
          <w:sz w:val="28"/>
          <w:szCs w:val="28"/>
        </w:rPr>
      </w:pPr>
      <w:r w:rsidRPr="006C4FF8">
        <w:rPr>
          <w:sz w:val="28"/>
          <w:szCs w:val="28"/>
        </w:rPr>
        <w:t>1. Настоящее Положение вступает в силу со дня официального обнародования.</w:t>
      </w: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4FF8" w:rsidRPr="006C4FF8" w:rsidRDefault="006C4FF8" w:rsidP="006C4FF8">
      <w:pPr>
        <w:tabs>
          <w:tab w:val="left" w:pos="1610"/>
        </w:tabs>
        <w:jc w:val="both"/>
        <w:rPr>
          <w:sz w:val="28"/>
          <w:szCs w:val="28"/>
        </w:rPr>
      </w:pPr>
      <w:r w:rsidRPr="006C4FF8">
        <w:rPr>
          <w:sz w:val="28"/>
          <w:szCs w:val="28"/>
        </w:rPr>
        <w:tab/>
      </w:r>
    </w:p>
    <w:p w:rsidR="006C4FF8" w:rsidRPr="006C4FF8" w:rsidRDefault="006C4FF8" w:rsidP="006C4FF8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>Глава сельского  поселения</w:t>
      </w:r>
    </w:p>
    <w:p w:rsidR="006C4FF8" w:rsidRPr="006C4FF8" w:rsidRDefault="006C4FF8" w:rsidP="006C4FF8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6C4FF8">
        <w:rPr>
          <w:rFonts w:ascii="Times New Roman" w:hAnsi="Times New Roman" w:cs="Times New Roman"/>
          <w:b/>
          <w:sz w:val="28"/>
          <w:szCs w:val="28"/>
        </w:rPr>
        <w:t>Тихвинский сельсовет</w:t>
      </w:r>
      <w:r w:rsidRPr="006C4FF8">
        <w:rPr>
          <w:rFonts w:ascii="Times New Roman" w:hAnsi="Times New Roman" w:cs="Times New Roman"/>
          <w:b/>
          <w:sz w:val="28"/>
          <w:szCs w:val="28"/>
        </w:rPr>
        <w:tab/>
      </w:r>
      <w:r w:rsidRPr="006C4FF8">
        <w:rPr>
          <w:rFonts w:ascii="Times New Roman" w:hAnsi="Times New Roman" w:cs="Times New Roman"/>
          <w:b/>
          <w:sz w:val="28"/>
          <w:szCs w:val="28"/>
        </w:rPr>
        <w:tab/>
      </w:r>
      <w:r w:rsidRPr="006C4FF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А.Г.Кондратов</w:t>
      </w: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p w:rsidR="006C4FF8" w:rsidRDefault="006C4FF8" w:rsidP="006C4FF8">
      <w:pPr>
        <w:pStyle w:val="af7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C4FF8" w:rsidSect="00B92E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D7" w:rsidRDefault="00F542D7" w:rsidP="00E345C3">
      <w:r>
        <w:separator/>
      </w:r>
    </w:p>
  </w:endnote>
  <w:endnote w:type="continuationSeparator" w:id="0">
    <w:p w:rsidR="00F542D7" w:rsidRDefault="00F542D7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D7" w:rsidRDefault="00F542D7" w:rsidP="00E345C3">
      <w:r>
        <w:separator/>
      </w:r>
    </w:p>
  </w:footnote>
  <w:footnote w:type="continuationSeparator" w:id="0">
    <w:p w:rsidR="00F542D7" w:rsidRDefault="00F542D7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5802470"/>
    <w:multiLevelType w:val="hybridMultilevel"/>
    <w:tmpl w:val="4EF8E0C6"/>
    <w:lvl w:ilvl="0" w:tplc="933496F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4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1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32453B71"/>
    <w:multiLevelType w:val="hybridMultilevel"/>
    <w:tmpl w:val="4EF8E0C6"/>
    <w:lvl w:ilvl="0" w:tplc="933496F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562EE"/>
    <w:multiLevelType w:val="hybridMultilevel"/>
    <w:tmpl w:val="39888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04554"/>
    <w:multiLevelType w:val="hybridMultilevel"/>
    <w:tmpl w:val="B8F6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06040"/>
    <w:multiLevelType w:val="hybridMultilevel"/>
    <w:tmpl w:val="4EF8E0C6"/>
    <w:lvl w:ilvl="0" w:tplc="933496F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9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3">
    <w:nsid w:val="5350736F"/>
    <w:multiLevelType w:val="hybridMultilevel"/>
    <w:tmpl w:val="4EF8E0C6"/>
    <w:lvl w:ilvl="0" w:tplc="933496F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566A2"/>
    <w:multiLevelType w:val="hybridMultilevel"/>
    <w:tmpl w:val="763C6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82706"/>
    <w:multiLevelType w:val="hybridMultilevel"/>
    <w:tmpl w:val="59F8155C"/>
    <w:lvl w:ilvl="0" w:tplc="49246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1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3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>
    <w:nsid w:val="71D36E00"/>
    <w:multiLevelType w:val="hybridMultilevel"/>
    <w:tmpl w:val="4EF8E0C6"/>
    <w:lvl w:ilvl="0" w:tplc="933496F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50">
    <w:nsid w:val="7B653079"/>
    <w:multiLevelType w:val="hybridMultilevel"/>
    <w:tmpl w:val="391EB3C6"/>
    <w:lvl w:ilvl="0" w:tplc="FAECD594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1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7"/>
  </w:num>
  <w:num w:numId="2">
    <w:abstractNumId w:val="20"/>
  </w:num>
  <w:num w:numId="3">
    <w:abstractNumId w:val="27"/>
  </w:num>
  <w:num w:numId="4">
    <w:abstractNumId w:val="38"/>
  </w:num>
  <w:num w:numId="5">
    <w:abstractNumId w:val="39"/>
  </w:num>
  <w:num w:numId="6">
    <w:abstractNumId w:val="4"/>
  </w:num>
  <w:num w:numId="7">
    <w:abstractNumId w:val="41"/>
  </w:num>
  <w:num w:numId="8">
    <w:abstractNumId w:val="28"/>
  </w:num>
  <w:num w:numId="9">
    <w:abstractNumId w:val="51"/>
  </w:num>
  <w:num w:numId="10">
    <w:abstractNumId w:val="13"/>
  </w:num>
  <w:num w:numId="11">
    <w:abstractNumId w:val="49"/>
  </w:num>
  <w:num w:numId="12">
    <w:abstractNumId w:val="10"/>
  </w:num>
  <w:num w:numId="13">
    <w:abstractNumId w:val="40"/>
  </w:num>
  <w:num w:numId="14">
    <w:abstractNumId w:val="46"/>
  </w:num>
  <w:num w:numId="15">
    <w:abstractNumId w:val="31"/>
  </w:num>
  <w:num w:numId="16">
    <w:abstractNumId w:val="12"/>
  </w:num>
  <w:num w:numId="17">
    <w:abstractNumId w:val="16"/>
  </w:num>
  <w:num w:numId="18">
    <w:abstractNumId w:val="17"/>
  </w:num>
  <w:num w:numId="19">
    <w:abstractNumId w:val="5"/>
  </w:num>
  <w:num w:numId="20">
    <w:abstractNumId w:val="43"/>
  </w:num>
  <w:num w:numId="21">
    <w:abstractNumId w:val="44"/>
  </w:num>
  <w:num w:numId="22">
    <w:abstractNumId w:val="19"/>
  </w:num>
  <w:num w:numId="23">
    <w:abstractNumId w:val="18"/>
  </w:num>
  <w:num w:numId="24">
    <w:abstractNumId w:val="26"/>
  </w:num>
  <w:num w:numId="25">
    <w:abstractNumId w:val="37"/>
  </w:num>
  <w:num w:numId="26">
    <w:abstractNumId w:val="9"/>
  </w:num>
  <w:num w:numId="27">
    <w:abstractNumId w:val="15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32"/>
  </w:num>
  <w:num w:numId="33">
    <w:abstractNumId w:val="21"/>
  </w:num>
  <w:num w:numId="34">
    <w:abstractNumId w:val="14"/>
  </w:num>
  <w:num w:numId="35">
    <w:abstractNumId w:val="45"/>
  </w:num>
  <w:num w:numId="36">
    <w:abstractNumId w:val="30"/>
  </w:num>
  <w:num w:numId="37">
    <w:abstractNumId w:val="29"/>
  </w:num>
  <w:num w:numId="38">
    <w:abstractNumId w:val="42"/>
  </w:num>
  <w:num w:numId="39">
    <w:abstractNumId w:val="8"/>
  </w:num>
  <w:num w:numId="40">
    <w:abstractNumId w:val="24"/>
  </w:num>
  <w:num w:numId="41">
    <w:abstractNumId w:val="34"/>
  </w:num>
  <w:num w:numId="42">
    <w:abstractNumId w:val="48"/>
  </w:num>
  <w:num w:numId="43">
    <w:abstractNumId w:val="50"/>
  </w:num>
  <w:num w:numId="44">
    <w:abstractNumId w:val="35"/>
  </w:num>
  <w:num w:numId="45">
    <w:abstractNumId w:val="33"/>
  </w:num>
  <w:num w:numId="46">
    <w:abstractNumId w:val="22"/>
  </w:num>
  <w:num w:numId="47">
    <w:abstractNumId w:val="25"/>
  </w:num>
  <w:num w:numId="48">
    <w:abstractNumId w:val="2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465B"/>
    <w:rsid w:val="00007DB3"/>
    <w:rsid w:val="000127C7"/>
    <w:rsid w:val="00012F11"/>
    <w:rsid w:val="00022B8D"/>
    <w:rsid w:val="000359A3"/>
    <w:rsid w:val="0004387D"/>
    <w:rsid w:val="00045E4D"/>
    <w:rsid w:val="00057D48"/>
    <w:rsid w:val="00060427"/>
    <w:rsid w:val="00061914"/>
    <w:rsid w:val="000654C5"/>
    <w:rsid w:val="00065DC1"/>
    <w:rsid w:val="00066014"/>
    <w:rsid w:val="00066469"/>
    <w:rsid w:val="000713C1"/>
    <w:rsid w:val="00071E12"/>
    <w:rsid w:val="000746FC"/>
    <w:rsid w:val="00075E70"/>
    <w:rsid w:val="00080229"/>
    <w:rsid w:val="000846D2"/>
    <w:rsid w:val="00092580"/>
    <w:rsid w:val="00096D47"/>
    <w:rsid w:val="000A5B71"/>
    <w:rsid w:val="000A69E2"/>
    <w:rsid w:val="000C21D6"/>
    <w:rsid w:val="000C435C"/>
    <w:rsid w:val="000C7929"/>
    <w:rsid w:val="000D33E2"/>
    <w:rsid w:val="000D41E0"/>
    <w:rsid w:val="000E02FD"/>
    <w:rsid w:val="000E5248"/>
    <w:rsid w:val="000F1498"/>
    <w:rsid w:val="000F399E"/>
    <w:rsid w:val="000F5B7B"/>
    <w:rsid w:val="000F69FF"/>
    <w:rsid w:val="000F70A8"/>
    <w:rsid w:val="001028B2"/>
    <w:rsid w:val="00105419"/>
    <w:rsid w:val="00110B49"/>
    <w:rsid w:val="00111878"/>
    <w:rsid w:val="00114CB5"/>
    <w:rsid w:val="00121D49"/>
    <w:rsid w:val="00124785"/>
    <w:rsid w:val="00125DA9"/>
    <w:rsid w:val="001305A0"/>
    <w:rsid w:val="00134203"/>
    <w:rsid w:val="00135CE7"/>
    <w:rsid w:val="001447C1"/>
    <w:rsid w:val="001628B4"/>
    <w:rsid w:val="001631C6"/>
    <w:rsid w:val="00163226"/>
    <w:rsid w:val="00163C5E"/>
    <w:rsid w:val="00172688"/>
    <w:rsid w:val="001774A9"/>
    <w:rsid w:val="00180557"/>
    <w:rsid w:val="00180602"/>
    <w:rsid w:val="00185262"/>
    <w:rsid w:val="001906D5"/>
    <w:rsid w:val="001942C2"/>
    <w:rsid w:val="001A074F"/>
    <w:rsid w:val="001A0A2A"/>
    <w:rsid w:val="001A34AF"/>
    <w:rsid w:val="001A42F4"/>
    <w:rsid w:val="001B17B7"/>
    <w:rsid w:val="001B3658"/>
    <w:rsid w:val="001C0506"/>
    <w:rsid w:val="001C6258"/>
    <w:rsid w:val="001D6DD7"/>
    <w:rsid w:val="001D7FC9"/>
    <w:rsid w:val="001E0543"/>
    <w:rsid w:val="001E28ED"/>
    <w:rsid w:val="001E5260"/>
    <w:rsid w:val="001E76F4"/>
    <w:rsid w:val="001F2D52"/>
    <w:rsid w:val="002010AE"/>
    <w:rsid w:val="00211A8F"/>
    <w:rsid w:val="002140D8"/>
    <w:rsid w:val="00214142"/>
    <w:rsid w:val="00216202"/>
    <w:rsid w:val="00225C63"/>
    <w:rsid w:val="0023361E"/>
    <w:rsid w:val="00235809"/>
    <w:rsid w:val="00240294"/>
    <w:rsid w:val="00244794"/>
    <w:rsid w:val="002456D0"/>
    <w:rsid w:val="00250AF3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91891"/>
    <w:rsid w:val="002A60F8"/>
    <w:rsid w:val="002B795E"/>
    <w:rsid w:val="002C003C"/>
    <w:rsid w:val="002C6250"/>
    <w:rsid w:val="002D67EA"/>
    <w:rsid w:val="002E14E7"/>
    <w:rsid w:val="002E3D17"/>
    <w:rsid w:val="002F0191"/>
    <w:rsid w:val="002F1224"/>
    <w:rsid w:val="002F3FAC"/>
    <w:rsid w:val="002F7478"/>
    <w:rsid w:val="00310A52"/>
    <w:rsid w:val="0031544B"/>
    <w:rsid w:val="00320267"/>
    <w:rsid w:val="003208BD"/>
    <w:rsid w:val="003249C4"/>
    <w:rsid w:val="00327587"/>
    <w:rsid w:val="00336E6C"/>
    <w:rsid w:val="0033728B"/>
    <w:rsid w:val="0034405C"/>
    <w:rsid w:val="0034561A"/>
    <w:rsid w:val="00353374"/>
    <w:rsid w:val="00356554"/>
    <w:rsid w:val="00357826"/>
    <w:rsid w:val="003621EA"/>
    <w:rsid w:val="0037581B"/>
    <w:rsid w:val="003858FB"/>
    <w:rsid w:val="003936C9"/>
    <w:rsid w:val="00395D74"/>
    <w:rsid w:val="003A2461"/>
    <w:rsid w:val="003A6052"/>
    <w:rsid w:val="003B2D5C"/>
    <w:rsid w:val="003B3021"/>
    <w:rsid w:val="003B3D56"/>
    <w:rsid w:val="003B47A6"/>
    <w:rsid w:val="003C00CF"/>
    <w:rsid w:val="003C200A"/>
    <w:rsid w:val="003C22F0"/>
    <w:rsid w:val="003D08DB"/>
    <w:rsid w:val="003D166E"/>
    <w:rsid w:val="003D5BBD"/>
    <w:rsid w:val="003D7982"/>
    <w:rsid w:val="003E19AF"/>
    <w:rsid w:val="003F17D8"/>
    <w:rsid w:val="003F6126"/>
    <w:rsid w:val="00402236"/>
    <w:rsid w:val="00411AA5"/>
    <w:rsid w:val="00415B04"/>
    <w:rsid w:val="00415D1F"/>
    <w:rsid w:val="00420777"/>
    <w:rsid w:val="004208E0"/>
    <w:rsid w:val="00420D0F"/>
    <w:rsid w:val="0042217E"/>
    <w:rsid w:val="00425631"/>
    <w:rsid w:val="00426E7D"/>
    <w:rsid w:val="0043167B"/>
    <w:rsid w:val="0043350A"/>
    <w:rsid w:val="004353A7"/>
    <w:rsid w:val="00442508"/>
    <w:rsid w:val="00450A50"/>
    <w:rsid w:val="004530DA"/>
    <w:rsid w:val="00466703"/>
    <w:rsid w:val="00467D31"/>
    <w:rsid w:val="004807E2"/>
    <w:rsid w:val="00483955"/>
    <w:rsid w:val="004865AC"/>
    <w:rsid w:val="00487648"/>
    <w:rsid w:val="0049096D"/>
    <w:rsid w:val="00492DD6"/>
    <w:rsid w:val="0049462D"/>
    <w:rsid w:val="00496F10"/>
    <w:rsid w:val="004A22B1"/>
    <w:rsid w:val="004A481F"/>
    <w:rsid w:val="004A55F8"/>
    <w:rsid w:val="004B76D5"/>
    <w:rsid w:val="004D28A9"/>
    <w:rsid w:val="004D6CB5"/>
    <w:rsid w:val="004E52F3"/>
    <w:rsid w:val="004E6D53"/>
    <w:rsid w:val="004F5C40"/>
    <w:rsid w:val="00500022"/>
    <w:rsid w:val="00501D6C"/>
    <w:rsid w:val="00502F67"/>
    <w:rsid w:val="0050372F"/>
    <w:rsid w:val="00504E3C"/>
    <w:rsid w:val="00520CB6"/>
    <w:rsid w:val="00521EEA"/>
    <w:rsid w:val="005223B1"/>
    <w:rsid w:val="00523C81"/>
    <w:rsid w:val="00527BE4"/>
    <w:rsid w:val="00532AA7"/>
    <w:rsid w:val="005338EC"/>
    <w:rsid w:val="005405F5"/>
    <w:rsid w:val="00541D42"/>
    <w:rsid w:val="00543058"/>
    <w:rsid w:val="005459EC"/>
    <w:rsid w:val="005510FE"/>
    <w:rsid w:val="00551A4F"/>
    <w:rsid w:val="005542C4"/>
    <w:rsid w:val="00556B67"/>
    <w:rsid w:val="00561291"/>
    <w:rsid w:val="00563399"/>
    <w:rsid w:val="005706AC"/>
    <w:rsid w:val="0057580E"/>
    <w:rsid w:val="005763C4"/>
    <w:rsid w:val="00577DC1"/>
    <w:rsid w:val="0059304B"/>
    <w:rsid w:val="0059500C"/>
    <w:rsid w:val="0059649D"/>
    <w:rsid w:val="005A2300"/>
    <w:rsid w:val="005A2344"/>
    <w:rsid w:val="005A4EBF"/>
    <w:rsid w:val="005A4FDD"/>
    <w:rsid w:val="005A610D"/>
    <w:rsid w:val="005C02DB"/>
    <w:rsid w:val="005C23D0"/>
    <w:rsid w:val="005C422A"/>
    <w:rsid w:val="005C5041"/>
    <w:rsid w:val="005D5769"/>
    <w:rsid w:val="005D7077"/>
    <w:rsid w:val="005E73A4"/>
    <w:rsid w:val="005F1AEC"/>
    <w:rsid w:val="00601F03"/>
    <w:rsid w:val="00606BE8"/>
    <w:rsid w:val="00606E7D"/>
    <w:rsid w:val="00610BA1"/>
    <w:rsid w:val="00611BB5"/>
    <w:rsid w:val="006131B6"/>
    <w:rsid w:val="00614ECF"/>
    <w:rsid w:val="00620766"/>
    <w:rsid w:val="006241FB"/>
    <w:rsid w:val="0063082F"/>
    <w:rsid w:val="00630CC0"/>
    <w:rsid w:val="006443C9"/>
    <w:rsid w:val="0064473F"/>
    <w:rsid w:val="00651B05"/>
    <w:rsid w:val="00657D37"/>
    <w:rsid w:val="006613AF"/>
    <w:rsid w:val="00671950"/>
    <w:rsid w:val="0067198E"/>
    <w:rsid w:val="006743BE"/>
    <w:rsid w:val="0068738F"/>
    <w:rsid w:val="00690E38"/>
    <w:rsid w:val="00697AD6"/>
    <w:rsid w:val="006A1A0B"/>
    <w:rsid w:val="006A5A12"/>
    <w:rsid w:val="006A6EB3"/>
    <w:rsid w:val="006A6F7A"/>
    <w:rsid w:val="006C3196"/>
    <w:rsid w:val="006C4FF8"/>
    <w:rsid w:val="006C5108"/>
    <w:rsid w:val="006D443E"/>
    <w:rsid w:val="006D474D"/>
    <w:rsid w:val="006D736D"/>
    <w:rsid w:val="006E2E66"/>
    <w:rsid w:val="006E46FC"/>
    <w:rsid w:val="006E4DF9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210C0"/>
    <w:rsid w:val="00733FAB"/>
    <w:rsid w:val="00735575"/>
    <w:rsid w:val="00736B7E"/>
    <w:rsid w:val="00741572"/>
    <w:rsid w:val="0074490A"/>
    <w:rsid w:val="007465D8"/>
    <w:rsid w:val="00757999"/>
    <w:rsid w:val="007607CF"/>
    <w:rsid w:val="00761957"/>
    <w:rsid w:val="00763D31"/>
    <w:rsid w:val="00764DAA"/>
    <w:rsid w:val="00766EB9"/>
    <w:rsid w:val="00772D51"/>
    <w:rsid w:val="00776FEA"/>
    <w:rsid w:val="00780FE9"/>
    <w:rsid w:val="00781BFD"/>
    <w:rsid w:val="00791D4F"/>
    <w:rsid w:val="007927AD"/>
    <w:rsid w:val="00795785"/>
    <w:rsid w:val="007A2CF4"/>
    <w:rsid w:val="007A7576"/>
    <w:rsid w:val="007B345C"/>
    <w:rsid w:val="007B4B1E"/>
    <w:rsid w:val="007B5821"/>
    <w:rsid w:val="007B60D5"/>
    <w:rsid w:val="007C34E3"/>
    <w:rsid w:val="007C3A9F"/>
    <w:rsid w:val="007C5DAA"/>
    <w:rsid w:val="007D3026"/>
    <w:rsid w:val="007D43FF"/>
    <w:rsid w:val="007E0A13"/>
    <w:rsid w:val="007E0BAA"/>
    <w:rsid w:val="00803A70"/>
    <w:rsid w:val="008202D6"/>
    <w:rsid w:val="00832BF2"/>
    <w:rsid w:val="00833987"/>
    <w:rsid w:val="00836C48"/>
    <w:rsid w:val="00840657"/>
    <w:rsid w:val="00847351"/>
    <w:rsid w:val="00854AF9"/>
    <w:rsid w:val="008600D0"/>
    <w:rsid w:val="008637C6"/>
    <w:rsid w:val="00866B2F"/>
    <w:rsid w:val="00867FA6"/>
    <w:rsid w:val="008715AA"/>
    <w:rsid w:val="008720E1"/>
    <w:rsid w:val="00891A0F"/>
    <w:rsid w:val="008A2AD6"/>
    <w:rsid w:val="008B2A7C"/>
    <w:rsid w:val="008B758F"/>
    <w:rsid w:val="008C26F8"/>
    <w:rsid w:val="008D0E5A"/>
    <w:rsid w:val="008D18FA"/>
    <w:rsid w:val="008D4C54"/>
    <w:rsid w:val="008E0E38"/>
    <w:rsid w:val="008E1D69"/>
    <w:rsid w:val="008E489C"/>
    <w:rsid w:val="008E7590"/>
    <w:rsid w:val="008F0640"/>
    <w:rsid w:val="0090440A"/>
    <w:rsid w:val="009050A5"/>
    <w:rsid w:val="009066C8"/>
    <w:rsid w:val="0091795C"/>
    <w:rsid w:val="00917A02"/>
    <w:rsid w:val="00921CC6"/>
    <w:rsid w:val="0093252C"/>
    <w:rsid w:val="009340A9"/>
    <w:rsid w:val="009342A8"/>
    <w:rsid w:val="00934403"/>
    <w:rsid w:val="00937D80"/>
    <w:rsid w:val="00945133"/>
    <w:rsid w:val="0094776B"/>
    <w:rsid w:val="00962592"/>
    <w:rsid w:val="00971F56"/>
    <w:rsid w:val="00981B37"/>
    <w:rsid w:val="00982290"/>
    <w:rsid w:val="009831D9"/>
    <w:rsid w:val="00992A12"/>
    <w:rsid w:val="00992C3C"/>
    <w:rsid w:val="009A009E"/>
    <w:rsid w:val="009A5DBC"/>
    <w:rsid w:val="009B463D"/>
    <w:rsid w:val="009C00CC"/>
    <w:rsid w:val="009C2419"/>
    <w:rsid w:val="009C3916"/>
    <w:rsid w:val="009C4890"/>
    <w:rsid w:val="009C70BC"/>
    <w:rsid w:val="009D01B2"/>
    <w:rsid w:val="009D094B"/>
    <w:rsid w:val="009D44EC"/>
    <w:rsid w:val="009E1D45"/>
    <w:rsid w:val="009E56FE"/>
    <w:rsid w:val="00A02EF7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7790"/>
    <w:rsid w:val="00A64AB2"/>
    <w:rsid w:val="00A70BB5"/>
    <w:rsid w:val="00A7659E"/>
    <w:rsid w:val="00A7735C"/>
    <w:rsid w:val="00A81B0B"/>
    <w:rsid w:val="00A84B40"/>
    <w:rsid w:val="00A9590C"/>
    <w:rsid w:val="00A95B77"/>
    <w:rsid w:val="00AA21D5"/>
    <w:rsid w:val="00AA282A"/>
    <w:rsid w:val="00AB144E"/>
    <w:rsid w:val="00AB690F"/>
    <w:rsid w:val="00AC4B84"/>
    <w:rsid w:val="00AC65C6"/>
    <w:rsid w:val="00AD33F7"/>
    <w:rsid w:val="00AE1FAF"/>
    <w:rsid w:val="00AE279F"/>
    <w:rsid w:val="00AE2BB2"/>
    <w:rsid w:val="00AF3044"/>
    <w:rsid w:val="00AF6159"/>
    <w:rsid w:val="00AF6C4A"/>
    <w:rsid w:val="00B03065"/>
    <w:rsid w:val="00B04E79"/>
    <w:rsid w:val="00B06F8D"/>
    <w:rsid w:val="00B13987"/>
    <w:rsid w:val="00B22C2E"/>
    <w:rsid w:val="00B23146"/>
    <w:rsid w:val="00B26804"/>
    <w:rsid w:val="00B317AC"/>
    <w:rsid w:val="00B3517B"/>
    <w:rsid w:val="00B36940"/>
    <w:rsid w:val="00B37D9D"/>
    <w:rsid w:val="00B446DD"/>
    <w:rsid w:val="00B513E3"/>
    <w:rsid w:val="00B63592"/>
    <w:rsid w:val="00B80020"/>
    <w:rsid w:val="00B800C8"/>
    <w:rsid w:val="00B87F6C"/>
    <w:rsid w:val="00B92E70"/>
    <w:rsid w:val="00BA5A25"/>
    <w:rsid w:val="00BA5B39"/>
    <w:rsid w:val="00BB35A2"/>
    <w:rsid w:val="00BB5D03"/>
    <w:rsid w:val="00BB68FE"/>
    <w:rsid w:val="00BB6B48"/>
    <w:rsid w:val="00BC092A"/>
    <w:rsid w:val="00BC5F3E"/>
    <w:rsid w:val="00BC7758"/>
    <w:rsid w:val="00BE7731"/>
    <w:rsid w:val="00C0020A"/>
    <w:rsid w:val="00C00E05"/>
    <w:rsid w:val="00C02989"/>
    <w:rsid w:val="00C02B79"/>
    <w:rsid w:val="00C055E5"/>
    <w:rsid w:val="00C0705E"/>
    <w:rsid w:val="00C1194A"/>
    <w:rsid w:val="00C150EF"/>
    <w:rsid w:val="00C17358"/>
    <w:rsid w:val="00C253EE"/>
    <w:rsid w:val="00C32174"/>
    <w:rsid w:val="00C34917"/>
    <w:rsid w:val="00C41EDB"/>
    <w:rsid w:val="00C446E0"/>
    <w:rsid w:val="00C46248"/>
    <w:rsid w:val="00C558BA"/>
    <w:rsid w:val="00C607F1"/>
    <w:rsid w:val="00C64F50"/>
    <w:rsid w:val="00C65415"/>
    <w:rsid w:val="00C67F01"/>
    <w:rsid w:val="00C764B2"/>
    <w:rsid w:val="00C94B90"/>
    <w:rsid w:val="00CA10AC"/>
    <w:rsid w:val="00CA46DC"/>
    <w:rsid w:val="00CA57AB"/>
    <w:rsid w:val="00CB1648"/>
    <w:rsid w:val="00CB231B"/>
    <w:rsid w:val="00CB5675"/>
    <w:rsid w:val="00CB5E40"/>
    <w:rsid w:val="00CB70D8"/>
    <w:rsid w:val="00CD008E"/>
    <w:rsid w:val="00CD3CDE"/>
    <w:rsid w:val="00CD5E2A"/>
    <w:rsid w:val="00CE61E8"/>
    <w:rsid w:val="00CF43B1"/>
    <w:rsid w:val="00D0232E"/>
    <w:rsid w:val="00D02F86"/>
    <w:rsid w:val="00D1369D"/>
    <w:rsid w:val="00D308C5"/>
    <w:rsid w:val="00D30B07"/>
    <w:rsid w:val="00D30CCD"/>
    <w:rsid w:val="00D32012"/>
    <w:rsid w:val="00D41DC0"/>
    <w:rsid w:val="00D51435"/>
    <w:rsid w:val="00D5674B"/>
    <w:rsid w:val="00D60B48"/>
    <w:rsid w:val="00D61C0B"/>
    <w:rsid w:val="00D6538D"/>
    <w:rsid w:val="00D70138"/>
    <w:rsid w:val="00D71031"/>
    <w:rsid w:val="00D710DB"/>
    <w:rsid w:val="00D72AEF"/>
    <w:rsid w:val="00D820A3"/>
    <w:rsid w:val="00D871A4"/>
    <w:rsid w:val="00D87573"/>
    <w:rsid w:val="00D912CD"/>
    <w:rsid w:val="00DA0CCB"/>
    <w:rsid w:val="00DA271F"/>
    <w:rsid w:val="00DA33B6"/>
    <w:rsid w:val="00DA7587"/>
    <w:rsid w:val="00DA77D1"/>
    <w:rsid w:val="00DA7E33"/>
    <w:rsid w:val="00DB3878"/>
    <w:rsid w:val="00DC1730"/>
    <w:rsid w:val="00DC46B2"/>
    <w:rsid w:val="00DC641B"/>
    <w:rsid w:val="00DD1427"/>
    <w:rsid w:val="00DE1FAA"/>
    <w:rsid w:val="00DF2C26"/>
    <w:rsid w:val="00DF375E"/>
    <w:rsid w:val="00DF468D"/>
    <w:rsid w:val="00E03888"/>
    <w:rsid w:val="00E05753"/>
    <w:rsid w:val="00E114A2"/>
    <w:rsid w:val="00E12488"/>
    <w:rsid w:val="00E1375F"/>
    <w:rsid w:val="00E20269"/>
    <w:rsid w:val="00E20872"/>
    <w:rsid w:val="00E33687"/>
    <w:rsid w:val="00E345C3"/>
    <w:rsid w:val="00E34C09"/>
    <w:rsid w:val="00E355D9"/>
    <w:rsid w:val="00E41811"/>
    <w:rsid w:val="00E41E31"/>
    <w:rsid w:val="00E46A7D"/>
    <w:rsid w:val="00E54D94"/>
    <w:rsid w:val="00E63E2C"/>
    <w:rsid w:val="00E644FF"/>
    <w:rsid w:val="00E71341"/>
    <w:rsid w:val="00E72B4F"/>
    <w:rsid w:val="00E752C2"/>
    <w:rsid w:val="00E76C7A"/>
    <w:rsid w:val="00E80A67"/>
    <w:rsid w:val="00E83705"/>
    <w:rsid w:val="00E863BE"/>
    <w:rsid w:val="00E91649"/>
    <w:rsid w:val="00E951B8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5160"/>
    <w:rsid w:val="00F27357"/>
    <w:rsid w:val="00F33658"/>
    <w:rsid w:val="00F542D7"/>
    <w:rsid w:val="00F54AD5"/>
    <w:rsid w:val="00F571E2"/>
    <w:rsid w:val="00F65120"/>
    <w:rsid w:val="00F67EFD"/>
    <w:rsid w:val="00F73E5C"/>
    <w:rsid w:val="00F76208"/>
    <w:rsid w:val="00F77AB3"/>
    <w:rsid w:val="00F9108D"/>
    <w:rsid w:val="00F911DD"/>
    <w:rsid w:val="00F9137F"/>
    <w:rsid w:val="00F93E00"/>
    <w:rsid w:val="00FA1D4F"/>
    <w:rsid w:val="00FA2236"/>
    <w:rsid w:val="00FA70F8"/>
    <w:rsid w:val="00FC1018"/>
    <w:rsid w:val="00FC1BCD"/>
    <w:rsid w:val="00FC36F9"/>
    <w:rsid w:val="00FD0196"/>
    <w:rsid w:val="00FE53FF"/>
    <w:rsid w:val="00FE6793"/>
    <w:rsid w:val="00FE6CEA"/>
    <w:rsid w:val="00FE70F4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rsid w:val="005A4FDD"/>
    <w:rPr>
      <w:sz w:val="32"/>
    </w:rPr>
  </w:style>
  <w:style w:type="paragraph" w:styleId="a4">
    <w:name w:val="Subtitle"/>
    <w:basedOn w:val="a"/>
    <w:link w:val="a3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aliases w:val="табл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qFormat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aliases w:val="табл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6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8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7">
    <w:name w:val="Подпись к картинке_"/>
    <w:basedOn w:val="a0"/>
    <w:link w:val="afffff8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9">
    <w:name w:val="Оглавлени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8">
    <w:name w:val="Подпись к картинке"/>
    <w:basedOn w:val="a"/>
    <w:link w:val="afffff7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a">
    <w:name w:val="Оглавление"/>
    <w:basedOn w:val="a"/>
    <w:link w:val="afffff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strongemphasis0">
    <w:name w:val="strongemphasis"/>
    <w:basedOn w:val="a0"/>
    <w:rsid w:val="00E76C7A"/>
  </w:style>
  <w:style w:type="paragraph" w:customStyle="1" w:styleId="350">
    <w:name w:val="Абзац списка35"/>
    <w:basedOn w:val="a"/>
    <w:rsid w:val="00501D6C"/>
    <w:pPr>
      <w:ind w:left="720"/>
    </w:pPr>
    <w:rPr>
      <w:rFonts w:eastAsia="Calibri"/>
    </w:rPr>
  </w:style>
  <w:style w:type="paragraph" w:customStyle="1" w:styleId="xl35">
    <w:name w:val="xl35"/>
    <w:basedOn w:val="a"/>
    <w:rsid w:val="00501D6C"/>
    <w:pPr>
      <w:spacing w:before="100" w:beforeAutospacing="1" w:after="100" w:afterAutospacing="1"/>
      <w:jc w:val="right"/>
    </w:pPr>
  </w:style>
  <w:style w:type="paragraph" w:customStyle="1" w:styleId="afffffb">
    <w:name w:val="Знак"/>
    <w:basedOn w:val="a"/>
    <w:next w:val="a"/>
    <w:uiPriority w:val="99"/>
    <w:rsid w:val="00501D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rsid w:val="00501D6C"/>
  </w:style>
  <w:style w:type="paragraph" w:customStyle="1" w:styleId="360">
    <w:name w:val="Абзац списка36"/>
    <w:basedOn w:val="a"/>
    <w:rsid w:val="001D7FC9"/>
    <w:pPr>
      <w:ind w:left="720"/>
    </w:pPr>
    <w:rPr>
      <w:rFonts w:eastAsia="Calibri"/>
    </w:rPr>
  </w:style>
  <w:style w:type="paragraph" w:customStyle="1" w:styleId="afffffc">
    <w:name w:val="Знак"/>
    <w:basedOn w:val="a"/>
    <w:next w:val="a"/>
    <w:semiHidden/>
    <w:rsid w:val="001D7F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6C4F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2D0DADA0D1B873EE7A86E9D8E922C9AE0DF072ED5BA0303A06332D7B6167CAA7101A84331729C5DFF740FEC8D8E4F193AAE11d756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6A66B3A65120BBC8E20185D1FF2CB1EE69945C7112118FEBD1D73ED24081E8CE57050A2948B45A486E92fF29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05358F89D8BF4BDCA5369A1CE39AAE3D508D1C0110D7609A2FA89051M93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B9D0423D08498638531F65844831130C5E47014279E076ED816473B42BD26912FC79B3DEB6872ECEE49A778B2D7B46F63FFA30566Ch0V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019E0BCB2C8E3604E6C4F8B71B07CA8C18266358ACFB9B817F8F3742119B1DCC4A71B1D8590066A3BA2737MEM" TargetMode="External"/><Relationship Id="rId10" Type="http://schemas.openxmlformats.org/officeDocument/2006/relationships/hyperlink" Target="consultantplus://offline/ref=B9B9D0423D08498638531F65844831130C5E47064373E076ED816473B42BD26912FC79B1D8B0802C9EBE8A73C27A735AF221E532486C06AChAV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9D0423D08498638531F65844831130D5E49074A2DB774BCD46A76BC7B887904B576B5C6B1843B98B5DCh2V3G" TargetMode="External"/><Relationship Id="rId14" Type="http://schemas.openxmlformats.org/officeDocument/2006/relationships/hyperlink" Target="consultantplus://offline/ref=EE2ABD50DEC285DD4499827EEA428650453F327CEF3089BAE1FC3266AA6EF57DCD0EC00481D1C070E894879CA558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FE5DD-4672-4A78-AE4F-D44CE511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6203</Words>
  <Characters>35360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2022-03-15T12:50:00Z</cp:lastPrinted>
  <dcterms:created xsi:type="dcterms:W3CDTF">2022-05-13T11:07:00Z</dcterms:created>
  <dcterms:modified xsi:type="dcterms:W3CDTF">2022-05-13T12:57:00Z</dcterms:modified>
</cp:coreProperties>
</file>