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0BC" w:rsidRDefault="009C70BC" w:rsidP="009C70BC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BC" w:rsidRDefault="009C70BC" w:rsidP="009C70B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9C70BC" w:rsidRDefault="009C70BC" w:rsidP="009C70B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9C70BC" w:rsidRDefault="009C70BC" w:rsidP="009C70BC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9C70BC" w:rsidRDefault="009C70BC" w:rsidP="009C70B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C70BC" w:rsidRDefault="005C02DB" w:rsidP="009C70B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C70BC">
        <w:rPr>
          <w:sz w:val="28"/>
          <w:szCs w:val="28"/>
        </w:rPr>
        <w:t xml:space="preserve">-я сессия </w:t>
      </w:r>
      <w:proofErr w:type="gramStart"/>
      <w:r w:rsidR="009C70BC">
        <w:rPr>
          <w:sz w:val="28"/>
          <w:szCs w:val="28"/>
          <w:lang w:val="en-US"/>
        </w:rPr>
        <w:t>V</w:t>
      </w:r>
      <w:proofErr w:type="gramEnd"/>
      <w:r w:rsidR="009C70BC">
        <w:rPr>
          <w:sz w:val="28"/>
          <w:szCs w:val="28"/>
        </w:rPr>
        <w:t>созыва</w:t>
      </w:r>
    </w:p>
    <w:p w:rsidR="009C70BC" w:rsidRDefault="009C70BC" w:rsidP="009C70B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C70BC" w:rsidRDefault="009C70BC" w:rsidP="009C70B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C70BC" w:rsidRDefault="009C70BC" w:rsidP="009C70BC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</w:t>
      </w:r>
      <w:r w:rsidR="005C02DB">
        <w:rPr>
          <w:color w:val="3D3D3D"/>
          <w:spacing w:val="2"/>
          <w:sz w:val="28"/>
          <w:szCs w:val="28"/>
        </w:rPr>
        <w:t>4</w:t>
      </w:r>
      <w:r>
        <w:rPr>
          <w:color w:val="3D3D3D"/>
          <w:spacing w:val="2"/>
          <w:sz w:val="28"/>
          <w:szCs w:val="28"/>
        </w:rPr>
        <w:t>.0</w:t>
      </w:r>
      <w:r w:rsidR="005C02DB">
        <w:rPr>
          <w:color w:val="3D3D3D"/>
          <w:spacing w:val="2"/>
          <w:sz w:val="28"/>
          <w:szCs w:val="28"/>
        </w:rPr>
        <w:t>4</w:t>
      </w:r>
      <w:r>
        <w:rPr>
          <w:color w:val="3D3D3D"/>
          <w:spacing w:val="2"/>
          <w:sz w:val="28"/>
          <w:szCs w:val="28"/>
        </w:rPr>
        <w:t>.2022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501D6C">
        <w:rPr>
          <w:color w:val="3D3D3D"/>
          <w:sz w:val="28"/>
          <w:szCs w:val="28"/>
        </w:rPr>
        <w:t>82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5C02DB" w:rsidRDefault="005C02DB" w:rsidP="009C70BC">
      <w:pPr>
        <w:pStyle w:val="af5"/>
        <w:rPr>
          <w:sz w:val="28"/>
          <w:szCs w:val="28"/>
        </w:rPr>
      </w:pPr>
    </w:p>
    <w:p w:rsidR="005C02DB" w:rsidRDefault="005C02DB" w:rsidP="009C70BC">
      <w:pPr>
        <w:pStyle w:val="af5"/>
        <w:rPr>
          <w:sz w:val="28"/>
          <w:szCs w:val="28"/>
        </w:rPr>
      </w:pPr>
    </w:p>
    <w:p w:rsidR="005C02DB" w:rsidRPr="00C854C7" w:rsidRDefault="005C02DB" w:rsidP="005C02DB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3015D">
        <w:rPr>
          <w:b/>
          <w:sz w:val="28"/>
          <w:szCs w:val="28"/>
        </w:rPr>
        <w:t xml:space="preserve">О внесении изменений в Положение </w:t>
      </w:r>
      <w:r w:rsidR="00C854C7" w:rsidRPr="003A0E35">
        <w:rPr>
          <w:sz w:val="28"/>
          <w:szCs w:val="28"/>
        </w:rPr>
        <w:t xml:space="preserve"> «</w:t>
      </w:r>
      <w:r w:rsidR="00C854C7" w:rsidRPr="00C854C7">
        <w:rPr>
          <w:b/>
          <w:sz w:val="28"/>
          <w:szCs w:val="28"/>
        </w:rPr>
        <w:t xml:space="preserve">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Тихвинский сельсовет </w:t>
      </w:r>
      <w:proofErr w:type="spellStart"/>
      <w:r w:rsidR="00C854C7" w:rsidRPr="00C854C7">
        <w:rPr>
          <w:b/>
          <w:sz w:val="28"/>
          <w:szCs w:val="28"/>
        </w:rPr>
        <w:t>Добринского</w:t>
      </w:r>
      <w:proofErr w:type="spellEnd"/>
      <w:r w:rsidR="00C854C7" w:rsidRPr="00C854C7">
        <w:rPr>
          <w:b/>
          <w:sz w:val="28"/>
          <w:szCs w:val="28"/>
        </w:rPr>
        <w:t xml:space="preserve"> муниципального района  Липецкой области</w:t>
      </w:r>
      <w:r w:rsidR="00C854C7" w:rsidRPr="00C854C7">
        <w:rPr>
          <w:b/>
          <w:iCs/>
          <w:sz w:val="28"/>
          <w:szCs w:val="28"/>
        </w:rPr>
        <w:t>»</w:t>
      </w:r>
    </w:p>
    <w:p w:rsidR="005C02DB" w:rsidRPr="0053015D" w:rsidRDefault="005C02DB" w:rsidP="005C02D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2DB" w:rsidRPr="0047585E" w:rsidRDefault="005C02DB" w:rsidP="005C02DB">
      <w:pPr>
        <w:tabs>
          <w:tab w:val="left" w:pos="3030"/>
        </w:tabs>
        <w:jc w:val="both"/>
        <w:rPr>
          <w:b/>
          <w:sz w:val="28"/>
          <w:szCs w:val="28"/>
        </w:rPr>
      </w:pPr>
      <w:r w:rsidRPr="00CE5ECD">
        <w:rPr>
          <w:iCs/>
          <w:sz w:val="28"/>
          <w:szCs w:val="28"/>
        </w:rPr>
        <w:t xml:space="preserve">       Рассмотрев обращение администрации </w:t>
      </w:r>
      <w:r w:rsidRPr="00CE5ECD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Тихвинский</w:t>
      </w:r>
      <w:r w:rsidRPr="00CE5ECD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CE5ECD">
        <w:rPr>
          <w:iCs/>
          <w:sz w:val="28"/>
          <w:szCs w:val="28"/>
        </w:rPr>
        <w:t>Добринского</w:t>
      </w:r>
      <w:proofErr w:type="spellEnd"/>
      <w:r w:rsidRPr="00CE5ECD">
        <w:rPr>
          <w:iCs/>
          <w:sz w:val="28"/>
          <w:szCs w:val="28"/>
        </w:rPr>
        <w:t xml:space="preserve"> муниципального района о внесении изменений в Положение </w:t>
      </w:r>
      <w:r w:rsidRPr="003A0E35">
        <w:rPr>
          <w:sz w:val="28"/>
          <w:szCs w:val="28"/>
        </w:rPr>
        <w:t xml:space="preserve">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Тихвинский сельсовет </w:t>
      </w:r>
      <w:proofErr w:type="spellStart"/>
      <w:r w:rsidRPr="003A0E35">
        <w:rPr>
          <w:sz w:val="28"/>
          <w:szCs w:val="28"/>
        </w:rPr>
        <w:t>Добринского</w:t>
      </w:r>
      <w:proofErr w:type="spellEnd"/>
      <w:r w:rsidRPr="003A0E35">
        <w:rPr>
          <w:sz w:val="28"/>
          <w:szCs w:val="28"/>
        </w:rPr>
        <w:t xml:space="preserve"> муниципального района Липецкой области» </w:t>
      </w:r>
      <w:r w:rsidRPr="003A0E35">
        <w:rPr>
          <w:iCs/>
          <w:sz w:val="28"/>
          <w:szCs w:val="28"/>
        </w:rPr>
        <w:t xml:space="preserve">принятое решением </w:t>
      </w:r>
      <w:r w:rsidRPr="003A0E35">
        <w:rPr>
          <w:sz w:val="28"/>
          <w:szCs w:val="28"/>
        </w:rPr>
        <w:t>№ 254-рс от 10.09.2015г</w:t>
      </w:r>
      <w:r w:rsidRPr="003A0E35">
        <w:rPr>
          <w:iCs/>
          <w:sz w:val="28"/>
          <w:szCs w:val="28"/>
        </w:rPr>
        <w:t xml:space="preserve">., </w:t>
      </w:r>
      <w:r w:rsidRPr="003A0E35">
        <w:rPr>
          <w:iCs/>
          <w:color w:val="000000" w:themeColor="text1"/>
          <w:sz w:val="28"/>
          <w:szCs w:val="28"/>
        </w:rPr>
        <w:t xml:space="preserve">руководствуясь  Уставом сельского поселения Тихвинский сельсовет  и учитывая </w:t>
      </w:r>
      <w:r w:rsidRPr="003A0E35">
        <w:rPr>
          <w:iCs/>
          <w:color w:val="FF0000"/>
          <w:sz w:val="28"/>
          <w:szCs w:val="28"/>
        </w:rPr>
        <w:t xml:space="preserve"> </w:t>
      </w:r>
      <w:r w:rsidRPr="003A0E35">
        <w:rPr>
          <w:iCs/>
          <w:color w:val="000000" w:themeColor="text1"/>
          <w:sz w:val="28"/>
          <w:szCs w:val="28"/>
        </w:rPr>
        <w:t>решение постоянной комиссии по правовым вопросам, местному самоуправлению и работе</w:t>
      </w:r>
      <w:r w:rsidRPr="0053015D">
        <w:rPr>
          <w:iCs/>
          <w:color w:val="000000" w:themeColor="text1"/>
          <w:sz w:val="28"/>
          <w:szCs w:val="28"/>
        </w:rPr>
        <w:t xml:space="preserve"> с депутатами, Совет депутатов </w:t>
      </w:r>
      <w:r>
        <w:rPr>
          <w:iCs/>
          <w:color w:val="000000" w:themeColor="text1"/>
          <w:sz w:val="28"/>
          <w:szCs w:val="28"/>
        </w:rPr>
        <w:t xml:space="preserve">сельского поселения Тихвинский сельсовет </w:t>
      </w:r>
      <w:r w:rsidRPr="0053015D">
        <w:rPr>
          <w:iCs/>
          <w:color w:val="000000" w:themeColor="text1"/>
          <w:sz w:val="28"/>
          <w:szCs w:val="28"/>
        </w:rPr>
        <w:t xml:space="preserve"> </w:t>
      </w:r>
    </w:p>
    <w:p w:rsidR="005C02DB" w:rsidRDefault="005C02DB" w:rsidP="005C02DB">
      <w:pPr>
        <w:rPr>
          <w:b/>
          <w:iCs/>
          <w:sz w:val="28"/>
          <w:szCs w:val="28"/>
        </w:rPr>
      </w:pPr>
    </w:p>
    <w:p w:rsidR="005C02DB" w:rsidRPr="0053015D" w:rsidRDefault="005C02DB" w:rsidP="005C02DB">
      <w:pPr>
        <w:rPr>
          <w:b/>
          <w:iCs/>
          <w:sz w:val="28"/>
          <w:szCs w:val="28"/>
        </w:rPr>
      </w:pPr>
      <w:r w:rsidRPr="0053015D">
        <w:rPr>
          <w:b/>
          <w:iCs/>
          <w:sz w:val="28"/>
          <w:szCs w:val="28"/>
        </w:rPr>
        <w:t>РЕШИЛ:</w:t>
      </w:r>
    </w:p>
    <w:p w:rsidR="005C02DB" w:rsidRPr="0053015D" w:rsidRDefault="005C02DB" w:rsidP="005C02DB">
      <w:pPr>
        <w:rPr>
          <w:b/>
          <w:iCs/>
          <w:sz w:val="28"/>
          <w:szCs w:val="28"/>
        </w:rPr>
      </w:pPr>
    </w:p>
    <w:p w:rsidR="005C02DB" w:rsidRPr="003A0E35" w:rsidRDefault="005C02DB" w:rsidP="005C02DB">
      <w:pPr>
        <w:ind w:firstLine="708"/>
        <w:jc w:val="both"/>
        <w:rPr>
          <w:iCs/>
          <w:sz w:val="28"/>
          <w:szCs w:val="28"/>
        </w:rPr>
      </w:pPr>
      <w:r w:rsidRPr="003A0E35">
        <w:rPr>
          <w:iCs/>
          <w:sz w:val="28"/>
          <w:szCs w:val="28"/>
        </w:rPr>
        <w:t>1. Принять изменения в Положение</w:t>
      </w:r>
      <w:r w:rsidRPr="003A0E35">
        <w:rPr>
          <w:sz w:val="28"/>
          <w:szCs w:val="28"/>
        </w:rPr>
        <w:t xml:space="preserve">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Тихвинский сельсовет </w:t>
      </w:r>
      <w:proofErr w:type="spellStart"/>
      <w:r w:rsidRPr="003A0E35">
        <w:rPr>
          <w:sz w:val="28"/>
          <w:szCs w:val="28"/>
        </w:rPr>
        <w:t>Добринского</w:t>
      </w:r>
      <w:proofErr w:type="spellEnd"/>
      <w:r w:rsidRPr="003A0E3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3A0E35">
        <w:rPr>
          <w:sz w:val="28"/>
          <w:szCs w:val="28"/>
        </w:rPr>
        <w:t>Липецкой области</w:t>
      </w:r>
      <w:r w:rsidRPr="003A0E35">
        <w:rPr>
          <w:iCs/>
          <w:sz w:val="28"/>
          <w:szCs w:val="28"/>
        </w:rPr>
        <w:t>» принятое решением № 254-рс от 10.09.2015г., (прилагаются).</w:t>
      </w:r>
    </w:p>
    <w:p w:rsidR="005C02DB" w:rsidRPr="0053015D" w:rsidRDefault="005C02DB" w:rsidP="005C02DB">
      <w:pPr>
        <w:ind w:firstLine="708"/>
        <w:jc w:val="both"/>
        <w:rPr>
          <w:iCs/>
          <w:sz w:val="28"/>
          <w:szCs w:val="28"/>
        </w:rPr>
      </w:pPr>
      <w:r w:rsidRPr="0053015D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53015D">
        <w:rPr>
          <w:iCs/>
          <w:sz w:val="28"/>
          <w:szCs w:val="28"/>
        </w:rPr>
        <w:t xml:space="preserve">Направить указанный нормативный правовой акт главе </w:t>
      </w:r>
      <w:r w:rsidRPr="0053015D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Тихвинский</w:t>
      </w:r>
      <w:r w:rsidRPr="0053015D">
        <w:rPr>
          <w:bCs/>
          <w:color w:val="000000"/>
          <w:sz w:val="28"/>
          <w:szCs w:val="28"/>
        </w:rPr>
        <w:t xml:space="preserve"> сельсовет</w:t>
      </w:r>
      <w:r w:rsidRPr="0053015D">
        <w:rPr>
          <w:iCs/>
          <w:sz w:val="28"/>
          <w:szCs w:val="28"/>
        </w:rPr>
        <w:t xml:space="preserve"> для подписания и официального </w:t>
      </w:r>
      <w:r>
        <w:rPr>
          <w:iCs/>
          <w:sz w:val="28"/>
          <w:szCs w:val="28"/>
        </w:rPr>
        <w:t>обнародования</w:t>
      </w:r>
      <w:r w:rsidRPr="0053015D">
        <w:rPr>
          <w:iCs/>
          <w:sz w:val="28"/>
          <w:szCs w:val="28"/>
        </w:rPr>
        <w:t>.</w:t>
      </w:r>
    </w:p>
    <w:p w:rsidR="005C02DB" w:rsidRPr="0053015D" w:rsidRDefault="005C02DB" w:rsidP="005C02DB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5C02DB" w:rsidRPr="0053015D" w:rsidRDefault="005C02DB" w:rsidP="005C02DB">
      <w:pPr>
        <w:jc w:val="both"/>
        <w:rPr>
          <w:iCs/>
          <w:sz w:val="28"/>
          <w:szCs w:val="28"/>
        </w:rPr>
      </w:pPr>
      <w:r w:rsidRPr="0053015D">
        <w:rPr>
          <w:iCs/>
          <w:sz w:val="28"/>
          <w:szCs w:val="28"/>
        </w:rPr>
        <w:t xml:space="preserve"> </w:t>
      </w:r>
    </w:p>
    <w:p w:rsidR="005C02DB" w:rsidRPr="00010D87" w:rsidRDefault="005C02DB" w:rsidP="005C02DB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5C02DB" w:rsidRPr="00010D87" w:rsidRDefault="005C02DB" w:rsidP="005C02DB">
      <w:pPr>
        <w:jc w:val="both"/>
        <w:rPr>
          <w:b/>
          <w:bCs/>
          <w:sz w:val="28"/>
          <w:szCs w:val="28"/>
        </w:rPr>
      </w:pPr>
      <w:r w:rsidRPr="00010D87">
        <w:rPr>
          <w:b/>
          <w:bCs/>
          <w:sz w:val="28"/>
          <w:szCs w:val="28"/>
        </w:rPr>
        <w:t>Председатель Совета депутатов</w:t>
      </w:r>
    </w:p>
    <w:p w:rsidR="005C02DB" w:rsidRPr="00010D87" w:rsidRDefault="005C02DB" w:rsidP="005C02DB">
      <w:pPr>
        <w:rPr>
          <w:b/>
          <w:iCs/>
          <w:sz w:val="28"/>
          <w:szCs w:val="28"/>
        </w:rPr>
      </w:pPr>
      <w:r w:rsidRPr="00010D87">
        <w:rPr>
          <w:b/>
          <w:iCs/>
          <w:sz w:val="28"/>
          <w:szCs w:val="28"/>
        </w:rPr>
        <w:t xml:space="preserve">сельского поселения </w:t>
      </w:r>
    </w:p>
    <w:p w:rsidR="005C02DB" w:rsidRPr="00010D87" w:rsidRDefault="005C02DB" w:rsidP="005C02D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Тихвинский</w:t>
      </w:r>
      <w:r w:rsidRPr="00010D87">
        <w:rPr>
          <w:b/>
          <w:iCs/>
          <w:sz w:val="28"/>
          <w:szCs w:val="28"/>
        </w:rPr>
        <w:t xml:space="preserve"> сельсовет</w:t>
      </w:r>
      <w:r w:rsidRPr="00010D87"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bCs/>
          <w:sz w:val="28"/>
          <w:szCs w:val="28"/>
        </w:rPr>
        <w:t>В.И.Макаричева</w:t>
      </w:r>
      <w:proofErr w:type="spellEnd"/>
    </w:p>
    <w:p w:rsidR="005C02DB" w:rsidRDefault="005C02DB" w:rsidP="005C02DB">
      <w:pPr>
        <w:pStyle w:val="af7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C854C7" w:rsidRDefault="00C854C7" w:rsidP="005C02DB">
      <w:pPr>
        <w:pStyle w:val="af7"/>
        <w:jc w:val="center"/>
        <w:rPr>
          <w:rFonts w:ascii="Times New Roman" w:hAnsi="Times New Roman"/>
          <w:bCs/>
          <w:sz w:val="28"/>
          <w:szCs w:val="28"/>
        </w:rPr>
      </w:pPr>
    </w:p>
    <w:p w:rsidR="00C854C7" w:rsidRDefault="00C854C7" w:rsidP="005C02DB">
      <w:pPr>
        <w:pStyle w:val="af7"/>
        <w:jc w:val="center"/>
        <w:rPr>
          <w:rFonts w:ascii="Times New Roman" w:hAnsi="Times New Roman"/>
          <w:bCs/>
          <w:sz w:val="28"/>
          <w:szCs w:val="28"/>
        </w:rPr>
      </w:pPr>
    </w:p>
    <w:p w:rsidR="00C854C7" w:rsidRDefault="00C854C7" w:rsidP="005C02DB">
      <w:pPr>
        <w:pStyle w:val="af7"/>
        <w:jc w:val="center"/>
        <w:rPr>
          <w:rFonts w:ascii="Times New Roman" w:hAnsi="Times New Roman"/>
          <w:bCs/>
          <w:sz w:val="28"/>
          <w:szCs w:val="28"/>
        </w:rPr>
      </w:pPr>
    </w:p>
    <w:p w:rsidR="00C854C7" w:rsidRDefault="00C854C7" w:rsidP="005C02DB">
      <w:pPr>
        <w:pStyle w:val="af7"/>
        <w:jc w:val="center"/>
        <w:rPr>
          <w:rFonts w:ascii="Times New Roman" w:hAnsi="Times New Roman"/>
          <w:bCs/>
          <w:sz w:val="28"/>
          <w:szCs w:val="28"/>
        </w:rPr>
      </w:pPr>
    </w:p>
    <w:p w:rsidR="00C854C7" w:rsidRPr="00010D87" w:rsidRDefault="00C854C7" w:rsidP="005C02DB">
      <w:pPr>
        <w:pStyle w:val="af7"/>
        <w:jc w:val="center"/>
        <w:rPr>
          <w:rFonts w:ascii="Times New Roman" w:hAnsi="Times New Roman"/>
          <w:bCs/>
          <w:sz w:val="28"/>
          <w:szCs w:val="28"/>
        </w:rPr>
      </w:pPr>
    </w:p>
    <w:p w:rsidR="005C02DB" w:rsidRPr="00010D87" w:rsidRDefault="005C02DB" w:rsidP="005C02DB">
      <w:pPr>
        <w:pStyle w:val="af7"/>
        <w:jc w:val="center"/>
        <w:rPr>
          <w:rFonts w:ascii="Times New Roman" w:hAnsi="Times New Roman"/>
          <w:bCs/>
          <w:sz w:val="28"/>
          <w:szCs w:val="28"/>
        </w:rPr>
      </w:pPr>
    </w:p>
    <w:p w:rsidR="005C02DB" w:rsidRPr="0047585E" w:rsidRDefault="005C02DB" w:rsidP="005C02DB">
      <w:pPr>
        <w:pStyle w:val="af7"/>
        <w:jc w:val="right"/>
        <w:rPr>
          <w:rFonts w:ascii="Times New Roman" w:hAnsi="Times New Roman"/>
          <w:sz w:val="20"/>
          <w:szCs w:val="20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47585E">
        <w:rPr>
          <w:rFonts w:ascii="Times New Roman" w:hAnsi="Times New Roman"/>
          <w:sz w:val="20"/>
          <w:szCs w:val="20"/>
        </w:rPr>
        <w:t>Приняты</w:t>
      </w:r>
      <w:proofErr w:type="gramEnd"/>
    </w:p>
    <w:p w:rsidR="005C02DB" w:rsidRPr="0047585E" w:rsidRDefault="005C02DB" w:rsidP="005C02DB">
      <w:pPr>
        <w:pStyle w:val="af7"/>
        <w:jc w:val="right"/>
        <w:rPr>
          <w:rFonts w:ascii="Times New Roman" w:hAnsi="Times New Roman"/>
          <w:sz w:val="20"/>
          <w:szCs w:val="20"/>
        </w:rPr>
      </w:pPr>
      <w:r w:rsidRPr="004758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решением Совета депутатов</w:t>
      </w:r>
    </w:p>
    <w:p w:rsidR="005C02DB" w:rsidRPr="0047585E" w:rsidRDefault="005C02DB" w:rsidP="005C02DB">
      <w:pPr>
        <w:pStyle w:val="af7"/>
        <w:jc w:val="right"/>
        <w:rPr>
          <w:rFonts w:ascii="Times New Roman" w:hAnsi="Times New Roman"/>
          <w:sz w:val="20"/>
          <w:szCs w:val="20"/>
        </w:rPr>
      </w:pPr>
      <w:r w:rsidRPr="0047585E">
        <w:rPr>
          <w:rFonts w:ascii="Times New Roman" w:hAnsi="Times New Roman"/>
          <w:sz w:val="20"/>
          <w:szCs w:val="20"/>
        </w:rPr>
        <w:t>сельского поселения</w:t>
      </w:r>
    </w:p>
    <w:p w:rsidR="005C02DB" w:rsidRPr="0047585E" w:rsidRDefault="005C02DB" w:rsidP="005C02DB">
      <w:pPr>
        <w:pStyle w:val="af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Тихвинский</w:t>
      </w:r>
      <w:r w:rsidRPr="0047585E">
        <w:rPr>
          <w:rFonts w:ascii="Times New Roman" w:hAnsi="Times New Roman"/>
          <w:sz w:val="20"/>
          <w:szCs w:val="20"/>
        </w:rPr>
        <w:t xml:space="preserve"> сельсовет</w:t>
      </w:r>
    </w:p>
    <w:p w:rsidR="005C02DB" w:rsidRPr="0047585E" w:rsidRDefault="005C02DB" w:rsidP="005C02DB">
      <w:pPr>
        <w:pStyle w:val="af7"/>
        <w:jc w:val="right"/>
        <w:rPr>
          <w:rFonts w:ascii="Times New Roman" w:hAnsi="Times New Roman"/>
          <w:sz w:val="20"/>
          <w:szCs w:val="20"/>
        </w:rPr>
      </w:pPr>
      <w:r w:rsidRPr="004758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от </w:t>
      </w:r>
      <w:r w:rsidR="0063082F">
        <w:rPr>
          <w:rFonts w:ascii="Times New Roman" w:hAnsi="Times New Roman"/>
          <w:sz w:val="20"/>
          <w:szCs w:val="20"/>
        </w:rPr>
        <w:t>04.04.</w:t>
      </w:r>
      <w:r>
        <w:rPr>
          <w:rFonts w:ascii="Times New Roman" w:hAnsi="Times New Roman"/>
          <w:sz w:val="20"/>
          <w:szCs w:val="20"/>
        </w:rPr>
        <w:t>2022</w:t>
      </w:r>
      <w:r w:rsidRPr="0047585E">
        <w:rPr>
          <w:rFonts w:ascii="Times New Roman" w:hAnsi="Times New Roman"/>
          <w:sz w:val="20"/>
          <w:szCs w:val="20"/>
        </w:rPr>
        <w:t xml:space="preserve"> г.  № </w:t>
      </w:r>
      <w:r w:rsidR="0063082F">
        <w:rPr>
          <w:rFonts w:ascii="Times New Roman" w:hAnsi="Times New Roman"/>
          <w:sz w:val="20"/>
          <w:szCs w:val="20"/>
        </w:rPr>
        <w:t>82</w:t>
      </w:r>
      <w:r w:rsidRPr="0047585E">
        <w:rPr>
          <w:rFonts w:ascii="Times New Roman" w:hAnsi="Times New Roman"/>
          <w:sz w:val="20"/>
          <w:szCs w:val="20"/>
        </w:rPr>
        <w:t>-рс</w:t>
      </w:r>
    </w:p>
    <w:p w:rsidR="005C02DB" w:rsidRPr="0053015D" w:rsidRDefault="005C02DB" w:rsidP="005C02DB">
      <w:pPr>
        <w:jc w:val="center"/>
        <w:rPr>
          <w:b/>
          <w:sz w:val="28"/>
          <w:szCs w:val="28"/>
        </w:rPr>
      </w:pPr>
      <w:r w:rsidRPr="0053015D">
        <w:rPr>
          <w:b/>
          <w:sz w:val="28"/>
          <w:szCs w:val="28"/>
        </w:rPr>
        <w:t>ИЗМЕНЕНИЯ</w:t>
      </w:r>
    </w:p>
    <w:p w:rsidR="005C02DB" w:rsidRDefault="005C02DB" w:rsidP="005C02DB">
      <w:pPr>
        <w:jc w:val="center"/>
        <w:rPr>
          <w:b/>
          <w:bCs/>
        </w:rPr>
      </w:pPr>
      <w:r w:rsidRPr="0053015D">
        <w:rPr>
          <w:b/>
          <w:sz w:val="28"/>
          <w:szCs w:val="28"/>
        </w:rPr>
        <w:t>в Положение «</w:t>
      </w:r>
      <w:r w:rsidRPr="00B6445F">
        <w:rPr>
          <w:b/>
          <w:sz w:val="28"/>
          <w:szCs w:val="28"/>
        </w:rPr>
        <w:t>О порядке определения размера арендной платы, условиях и сроках ее внесения за использование</w:t>
      </w:r>
      <w:r w:rsidRPr="0048518B">
        <w:rPr>
          <w:b/>
          <w:sz w:val="28"/>
          <w:szCs w:val="28"/>
        </w:rPr>
        <w:t xml:space="preserve"> земельных участков, находящихся в собственности сельского поселения </w:t>
      </w:r>
      <w:r>
        <w:rPr>
          <w:b/>
          <w:sz w:val="28"/>
          <w:szCs w:val="28"/>
        </w:rPr>
        <w:t>Тихвинский</w:t>
      </w:r>
      <w:r w:rsidRPr="0048518B">
        <w:rPr>
          <w:b/>
          <w:sz w:val="28"/>
          <w:szCs w:val="28"/>
        </w:rPr>
        <w:t xml:space="preserve"> сельсовет </w:t>
      </w:r>
      <w:proofErr w:type="spellStart"/>
      <w:r w:rsidRPr="0048518B">
        <w:rPr>
          <w:b/>
          <w:sz w:val="28"/>
          <w:szCs w:val="28"/>
        </w:rPr>
        <w:t>Добринского</w:t>
      </w:r>
      <w:proofErr w:type="spellEnd"/>
      <w:r w:rsidRPr="0048518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</w:t>
      </w:r>
      <w:r w:rsidRPr="0048518B">
        <w:rPr>
          <w:b/>
          <w:sz w:val="28"/>
          <w:szCs w:val="28"/>
        </w:rPr>
        <w:t>Липецкой области</w:t>
      </w:r>
      <w:r w:rsidRPr="0053015D">
        <w:rPr>
          <w:b/>
          <w:bCs/>
          <w:sz w:val="28"/>
          <w:szCs w:val="28"/>
        </w:rPr>
        <w:t>»</w:t>
      </w:r>
      <w:r w:rsidRPr="0053015D">
        <w:rPr>
          <w:b/>
          <w:bCs/>
        </w:rPr>
        <w:t xml:space="preserve"> </w:t>
      </w:r>
    </w:p>
    <w:p w:rsidR="008E625A" w:rsidRPr="004B736D" w:rsidRDefault="008E625A" w:rsidP="005C02DB">
      <w:pPr>
        <w:jc w:val="center"/>
        <w:rPr>
          <w:sz w:val="16"/>
          <w:szCs w:val="16"/>
        </w:rPr>
      </w:pPr>
    </w:p>
    <w:p w:rsidR="005C02DB" w:rsidRDefault="005C02DB" w:rsidP="005C02DB">
      <w:pPr>
        <w:ind w:firstLine="900"/>
        <w:jc w:val="both"/>
        <w:rPr>
          <w:sz w:val="28"/>
          <w:szCs w:val="28"/>
        </w:rPr>
      </w:pPr>
      <w:r w:rsidRPr="00950C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0E35">
        <w:rPr>
          <w:sz w:val="28"/>
          <w:szCs w:val="28"/>
        </w:rPr>
        <w:t xml:space="preserve">Внести в Положение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Тихвинский сельсовет </w:t>
      </w:r>
      <w:proofErr w:type="spellStart"/>
      <w:r w:rsidRPr="003A0E35">
        <w:rPr>
          <w:sz w:val="28"/>
          <w:szCs w:val="28"/>
        </w:rPr>
        <w:t>Добринского</w:t>
      </w:r>
      <w:proofErr w:type="spellEnd"/>
      <w:r w:rsidRPr="003A0E35">
        <w:rPr>
          <w:sz w:val="28"/>
          <w:szCs w:val="28"/>
        </w:rPr>
        <w:t xml:space="preserve"> муниципального района Липецкой области</w:t>
      </w:r>
      <w:r w:rsidRPr="003A0E35">
        <w:rPr>
          <w:bCs/>
          <w:sz w:val="28"/>
          <w:szCs w:val="28"/>
        </w:rPr>
        <w:t>»</w:t>
      </w:r>
      <w:r w:rsidRPr="003A0E35">
        <w:rPr>
          <w:bCs/>
        </w:rPr>
        <w:t xml:space="preserve"> </w:t>
      </w:r>
      <w:r w:rsidRPr="003A0E35">
        <w:rPr>
          <w:iCs/>
          <w:sz w:val="28"/>
          <w:szCs w:val="28"/>
        </w:rPr>
        <w:t>принятое решением № 254-рс от 10.09.2015г.</w:t>
      </w:r>
      <w:r>
        <w:rPr>
          <w:iCs/>
          <w:sz w:val="28"/>
          <w:szCs w:val="28"/>
        </w:rPr>
        <w:t xml:space="preserve">» </w:t>
      </w:r>
      <w:proofErr w:type="gramStart"/>
      <w:r w:rsidRPr="003A0E35">
        <w:rPr>
          <w:sz w:val="28"/>
          <w:szCs w:val="28"/>
        </w:rPr>
        <w:t xml:space="preserve">( </w:t>
      </w:r>
      <w:proofErr w:type="gramEnd"/>
      <w:r w:rsidRPr="003A0E35">
        <w:rPr>
          <w:sz w:val="28"/>
          <w:szCs w:val="28"/>
        </w:rPr>
        <w:t>с изменениями от 12.04.2018г.№139-рс</w:t>
      </w:r>
      <w:r w:rsidRPr="003A0E35">
        <w:rPr>
          <w:iCs/>
          <w:sz w:val="28"/>
          <w:szCs w:val="28"/>
        </w:rPr>
        <w:t>»</w:t>
      </w:r>
      <w:r w:rsidRPr="003A0E35">
        <w:rPr>
          <w:sz w:val="28"/>
          <w:szCs w:val="28"/>
        </w:rPr>
        <w:t>, следующие изменения:</w:t>
      </w:r>
      <w:r w:rsidRPr="00950C1B">
        <w:rPr>
          <w:sz w:val="28"/>
          <w:szCs w:val="28"/>
        </w:rPr>
        <w:t xml:space="preserve"> </w:t>
      </w:r>
    </w:p>
    <w:p w:rsidR="005C02DB" w:rsidRDefault="005C02DB" w:rsidP="005C02DB">
      <w:pPr>
        <w:jc w:val="both"/>
        <w:rPr>
          <w:sz w:val="28"/>
          <w:szCs w:val="28"/>
        </w:rPr>
      </w:pPr>
      <w:r>
        <w:rPr>
          <w:sz w:val="28"/>
          <w:szCs w:val="28"/>
        </w:rPr>
        <w:t>1. п. 2.1 абзац 6 изложить в следующей редакции:</w:t>
      </w:r>
    </w:p>
    <w:p w:rsidR="005C02DB" w:rsidRPr="00D26A91" w:rsidRDefault="005C02DB" w:rsidP="005C02DB">
      <w:pPr>
        <w:jc w:val="both"/>
        <w:rPr>
          <w:sz w:val="28"/>
          <w:szCs w:val="28"/>
        </w:rPr>
      </w:pPr>
      <w:r w:rsidRPr="00D26A91">
        <w:rPr>
          <w:sz w:val="28"/>
          <w:szCs w:val="28"/>
        </w:rPr>
        <w:t>- за земельные участки покрытые водой, предоставленные для выращивания рыбы и организации досуга населения или иной хозяйственной деятельности, в размере 11% от кадастровой стоимости земельного участка</w:t>
      </w:r>
      <w:r>
        <w:rPr>
          <w:sz w:val="28"/>
          <w:szCs w:val="28"/>
        </w:rPr>
        <w:t>.</w:t>
      </w:r>
    </w:p>
    <w:p w:rsidR="005C02DB" w:rsidRDefault="005C02DB" w:rsidP="005C02D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24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Действие п. 2.1. Раздела 2 «Ставки арендной платы» данного Положения распространяются на регулируемые правоотношения, начиная с 01.01.2018 г.</w:t>
      </w:r>
    </w:p>
    <w:p w:rsidR="005C02DB" w:rsidRPr="00950C1B" w:rsidRDefault="005C02DB" w:rsidP="005C02DB">
      <w:pPr>
        <w:jc w:val="both"/>
        <w:rPr>
          <w:sz w:val="28"/>
          <w:szCs w:val="28"/>
        </w:rPr>
      </w:pPr>
    </w:p>
    <w:p w:rsidR="005C02DB" w:rsidRDefault="005C02DB" w:rsidP="005C02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C02DB" w:rsidRPr="00950C1B" w:rsidRDefault="005C02DB" w:rsidP="005C02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50C1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5C02DB" w:rsidRPr="00950C1B" w:rsidRDefault="005C02DB" w:rsidP="005C02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950C1B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А.Г.Кондратов</w:t>
      </w:r>
    </w:p>
    <w:p w:rsidR="005C02DB" w:rsidRDefault="005C02DB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0BC" w:rsidRDefault="009C70BC" w:rsidP="008E625A">
      <w:pPr>
        <w:pStyle w:val="af5"/>
        <w:jc w:val="left"/>
        <w:rPr>
          <w:sz w:val="28"/>
          <w:szCs w:val="28"/>
        </w:rPr>
      </w:pPr>
    </w:p>
    <w:sectPr w:rsidR="009C70BC" w:rsidSect="00B92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97" w:rsidRDefault="00E96797" w:rsidP="00E345C3">
      <w:r>
        <w:separator/>
      </w:r>
    </w:p>
  </w:endnote>
  <w:endnote w:type="continuationSeparator" w:id="0">
    <w:p w:rsidR="00E96797" w:rsidRDefault="00E96797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97" w:rsidRDefault="00E96797" w:rsidP="00E345C3">
      <w:r>
        <w:separator/>
      </w:r>
    </w:p>
  </w:footnote>
  <w:footnote w:type="continuationSeparator" w:id="0">
    <w:p w:rsidR="00E96797" w:rsidRDefault="00E96797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80247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2453B71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04554"/>
    <w:multiLevelType w:val="hybridMultilevel"/>
    <w:tmpl w:val="B8F6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0604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5350736F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566A2"/>
    <w:multiLevelType w:val="hybridMultilevel"/>
    <w:tmpl w:val="763C6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82706"/>
    <w:multiLevelType w:val="hybridMultilevel"/>
    <w:tmpl w:val="59F8155C"/>
    <w:lvl w:ilvl="0" w:tplc="49246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1D36E0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9">
    <w:nsid w:val="7B653079"/>
    <w:multiLevelType w:val="hybridMultilevel"/>
    <w:tmpl w:val="391EB3C6"/>
    <w:lvl w:ilvl="0" w:tplc="FAECD59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6"/>
  </w:num>
  <w:num w:numId="2">
    <w:abstractNumId w:val="20"/>
  </w:num>
  <w:num w:numId="3">
    <w:abstractNumId w:val="26"/>
  </w:num>
  <w:num w:numId="4">
    <w:abstractNumId w:val="37"/>
  </w:num>
  <w:num w:numId="5">
    <w:abstractNumId w:val="38"/>
  </w:num>
  <w:num w:numId="6">
    <w:abstractNumId w:val="4"/>
  </w:num>
  <w:num w:numId="7">
    <w:abstractNumId w:val="40"/>
  </w:num>
  <w:num w:numId="8">
    <w:abstractNumId w:val="27"/>
  </w:num>
  <w:num w:numId="9">
    <w:abstractNumId w:val="50"/>
  </w:num>
  <w:num w:numId="10">
    <w:abstractNumId w:val="13"/>
  </w:num>
  <w:num w:numId="11">
    <w:abstractNumId w:val="48"/>
  </w:num>
  <w:num w:numId="12">
    <w:abstractNumId w:val="10"/>
  </w:num>
  <w:num w:numId="13">
    <w:abstractNumId w:val="39"/>
  </w:num>
  <w:num w:numId="14">
    <w:abstractNumId w:val="45"/>
  </w:num>
  <w:num w:numId="15">
    <w:abstractNumId w:val="30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42"/>
  </w:num>
  <w:num w:numId="21">
    <w:abstractNumId w:val="43"/>
  </w:num>
  <w:num w:numId="22">
    <w:abstractNumId w:val="19"/>
  </w:num>
  <w:num w:numId="23">
    <w:abstractNumId w:val="18"/>
  </w:num>
  <w:num w:numId="24">
    <w:abstractNumId w:val="25"/>
  </w:num>
  <w:num w:numId="25">
    <w:abstractNumId w:val="36"/>
  </w:num>
  <w:num w:numId="26">
    <w:abstractNumId w:val="9"/>
  </w:num>
  <w:num w:numId="27">
    <w:abstractNumId w:val="15"/>
  </w:num>
  <w:num w:numId="28">
    <w:abstractNumId w:val="6"/>
  </w:num>
  <w:num w:numId="29">
    <w:abstractNumId w:val="7"/>
  </w:num>
  <w:num w:numId="30">
    <w:abstractNumId w:val="35"/>
  </w:num>
  <w:num w:numId="31">
    <w:abstractNumId w:val="11"/>
  </w:num>
  <w:num w:numId="32">
    <w:abstractNumId w:val="31"/>
  </w:num>
  <w:num w:numId="33">
    <w:abstractNumId w:val="21"/>
  </w:num>
  <w:num w:numId="34">
    <w:abstractNumId w:val="14"/>
  </w:num>
  <w:num w:numId="35">
    <w:abstractNumId w:val="44"/>
  </w:num>
  <w:num w:numId="36">
    <w:abstractNumId w:val="29"/>
  </w:num>
  <w:num w:numId="37">
    <w:abstractNumId w:val="28"/>
  </w:num>
  <w:num w:numId="38">
    <w:abstractNumId w:val="41"/>
  </w:num>
  <w:num w:numId="39">
    <w:abstractNumId w:val="8"/>
  </w:num>
  <w:num w:numId="40">
    <w:abstractNumId w:val="23"/>
  </w:num>
  <w:num w:numId="41">
    <w:abstractNumId w:val="33"/>
  </w:num>
  <w:num w:numId="42">
    <w:abstractNumId w:val="47"/>
  </w:num>
  <w:num w:numId="43">
    <w:abstractNumId w:val="49"/>
  </w:num>
  <w:num w:numId="44">
    <w:abstractNumId w:val="34"/>
  </w:num>
  <w:num w:numId="45">
    <w:abstractNumId w:val="32"/>
  </w:num>
  <w:num w:numId="46">
    <w:abstractNumId w:val="22"/>
  </w:num>
  <w:num w:numId="47">
    <w:abstractNumId w:val="2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359A3"/>
    <w:rsid w:val="0004387D"/>
    <w:rsid w:val="00057D48"/>
    <w:rsid w:val="00060427"/>
    <w:rsid w:val="00061914"/>
    <w:rsid w:val="00065DC1"/>
    <w:rsid w:val="00066014"/>
    <w:rsid w:val="00066469"/>
    <w:rsid w:val="000713C1"/>
    <w:rsid w:val="00071E12"/>
    <w:rsid w:val="000746FC"/>
    <w:rsid w:val="00075E70"/>
    <w:rsid w:val="00080229"/>
    <w:rsid w:val="00092580"/>
    <w:rsid w:val="00096D47"/>
    <w:rsid w:val="000A5B71"/>
    <w:rsid w:val="000A69E2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16202"/>
    <w:rsid w:val="00225C63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0A52"/>
    <w:rsid w:val="0031544B"/>
    <w:rsid w:val="00320267"/>
    <w:rsid w:val="003208BD"/>
    <w:rsid w:val="003249C4"/>
    <w:rsid w:val="00327587"/>
    <w:rsid w:val="00336E6C"/>
    <w:rsid w:val="0033728B"/>
    <w:rsid w:val="0034405C"/>
    <w:rsid w:val="0034561A"/>
    <w:rsid w:val="00353374"/>
    <w:rsid w:val="00356554"/>
    <w:rsid w:val="00357826"/>
    <w:rsid w:val="003621EA"/>
    <w:rsid w:val="0037581B"/>
    <w:rsid w:val="003858FB"/>
    <w:rsid w:val="003936C9"/>
    <w:rsid w:val="00395D74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167B"/>
    <w:rsid w:val="0043350A"/>
    <w:rsid w:val="004353A7"/>
    <w:rsid w:val="00442508"/>
    <w:rsid w:val="00450A50"/>
    <w:rsid w:val="004530DA"/>
    <w:rsid w:val="00466703"/>
    <w:rsid w:val="00467D31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1D6C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10FE"/>
    <w:rsid w:val="00551A4F"/>
    <w:rsid w:val="005542C4"/>
    <w:rsid w:val="00556B67"/>
    <w:rsid w:val="00561291"/>
    <w:rsid w:val="00563399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C02DB"/>
    <w:rsid w:val="005C23D0"/>
    <w:rsid w:val="005C422A"/>
    <w:rsid w:val="005C5041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20766"/>
    <w:rsid w:val="006241FB"/>
    <w:rsid w:val="0063082F"/>
    <w:rsid w:val="00630CC0"/>
    <w:rsid w:val="006443C9"/>
    <w:rsid w:val="0064473F"/>
    <w:rsid w:val="00651B05"/>
    <w:rsid w:val="00657D37"/>
    <w:rsid w:val="006613AF"/>
    <w:rsid w:val="00671950"/>
    <w:rsid w:val="0067198E"/>
    <w:rsid w:val="006743BE"/>
    <w:rsid w:val="0068738F"/>
    <w:rsid w:val="00690E38"/>
    <w:rsid w:val="00697AD6"/>
    <w:rsid w:val="006A1A0B"/>
    <w:rsid w:val="006A5A12"/>
    <w:rsid w:val="006A6EB3"/>
    <w:rsid w:val="006A6F7A"/>
    <w:rsid w:val="006C3196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10C0"/>
    <w:rsid w:val="00733FAB"/>
    <w:rsid w:val="00735575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91A0F"/>
    <w:rsid w:val="008A2AD6"/>
    <w:rsid w:val="008B2A7C"/>
    <w:rsid w:val="008B758F"/>
    <w:rsid w:val="008C26F8"/>
    <w:rsid w:val="008D0E5A"/>
    <w:rsid w:val="008D18FA"/>
    <w:rsid w:val="008D4C54"/>
    <w:rsid w:val="008E0E38"/>
    <w:rsid w:val="008E1D69"/>
    <w:rsid w:val="008E489C"/>
    <w:rsid w:val="008E625A"/>
    <w:rsid w:val="008E7590"/>
    <w:rsid w:val="008F0640"/>
    <w:rsid w:val="0090440A"/>
    <w:rsid w:val="009050A5"/>
    <w:rsid w:val="009066C8"/>
    <w:rsid w:val="0091795C"/>
    <w:rsid w:val="00917A02"/>
    <w:rsid w:val="00921CC6"/>
    <w:rsid w:val="0093252C"/>
    <w:rsid w:val="009340A9"/>
    <w:rsid w:val="00934403"/>
    <w:rsid w:val="00937D80"/>
    <w:rsid w:val="00945133"/>
    <w:rsid w:val="0094776B"/>
    <w:rsid w:val="00962592"/>
    <w:rsid w:val="00971F56"/>
    <w:rsid w:val="00981B37"/>
    <w:rsid w:val="00982290"/>
    <w:rsid w:val="009831D9"/>
    <w:rsid w:val="00992A12"/>
    <w:rsid w:val="00992C3C"/>
    <w:rsid w:val="009A009E"/>
    <w:rsid w:val="009A3AEA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E1D45"/>
    <w:rsid w:val="009E56FE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659E"/>
    <w:rsid w:val="00A7735C"/>
    <w:rsid w:val="00A81B0B"/>
    <w:rsid w:val="00A84B40"/>
    <w:rsid w:val="00A9590C"/>
    <w:rsid w:val="00A95B77"/>
    <w:rsid w:val="00AA21D5"/>
    <w:rsid w:val="00AA282A"/>
    <w:rsid w:val="00AB144E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13E3"/>
    <w:rsid w:val="00B63592"/>
    <w:rsid w:val="00B80020"/>
    <w:rsid w:val="00B800C8"/>
    <w:rsid w:val="00B87F6C"/>
    <w:rsid w:val="00B92E70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015"/>
    <w:rsid w:val="00C02989"/>
    <w:rsid w:val="00C02B79"/>
    <w:rsid w:val="00C055E5"/>
    <w:rsid w:val="00C0705E"/>
    <w:rsid w:val="00C1194A"/>
    <w:rsid w:val="00C17358"/>
    <w:rsid w:val="00C253EE"/>
    <w:rsid w:val="00C32174"/>
    <w:rsid w:val="00C34917"/>
    <w:rsid w:val="00C41EDB"/>
    <w:rsid w:val="00C446E0"/>
    <w:rsid w:val="00C46248"/>
    <w:rsid w:val="00C558BA"/>
    <w:rsid w:val="00C607F1"/>
    <w:rsid w:val="00C64F50"/>
    <w:rsid w:val="00C65415"/>
    <w:rsid w:val="00C67F01"/>
    <w:rsid w:val="00C764B2"/>
    <w:rsid w:val="00C854C7"/>
    <w:rsid w:val="00C94B90"/>
    <w:rsid w:val="00CA10AC"/>
    <w:rsid w:val="00CA46DC"/>
    <w:rsid w:val="00CA57AB"/>
    <w:rsid w:val="00CB1648"/>
    <w:rsid w:val="00CB231B"/>
    <w:rsid w:val="00CB5675"/>
    <w:rsid w:val="00CB5E40"/>
    <w:rsid w:val="00CB70D8"/>
    <w:rsid w:val="00CD008E"/>
    <w:rsid w:val="00CD3CDE"/>
    <w:rsid w:val="00CD5E2A"/>
    <w:rsid w:val="00CE45F9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71A4"/>
    <w:rsid w:val="00D87573"/>
    <w:rsid w:val="00D912CD"/>
    <w:rsid w:val="00DA0CCB"/>
    <w:rsid w:val="00DA271F"/>
    <w:rsid w:val="00DA33B6"/>
    <w:rsid w:val="00DA7587"/>
    <w:rsid w:val="00DA7E33"/>
    <w:rsid w:val="00DB3878"/>
    <w:rsid w:val="00DC46B2"/>
    <w:rsid w:val="00DC641B"/>
    <w:rsid w:val="00DD1427"/>
    <w:rsid w:val="00DE1FAA"/>
    <w:rsid w:val="00DF2C26"/>
    <w:rsid w:val="00DF375E"/>
    <w:rsid w:val="00DF468D"/>
    <w:rsid w:val="00E03888"/>
    <w:rsid w:val="00E05753"/>
    <w:rsid w:val="00E114A2"/>
    <w:rsid w:val="00E12488"/>
    <w:rsid w:val="00E1375F"/>
    <w:rsid w:val="00E20269"/>
    <w:rsid w:val="00E20872"/>
    <w:rsid w:val="00E345C3"/>
    <w:rsid w:val="00E34C09"/>
    <w:rsid w:val="00E355D9"/>
    <w:rsid w:val="00E41811"/>
    <w:rsid w:val="00E41E31"/>
    <w:rsid w:val="00E46A7D"/>
    <w:rsid w:val="00E54D94"/>
    <w:rsid w:val="00E63E2C"/>
    <w:rsid w:val="00E644FF"/>
    <w:rsid w:val="00E71341"/>
    <w:rsid w:val="00E72B4F"/>
    <w:rsid w:val="00E752C2"/>
    <w:rsid w:val="00E76C7A"/>
    <w:rsid w:val="00E80A67"/>
    <w:rsid w:val="00E83705"/>
    <w:rsid w:val="00E863BE"/>
    <w:rsid w:val="00E91649"/>
    <w:rsid w:val="00E96797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1D4F"/>
    <w:rsid w:val="00FA2236"/>
    <w:rsid w:val="00FC1018"/>
    <w:rsid w:val="00FC1BCD"/>
    <w:rsid w:val="00FC36F9"/>
    <w:rsid w:val="00FD0196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b">
    <w:name w:val="Знак"/>
    <w:basedOn w:val="a"/>
    <w:next w:val="a"/>
    <w:semiHidden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5FEC-3EA5-4181-8952-BF180C64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2022-03-15T12:50:00Z</cp:lastPrinted>
  <dcterms:created xsi:type="dcterms:W3CDTF">2022-04-07T08:09:00Z</dcterms:created>
  <dcterms:modified xsi:type="dcterms:W3CDTF">2022-04-08T06:25:00Z</dcterms:modified>
</cp:coreProperties>
</file>