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CC0" w:rsidRDefault="00630CC0" w:rsidP="009C70BC">
      <w:pPr>
        <w:pStyle w:val="af3"/>
        <w:jc w:val="left"/>
        <w:rPr>
          <w:b w:val="0"/>
          <w:sz w:val="28"/>
          <w:szCs w:val="28"/>
        </w:rPr>
      </w:pPr>
    </w:p>
    <w:p w:rsidR="00630CC0" w:rsidRPr="00245456" w:rsidRDefault="00630CC0" w:rsidP="00630CC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6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C0" w:rsidRDefault="00630CC0" w:rsidP="00630CC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630CC0" w:rsidRDefault="00630CC0" w:rsidP="00630CC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630CC0" w:rsidRDefault="00630CC0" w:rsidP="00630CC0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630CC0" w:rsidRDefault="00630CC0" w:rsidP="00630CC0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630CC0" w:rsidRDefault="00630CC0" w:rsidP="00630CC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630CC0" w:rsidRDefault="00630CC0" w:rsidP="00630CC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630CC0" w:rsidRDefault="00630CC0" w:rsidP="00630CC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630CC0" w:rsidRDefault="00630CC0" w:rsidP="00630CC0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03.03.2022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77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</w:t>
      </w:r>
    </w:p>
    <w:p w:rsidR="00630CC0" w:rsidRDefault="00630CC0" w:rsidP="00630CC0">
      <w:pPr>
        <w:pStyle w:val="af5"/>
        <w:rPr>
          <w:sz w:val="28"/>
          <w:szCs w:val="28"/>
        </w:rPr>
      </w:pPr>
    </w:p>
    <w:p w:rsidR="00630CC0" w:rsidRPr="00B87F6C" w:rsidRDefault="00630CC0" w:rsidP="00630CC0">
      <w:pPr>
        <w:pStyle w:val="2f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r w:rsidRPr="00B87F6C">
        <w:rPr>
          <w:b/>
          <w:sz w:val="28"/>
          <w:szCs w:val="28"/>
        </w:rPr>
        <w:t>О внесении изменений в Положение «О муниципальном контроле</w:t>
      </w:r>
      <w:r>
        <w:rPr>
          <w:b/>
          <w:sz w:val="28"/>
          <w:szCs w:val="28"/>
        </w:rPr>
        <w:t xml:space="preserve"> </w:t>
      </w:r>
      <w:r w:rsidRPr="00B87F6C">
        <w:rPr>
          <w:b/>
          <w:sz w:val="28"/>
          <w:szCs w:val="28"/>
        </w:rPr>
        <w:t xml:space="preserve">в сфере благоустройства на территории сельского поселения </w:t>
      </w:r>
      <w:r>
        <w:rPr>
          <w:b/>
          <w:sz w:val="28"/>
          <w:szCs w:val="28"/>
        </w:rPr>
        <w:t xml:space="preserve"> </w:t>
      </w:r>
      <w:r w:rsidRPr="00B87F6C">
        <w:rPr>
          <w:b/>
          <w:sz w:val="28"/>
          <w:szCs w:val="28"/>
        </w:rPr>
        <w:t xml:space="preserve">Тихвинский сельсовет </w:t>
      </w:r>
      <w:proofErr w:type="spellStart"/>
      <w:r w:rsidRPr="00B87F6C">
        <w:rPr>
          <w:b/>
          <w:sz w:val="28"/>
          <w:szCs w:val="28"/>
        </w:rPr>
        <w:t>Добринского</w:t>
      </w:r>
      <w:proofErr w:type="spellEnd"/>
      <w:r w:rsidRPr="00B87F6C">
        <w:rPr>
          <w:b/>
          <w:sz w:val="28"/>
          <w:szCs w:val="28"/>
        </w:rPr>
        <w:t xml:space="preserve"> муниципального района Липецкой области»</w:t>
      </w:r>
    </w:p>
    <w:p w:rsidR="00630CC0" w:rsidRPr="002074C3" w:rsidRDefault="00630CC0" w:rsidP="00630CC0">
      <w:pPr>
        <w:pStyle w:val="44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</w:p>
    <w:p w:rsidR="00630CC0" w:rsidRPr="00B87F6C" w:rsidRDefault="00630CC0" w:rsidP="00630CC0">
      <w:pPr>
        <w:pStyle w:val="2d"/>
        <w:shd w:val="clear" w:color="auto" w:fill="auto"/>
        <w:tabs>
          <w:tab w:val="left" w:leader="underscore" w:pos="9935"/>
        </w:tabs>
        <w:spacing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</w:t>
      </w:r>
      <w:proofErr w:type="gramStart"/>
      <w:r w:rsidRPr="00B87F6C">
        <w:rPr>
          <w:i w:val="0"/>
          <w:sz w:val="28"/>
          <w:szCs w:val="28"/>
        </w:rPr>
        <w:t xml:space="preserve">Рассмотрев представленный администрацией сельского поселения Тихвинский сельсовет </w:t>
      </w:r>
      <w:proofErr w:type="spellStart"/>
      <w:r w:rsidRPr="00B87F6C">
        <w:rPr>
          <w:i w:val="0"/>
          <w:sz w:val="28"/>
          <w:szCs w:val="28"/>
        </w:rPr>
        <w:t>Добринского</w:t>
      </w:r>
      <w:proofErr w:type="spellEnd"/>
      <w:r w:rsidRPr="00B87F6C">
        <w:rPr>
          <w:i w:val="0"/>
          <w:sz w:val="28"/>
          <w:szCs w:val="28"/>
        </w:rPr>
        <w:t xml:space="preserve"> муниципального района проект изменений в Положение «О муниципальном контроле в сфере благоустройства на территории сельского поселения Тихвинский сельсовет </w:t>
      </w:r>
      <w:proofErr w:type="spellStart"/>
      <w:r w:rsidRPr="00B87F6C">
        <w:rPr>
          <w:i w:val="0"/>
          <w:sz w:val="28"/>
          <w:szCs w:val="28"/>
        </w:rPr>
        <w:t>Добринского</w:t>
      </w:r>
      <w:proofErr w:type="spellEnd"/>
      <w:r w:rsidRPr="00B87F6C">
        <w:rPr>
          <w:i w:val="0"/>
          <w:sz w:val="28"/>
          <w:szCs w:val="28"/>
        </w:rPr>
        <w:t xml:space="preserve"> муниципального района Липецкой области», принятое решением Совета депутатов сельского поселения Тихвинский сельсовет </w:t>
      </w:r>
      <w:proofErr w:type="spellStart"/>
      <w:r w:rsidRPr="00B87F6C">
        <w:rPr>
          <w:i w:val="0"/>
          <w:sz w:val="28"/>
          <w:szCs w:val="28"/>
        </w:rPr>
        <w:t>Добринского</w:t>
      </w:r>
      <w:proofErr w:type="spellEnd"/>
      <w:r w:rsidRPr="00B87F6C">
        <w:rPr>
          <w:i w:val="0"/>
          <w:sz w:val="28"/>
          <w:szCs w:val="28"/>
        </w:rPr>
        <w:t xml:space="preserve"> муниципального района  от 1</w:t>
      </w:r>
      <w:r>
        <w:rPr>
          <w:i w:val="0"/>
          <w:sz w:val="28"/>
          <w:szCs w:val="28"/>
        </w:rPr>
        <w:t>6</w:t>
      </w:r>
      <w:r w:rsidRPr="00B87F6C">
        <w:rPr>
          <w:i w:val="0"/>
          <w:sz w:val="28"/>
          <w:szCs w:val="28"/>
        </w:rPr>
        <w:t>.11.2021 №5</w:t>
      </w:r>
      <w:r>
        <w:rPr>
          <w:i w:val="0"/>
          <w:sz w:val="28"/>
          <w:szCs w:val="28"/>
        </w:rPr>
        <w:t>7</w:t>
      </w:r>
      <w:r w:rsidRPr="00B87F6C">
        <w:rPr>
          <w:i w:val="0"/>
          <w:sz w:val="28"/>
          <w:szCs w:val="28"/>
        </w:rPr>
        <w:t>-рс, в соответствии с Федеральным законом от 31.07.2020 № 248-ФЗ «О государственном контроле (надзоре) и муниципальном контроле</w:t>
      </w:r>
      <w:proofErr w:type="gramEnd"/>
      <w:r w:rsidRPr="00B87F6C">
        <w:rPr>
          <w:i w:val="0"/>
          <w:sz w:val="28"/>
          <w:szCs w:val="28"/>
        </w:rPr>
        <w:t xml:space="preserve"> в Российской Федерации», статьей 25 Устава сельского поселения Тихвинский 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Тихвинский сельсовет</w:t>
      </w:r>
    </w:p>
    <w:p w:rsidR="00630CC0" w:rsidRPr="00B87F6C" w:rsidRDefault="00630CC0" w:rsidP="00630CC0">
      <w:pPr>
        <w:pStyle w:val="2d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630CC0" w:rsidRPr="00B87F6C" w:rsidRDefault="00630CC0" w:rsidP="00630CC0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</w:t>
      </w:r>
      <w:r w:rsidRPr="00B87F6C">
        <w:rPr>
          <w:b/>
          <w:i w:val="0"/>
          <w:sz w:val="28"/>
          <w:szCs w:val="28"/>
        </w:rPr>
        <w:t>РЕШИЛ:</w:t>
      </w:r>
    </w:p>
    <w:p w:rsidR="00630CC0" w:rsidRPr="00B87F6C" w:rsidRDefault="00630CC0" w:rsidP="00630CC0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</w:p>
    <w:p w:rsidR="00630CC0" w:rsidRPr="00B87F6C" w:rsidRDefault="00630CC0" w:rsidP="00630CC0">
      <w:pPr>
        <w:pStyle w:val="2d"/>
        <w:shd w:val="clear" w:color="auto" w:fill="auto"/>
        <w:tabs>
          <w:tab w:val="left" w:pos="1059"/>
        </w:tabs>
        <w:spacing w:line="240" w:lineRule="auto"/>
        <w:jc w:val="both"/>
        <w:rPr>
          <w:i w:val="0"/>
          <w:sz w:val="28"/>
          <w:szCs w:val="28"/>
        </w:rPr>
      </w:pPr>
      <w:r w:rsidRPr="00B87F6C">
        <w:rPr>
          <w:i w:val="0"/>
          <w:sz w:val="28"/>
          <w:szCs w:val="28"/>
        </w:rPr>
        <w:t xml:space="preserve">1.Принять изменения в Положение «О муниципальном контроле в сфере благоустройства на территории сельского поселения Тихвинский сельсовет </w:t>
      </w:r>
      <w:proofErr w:type="spellStart"/>
      <w:r w:rsidRPr="00B87F6C">
        <w:rPr>
          <w:i w:val="0"/>
          <w:sz w:val="28"/>
          <w:szCs w:val="28"/>
        </w:rPr>
        <w:t>Добринского</w:t>
      </w:r>
      <w:proofErr w:type="spellEnd"/>
      <w:r w:rsidRPr="00B87F6C">
        <w:rPr>
          <w:i w:val="0"/>
          <w:sz w:val="28"/>
          <w:szCs w:val="28"/>
        </w:rPr>
        <w:t xml:space="preserve"> муниципального района Липецкой области», (прилагаются).</w:t>
      </w:r>
    </w:p>
    <w:p w:rsidR="00630CC0" w:rsidRPr="00B87F6C" w:rsidRDefault="00630CC0" w:rsidP="00630CC0">
      <w:pPr>
        <w:pStyle w:val="af"/>
        <w:ind w:firstLine="0"/>
        <w:rPr>
          <w:sz w:val="28"/>
          <w:szCs w:val="28"/>
        </w:rPr>
      </w:pPr>
      <w:r w:rsidRPr="00B87F6C"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630CC0" w:rsidRDefault="00630CC0" w:rsidP="00630CC0">
      <w:pPr>
        <w:pStyle w:val="2d"/>
        <w:shd w:val="clear" w:color="auto" w:fill="auto"/>
        <w:tabs>
          <w:tab w:val="left" w:pos="1045"/>
        </w:tabs>
        <w:spacing w:line="240" w:lineRule="auto"/>
        <w:rPr>
          <w:sz w:val="28"/>
          <w:szCs w:val="28"/>
        </w:rPr>
      </w:pPr>
      <w:r w:rsidRPr="00B87F6C">
        <w:rPr>
          <w:i w:val="0"/>
          <w:sz w:val="28"/>
          <w:szCs w:val="28"/>
        </w:rPr>
        <w:t xml:space="preserve">3.Настоящее решение вступает в силу с момента официального </w:t>
      </w:r>
      <w:r>
        <w:rPr>
          <w:i w:val="0"/>
          <w:sz w:val="28"/>
          <w:szCs w:val="28"/>
        </w:rPr>
        <w:t>обнародования</w:t>
      </w:r>
      <w:r w:rsidRPr="00B87F6C">
        <w:rPr>
          <w:i w:val="0"/>
          <w:sz w:val="28"/>
          <w:szCs w:val="28"/>
        </w:rPr>
        <w:t xml:space="preserve"> и распространяется на правоотношения, возникшие с 1 января 2022 года.</w:t>
      </w:r>
      <w:r w:rsidRPr="002074C3">
        <w:rPr>
          <w:sz w:val="28"/>
          <w:szCs w:val="28"/>
        </w:rPr>
        <w:t xml:space="preserve"> </w:t>
      </w:r>
    </w:p>
    <w:p w:rsidR="00630CC0" w:rsidRDefault="00630CC0" w:rsidP="00630CC0">
      <w:pPr>
        <w:pStyle w:val="2d"/>
        <w:shd w:val="clear" w:color="auto" w:fill="auto"/>
        <w:tabs>
          <w:tab w:val="left" w:pos="1045"/>
        </w:tabs>
        <w:spacing w:line="240" w:lineRule="auto"/>
        <w:rPr>
          <w:sz w:val="28"/>
          <w:szCs w:val="28"/>
        </w:rPr>
      </w:pPr>
    </w:p>
    <w:p w:rsidR="00630CC0" w:rsidRDefault="00630CC0" w:rsidP="00630CC0">
      <w:pPr>
        <w:pStyle w:val="2d"/>
        <w:shd w:val="clear" w:color="auto" w:fill="auto"/>
        <w:tabs>
          <w:tab w:val="left" w:pos="1045"/>
        </w:tabs>
        <w:spacing w:line="240" w:lineRule="auto"/>
        <w:rPr>
          <w:sz w:val="28"/>
          <w:szCs w:val="28"/>
        </w:rPr>
      </w:pPr>
    </w:p>
    <w:p w:rsidR="00630CC0" w:rsidRPr="00B87F6C" w:rsidRDefault="00630CC0" w:rsidP="00630CC0">
      <w:pPr>
        <w:pStyle w:val="2d"/>
        <w:shd w:val="clear" w:color="auto" w:fill="auto"/>
        <w:tabs>
          <w:tab w:val="left" w:pos="1045"/>
        </w:tabs>
        <w:spacing w:line="240" w:lineRule="auto"/>
        <w:rPr>
          <w:i w:val="0"/>
          <w:sz w:val="28"/>
          <w:szCs w:val="28"/>
        </w:rPr>
      </w:pPr>
      <w:r w:rsidRPr="00B87F6C">
        <w:rPr>
          <w:i w:val="0"/>
          <w:sz w:val="28"/>
          <w:szCs w:val="28"/>
        </w:rPr>
        <w:t xml:space="preserve">Председатель  Совета депутатов </w:t>
      </w:r>
    </w:p>
    <w:p w:rsidR="00630CC0" w:rsidRPr="00B87F6C" w:rsidRDefault="00630CC0" w:rsidP="00630CC0">
      <w:pPr>
        <w:rPr>
          <w:sz w:val="28"/>
          <w:szCs w:val="28"/>
        </w:rPr>
      </w:pPr>
      <w:r w:rsidRPr="00B87F6C">
        <w:rPr>
          <w:sz w:val="28"/>
          <w:szCs w:val="28"/>
        </w:rPr>
        <w:t xml:space="preserve">сельского поселения </w:t>
      </w:r>
    </w:p>
    <w:p w:rsidR="00630CC0" w:rsidRDefault="00630CC0" w:rsidP="00630CC0">
      <w:pPr>
        <w:rPr>
          <w:sz w:val="28"/>
          <w:szCs w:val="28"/>
        </w:rPr>
      </w:pPr>
      <w:r w:rsidRPr="00B87F6C">
        <w:rPr>
          <w:sz w:val="28"/>
          <w:szCs w:val="28"/>
        </w:rPr>
        <w:t xml:space="preserve">Тихвинский сельсовет                                                         </w:t>
      </w:r>
      <w:proofErr w:type="spellStart"/>
      <w:r w:rsidRPr="00B87F6C">
        <w:rPr>
          <w:sz w:val="28"/>
          <w:szCs w:val="28"/>
        </w:rPr>
        <w:t>В.И.Макаричева</w:t>
      </w:r>
      <w:proofErr w:type="spellEnd"/>
    </w:p>
    <w:p w:rsidR="00630CC0" w:rsidRDefault="00630CC0" w:rsidP="00630CC0">
      <w:pPr>
        <w:pStyle w:val="2f"/>
        <w:keepNext/>
        <w:keepLines/>
        <w:shd w:val="clear" w:color="auto" w:fill="auto"/>
        <w:spacing w:line="307" w:lineRule="exact"/>
        <w:ind w:right="20"/>
        <w:jc w:val="left"/>
        <w:rPr>
          <w:rFonts w:eastAsia="Times New Roman"/>
          <w:sz w:val="28"/>
          <w:szCs w:val="28"/>
          <w:lang w:eastAsia="ru-RU"/>
        </w:rPr>
      </w:pPr>
    </w:p>
    <w:p w:rsidR="00630CC0" w:rsidRPr="00B87F6C" w:rsidRDefault="00630CC0" w:rsidP="00630CC0">
      <w:pPr>
        <w:pStyle w:val="2f"/>
        <w:keepNext/>
        <w:keepLines/>
        <w:shd w:val="clear" w:color="auto" w:fill="auto"/>
        <w:spacing w:line="307" w:lineRule="exact"/>
        <w:ind w:right="20"/>
        <w:jc w:val="left"/>
      </w:pPr>
    </w:p>
    <w:p w:rsidR="00630CC0" w:rsidRPr="00B87F6C" w:rsidRDefault="00630CC0" w:rsidP="00630CC0">
      <w:pPr>
        <w:tabs>
          <w:tab w:val="left" w:pos="1071"/>
        </w:tabs>
        <w:jc w:val="right"/>
        <w:rPr>
          <w:bCs/>
          <w:sz w:val="20"/>
          <w:szCs w:val="20"/>
        </w:rPr>
      </w:pPr>
      <w:r w:rsidRPr="00B87F6C">
        <w:rPr>
          <w:bCs/>
          <w:sz w:val="20"/>
          <w:szCs w:val="20"/>
        </w:rPr>
        <w:t>Приложение</w:t>
      </w:r>
    </w:p>
    <w:p w:rsidR="00630CC0" w:rsidRPr="00B87F6C" w:rsidRDefault="00630CC0" w:rsidP="00630CC0">
      <w:pPr>
        <w:jc w:val="right"/>
        <w:rPr>
          <w:sz w:val="20"/>
          <w:szCs w:val="20"/>
        </w:rPr>
      </w:pPr>
      <w:r w:rsidRPr="00B87F6C">
        <w:rPr>
          <w:bCs/>
          <w:sz w:val="20"/>
          <w:szCs w:val="20"/>
        </w:rPr>
        <w:t xml:space="preserve">к решению Совета депутатов </w:t>
      </w:r>
      <w:r w:rsidRPr="00B87F6C">
        <w:rPr>
          <w:sz w:val="20"/>
          <w:szCs w:val="20"/>
        </w:rPr>
        <w:t xml:space="preserve">сельского поселения </w:t>
      </w:r>
    </w:p>
    <w:p w:rsidR="00630CC0" w:rsidRPr="00B87F6C" w:rsidRDefault="00630CC0" w:rsidP="00630CC0">
      <w:pPr>
        <w:jc w:val="right"/>
        <w:rPr>
          <w:sz w:val="20"/>
          <w:szCs w:val="20"/>
        </w:rPr>
      </w:pPr>
      <w:r w:rsidRPr="00B87F6C">
        <w:rPr>
          <w:sz w:val="20"/>
          <w:szCs w:val="20"/>
        </w:rPr>
        <w:t xml:space="preserve">Тихвинский сельсовет </w:t>
      </w:r>
    </w:p>
    <w:p w:rsidR="00630CC0" w:rsidRPr="00B87F6C" w:rsidRDefault="00630CC0" w:rsidP="00630CC0">
      <w:pPr>
        <w:jc w:val="right"/>
        <w:rPr>
          <w:bCs/>
          <w:sz w:val="20"/>
          <w:szCs w:val="20"/>
        </w:rPr>
      </w:pPr>
      <w:proofErr w:type="spellStart"/>
      <w:r w:rsidRPr="00B87F6C">
        <w:rPr>
          <w:bCs/>
          <w:sz w:val="20"/>
          <w:szCs w:val="20"/>
        </w:rPr>
        <w:t>Добринского</w:t>
      </w:r>
      <w:proofErr w:type="spellEnd"/>
      <w:r w:rsidRPr="00B87F6C">
        <w:rPr>
          <w:bCs/>
          <w:sz w:val="20"/>
          <w:szCs w:val="20"/>
        </w:rPr>
        <w:t xml:space="preserve"> муниципального района </w:t>
      </w:r>
    </w:p>
    <w:p w:rsidR="00630CC0" w:rsidRPr="00B87F6C" w:rsidRDefault="00630CC0" w:rsidP="00630CC0">
      <w:pPr>
        <w:jc w:val="right"/>
        <w:rPr>
          <w:bCs/>
          <w:sz w:val="20"/>
          <w:szCs w:val="20"/>
        </w:rPr>
      </w:pPr>
      <w:r w:rsidRPr="00B87F6C">
        <w:rPr>
          <w:bCs/>
          <w:sz w:val="20"/>
          <w:szCs w:val="20"/>
        </w:rPr>
        <w:t xml:space="preserve">Липецкой области </w:t>
      </w:r>
    </w:p>
    <w:p w:rsidR="00630CC0" w:rsidRPr="00B87F6C" w:rsidRDefault="00630CC0" w:rsidP="00630CC0">
      <w:pPr>
        <w:jc w:val="right"/>
        <w:rPr>
          <w:bCs/>
          <w:sz w:val="20"/>
          <w:szCs w:val="20"/>
        </w:rPr>
      </w:pPr>
      <w:r w:rsidRPr="00B87F6C">
        <w:rPr>
          <w:bCs/>
          <w:sz w:val="20"/>
          <w:szCs w:val="20"/>
        </w:rPr>
        <w:t>№7</w:t>
      </w:r>
      <w:r>
        <w:rPr>
          <w:bCs/>
          <w:sz w:val="20"/>
          <w:szCs w:val="20"/>
        </w:rPr>
        <w:t>7</w:t>
      </w:r>
      <w:r w:rsidRPr="00B87F6C">
        <w:rPr>
          <w:bCs/>
          <w:sz w:val="20"/>
          <w:szCs w:val="20"/>
        </w:rPr>
        <w:t>-рс от 03.03.2022</w:t>
      </w:r>
    </w:p>
    <w:p w:rsidR="00630CC0" w:rsidRPr="00B87F6C" w:rsidRDefault="00630CC0" w:rsidP="00630CC0">
      <w:pPr>
        <w:pStyle w:val="2d"/>
        <w:shd w:val="clear" w:color="auto" w:fill="auto"/>
        <w:spacing w:line="302" w:lineRule="exact"/>
        <w:ind w:firstLine="460"/>
        <w:jc w:val="center"/>
        <w:rPr>
          <w:b/>
          <w:i w:val="0"/>
          <w:sz w:val="28"/>
          <w:szCs w:val="28"/>
        </w:rPr>
      </w:pPr>
      <w:r w:rsidRPr="00B87F6C">
        <w:rPr>
          <w:b/>
          <w:i w:val="0"/>
          <w:sz w:val="28"/>
          <w:szCs w:val="28"/>
        </w:rPr>
        <w:t>Изменения</w:t>
      </w:r>
    </w:p>
    <w:p w:rsidR="00630CC0" w:rsidRPr="00B87F6C" w:rsidRDefault="00630CC0" w:rsidP="00630CC0">
      <w:pPr>
        <w:pStyle w:val="2d"/>
        <w:shd w:val="clear" w:color="auto" w:fill="auto"/>
        <w:spacing w:line="302" w:lineRule="exact"/>
        <w:ind w:firstLine="460"/>
        <w:jc w:val="center"/>
        <w:rPr>
          <w:b/>
          <w:i w:val="0"/>
          <w:sz w:val="28"/>
          <w:szCs w:val="28"/>
        </w:rPr>
      </w:pPr>
      <w:r w:rsidRPr="00B87F6C">
        <w:rPr>
          <w:b/>
          <w:i w:val="0"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Тихвинский сельсовет </w:t>
      </w:r>
      <w:proofErr w:type="spellStart"/>
      <w:r w:rsidRPr="00B87F6C">
        <w:rPr>
          <w:b/>
          <w:i w:val="0"/>
          <w:sz w:val="28"/>
          <w:szCs w:val="28"/>
        </w:rPr>
        <w:t>Добринского</w:t>
      </w:r>
      <w:proofErr w:type="spellEnd"/>
      <w:r w:rsidRPr="00B87F6C">
        <w:rPr>
          <w:b/>
          <w:i w:val="0"/>
          <w:sz w:val="28"/>
          <w:szCs w:val="28"/>
        </w:rPr>
        <w:t xml:space="preserve"> муниципального района Липецкой области»</w:t>
      </w:r>
    </w:p>
    <w:p w:rsidR="00630CC0" w:rsidRPr="00B87F6C" w:rsidRDefault="00630CC0" w:rsidP="00630CC0">
      <w:pPr>
        <w:pStyle w:val="2d"/>
        <w:shd w:val="clear" w:color="auto" w:fill="auto"/>
        <w:spacing w:line="302" w:lineRule="exact"/>
        <w:ind w:firstLine="460"/>
        <w:jc w:val="center"/>
        <w:rPr>
          <w:b/>
          <w:i w:val="0"/>
          <w:sz w:val="28"/>
          <w:szCs w:val="28"/>
        </w:rPr>
      </w:pPr>
    </w:p>
    <w:p w:rsidR="00630CC0" w:rsidRPr="00B87F6C" w:rsidRDefault="00630CC0" w:rsidP="00630CC0">
      <w:pPr>
        <w:pStyle w:val="2d"/>
        <w:shd w:val="clear" w:color="auto" w:fill="auto"/>
        <w:spacing w:line="240" w:lineRule="auto"/>
        <w:ind w:firstLine="460"/>
        <w:rPr>
          <w:i w:val="0"/>
          <w:sz w:val="28"/>
          <w:szCs w:val="28"/>
        </w:rPr>
      </w:pPr>
      <w:r w:rsidRPr="00B87F6C">
        <w:rPr>
          <w:i w:val="0"/>
          <w:sz w:val="28"/>
          <w:szCs w:val="28"/>
        </w:rPr>
        <w:t xml:space="preserve">Внести в Положение «О муниципальном контроле в сфере благоустройства  на территории сельского поселения Тихвинский сельсовет </w:t>
      </w:r>
      <w:proofErr w:type="spellStart"/>
      <w:r w:rsidRPr="00B87F6C">
        <w:rPr>
          <w:i w:val="0"/>
          <w:sz w:val="28"/>
          <w:szCs w:val="28"/>
        </w:rPr>
        <w:t>Добринского</w:t>
      </w:r>
      <w:proofErr w:type="spellEnd"/>
      <w:r w:rsidRPr="00B87F6C">
        <w:rPr>
          <w:i w:val="0"/>
          <w:sz w:val="28"/>
          <w:szCs w:val="28"/>
        </w:rPr>
        <w:t xml:space="preserve"> муниципального района Липецкой области», принятое решением Совета депутатов сельского поселения Тихвинский сельсовет </w:t>
      </w:r>
      <w:proofErr w:type="spellStart"/>
      <w:r w:rsidRPr="00B87F6C">
        <w:rPr>
          <w:i w:val="0"/>
          <w:sz w:val="28"/>
          <w:szCs w:val="28"/>
        </w:rPr>
        <w:t>Добринского</w:t>
      </w:r>
      <w:proofErr w:type="spellEnd"/>
      <w:r w:rsidRPr="00B87F6C">
        <w:rPr>
          <w:i w:val="0"/>
          <w:sz w:val="28"/>
          <w:szCs w:val="28"/>
        </w:rPr>
        <w:t xml:space="preserve"> муниципального района от 1</w:t>
      </w:r>
      <w:r>
        <w:rPr>
          <w:i w:val="0"/>
          <w:sz w:val="28"/>
          <w:szCs w:val="28"/>
        </w:rPr>
        <w:t>6</w:t>
      </w:r>
      <w:r w:rsidRPr="00B87F6C">
        <w:rPr>
          <w:i w:val="0"/>
          <w:sz w:val="28"/>
          <w:szCs w:val="28"/>
        </w:rPr>
        <w:t>.11.2021 №5</w:t>
      </w:r>
      <w:r>
        <w:rPr>
          <w:i w:val="0"/>
          <w:sz w:val="28"/>
          <w:szCs w:val="28"/>
        </w:rPr>
        <w:t>7</w:t>
      </w:r>
      <w:r w:rsidRPr="00B87F6C">
        <w:rPr>
          <w:i w:val="0"/>
          <w:sz w:val="28"/>
          <w:szCs w:val="28"/>
        </w:rPr>
        <w:t>-рс следующие изменения:</w:t>
      </w:r>
    </w:p>
    <w:p w:rsidR="00630CC0" w:rsidRPr="00630CC0" w:rsidRDefault="00630CC0" w:rsidP="00630CC0">
      <w:pPr>
        <w:pStyle w:val="2d"/>
        <w:shd w:val="clear" w:color="auto" w:fill="auto"/>
        <w:spacing w:line="240" w:lineRule="auto"/>
        <w:ind w:firstLine="460"/>
        <w:rPr>
          <w:i w:val="0"/>
          <w:sz w:val="28"/>
          <w:szCs w:val="28"/>
        </w:rPr>
      </w:pPr>
      <w:r w:rsidRPr="00B87F6C">
        <w:rPr>
          <w:i w:val="0"/>
          <w:sz w:val="28"/>
          <w:szCs w:val="28"/>
        </w:rPr>
        <w:t>1. Приложение 3 к Положению «О муниципальном контроле в сфере благоустройства на территории сельского поселения от 1</w:t>
      </w:r>
      <w:r>
        <w:rPr>
          <w:i w:val="0"/>
          <w:sz w:val="28"/>
          <w:szCs w:val="28"/>
        </w:rPr>
        <w:t>6</w:t>
      </w:r>
      <w:r w:rsidRPr="00B87F6C">
        <w:rPr>
          <w:i w:val="0"/>
          <w:sz w:val="28"/>
          <w:szCs w:val="28"/>
        </w:rPr>
        <w:t>.11.2021 №5</w:t>
      </w:r>
      <w:r>
        <w:rPr>
          <w:i w:val="0"/>
          <w:sz w:val="28"/>
          <w:szCs w:val="28"/>
        </w:rPr>
        <w:t>7</w:t>
      </w:r>
      <w:r w:rsidRPr="00B87F6C">
        <w:rPr>
          <w:i w:val="0"/>
          <w:sz w:val="28"/>
          <w:szCs w:val="28"/>
        </w:rPr>
        <w:t xml:space="preserve">-рс сельсовет </w:t>
      </w:r>
      <w:proofErr w:type="spellStart"/>
      <w:r w:rsidRPr="00B87F6C">
        <w:rPr>
          <w:i w:val="0"/>
          <w:sz w:val="28"/>
          <w:szCs w:val="28"/>
        </w:rPr>
        <w:t>Добринского</w:t>
      </w:r>
      <w:proofErr w:type="spellEnd"/>
      <w:r w:rsidRPr="00B87F6C">
        <w:rPr>
          <w:i w:val="0"/>
          <w:sz w:val="28"/>
          <w:szCs w:val="28"/>
        </w:rPr>
        <w:t xml:space="preserve"> муниципального района Липецкой области» изложить в следующей редакции:</w:t>
      </w:r>
    </w:p>
    <w:p w:rsidR="00630CC0" w:rsidRPr="00B87F6C" w:rsidRDefault="00630CC0" w:rsidP="00630CC0">
      <w:pPr>
        <w:pStyle w:val="2f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B87F6C">
        <w:rPr>
          <w:sz w:val="28"/>
          <w:szCs w:val="28"/>
        </w:rPr>
        <w:t>Индикативные показатели</w:t>
      </w:r>
    </w:p>
    <w:p w:rsidR="00630CC0" w:rsidRPr="00B87F6C" w:rsidRDefault="00630CC0" w:rsidP="00630CC0">
      <w:pPr>
        <w:pStyle w:val="4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87F6C">
        <w:rPr>
          <w:sz w:val="28"/>
          <w:szCs w:val="28"/>
        </w:rPr>
        <w:t>результативности и эффективности муниципального контроля в сфере</w:t>
      </w:r>
      <w:r w:rsidRPr="00B87F6C">
        <w:rPr>
          <w:sz w:val="28"/>
          <w:szCs w:val="28"/>
        </w:rPr>
        <w:br/>
        <w:t>благоустройства, осуществляемого на территории сельского</w:t>
      </w:r>
    </w:p>
    <w:p w:rsidR="00630CC0" w:rsidRPr="00B87F6C" w:rsidRDefault="00630CC0" w:rsidP="00630CC0">
      <w:pPr>
        <w:pStyle w:val="44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  <w:r w:rsidRPr="00B87F6C">
        <w:rPr>
          <w:sz w:val="28"/>
          <w:szCs w:val="28"/>
        </w:rPr>
        <w:t>поселения</w:t>
      </w:r>
      <w:r w:rsidRPr="00B87F6C">
        <w:rPr>
          <w:b w:val="0"/>
          <w:sz w:val="28"/>
          <w:szCs w:val="28"/>
        </w:rPr>
        <w:t xml:space="preserve"> </w:t>
      </w:r>
      <w:r w:rsidRPr="00B87F6C">
        <w:rPr>
          <w:sz w:val="28"/>
          <w:szCs w:val="28"/>
        </w:rPr>
        <w:t xml:space="preserve">Тихвинский сельсовет </w:t>
      </w:r>
      <w:proofErr w:type="spellStart"/>
      <w:r w:rsidRPr="00B87F6C">
        <w:rPr>
          <w:sz w:val="28"/>
          <w:szCs w:val="28"/>
        </w:rPr>
        <w:t>Добринского</w:t>
      </w:r>
      <w:proofErr w:type="spellEnd"/>
      <w:r w:rsidRPr="00B87F6C">
        <w:rPr>
          <w:sz w:val="28"/>
          <w:szCs w:val="28"/>
        </w:rPr>
        <w:t xml:space="preserve"> муниципального района Липецкой области</w:t>
      </w:r>
    </w:p>
    <w:p w:rsidR="00630CC0" w:rsidRPr="00B87F6C" w:rsidRDefault="00630CC0" w:rsidP="00630CC0">
      <w:pPr>
        <w:pStyle w:val="44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</w:p>
    <w:p w:rsidR="00630CC0" w:rsidRPr="00B87F6C" w:rsidRDefault="00630CC0" w:rsidP="00630CC0">
      <w:pPr>
        <w:pStyle w:val="44"/>
        <w:shd w:val="clear" w:color="auto" w:fill="auto"/>
        <w:spacing w:line="240" w:lineRule="auto"/>
        <w:rPr>
          <w:b w:val="0"/>
          <w:sz w:val="28"/>
          <w:szCs w:val="28"/>
        </w:rPr>
      </w:pPr>
      <w:r w:rsidRPr="00B87F6C">
        <w:rPr>
          <w:b w:val="0"/>
          <w:sz w:val="28"/>
          <w:szCs w:val="28"/>
        </w:rPr>
        <w:t xml:space="preserve">При осуществлении муниципального контроля в сфере благоустройства на территории сельского поселения Тихвинский сельсовет </w:t>
      </w:r>
      <w:proofErr w:type="spellStart"/>
      <w:r w:rsidRPr="00B87F6C">
        <w:rPr>
          <w:b w:val="0"/>
          <w:sz w:val="28"/>
          <w:szCs w:val="28"/>
        </w:rPr>
        <w:t>Добринского</w:t>
      </w:r>
      <w:proofErr w:type="spellEnd"/>
      <w:r w:rsidRPr="00B87F6C">
        <w:rPr>
          <w:b w:val="0"/>
          <w:sz w:val="28"/>
          <w:szCs w:val="28"/>
        </w:rPr>
        <w:t xml:space="preserve"> муниципального района Липецкой области устанавливаются следующие индикативные показатели результативности и эффективности:</w:t>
      </w:r>
    </w:p>
    <w:p w:rsidR="00630CC0" w:rsidRPr="00B87F6C" w:rsidRDefault="00630CC0" w:rsidP="00630CC0">
      <w:pPr>
        <w:pStyle w:val="2d"/>
        <w:shd w:val="clear" w:color="auto" w:fill="auto"/>
        <w:tabs>
          <w:tab w:val="left" w:pos="814"/>
        </w:tabs>
        <w:spacing w:line="240" w:lineRule="auto"/>
        <w:rPr>
          <w:i w:val="0"/>
          <w:sz w:val="28"/>
          <w:szCs w:val="28"/>
        </w:rPr>
      </w:pPr>
      <w:r w:rsidRPr="00B87F6C">
        <w:rPr>
          <w:i w:val="0"/>
          <w:sz w:val="28"/>
          <w:szCs w:val="28"/>
        </w:rPr>
        <w:t>1.количество внеплановых контрольных (надзорных) мероприятий, проведенных за отчетный период;</w:t>
      </w:r>
    </w:p>
    <w:p w:rsidR="00630CC0" w:rsidRPr="00B87F6C" w:rsidRDefault="00630CC0" w:rsidP="00630CC0">
      <w:pPr>
        <w:pStyle w:val="2d"/>
        <w:shd w:val="clear" w:color="auto" w:fill="auto"/>
        <w:tabs>
          <w:tab w:val="left" w:pos="800"/>
        </w:tabs>
        <w:spacing w:line="240" w:lineRule="auto"/>
        <w:rPr>
          <w:i w:val="0"/>
          <w:sz w:val="28"/>
          <w:szCs w:val="28"/>
        </w:rPr>
      </w:pPr>
      <w:r w:rsidRPr="00B87F6C">
        <w:rPr>
          <w:i w:val="0"/>
          <w:sz w:val="28"/>
          <w:szCs w:val="28"/>
        </w:rPr>
        <w:t>2.количество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</w:p>
    <w:p w:rsidR="00630CC0" w:rsidRPr="00B87F6C" w:rsidRDefault="00630CC0" w:rsidP="00630CC0">
      <w:pPr>
        <w:pStyle w:val="2d"/>
        <w:shd w:val="clear" w:color="auto" w:fill="auto"/>
        <w:spacing w:line="240" w:lineRule="auto"/>
        <w:rPr>
          <w:i w:val="0"/>
          <w:sz w:val="28"/>
          <w:szCs w:val="28"/>
        </w:rPr>
      </w:pPr>
      <w:r w:rsidRPr="00B87F6C">
        <w:rPr>
          <w:i w:val="0"/>
          <w:sz w:val="28"/>
          <w:szCs w:val="28"/>
        </w:rPr>
        <w:t>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30CC0" w:rsidRPr="00B87F6C" w:rsidRDefault="00630CC0" w:rsidP="00630CC0">
      <w:pPr>
        <w:pStyle w:val="2d"/>
        <w:shd w:val="clear" w:color="auto" w:fill="auto"/>
        <w:tabs>
          <w:tab w:val="left" w:pos="810"/>
        </w:tabs>
        <w:spacing w:line="240" w:lineRule="auto"/>
        <w:rPr>
          <w:i w:val="0"/>
          <w:sz w:val="28"/>
          <w:szCs w:val="28"/>
        </w:rPr>
      </w:pPr>
      <w:r w:rsidRPr="00B87F6C">
        <w:rPr>
          <w:i w:val="0"/>
          <w:sz w:val="28"/>
          <w:szCs w:val="28"/>
        </w:rPr>
        <w:t>3.общее количество контрольных (надзорных) мероприятий с взаимодействием, проведенных за отчетный период;</w:t>
      </w:r>
    </w:p>
    <w:p w:rsidR="00630CC0" w:rsidRPr="00B87F6C" w:rsidRDefault="00630CC0" w:rsidP="00630CC0">
      <w:pPr>
        <w:pStyle w:val="2d"/>
        <w:shd w:val="clear" w:color="auto" w:fill="auto"/>
        <w:tabs>
          <w:tab w:val="left" w:pos="800"/>
        </w:tabs>
        <w:spacing w:line="240" w:lineRule="auto"/>
        <w:rPr>
          <w:i w:val="0"/>
          <w:sz w:val="28"/>
          <w:szCs w:val="28"/>
        </w:rPr>
      </w:pPr>
      <w:r w:rsidRPr="00B87F6C">
        <w:rPr>
          <w:i w:val="0"/>
          <w:sz w:val="28"/>
          <w:szCs w:val="28"/>
        </w:rPr>
        <w:t>4.количество контрольных (надзорных) мероприятий с взаимодействием по каждому виду КНМ, проведенных за отчетный период;</w:t>
      </w:r>
    </w:p>
    <w:p w:rsidR="00630CC0" w:rsidRPr="00B87F6C" w:rsidRDefault="00630CC0" w:rsidP="00630CC0">
      <w:pPr>
        <w:pStyle w:val="2d"/>
        <w:shd w:val="clear" w:color="auto" w:fill="auto"/>
        <w:tabs>
          <w:tab w:val="left" w:pos="805"/>
        </w:tabs>
        <w:spacing w:line="240" w:lineRule="auto"/>
        <w:rPr>
          <w:i w:val="0"/>
          <w:sz w:val="28"/>
          <w:szCs w:val="28"/>
        </w:rPr>
      </w:pPr>
      <w:r w:rsidRPr="00B87F6C">
        <w:rPr>
          <w:i w:val="0"/>
          <w:sz w:val="28"/>
          <w:szCs w:val="28"/>
        </w:rPr>
        <w:t>5.количество контрольных (надзорных) мероприятий, проведенных без взаимодействия по каждому виду КНМ, проведенных за отчетный период.</w:t>
      </w:r>
    </w:p>
    <w:p w:rsidR="00630CC0" w:rsidRPr="00B87F6C" w:rsidRDefault="00630CC0" w:rsidP="00630CC0">
      <w:pPr>
        <w:tabs>
          <w:tab w:val="left" w:pos="3406"/>
        </w:tabs>
        <w:rPr>
          <w:sz w:val="28"/>
          <w:szCs w:val="28"/>
        </w:rPr>
      </w:pPr>
    </w:p>
    <w:p w:rsidR="00630CC0" w:rsidRPr="00B87F6C" w:rsidRDefault="00630CC0" w:rsidP="00630CC0">
      <w:pPr>
        <w:tabs>
          <w:tab w:val="left" w:pos="3406"/>
        </w:tabs>
        <w:rPr>
          <w:sz w:val="28"/>
          <w:szCs w:val="28"/>
        </w:rPr>
      </w:pPr>
      <w:r w:rsidRPr="00B87F6C">
        <w:rPr>
          <w:sz w:val="28"/>
          <w:szCs w:val="28"/>
        </w:rPr>
        <w:t xml:space="preserve">Глава сельского поселения </w:t>
      </w:r>
    </w:p>
    <w:p w:rsidR="00630CC0" w:rsidRPr="00F7609B" w:rsidRDefault="00630CC0" w:rsidP="00F7609B">
      <w:pPr>
        <w:tabs>
          <w:tab w:val="left" w:pos="3406"/>
          <w:tab w:val="left" w:pos="6073"/>
        </w:tabs>
        <w:rPr>
          <w:sz w:val="28"/>
          <w:szCs w:val="28"/>
        </w:rPr>
      </w:pPr>
      <w:r w:rsidRPr="00B87F6C">
        <w:rPr>
          <w:sz w:val="28"/>
          <w:szCs w:val="28"/>
        </w:rPr>
        <w:t>Тихвинский сельсовет</w:t>
      </w:r>
      <w:r w:rsidRPr="00B87F6C">
        <w:rPr>
          <w:sz w:val="28"/>
          <w:szCs w:val="28"/>
        </w:rPr>
        <w:tab/>
      </w:r>
      <w:r w:rsidRPr="00B87F6C">
        <w:rPr>
          <w:sz w:val="28"/>
          <w:szCs w:val="28"/>
        </w:rPr>
        <w:tab/>
      </w:r>
      <w:r>
        <w:rPr>
          <w:sz w:val="28"/>
          <w:szCs w:val="28"/>
        </w:rPr>
        <w:t>А.Г.Кондратов</w:t>
      </w:r>
    </w:p>
    <w:sectPr w:rsidR="00630CC0" w:rsidRPr="00F7609B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43" w:rsidRDefault="000C7843" w:rsidP="00E345C3">
      <w:r>
        <w:separator/>
      </w:r>
    </w:p>
  </w:endnote>
  <w:endnote w:type="continuationSeparator" w:id="0">
    <w:p w:rsidR="000C7843" w:rsidRDefault="000C7843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43" w:rsidRDefault="000C7843" w:rsidP="00E345C3">
      <w:r>
        <w:separator/>
      </w:r>
    </w:p>
  </w:footnote>
  <w:footnote w:type="continuationSeparator" w:id="0">
    <w:p w:rsidR="000C7843" w:rsidRDefault="000C7843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C0B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4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802470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2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177A4863"/>
    <w:multiLevelType w:val="singleLevel"/>
    <w:tmpl w:val="99A24532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3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7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1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6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2"/>
  </w:num>
  <w:num w:numId="2">
    <w:abstractNumId w:val="22"/>
  </w:num>
  <w:num w:numId="3">
    <w:abstractNumId w:val="25"/>
  </w:num>
  <w:num w:numId="4">
    <w:abstractNumId w:val="33"/>
  </w:num>
  <w:num w:numId="5">
    <w:abstractNumId w:val="34"/>
  </w:num>
  <w:num w:numId="6">
    <w:abstractNumId w:val="5"/>
  </w:num>
  <w:num w:numId="7">
    <w:abstractNumId w:val="36"/>
  </w:num>
  <w:num w:numId="8">
    <w:abstractNumId w:val="26"/>
  </w:num>
  <w:num w:numId="9">
    <w:abstractNumId w:val="44"/>
  </w:num>
  <w:num w:numId="10">
    <w:abstractNumId w:val="15"/>
  </w:num>
  <w:num w:numId="11">
    <w:abstractNumId w:val="43"/>
  </w:num>
  <w:num w:numId="12">
    <w:abstractNumId w:val="11"/>
  </w:num>
  <w:num w:numId="13">
    <w:abstractNumId w:val="35"/>
  </w:num>
  <w:num w:numId="14">
    <w:abstractNumId w:val="41"/>
  </w:num>
  <w:num w:numId="15">
    <w:abstractNumId w:val="29"/>
  </w:num>
  <w:num w:numId="16">
    <w:abstractNumId w:val="13"/>
  </w:num>
  <w:num w:numId="17">
    <w:abstractNumId w:val="18"/>
  </w:num>
  <w:num w:numId="18">
    <w:abstractNumId w:val="19"/>
  </w:num>
  <w:num w:numId="19">
    <w:abstractNumId w:val="6"/>
  </w:num>
  <w:num w:numId="20">
    <w:abstractNumId w:val="38"/>
  </w:num>
  <w:num w:numId="21">
    <w:abstractNumId w:val="39"/>
  </w:num>
  <w:num w:numId="22">
    <w:abstractNumId w:val="21"/>
  </w:num>
  <w:num w:numId="23">
    <w:abstractNumId w:val="20"/>
  </w:num>
  <w:num w:numId="24">
    <w:abstractNumId w:val="24"/>
  </w:num>
  <w:num w:numId="25">
    <w:abstractNumId w:val="32"/>
  </w:num>
  <w:num w:numId="26">
    <w:abstractNumId w:val="10"/>
  </w:num>
  <w:num w:numId="27">
    <w:abstractNumId w:val="17"/>
  </w:num>
  <w:num w:numId="28">
    <w:abstractNumId w:val="7"/>
  </w:num>
  <w:num w:numId="29">
    <w:abstractNumId w:val="8"/>
  </w:num>
  <w:num w:numId="30">
    <w:abstractNumId w:val="31"/>
  </w:num>
  <w:num w:numId="31">
    <w:abstractNumId w:val="12"/>
  </w:num>
  <w:num w:numId="32">
    <w:abstractNumId w:val="30"/>
  </w:num>
  <w:num w:numId="33">
    <w:abstractNumId w:val="23"/>
  </w:num>
  <w:num w:numId="34">
    <w:abstractNumId w:val="16"/>
  </w:num>
  <w:num w:numId="35">
    <w:abstractNumId w:val="40"/>
  </w:num>
  <w:num w:numId="36">
    <w:abstractNumId w:val="28"/>
  </w:num>
  <w:num w:numId="37">
    <w:abstractNumId w:val="27"/>
  </w:num>
  <w:num w:numId="38">
    <w:abstractNumId w:val="37"/>
  </w:num>
  <w:num w:numId="39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4"/>
    <w:lvlOverride w:ilvl="0">
      <w:startOverride w:val="2"/>
    </w:lvlOverride>
  </w:num>
  <w:num w:numId="42">
    <w:abstractNumId w:val="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4387D"/>
    <w:rsid w:val="00057D48"/>
    <w:rsid w:val="00060427"/>
    <w:rsid w:val="00061914"/>
    <w:rsid w:val="00065DC1"/>
    <w:rsid w:val="00066014"/>
    <w:rsid w:val="00066469"/>
    <w:rsid w:val="000713C1"/>
    <w:rsid w:val="00071E12"/>
    <w:rsid w:val="00075E70"/>
    <w:rsid w:val="00080229"/>
    <w:rsid w:val="00092580"/>
    <w:rsid w:val="00096D47"/>
    <w:rsid w:val="000A5B71"/>
    <w:rsid w:val="000A69E2"/>
    <w:rsid w:val="000B3899"/>
    <w:rsid w:val="000C435C"/>
    <w:rsid w:val="000C7843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11878"/>
    <w:rsid w:val="00114CB5"/>
    <w:rsid w:val="00121D49"/>
    <w:rsid w:val="00124785"/>
    <w:rsid w:val="00125DA9"/>
    <w:rsid w:val="001305A0"/>
    <w:rsid w:val="00134203"/>
    <w:rsid w:val="00135CE7"/>
    <w:rsid w:val="001447C1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A074F"/>
    <w:rsid w:val="001A0A2A"/>
    <w:rsid w:val="001A34AF"/>
    <w:rsid w:val="001A42F4"/>
    <w:rsid w:val="001B17B7"/>
    <w:rsid w:val="001B3658"/>
    <w:rsid w:val="001C0506"/>
    <w:rsid w:val="001C6258"/>
    <w:rsid w:val="001D6DD7"/>
    <w:rsid w:val="001E0543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456D0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544B"/>
    <w:rsid w:val="00320267"/>
    <w:rsid w:val="003208BD"/>
    <w:rsid w:val="003249C4"/>
    <w:rsid w:val="00327587"/>
    <w:rsid w:val="00336E6C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A6052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E7D"/>
    <w:rsid w:val="0043167B"/>
    <w:rsid w:val="0043350A"/>
    <w:rsid w:val="004353A7"/>
    <w:rsid w:val="00450A50"/>
    <w:rsid w:val="004530DA"/>
    <w:rsid w:val="00466703"/>
    <w:rsid w:val="00467D31"/>
    <w:rsid w:val="004807E2"/>
    <w:rsid w:val="00483955"/>
    <w:rsid w:val="004865AC"/>
    <w:rsid w:val="0049096D"/>
    <w:rsid w:val="00492DD6"/>
    <w:rsid w:val="0049462D"/>
    <w:rsid w:val="00496F10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59EC"/>
    <w:rsid w:val="005510FE"/>
    <w:rsid w:val="00551A4F"/>
    <w:rsid w:val="005542C4"/>
    <w:rsid w:val="00556B67"/>
    <w:rsid w:val="00561291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C23D0"/>
    <w:rsid w:val="005C422A"/>
    <w:rsid w:val="005C5041"/>
    <w:rsid w:val="005D5769"/>
    <w:rsid w:val="005D7077"/>
    <w:rsid w:val="005E73A4"/>
    <w:rsid w:val="005F1AEC"/>
    <w:rsid w:val="00601F03"/>
    <w:rsid w:val="00606BE8"/>
    <w:rsid w:val="00606E7D"/>
    <w:rsid w:val="00610BA1"/>
    <w:rsid w:val="00611BB5"/>
    <w:rsid w:val="006131B6"/>
    <w:rsid w:val="00620766"/>
    <w:rsid w:val="006241FB"/>
    <w:rsid w:val="00630CC0"/>
    <w:rsid w:val="006443C9"/>
    <w:rsid w:val="0064473F"/>
    <w:rsid w:val="00651B05"/>
    <w:rsid w:val="00657D37"/>
    <w:rsid w:val="006613AF"/>
    <w:rsid w:val="00671950"/>
    <w:rsid w:val="0067198E"/>
    <w:rsid w:val="006743BE"/>
    <w:rsid w:val="0068738F"/>
    <w:rsid w:val="00690E38"/>
    <w:rsid w:val="00697AD6"/>
    <w:rsid w:val="006A1A0B"/>
    <w:rsid w:val="006A5A12"/>
    <w:rsid w:val="006A6EB3"/>
    <w:rsid w:val="006C3196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33FAB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91D4F"/>
    <w:rsid w:val="007927AD"/>
    <w:rsid w:val="00795785"/>
    <w:rsid w:val="007A2CF4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20E1"/>
    <w:rsid w:val="00891A0F"/>
    <w:rsid w:val="008A2AD6"/>
    <w:rsid w:val="008B2A7C"/>
    <w:rsid w:val="008B758F"/>
    <w:rsid w:val="008C26F8"/>
    <w:rsid w:val="008D18FA"/>
    <w:rsid w:val="008D4C54"/>
    <w:rsid w:val="008E7590"/>
    <w:rsid w:val="008F0640"/>
    <w:rsid w:val="0090440A"/>
    <w:rsid w:val="009050A5"/>
    <w:rsid w:val="009066C8"/>
    <w:rsid w:val="0091795C"/>
    <w:rsid w:val="00917A02"/>
    <w:rsid w:val="00921CC6"/>
    <w:rsid w:val="0093252C"/>
    <w:rsid w:val="009340A9"/>
    <w:rsid w:val="00934403"/>
    <w:rsid w:val="00945133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3916"/>
    <w:rsid w:val="009C4890"/>
    <w:rsid w:val="009C70BC"/>
    <w:rsid w:val="009D01B2"/>
    <w:rsid w:val="009D094B"/>
    <w:rsid w:val="009E1D45"/>
    <w:rsid w:val="009E56FE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64AB2"/>
    <w:rsid w:val="00A70BB5"/>
    <w:rsid w:val="00A7659E"/>
    <w:rsid w:val="00A81B0B"/>
    <w:rsid w:val="00A84B40"/>
    <w:rsid w:val="00A9590C"/>
    <w:rsid w:val="00A95B77"/>
    <w:rsid w:val="00AA21D5"/>
    <w:rsid w:val="00AA282A"/>
    <w:rsid w:val="00AB144E"/>
    <w:rsid w:val="00AB690F"/>
    <w:rsid w:val="00AC4B84"/>
    <w:rsid w:val="00AC65C6"/>
    <w:rsid w:val="00AD33F7"/>
    <w:rsid w:val="00AE1FAF"/>
    <w:rsid w:val="00AE279F"/>
    <w:rsid w:val="00AE2BB2"/>
    <w:rsid w:val="00AF3044"/>
    <w:rsid w:val="00AF6159"/>
    <w:rsid w:val="00B03065"/>
    <w:rsid w:val="00B04E79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63592"/>
    <w:rsid w:val="00B80020"/>
    <w:rsid w:val="00B800C8"/>
    <w:rsid w:val="00B87F6C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7731"/>
    <w:rsid w:val="00C0020A"/>
    <w:rsid w:val="00C00E05"/>
    <w:rsid w:val="00C02989"/>
    <w:rsid w:val="00C02B79"/>
    <w:rsid w:val="00C055E5"/>
    <w:rsid w:val="00C0705E"/>
    <w:rsid w:val="00C1194A"/>
    <w:rsid w:val="00C17358"/>
    <w:rsid w:val="00C32174"/>
    <w:rsid w:val="00C41EDB"/>
    <w:rsid w:val="00C446E0"/>
    <w:rsid w:val="00C46248"/>
    <w:rsid w:val="00C558BA"/>
    <w:rsid w:val="00C607F1"/>
    <w:rsid w:val="00C64F50"/>
    <w:rsid w:val="00C65415"/>
    <w:rsid w:val="00C67F01"/>
    <w:rsid w:val="00C764B2"/>
    <w:rsid w:val="00C94B90"/>
    <w:rsid w:val="00CA10AC"/>
    <w:rsid w:val="00CA46D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02F86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6538D"/>
    <w:rsid w:val="00D70138"/>
    <w:rsid w:val="00D71031"/>
    <w:rsid w:val="00D710DB"/>
    <w:rsid w:val="00D72AEF"/>
    <w:rsid w:val="00D820A3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D1427"/>
    <w:rsid w:val="00DF2C26"/>
    <w:rsid w:val="00DF375E"/>
    <w:rsid w:val="00DF468D"/>
    <w:rsid w:val="00E03888"/>
    <w:rsid w:val="00E05753"/>
    <w:rsid w:val="00E114A2"/>
    <w:rsid w:val="00E12488"/>
    <w:rsid w:val="00E1375F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2B4F"/>
    <w:rsid w:val="00E752C2"/>
    <w:rsid w:val="00E76C7A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09B"/>
    <w:rsid w:val="00F76208"/>
    <w:rsid w:val="00F77AB3"/>
    <w:rsid w:val="00F9108D"/>
    <w:rsid w:val="00F9137F"/>
    <w:rsid w:val="00F93E00"/>
    <w:rsid w:val="00FA1D4F"/>
    <w:rsid w:val="00FA2236"/>
    <w:rsid w:val="00FC1018"/>
    <w:rsid w:val="00FC1BCD"/>
    <w:rsid w:val="00FC36F9"/>
    <w:rsid w:val="00FD0196"/>
    <w:rsid w:val="00FE53FF"/>
    <w:rsid w:val="00FE6793"/>
    <w:rsid w:val="00FE6CEA"/>
    <w:rsid w:val="00FE70F4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6EB68-FC74-4E0F-9571-A69565F2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2022-01-10T07:53:00Z</cp:lastPrinted>
  <dcterms:created xsi:type="dcterms:W3CDTF">2022-03-04T07:07:00Z</dcterms:created>
  <dcterms:modified xsi:type="dcterms:W3CDTF">2022-03-04T07:07:00Z</dcterms:modified>
</cp:coreProperties>
</file>