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F4" w:rsidRDefault="008F7FBF" w:rsidP="00301EC8">
      <w:pPr>
        <w:tabs>
          <w:tab w:val="left" w:pos="2565"/>
          <w:tab w:val="left" w:pos="78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8F7FBF" w:rsidRPr="00212D1B" w:rsidRDefault="008F7FBF" w:rsidP="008F7FBF">
      <w:pPr>
        <w:tabs>
          <w:tab w:val="left" w:pos="2565"/>
          <w:tab w:val="left" w:pos="78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2D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212D1B">
        <w:rPr>
          <w:rFonts w:ascii="Times New Roman" w:hAnsi="Times New Roman" w:cs="Times New Roman"/>
          <w:b/>
        </w:rPr>
        <w:t xml:space="preserve">      </w:t>
      </w:r>
      <w:r w:rsidRPr="00212D1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8F7FBF" w:rsidRPr="00212D1B" w:rsidRDefault="00DB54F0" w:rsidP="008F7FBF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221.2pt;margin-top:-33.05pt;width:53.1pt;height:63.05pt;z-index:251668480">
            <v:imagedata r:id="rId8" o:title=""/>
          </v:shape>
          <o:OLEObject Type="Embed" ProgID="Photoshop.Image.6" ShapeID="_x0000_s1046" DrawAspect="Content" ObjectID="_1662964303" r:id="rId9">
            <o:FieldCodes>\s</o:FieldCodes>
          </o:OLEObject>
        </w:pict>
      </w:r>
      <w:r w:rsidR="008F7FBF" w:rsidRPr="00212D1B">
        <w:rPr>
          <w:rFonts w:ascii="Times New Roman" w:hAnsi="Times New Roman" w:cs="Times New Roman"/>
          <w:sz w:val="32"/>
          <w:szCs w:val="32"/>
        </w:rPr>
        <w:tab/>
      </w:r>
      <w:r w:rsidR="008F7FBF" w:rsidRPr="00212D1B">
        <w:rPr>
          <w:rFonts w:ascii="Times New Roman" w:hAnsi="Times New Roman" w:cs="Times New Roman"/>
          <w:sz w:val="32"/>
          <w:szCs w:val="32"/>
        </w:rPr>
        <w:tab/>
      </w:r>
      <w:r w:rsidR="008F7FBF" w:rsidRPr="00212D1B">
        <w:rPr>
          <w:rFonts w:ascii="Times New Roman" w:hAnsi="Times New Roman" w:cs="Times New Roman"/>
          <w:sz w:val="32"/>
          <w:szCs w:val="32"/>
        </w:rPr>
        <w:tab/>
      </w:r>
    </w:p>
    <w:p w:rsidR="008F7FBF" w:rsidRDefault="008F7FBF" w:rsidP="008F7FBF">
      <w:pPr>
        <w:pStyle w:val="1"/>
        <w:tabs>
          <w:tab w:val="left" w:pos="2055"/>
          <w:tab w:val="left" w:pos="787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8F7FBF" w:rsidRPr="004C5D29" w:rsidRDefault="008F7FBF" w:rsidP="008F7FBF">
      <w:pPr>
        <w:pStyle w:val="1"/>
        <w:tabs>
          <w:tab w:val="left" w:pos="2055"/>
          <w:tab w:val="left" w:pos="787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C5D29">
        <w:rPr>
          <w:rFonts w:ascii="Times New Roman" w:hAnsi="Times New Roman" w:cs="Times New Roman"/>
          <w:color w:val="auto"/>
        </w:rPr>
        <w:t>РОССИЙСКАЯ ФЕДЕРАЦИЯ</w:t>
      </w:r>
    </w:p>
    <w:p w:rsidR="008F7FBF" w:rsidRPr="004C5D29" w:rsidRDefault="008F7FBF" w:rsidP="008F7FB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C5D29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8F7FBF" w:rsidRPr="004C5D29" w:rsidRDefault="00D41DB3" w:rsidP="008F7FB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ТИХВИНСКИЙ</w:t>
      </w:r>
      <w:r w:rsidR="008F7FBF" w:rsidRPr="004C5D29">
        <w:rPr>
          <w:rFonts w:ascii="Times New Roman" w:hAnsi="Times New Roman" w:cs="Times New Roman"/>
          <w:bCs w:val="0"/>
          <w:color w:val="auto"/>
        </w:rPr>
        <w:t xml:space="preserve"> СЕЛЬСОВЕТ</w:t>
      </w:r>
    </w:p>
    <w:p w:rsidR="008F7FBF" w:rsidRPr="00212D1B" w:rsidRDefault="008F7FBF" w:rsidP="008F7FB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8F7FBF" w:rsidRPr="00212D1B" w:rsidRDefault="008F7FBF" w:rsidP="008F7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2D1B">
        <w:rPr>
          <w:rFonts w:ascii="Times New Roman" w:hAnsi="Times New Roman" w:cs="Times New Roman"/>
          <w:sz w:val="28"/>
          <w:szCs w:val="28"/>
        </w:rPr>
        <w:t xml:space="preserve">- </w:t>
      </w:r>
      <w:r w:rsidRPr="00212D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12D1B">
        <w:rPr>
          <w:rFonts w:ascii="Times New Roman" w:hAnsi="Times New Roman" w:cs="Times New Roman"/>
          <w:sz w:val="28"/>
          <w:szCs w:val="28"/>
        </w:rPr>
        <w:t xml:space="preserve">ессия </w:t>
      </w:r>
      <w:r w:rsidRPr="00212D1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D1B">
        <w:rPr>
          <w:rFonts w:ascii="Times New Roman" w:hAnsi="Times New Roman" w:cs="Times New Roman"/>
          <w:sz w:val="28"/>
          <w:szCs w:val="28"/>
        </w:rPr>
        <w:t>созыва</w:t>
      </w:r>
    </w:p>
    <w:p w:rsidR="008F7FBF" w:rsidRPr="00212D1B" w:rsidRDefault="008F7FBF" w:rsidP="008F7FBF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Р Е Ш Е Н И Е</w:t>
      </w:r>
    </w:p>
    <w:p w:rsidR="008F7FBF" w:rsidRPr="00212D1B" w:rsidRDefault="008F7FBF" w:rsidP="008F7FBF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FBF" w:rsidRPr="00212D1B" w:rsidRDefault="00F255D5" w:rsidP="008F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F7FBF" w:rsidRPr="00212D1B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 xml:space="preserve">20                             д.Большая Плавица </w:t>
      </w:r>
      <w:r w:rsidR="008F7FBF" w:rsidRPr="00212D1B">
        <w:rPr>
          <w:rFonts w:ascii="Times New Roman" w:hAnsi="Times New Roman" w:cs="Times New Roman"/>
          <w:sz w:val="28"/>
          <w:szCs w:val="28"/>
        </w:rPr>
        <w:t xml:space="preserve">                                  №</w:t>
      </w:r>
      <w:r w:rsidR="008F7FBF">
        <w:rPr>
          <w:rFonts w:ascii="Times New Roman" w:hAnsi="Times New Roman" w:cs="Times New Roman"/>
          <w:sz w:val="28"/>
          <w:szCs w:val="28"/>
        </w:rPr>
        <w:t>7</w:t>
      </w:r>
      <w:r w:rsidR="008F7FBF" w:rsidRPr="00212D1B">
        <w:rPr>
          <w:rFonts w:ascii="Times New Roman" w:hAnsi="Times New Roman" w:cs="Times New Roman"/>
          <w:sz w:val="28"/>
          <w:szCs w:val="28"/>
        </w:rPr>
        <w:t>-рс</w:t>
      </w:r>
    </w:p>
    <w:p w:rsidR="008F7FBF" w:rsidRDefault="008F7FBF" w:rsidP="008F7FBF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BF" w:rsidRDefault="008F7FBF" w:rsidP="008F7F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BF">
        <w:rPr>
          <w:rFonts w:ascii="Times New Roman" w:hAnsi="Times New Roman" w:cs="Times New Roman"/>
          <w:b/>
          <w:sz w:val="28"/>
          <w:szCs w:val="28"/>
        </w:rPr>
        <w:t xml:space="preserve">Об избрании  депутатов Совета депутатов сельского поселения </w:t>
      </w:r>
      <w:r w:rsidR="00D41DB3"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Pr="008F7FBF">
        <w:rPr>
          <w:rFonts w:ascii="Times New Roman" w:hAnsi="Times New Roman" w:cs="Times New Roman"/>
          <w:b/>
          <w:sz w:val="28"/>
          <w:szCs w:val="28"/>
        </w:rPr>
        <w:t xml:space="preserve"> сельсовет в состав  Совета депутатов                                 Добринского муниципального района </w:t>
      </w:r>
    </w:p>
    <w:p w:rsidR="008F7FBF" w:rsidRPr="008F7FBF" w:rsidRDefault="008F7FBF" w:rsidP="008F7F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BF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 седьмого созыва</w:t>
      </w:r>
    </w:p>
    <w:p w:rsidR="008F7FBF" w:rsidRPr="008F7FBF" w:rsidRDefault="008F7FBF" w:rsidP="008F7FB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8F7FBF">
        <w:rPr>
          <w:rFonts w:ascii="Times New Roman" w:hAnsi="Times New Roman" w:cs="Times New Roman"/>
          <w:sz w:val="28"/>
          <w:szCs w:val="28"/>
        </w:rPr>
        <w:t xml:space="preserve">       В соответствии   с пунктом 1 части 4 статьи 35 Федерального   закона от 06.10.2003г. №131–ФЗ «Об общих принципах организации местного самоуправления в Российской Федерации», частью 2 статьи 3 Закона Липецкой области от 02.10.2014г. № 322-ОЗ «О некоторых вопросах местного самоуправления в Липецкой области», руководствуясь  Уставом сельского поселения  </w:t>
      </w:r>
      <w:r w:rsidR="00D41DB3">
        <w:rPr>
          <w:rFonts w:ascii="Times New Roman" w:hAnsi="Times New Roman" w:cs="Times New Roman"/>
          <w:sz w:val="28"/>
          <w:szCs w:val="28"/>
        </w:rPr>
        <w:t>Тихвинский</w:t>
      </w:r>
      <w:r w:rsidRPr="008F7FBF">
        <w:rPr>
          <w:rFonts w:ascii="Times New Roman" w:hAnsi="Times New Roman" w:cs="Times New Roman"/>
          <w:sz w:val="28"/>
          <w:szCs w:val="28"/>
        </w:rPr>
        <w:t xml:space="preserve">  сельсовет  Добринского муниципального района,  Совет депутатов сельского поселения </w:t>
      </w:r>
      <w:r w:rsidR="00D41DB3">
        <w:rPr>
          <w:rFonts w:ascii="Times New Roman" w:hAnsi="Times New Roman" w:cs="Times New Roman"/>
          <w:sz w:val="28"/>
          <w:szCs w:val="28"/>
        </w:rPr>
        <w:t>Тихвинский</w:t>
      </w:r>
      <w:r w:rsidRPr="008F7FB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F7FBF" w:rsidRDefault="008F7FBF" w:rsidP="008F7FBF">
      <w:pPr>
        <w:pStyle w:val="aff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F7FB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F7FBF" w:rsidRPr="008F7FBF" w:rsidRDefault="008F7FBF" w:rsidP="008F7FBF">
      <w:pPr>
        <w:pStyle w:val="aff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F7FBF" w:rsidRPr="008F7FBF" w:rsidRDefault="008F7FBF" w:rsidP="008F7FB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8F7FBF">
        <w:rPr>
          <w:rFonts w:ascii="Times New Roman" w:hAnsi="Times New Roman" w:cs="Times New Roman"/>
          <w:sz w:val="28"/>
          <w:szCs w:val="28"/>
        </w:rPr>
        <w:t xml:space="preserve">        1. Избрать в состав Совета депутатов Добринского муниципального района седьмого созыва:</w:t>
      </w:r>
    </w:p>
    <w:p w:rsidR="00F255D5" w:rsidRPr="00F255D5" w:rsidRDefault="00F255D5" w:rsidP="00F255D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F255D5">
        <w:rPr>
          <w:rFonts w:ascii="Times New Roman" w:hAnsi="Times New Roman" w:cs="Times New Roman"/>
          <w:sz w:val="28"/>
          <w:szCs w:val="28"/>
        </w:rPr>
        <w:t>- Панина Бориса Серафимовича, водителя ИП Елисеев Д.Н.</w:t>
      </w:r>
    </w:p>
    <w:p w:rsidR="00F255D5" w:rsidRPr="00F255D5" w:rsidRDefault="00F255D5" w:rsidP="00F255D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F255D5">
        <w:rPr>
          <w:rFonts w:ascii="Times New Roman" w:hAnsi="Times New Roman" w:cs="Times New Roman"/>
          <w:sz w:val="28"/>
          <w:szCs w:val="28"/>
        </w:rPr>
        <w:t>- Дроздову Наталию Алексеевну, учителя дополнительного образования МБОУ «Гимназия им. Героя Советского Союза И.М. Макаренкова» с.Ольговка</w:t>
      </w:r>
      <w:r w:rsidRPr="00F255D5">
        <w:rPr>
          <w:rFonts w:ascii="Times New Roman" w:hAnsi="Times New Roman" w:cs="Times New Roman"/>
          <w:sz w:val="28"/>
        </w:rPr>
        <w:t>.</w:t>
      </w:r>
    </w:p>
    <w:p w:rsidR="008F7FBF" w:rsidRPr="008F7FBF" w:rsidRDefault="008F7FBF" w:rsidP="008F7FB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8F7FBF">
        <w:rPr>
          <w:rFonts w:ascii="Times New Roman" w:hAnsi="Times New Roman" w:cs="Times New Roman"/>
          <w:sz w:val="28"/>
          <w:szCs w:val="28"/>
        </w:rPr>
        <w:t>Направить данное решение в Совет депутатов Добринского муниципального района.</w:t>
      </w:r>
    </w:p>
    <w:p w:rsidR="008F7FBF" w:rsidRPr="008F7FBF" w:rsidRDefault="008F7FBF" w:rsidP="008F7FB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8F7FB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 его принятия.</w:t>
      </w:r>
    </w:p>
    <w:p w:rsidR="008F7FBF" w:rsidRDefault="008F7FBF" w:rsidP="008F7FBF">
      <w:pPr>
        <w:pStyle w:val="aff0"/>
        <w:jc w:val="both"/>
        <w:rPr>
          <w:sz w:val="28"/>
          <w:szCs w:val="28"/>
        </w:rPr>
      </w:pPr>
    </w:p>
    <w:p w:rsidR="00301EC8" w:rsidRPr="0067002B" w:rsidRDefault="00301EC8" w:rsidP="008F7FBF">
      <w:pPr>
        <w:pStyle w:val="aff0"/>
        <w:jc w:val="both"/>
        <w:rPr>
          <w:sz w:val="28"/>
          <w:szCs w:val="28"/>
        </w:rPr>
      </w:pPr>
    </w:p>
    <w:p w:rsidR="008F7FBF" w:rsidRPr="00AB054D" w:rsidRDefault="008F7FBF" w:rsidP="008F7FBF">
      <w:pPr>
        <w:pStyle w:val="aff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Председатель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Совета депутатов</w:t>
      </w:r>
    </w:p>
    <w:p w:rsidR="008F7FBF" w:rsidRPr="00AB054D" w:rsidRDefault="008F7FBF" w:rsidP="008F7FBF">
      <w:pPr>
        <w:pStyle w:val="aff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сельского поселения</w:t>
      </w:r>
    </w:p>
    <w:p w:rsidR="008F7FBF" w:rsidRDefault="00D41DB3" w:rsidP="008F7FBF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="008F7FBF"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сельсовет                                                               </w:t>
      </w:r>
      <w:r w:rsidR="00F255D5">
        <w:rPr>
          <w:rFonts w:ascii="Times New Roman" w:hAnsi="Times New Roman" w:cs="Times New Roman"/>
          <w:b/>
          <w:sz w:val="28"/>
          <w:szCs w:val="28"/>
        </w:rPr>
        <w:t>В.И.Макаричева</w:t>
      </w:r>
      <w:r w:rsidR="008F7FBF" w:rsidRPr="00212D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15F4" w:rsidRDefault="006015F4" w:rsidP="00AB054D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</w:p>
    <w:p w:rsidR="006015F4" w:rsidRDefault="006015F4" w:rsidP="00AB054D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</w:p>
    <w:p w:rsidR="00EA7EB4" w:rsidRDefault="00EA7EB4" w:rsidP="00AB054D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</w:p>
    <w:p w:rsidR="00EA7EB4" w:rsidRPr="00F255D5" w:rsidRDefault="00EA7EB4" w:rsidP="00F255D5">
      <w:pPr>
        <w:tabs>
          <w:tab w:val="left" w:pos="2565"/>
          <w:tab w:val="left" w:pos="78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2D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212D1B">
        <w:rPr>
          <w:rFonts w:ascii="Times New Roman" w:hAnsi="Times New Roman" w:cs="Times New Roman"/>
          <w:b/>
        </w:rPr>
        <w:t xml:space="preserve">      </w:t>
      </w:r>
      <w:r w:rsidRPr="00212D1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</w:t>
      </w:r>
      <w:r w:rsidRPr="00212D1B">
        <w:rPr>
          <w:rFonts w:ascii="Times New Roman" w:hAnsi="Times New Roman" w:cs="Times New Roman"/>
          <w:sz w:val="32"/>
          <w:szCs w:val="32"/>
        </w:rPr>
        <w:tab/>
      </w:r>
      <w:r w:rsidRPr="00212D1B">
        <w:rPr>
          <w:rFonts w:ascii="Times New Roman" w:hAnsi="Times New Roman" w:cs="Times New Roman"/>
          <w:sz w:val="32"/>
          <w:szCs w:val="32"/>
        </w:rPr>
        <w:tab/>
      </w:r>
    </w:p>
    <w:sectPr w:rsidR="00EA7EB4" w:rsidRPr="00F255D5" w:rsidSect="00CC5A01">
      <w:footerReference w:type="default" r:id="rId10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24B" w:rsidRDefault="00DA324B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A324B" w:rsidRDefault="00DA324B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B3" w:rsidRDefault="00D41DB3">
    <w:pPr>
      <w:pStyle w:val="af1"/>
      <w:jc w:val="right"/>
    </w:pPr>
  </w:p>
  <w:p w:rsidR="00D41DB3" w:rsidRPr="00D41DB3" w:rsidRDefault="00D41DB3" w:rsidP="00D41DB3">
    <w:pPr>
      <w:pStyle w:val="af1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24B" w:rsidRDefault="00DA324B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A324B" w:rsidRDefault="00DA324B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6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8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1D4507BD"/>
    <w:multiLevelType w:val="hybridMultilevel"/>
    <w:tmpl w:val="265AD356"/>
    <w:lvl w:ilvl="0" w:tplc="AA72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3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9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2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5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967BD4"/>
    <w:multiLevelType w:val="hybridMultilevel"/>
    <w:tmpl w:val="2512AF2E"/>
    <w:lvl w:ilvl="0" w:tplc="2354BB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8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2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9"/>
  </w:num>
  <w:num w:numId="5">
    <w:abstractNumId w:val="0"/>
  </w:num>
  <w:num w:numId="6">
    <w:abstractNumId w:val="36"/>
  </w:num>
  <w:num w:numId="7">
    <w:abstractNumId w:val="19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94BCD"/>
    <w:rsid w:val="00001664"/>
    <w:rsid w:val="000023DF"/>
    <w:rsid w:val="00004E84"/>
    <w:rsid w:val="000056AF"/>
    <w:rsid w:val="00010ABF"/>
    <w:rsid w:val="00011377"/>
    <w:rsid w:val="00014099"/>
    <w:rsid w:val="0002205C"/>
    <w:rsid w:val="00022B8A"/>
    <w:rsid w:val="0003396C"/>
    <w:rsid w:val="00041152"/>
    <w:rsid w:val="00044249"/>
    <w:rsid w:val="00045F42"/>
    <w:rsid w:val="00047EFF"/>
    <w:rsid w:val="00054459"/>
    <w:rsid w:val="00060DFC"/>
    <w:rsid w:val="0006184C"/>
    <w:rsid w:val="00063A29"/>
    <w:rsid w:val="000668CD"/>
    <w:rsid w:val="00076874"/>
    <w:rsid w:val="00076EBB"/>
    <w:rsid w:val="00080645"/>
    <w:rsid w:val="00080D7E"/>
    <w:rsid w:val="00087AA7"/>
    <w:rsid w:val="00091DD9"/>
    <w:rsid w:val="00091F25"/>
    <w:rsid w:val="00092102"/>
    <w:rsid w:val="00094BA5"/>
    <w:rsid w:val="00095527"/>
    <w:rsid w:val="000A0B84"/>
    <w:rsid w:val="000A1C88"/>
    <w:rsid w:val="000A280F"/>
    <w:rsid w:val="000A7D26"/>
    <w:rsid w:val="000B1369"/>
    <w:rsid w:val="000B37BF"/>
    <w:rsid w:val="000B710C"/>
    <w:rsid w:val="000C0AC9"/>
    <w:rsid w:val="000C2CA9"/>
    <w:rsid w:val="000C353E"/>
    <w:rsid w:val="000C572E"/>
    <w:rsid w:val="000D3C1B"/>
    <w:rsid w:val="000D600A"/>
    <w:rsid w:val="000D66D9"/>
    <w:rsid w:val="000D73EB"/>
    <w:rsid w:val="000E2A36"/>
    <w:rsid w:val="000E30FA"/>
    <w:rsid w:val="000E6B5A"/>
    <w:rsid w:val="000E6BCE"/>
    <w:rsid w:val="000F1454"/>
    <w:rsid w:val="000F2E14"/>
    <w:rsid w:val="00100027"/>
    <w:rsid w:val="001002E5"/>
    <w:rsid w:val="00100795"/>
    <w:rsid w:val="00101C24"/>
    <w:rsid w:val="001044C2"/>
    <w:rsid w:val="00107A79"/>
    <w:rsid w:val="001119B8"/>
    <w:rsid w:val="001164C7"/>
    <w:rsid w:val="0012174F"/>
    <w:rsid w:val="00121E4B"/>
    <w:rsid w:val="001275AE"/>
    <w:rsid w:val="00132CBE"/>
    <w:rsid w:val="00134848"/>
    <w:rsid w:val="001356A1"/>
    <w:rsid w:val="0014601B"/>
    <w:rsid w:val="00151249"/>
    <w:rsid w:val="00167801"/>
    <w:rsid w:val="0017066C"/>
    <w:rsid w:val="001714F4"/>
    <w:rsid w:val="001736D9"/>
    <w:rsid w:val="00176BF8"/>
    <w:rsid w:val="00176F5B"/>
    <w:rsid w:val="001775DF"/>
    <w:rsid w:val="00180FEA"/>
    <w:rsid w:val="00181AD2"/>
    <w:rsid w:val="00187BC7"/>
    <w:rsid w:val="00187EAD"/>
    <w:rsid w:val="001917B8"/>
    <w:rsid w:val="001939D4"/>
    <w:rsid w:val="001951BA"/>
    <w:rsid w:val="001A053D"/>
    <w:rsid w:val="001A0621"/>
    <w:rsid w:val="001A5483"/>
    <w:rsid w:val="001A5C6E"/>
    <w:rsid w:val="001A7D90"/>
    <w:rsid w:val="001B1D4C"/>
    <w:rsid w:val="001B25F1"/>
    <w:rsid w:val="001B3E2E"/>
    <w:rsid w:val="001B5783"/>
    <w:rsid w:val="001B733B"/>
    <w:rsid w:val="001C5768"/>
    <w:rsid w:val="001D5502"/>
    <w:rsid w:val="001D60D7"/>
    <w:rsid w:val="001D73DA"/>
    <w:rsid w:val="001E4E52"/>
    <w:rsid w:val="001E655E"/>
    <w:rsid w:val="001F3AD3"/>
    <w:rsid w:val="001F77D6"/>
    <w:rsid w:val="00200DC4"/>
    <w:rsid w:val="002011D4"/>
    <w:rsid w:val="002015C7"/>
    <w:rsid w:val="00203E05"/>
    <w:rsid w:val="00203EA1"/>
    <w:rsid w:val="00205B6D"/>
    <w:rsid w:val="0020797F"/>
    <w:rsid w:val="00211A79"/>
    <w:rsid w:val="00212D1B"/>
    <w:rsid w:val="00215AA6"/>
    <w:rsid w:val="002204D4"/>
    <w:rsid w:val="002215AC"/>
    <w:rsid w:val="00230AB6"/>
    <w:rsid w:val="00231AFB"/>
    <w:rsid w:val="002333CD"/>
    <w:rsid w:val="002360E4"/>
    <w:rsid w:val="0024030D"/>
    <w:rsid w:val="0024113D"/>
    <w:rsid w:val="00244251"/>
    <w:rsid w:val="00244964"/>
    <w:rsid w:val="00246344"/>
    <w:rsid w:val="00250710"/>
    <w:rsid w:val="00252DD0"/>
    <w:rsid w:val="00253A8C"/>
    <w:rsid w:val="0025512E"/>
    <w:rsid w:val="002736B0"/>
    <w:rsid w:val="00275376"/>
    <w:rsid w:val="00281182"/>
    <w:rsid w:val="00281540"/>
    <w:rsid w:val="00285E5C"/>
    <w:rsid w:val="00287EBA"/>
    <w:rsid w:val="00297441"/>
    <w:rsid w:val="002A2170"/>
    <w:rsid w:val="002B5E7C"/>
    <w:rsid w:val="002B7147"/>
    <w:rsid w:val="002C0EAF"/>
    <w:rsid w:val="002C37F8"/>
    <w:rsid w:val="002C407E"/>
    <w:rsid w:val="002C40C3"/>
    <w:rsid w:val="002C5CD9"/>
    <w:rsid w:val="002D2253"/>
    <w:rsid w:val="002D244A"/>
    <w:rsid w:val="002D28AA"/>
    <w:rsid w:val="002D7BFC"/>
    <w:rsid w:val="002E16AE"/>
    <w:rsid w:val="002E1B35"/>
    <w:rsid w:val="002F320F"/>
    <w:rsid w:val="003000A7"/>
    <w:rsid w:val="00300A11"/>
    <w:rsid w:val="00300C67"/>
    <w:rsid w:val="00301EC8"/>
    <w:rsid w:val="00303B4F"/>
    <w:rsid w:val="003077B1"/>
    <w:rsid w:val="00313E46"/>
    <w:rsid w:val="00320902"/>
    <w:rsid w:val="00320EF7"/>
    <w:rsid w:val="0033064E"/>
    <w:rsid w:val="003370F0"/>
    <w:rsid w:val="003415ED"/>
    <w:rsid w:val="003416BF"/>
    <w:rsid w:val="003452E7"/>
    <w:rsid w:val="0034627C"/>
    <w:rsid w:val="00350347"/>
    <w:rsid w:val="003514A9"/>
    <w:rsid w:val="00352F68"/>
    <w:rsid w:val="00353883"/>
    <w:rsid w:val="00361F6D"/>
    <w:rsid w:val="00365C37"/>
    <w:rsid w:val="003679F4"/>
    <w:rsid w:val="00371E4B"/>
    <w:rsid w:val="003741FD"/>
    <w:rsid w:val="003824BA"/>
    <w:rsid w:val="00382BC5"/>
    <w:rsid w:val="0038395E"/>
    <w:rsid w:val="0038779A"/>
    <w:rsid w:val="00387FEF"/>
    <w:rsid w:val="00390A7B"/>
    <w:rsid w:val="00395B44"/>
    <w:rsid w:val="003A026C"/>
    <w:rsid w:val="003A2011"/>
    <w:rsid w:val="003B7BE3"/>
    <w:rsid w:val="003C004B"/>
    <w:rsid w:val="003C12D3"/>
    <w:rsid w:val="003C1F28"/>
    <w:rsid w:val="003C22D0"/>
    <w:rsid w:val="003C3631"/>
    <w:rsid w:val="003D09F4"/>
    <w:rsid w:val="003D11B9"/>
    <w:rsid w:val="003D5419"/>
    <w:rsid w:val="003D61D2"/>
    <w:rsid w:val="003D7373"/>
    <w:rsid w:val="003D7B18"/>
    <w:rsid w:val="003E123D"/>
    <w:rsid w:val="003E3026"/>
    <w:rsid w:val="003E5CFE"/>
    <w:rsid w:val="003F15C6"/>
    <w:rsid w:val="003F1EDD"/>
    <w:rsid w:val="003F6704"/>
    <w:rsid w:val="003F7209"/>
    <w:rsid w:val="003F7E99"/>
    <w:rsid w:val="00400F5F"/>
    <w:rsid w:val="00404EE3"/>
    <w:rsid w:val="004145DA"/>
    <w:rsid w:val="004149E1"/>
    <w:rsid w:val="004153CD"/>
    <w:rsid w:val="00415E09"/>
    <w:rsid w:val="004209AA"/>
    <w:rsid w:val="00424B66"/>
    <w:rsid w:val="00427B38"/>
    <w:rsid w:val="00432D9B"/>
    <w:rsid w:val="00433CF8"/>
    <w:rsid w:val="00437E97"/>
    <w:rsid w:val="00440CDC"/>
    <w:rsid w:val="00442642"/>
    <w:rsid w:val="00446216"/>
    <w:rsid w:val="00446608"/>
    <w:rsid w:val="00457216"/>
    <w:rsid w:val="004643A3"/>
    <w:rsid w:val="004644E8"/>
    <w:rsid w:val="0046457B"/>
    <w:rsid w:val="00470106"/>
    <w:rsid w:val="00470FFB"/>
    <w:rsid w:val="00473BF4"/>
    <w:rsid w:val="00475D3F"/>
    <w:rsid w:val="00476741"/>
    <w:rsid w:val="00481C9F"/>
    <w:rsid w:val="00483E4B"/>
    <w:rsid w:val="0048686D"/>
    <w:rsid w:val="00486B4D"/>
    <w:rsid w:val="00486CF7"/>
    <w:rsid w:val="00490D83"/>
    <w:rsid w:val="00493AF0"/>
    <w:rsid w:val="004967E5"/>
    <w:rsid w:val="004A19D3"/>
    <w:rsid w:val="004A367C"/>
    <w:rsid w:val="004A4284"/>
    <w:rsid w:val="004A639D"/>
    <w:rsid w:val="004B321F"/>
    <w:rsid w:val="004C5CBB"/>
    <w:rsid w:val="004C5D29"/>
    <w:rsid w:val="004C7350"/>
    <w:rsid w:val="004D0F74"/>
    <w:rsid w:val="004E4294"/>
    <w:rsid w:val="004E47B2"/>
    <w:rsid w:val="004F030E"/>
    <w:rsid w:val="004F18E0"/>
    <w:rsid w:val="004F3DFE"/>
    <w:rsid w:val="004F7A3A"/>
    <w:rsid w:val="005019FC"/>
    <w:rsid w:val="00507B06"/>
    <w:rsid w:val="00507E1B"/>
    <w:rsid w:val="00516F1D"/>
    <w:rsid w:val="00517AD0"/>
    <w:rsid w:val="00517FED"/>
    <w:rsid w:val="005230BB"/>
    <w:rsid w:val="00526BDD"/>
    <w:rsid w:val="00535370"/>
    <w:rsid w:val="005363C1"/>
    <w:rsid w:val="00541C30"/>
    <w:rsid w:val="00541F64"/>
    <w:rsid w:val="0054508D"/>
    <w:rsid w:val="0055066F"/>
    <w:rsid w:val="00551DA3"/>
    <w:rsid w:val="00553A29"/>
    <w:rsid w:val="005543AC"/>
    <w:rsid w:val="00554C0F"/>
    <w:rsid w:val="005550E0"/>
    <w:rsid w:val="00557F5B"/>
    <w:rsid w:val="005618C9"/>
    <w:rsid w:val="00562367"/>
    <w:rsid w:val="00565509"/>
    <w:rsid w:val="00585DED"/>
    <w:rsid w:val="005920E7"/>
    <w:rsid w:val="0059636A"/>
    <w:rsid w:val="0059726D"/>
    <w:rsid w:val="005B0EC6"/>
    <w:rsid w:val="005B11AF"/>
    <w:rsid w:val="005B532B"/>
    <w:rsid w:val="005C03DF"/>
    <w:rsid w:val="005C0CE4"/>
    <w:rsid w:val="005C3E85"/>
    <w:rsid w:val="005D482E"/>
    <w:rsid w:val="005E05CA"/>
    <w:rsid w:val="005E4543"/>
    <w:rsid w:val="005E648C"/>
    <w:rsid w:val="005E67E9"/>
    <w:rsid w:val="005E68B1"/>
    <w:rsid w:val="005F143E"/>
    <w:rsid w:val="005F2F31"/>
    <w:rsid w:val="005F6547"/>
    <w:rsid w:val="00600BE0"/>
    <w:rsid w:val="00600F5F"/>
    <w:rsid w:val="006015F4"/>
    <w:rsid w:val="0060239C"/>
    <w:rsid w:val="00602F07"/>
    <w:rsid w:val="00603227"/>
    <w:rsid w:val="00605DC1"/>
    <w:rsid w:val="006117E2"/>
    <w:rsid w:val="00611D3B"/>
    <w:rsid w:val="006220B4"/>
    <w:rsid w:val="00624F09"/>
    <w:rsid w:val="0062702B"/>
    <w:rsid w:val="00630F21"/>
    <w:rsid w:val="0063553A"/>
    <w:rsid w:val="006379DC"/>
    <w:rsid w:val="00640963"/>
    <w:rsid w:val="0064390E"/>
    <w:rsid w:val="00643A0C"/>
    <w:rsid w:val="00651CCD"/>
    <w:rsid w:val="00651F1C"/>
    <w:rsid w:val="006552DE"/>
    <w:rsid w:val="00661E24"/>
    <w:rsid w:val="00662F3E"/>
    <w:rsid w:val="00674737"/>
    <w:rsid w:val="00674994"/>
    <w:rsid w:val="006763EE"/>
    <w:rsid w:val="00677908"/>
    <w:rsid w:val="00677F2D"/>
    <w:rsid w:val="006937F0"/>
    <w:rsid w:val="00695EAB"/>
    <w:rsid w:val="006968BA"/>
    <w:rsid w:val="00697E5B"/>
    <w:rsid w:val="006A0B69"/>
    <w:rsid w:val="006A399B"/>
    <w:rsid w:val="006B069E"/>
    <w:rsid w:val="006B6018"/>
    <w:rsid w:val="006C09F4"/>
    <w:rsid w:val="006C35D3"/>
    <w:rsid w:val="006D07ED"/>
    <w:rsid w:val="006D10A5"/>
    <w:rsid w:val="006D33DE"/>
    <w:rsid w:val="006D7886"/>
    <w:rsid w:val="006E231D"/>
    <w:rsid w:val="006F02F3"/>
    <w:rsid w:val="006F1A5C"/>
    <w:rsid w:val="006F586B"/>
    <w:rsid w:val="006F6532"/>
    <w:rsid w:val="006F7069"/>
    <w:rsid w:val="00700D7B"/>
    <w:rsid w:val="00707300"/>
    <w:rsid w:val="0071712B"/>
    <w:rsid w:val="00722FD5"/>
    <w:rsid w:val="00732818"/>
    <w:rsid w:val="00742BDE"/>
    <w:rsid w:val="00751AC3"/>
    <w:rsid w:val="00752F1F"/>
    <w:rsid w:val="00757A11"/>
    <w:rsid w:val="00760E94"/>
    <w:rsid w:val="007622AD"/>
    <w:rsid w:val="007648F2"/>
    <w:rsid w:val="007655D3"/>
    <w:rsid w:val="00765FF3"/>
    <w:rsid w:val="00766235"/>
    <w:rsid w:val="00767E60"/>
    <w:rsid w:val="00772D3F"/>
    <w:rsid w:val="007731A2"/>
    <w:rsid w:val="007755AC"/>
    <w:rsid w:val="00775A5D"/>
    <w:rsid w:val="00781B56"/>
    <w:rsid w:val="00784A51"/>
    <w:rsid w:val="00785D92"/>
    <w:rsid w:val="0078653F"/>
    <w:rsid w:val="00791237"/>
    <w:rsid w:val="007A05D2"/>
    <w:rsid w:val="007A08A8"/>
    <w:rsid w:val="007A1B42"/>
    <w:rsid w:val="007A21AB"/>
    <w:rsid w:val="007A2EAD"/>
    <w:rsid w:val="007A2FB9"/>
    <w:rsid w:val="007A75E4"/>
    <w:rsid w:val="007B1B79"/>
    <w:rsid w:val="007C0E10"/>
    <w:rsid w:val="007C217A"/>
    <w:rsid w:val="007C2617"/>
    <w:rsid w:val="007C5EF5"/>
    <w:rsid w:val="007D698C"/>
    <w:rsid w:val="007E3C4B"/>
    <w:rsid w:val="007F3B24"/>
    <w:rsid w:val="007F48A1"/>
    <w:rsid w:val="008002B2"/>
    <w:rsid w:val="00803202"/>
    <w:rsid w:val="00811037"/>
    <w:rsid w:val="00820C90"/>
    <w:rsid w:val="008215D1"/>
    <w:rsid w:val="00821852"/>
    <w:rsid w:val="008225B6"/>
    <w:rsid w:val="0082344E"/>
    <w:rsid w:val="00826822"/>
    <w:rsid w:val="00830EC3"/>
    <w:rsid w:val="00831A0C"/>
    <w:rsid w:val="00832201"/>
    <w:rsid w:val="008331F7"/>
    <w:rsid w:val="0083617D"/>
    <w:rsid w:val="00852085"/>
    <w:rsid w:val="0085776D"/>
    <w:rsid w:val="00862682"/>
    <w:rsid w:val="008626B2"/>
    <w:rsid w:val="0086400F"/>
    <w:rsid w:val="008642C6"/>
    <w:rsid w:val="00867B1A"/>
    <w:rsid w:val="00870AD0"/>
    <w:rsid w:val="0087328A"/>
    <w:rsid w:val="0089379A"/>
    <w:rsid w:val="00894C2A"/>
    <w:rsid w:val="0089633B"/>
    <w:rsid w:val="00896D15"/>
    <w:rsid w:val="008A4B80"/>
    <w:rsid w:val="008A575F"/>
    <w:rsid w:val="008B02ED"/>
    <w:rsid w:val="008B1323"/>
    <w:rsid w:val="008B3FEA"/>
    <w:rsid w:val="008B4EF5"/>
    <w:rsid w:val="008B6436"/>
    <w:rsid w:val="008B78BF"/>
    <w:rsid w:val="008B7D70"/>
    <w:rsid w:val="008C4A37"/>
    <w:rsid w:val="008D1505"/>
    <w:rsid w:val="008D3B82"/>
    <w:rsid w:val="008D7E02"/>
    <w:rsid w:val="008E306E"/>
    <w:rsid w:val="008F7FBF"/>
    <w:rsid w:val="00900C26"/>
    <w:rsid w:val="00902B7B"/>
    <w:rsid w:val="00903943"/>
    <w:rsid w:val="00906E46"/>
    <w:rsid w:val="009126F6"/>
    <w:rsid w:val="00912DA0"/>
    <w:rsid w:val="00914648"/>
    <w:rsid w:val="00917038"/>
    <w:rsid w:val="00925082"/>
    <w:rsid w:val="00925399"/>
    <w:rsid w:val="0092583D"/>
    <w:rsid w:val="00926145"/>
    <w:rsid w:val="009341F2"/>
    <w:rsid w:val="00940048"/>
    <w:rsid w:val="00941635"/>
    <w:rsid w:val="00942055"/>
    <w:rsid w:val="0094558B"/>
    <w:rsid w:val="0095046F"/>
    <w:rsid w:val="009517C1"/>
    <w:rsid w:val="00952787"/>
    <w:rsid w:val="0095651B"/>
    <w:rsid w:val="00962EE5"/>
    <w:rsid w:val="009645C8"/>
    <w:rsid w:val="00967DB2"/>
    <w:rsid w:val="00970C97"/>
    <w:rsid w:val="00970EEF"/>
    <w:rsid w:val="009834F0"/>
    <w:rsid w:val="00983F20"/>
    <w:rsid w:val="00991463"/>
    <w:rsid w:val="00996861"/>
    <w:rsid w:val="009A43D4"/>
    <w:rsid w:val="009A73F9"/>
    <w:rsid w:val="009B5B3D"/>
    <w:rsid w:val="009B5EF8"/>
    <w:rsid w:val="009C0763"/>
    <w:rsid w:val="009C2C4E"/>
    <w:rsid w:val="009C40F9"/>
    <w:rsid w:val="009C6509"/>
    <w:rsid w:val="009C6FD4"/>
    <w:rsid w:val="009D2624"/>
    <w:rsid w:val="009D7C38"/>
    <w:rsid w:val="009D7D6C"/>
    <w:rsid w:val="009E29BB"/>
    <w:rsid w:val="009E3E36"/>
    <w:rsid w:val="009E6DAE"/>
    <w:rsid w:val="009F022E"/>
    <w:rsid w:val="009F0880"/>
    <w:rsid w:val="009F3482"/>
    <w:rsid w:val="009F349A"/>
    <w:rsid w:val="009F610E"/>
    <w:rsid w:val="00A03E91"/>
    <w:rsid w:val="00A049E5"/>
    <w:rsid w:val="00A26D95"/>
    <w:rsid w:val="00A27C36"/>
    <w:rsid w:val="00A3412F"/>
    <w:rsid w:val="00A34688"/>
    <w:rsid w:val="00A429A2"/>
    <w:rsid w:val="00A50B76"/>
    <w:rsid w:val="00A528E7"/>
    <w:rsid w:val="00A5710B"/>
    <w:rsid w:val="00A57E12"/>
    <w:rsid w:val="00A60476"/>
    <w:rsid w:val="00A612A1"/>
    <w:rsid w:val="00A618BE"/>
    <w:rsid w:val="00A61C99"/>
    <w:rsid w:val="00A737FC"/>
    <w:rsid w:val="00A9573F"/>
    <w:rsid w:val="00A95B0A"/>
    <w:rsid w:val="00A97E23"/>
    <w:rsid w:val="00AA4246"/>
    <w:rsid w:val="00AA53C6"/>
    <w:rsid w:val="00AA6352"/>
    <w:rsid w:val="00AB054D"/>
    <w:rsid w:val="00AB0D3F"/>
    <w:rsid w:val="00AB3937"/>
    <w:rsid w:val="00AB497D"/>
    <w:rsid w:val="00AD0088"/>
    <w:rsid w:val="00AD35AD"/>
    <w:rsid w:val="00AE130B"/>
    <w:rsid w:val="00AE3429"/>
    <w:rsid w:val="00AF0EAA"/>
    <w:rsid w:val="00AF7BA4"/>
    <w:rsid w:val="00B0068D"/>
    <w:rsid w:val="00B00F69"/>
    <w:rsid w:val="00B01CEF"/>
    <w:rsid w:val="00B021AD"/>
    <w:rsid w:val="00B05B5B"/>
    <w:rsid w:val="00B10CC5"/>
    <w:rsid w:val="00B143B4"/>
    <w:rsid w:val="00B279A3"/>
    <w:rsid w:val="00B30C8F"/>
    <w:rsid w:val="00B36C02"/>
    <w:rsid w:val="00B416F4"/>
    <w:rsid w:val="00B44258"/>
    <w:rsid w:val="00B452C6"/>
    <w:rsid w:val="00B513BB"/>
    <w:rsid w:val="00B54B38"/>
    <w:rsid w:val="00B60D86"/>
    <w:rsid w:val="00B6353B"/>
    <w:rsid w:val="00B66400"/>
    <w:rsid w:val="00B66ED4"/>
    <w:rsid w:val="00B675D3"/>
    <w:rsid w:val="00B74BA8"/>
    <w:rsid w:val="00B7554F"/>
    <w:rsid w:val="00B778FB"/>
    <w:rsid w:val="00B827A9"/>
    <w:rsid w:val="00B83D28"/>
    <w:rsid w:val="00B91B8D"/>
    <w:rsid w:val="00B91CEE"/>
    <w:rsid w:val="00B950EC"/>
    <w:rsid w:val="00BA285C"/>
    <w:rsid w:val="00BA4E61"/>
    <w:rsid w:val="00BA7CE1"/>
    <w:rsid w:val="00BB18E7"/>
    <w:rsid w:val="00BB383E"/>
    <w:rsid w:val="00BB67FF"/>
    <w:rsid w:val="00BB6A62"/>
    <w:rsid w:val="00BC0365"/>
    <w:rsid w:val="00BC2926"/>
    <w:rsid w:val="00BC3CBE"/>
    <w:rsid w:val="00BC528E"/>
    <w:rsid w:val="00BC5C6F"/>
    <w:rsid w:val="00BC7029"/>
    <w:rsid w:val="00BD23ED"/>
    <w:rsid w:val="00BD3840"/>
    <w:rsid w:val="00BD5EF4"/>
    <w:rsid w:val="00BD62C7"/>
    <w:rsid w:val="00BE1E52"/>
    <w:rsid w:val="00BE412B"/>
    <w:rsid w:val="00BF18E6"/>
    <w:rsid w:val="00BF1EA4"/>
    <w:rsid w:val="00C05B53"/>
    <w:rsid w:val="00C1201C"/>
    <w:rsid w:val="00C15046"/>
    <w:rsid w:val="00C16429"/>
    <w:rsid w:val="00C17B39"/>
    <w:rsid w:val="00C23BAB"/>
    <w:rsid w:val="00C2657B"/>
    <w:rsid w:val="00C327BF"/>
    <w:rsid w:val="00C40088"/>
    <w:rsid w:val="00C438DF"/>
    <w:rsid w:val="00C44B9C"/>
    <w:rsid w:val="00C57803"/>
    <w:rsid w:val="00C66EA3"/>
    <w:rsid w:val="00C71B18"/>
    <w:rsid w:val="00C7354A"/>
    <w:rsid w:val="00C768D5"/>
    <w:rsid w:val="00C76D52"/>
    <w:rsid w:val="00C776A1"/>
    <w:rsid w:val="00C80529"/>
    <w:rsid w:val="00C874EF"/>
    <w:rsid w:val="00C87E96"/>
    <w:rsid w:val="00C96026"/>
    <w:rsid w:val="00CA014C"/>
    <w:rsid w:val="00CA6DC6"/>
    <w:rsid w:val="00CB0AB5"/>
    <w:rsid w:val="00CB184A"/>
    <w:rsid w:val="00CB2B84"/>
    <w:rsid w:val="00CC5A01"/>
    <w:rsid w:val="00CC6650"/>
    <w:rsid w:val="00CD1F82"/>
    <w:rsid w:val="00CD4506"/>
    <w:rsid w:val="00CD5C1B"/>
    <w:rsid w:val="00CE29D9"/>
    <w:rsid w:val="00CE32CB"/>
    <w:rsid w:val="00CE450F"/>
    <w:rsid w:val="00CE4CFB"/>
    <w:rsid w:val="00CE4F0E"/>
    <w:rsid w:val="00CE5901"/>
    <w:rsid w:val="00CF0A6D"/>
    <w:rsid w:val="00CF34B3"/>
    <w:rsid w:val="00D00DAB"/>
    <w:rsid w:val="00D05027"/>
    <w:rsid w:val="00D10EC3"/>
    <w:rsid w:val="00D1192A"/>
    <w:rsid w:val="00D1535C"/>
    <w:rsid w:val="00D206A5"/>
    <w:rsid w:val="00D30A0C"/>
    <w:rsid w:val="00D31126"/>
    <w:rsid w:val="00D322AA"/>
    <w:rsid w:val="00D41DB3"/>
    <w:rsid w:val="00D45B16"/>
    <w:rsid w:val="00D52614"/>
    <w:rsid w:val="00D5592D"/>
    <w:rsid w:val="00D56E37"/>
    <w:rsid w:val="00D61FEE"/>
    <w:rsid w:val="00D6286A"/>
    <w:rsid w:val="00D63500"/>
    <w:rsid w:val="00D72F59"/>
    <w:rsid w:val="00D76E16"/>
    <w:rsid w:val="00D92502"/>
    <w:rsid w:val="00D94BCD"/>
    <w:rsid w:val="00D976C8"/>
    <w:rsid w:val="00DA1EFC"/>
    <w:rsid w:val="00DA324B"/>
    <w:rsid w:val="00DA40E7"/>
    <w:rsid w:val="00DB025A"/>
    <w:rsid w:val="00DB224B"/>
    <w:rsid w:val="00DB54F0"/>
    <w:rsid w:val="00DB6F1E"/>
    <w:rsid w:val="00DB7236"/>
    <w:rsid w:val="00DC1A5F"/>
    <w:rsid w:val="00DC2770"/>
    <w:rsid w:val="00DE26A2"/>
    <w:rsid w:val="00DE5969"/>
    <w:rsid w:val="00DF0602"/>
    <w:rsid w:val="00DF54DB"/>
    <w:rsid w:val="00E012E3"/>
    <w:rsid w:val="00E038FD"/>
    <w:rsid w:val="00E05A5D"/>
    <w:rsid w:val="00E11CA7"/>
    <w:rsid w:val="00E14AA4"/>
    <w:rsid w:val="00E167F2"/>
    <w:rsid w:val="00E24D10"/>
    <w:rsid w:val="00E265D1"/>
    <w:rsid w:val="00E30AAF"/>
    <w:rsid w:val="00E33B76"/>
    <w:rsid w:val="00E34379"/>
    <w:rsid w:val="00E3484B"/>
    <w:rsid w:val="00E3644F"/>
    <w:rsid w:val="00E405B5"/>
    <w:rsid w:val="00E42BA4"/>
    <w:rsid w:val="00E475E9"/>
    <w:rsid w:val="00E516DE"/>
    <w:rsid w:val="00E572E0"/>
    <w:rsid w:val="00E63A60"/>
    <w:rsid w:val="00E66875"/>
    <w:rsid w:val="00E76C6A"/>
    <w:rsid w:val="00E77026"/>
    <w:rsid w:val="00E77A9C"/>
    <w:rsid w:val="00E8336A"/>
    <w:rsid w:val="00E94442"/>
    <w:rsid w:val="00E94907"/>
    <w:rsid w:val="00E96730"/>
    <w:rsid w:val="00E970C2"/>
    <w:rsid w:val="00EA1CE5"/>
    <w:rsid w:val="00EA3211"/>
    <w:rsid w:val="00EA427D"/>
    <w:rsid w:val="00EA5DE2"/>
    <w:rsid w:val="00EA66FD"/>
    <w:rsid w:val="00EA7E25"/>
    <w:rsid w:val="00EA7EB4"/>
    <w:rsid w:val="00EB31D1"/>
    <w:rsid w:val="00EB444A"/>
    <w:rsid w:val="00EB5A43"/>
    <w:rsid w:val="00EB7846"/>
    <w:rsid w:val="00EC3B93"/>
    <w:rsid w:val="00EC4FC8"/>
    <w:rsid w:val="00EC52E2"/>
    <w:rsid w:val="00EC7DC6"/>
    <w:rsid w:val="00ED7D8B"/>
    <w:rsid w:val="00EE090E"/>
    <w:rsid w:val="00EE1EBB"/>
    <w:rsid w:val="00EE22B9"/>
    <w:rsid w:val="00EE2DDF"/>
    <w:rsid w:val="00EE445E"/>
    <w:rsid w:val="00EF1D0F"/>
    <w:rsid w:val="00EF34E5"/>
    <w:rsid w:val="00EF53BE"/>
    <w:rsid w:val="00F02161"/>
    <w:rsid w:val="00F028D9"/>
    <w:rsid w:val="00F0294F"/>
    <w:rsid w:val="00F145E0"/>
    <w:rsid w:val="00F206D9"/>
    <w:rsid w:val="00F22565"/>
    <w:rsid w:val="00F2334B"/>
    <w:rsid w:val="00F237EC"/>
    <w:rsid w:val="00F255D5"/>
    <w:rsid w:val="00F370FA"/>
    <w:rsid w:val="00F40EF6"/>
    <w:rsid w:val="00F41A52"/>
    <w:rsid w:val="00F42320"/>
    <w:rsid w:val="00F4381A"/>
    <w:rsid w:val="00F43E98"/>
    <w:rsid w:val="00F46FB4"/>
    <w:rsid w:val="00F5141C"/>
    <w:rsid w:val="00F53A4E"/>
    <w:rsid w:val="00F540C7"/>
    <w:rsid w:val="00F548A6"/>
    <w:rsid w:val="00F553F2"/>
    <w:rsid w:val="00F57E7C"/>
    <w:rsid w:val="00F6285D"/>
    <w:rsid w:val="00F64FAF"/>
    <w:rsid w:val="00F7094A"/>
    <w:rsid w:val="00F71129"/>
    <w:rsid w:val="00F71D6A"/>
    <w:rsid w:val="00F725BB"/>
    <w:rsid w:val="00F779C7"/>
    <w:rsid w:val="00F77EF1"/>
    <w:rsid w:val="00F82300"/>
    <w:rsid w:val="00F8418C"/>
    <w:rsid w:val="00F868EB"/>
    <w:rsid w:val="00F86F01"/>
    <w:rsid w:val="00F9248A"/>
    <w:rsid w:val="00F9491F"/>
    <w:rsid w:val="00F958E0"/>
    <w:rsid w:val="00F9659F"/>
    <w:rsid w:val="00FA34FF"/>
    <w:rsid w:val="00FB0379"/>
    <w:rsid w:val="00FB1098"/>
    <w:rsid w:val="00FB15C5"/>
    <w:rsid w:val="00FB299B"/>
    <w:rsid w:val="00FB2AF8"/>
    <w:rsid w:val="00FB4205"/>
    <w:rsid w:val="00FB612B"/>
    <w:rsid w:val="00FC04AC"/>
    <w:rsid w:val="00FD00DA"/>
    <w:rsid w:val="00FD43BA"/>
    <w:rsid w:val="00FD5B72"/>
    <w:rsid w:val="00FD7C71"/>
    <w:rsid w:val="00FE2B03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4BCD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82344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60D86"/>
    <w:pPr>
      <w:keepNext/>
      <w:tabs>
        <w:tab w:val="left" w:pos="1560"/>
      </w:tabs>
      <w:spacing w:after="0" w:line="240" w:lineRule="auto"/>
      <w:outlineLvl w:val="1"/>
    </w:pPr>
    <w:rPr>
      <w:rFonts w:eastAsia="Calibri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1"/>
    <w:qFormat/>
    <w:rsid w:val="009F088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1505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71D6A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71D6A"/>
    <w:pPr>
      <w:keepNext/>
      <w:spacing w:after="0" w:line="240" w:lineRule="auto"/>
      <w:outlineLvl w:val="5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03B4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8D1505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D1505"/>
    <w:pPr>
      <w:spacing w:before="240" w:after="60" w:line="240" w:lineRule="auto"/>
      <w:outlineLvl w:val="8"/>
    </w:pPr>
    <w:rPr>
      <w:rFonts w:ascii="Cambria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82344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B60D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aliases w:val="!Главы документа Знак"/>
    <w:basedOn w:val="a0"/>
    <w:link w:val="3"/>
    <w:locked/>
    <w:rsid w:val="009F088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8D1505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locked/>
    <w:rsid w:val="00F71D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locked/>
    <w:rsid w:val="00F71D6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locked/>
    <w:rsid w:val="00303B4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locked/>
    <w:rsid w:val="008D1505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locked/>
    <w:rsid w:val="008D1505"/>
    <w:rPr>
      <w:rFonts w:ascii="Cambria" w:hAnsi="Cambria" w:cs="Cambria"/>
      <w:lang w:eastAsia="ru-RU"/>
    </w:rPr>
  </w:style>
  <w:style w:type="paragraph" w:customStyle="1" w:styleId="11">
    <w:name w:val="Без интервала1"/>
    <w:uiPriority w:val="99"/>
    <w:rsid w:val="00D94BCD"/>
    <w:rPr>
      <w:rFonts w:cs="Calibri"/>
      <w:sz w:val="24"/>
      <w:szCs w:val="24"/>
    </w:rPr>
  </w:style>
  <w:style w:type="character" w:customStyle="1" w:styleId="s2">
    <w:name w:val="s2"/>
    <w:rsid w:val="00D94BCD"/>
  </w:style>
  <w:style w:type="character" w:styleId="a3">
    <w:name w:val="Emphasis"/>
    <w:basedOn w:val="a0"/>
    <w:qFormat/>
    <w:rsid w:val="00D94BCD"/>
    <w:rPr>
      <w:i/>
      <w:iCs/>
    </w:rPr>
  </w:style>
  <w:style w:type="paragraph" w:styleId="21">
    <w:name w:val="Body Text Indent 2"/>
    <w:aliases w:val="Знак Знак Знак Знак Знак Знак11,Знак Знак Знак Знак Знак Знак Знак Знак Знак"/>
    <w:basedOn w:val="a"/>
    <w:link w:val="22"/>
    <w:rsid w:val="00D94B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1"/>
    <w:locked/>
    <w:rsid w:val="00D94BCD"/>
    <w:rPr>
      <w:rFonts w:ascii="Calibri" w:hAnsi="Calibri" w:cs="Calibri"/>
    </w:rPr>
  </w:style>
  <w:style w:type="paragraph" w:styleId="a4">
    <w:name w:val="Balloon Text"/>
    <w:basedOn w:val="a"/>
    <w:link w:val="a5"/>
    <w:rsid w:val="00D9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D94BCD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2"/>
    <w:rsid w:val="00B60D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locked/>
    <w:rsid w:val="00B60D86"/>
    <w:rPr>
      <w:rFonts w:ascii="Calibri" w:hAnsi="Calibri" w:cs="Calibri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4F030E"/>
    <w:pPr>
      <w:spacing w:after="0" w:line="240" w:lineRule="auto"/>
      <w:jc w:val="center"/>
    </w:pPr>
    <w:rPr>
      <w:rFonts w:eastAsia="Calibri"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uiPriority w:val="11"/>
    <w:locked/>
    <w:rsid w:val="004F03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3">
    <w:name w:val="Заголовок 3 Знак"/>
    <w:basedOn w:val="a0"/>
    <w:link w:val="3"/>
    <w:locked/>
    <w:rsid w:val="009F0880"/>
    <w:rPr>
      <w:rFonts w:ascii="Cambria" w:hAnsi="Cambria" w:cs="Cambria"/>
      <w:b/>
      <w:bCs/>
      <w:color w:val="4F81BD"/>
    </w:rPr>
  </w:style>
  <w:style w:type="paragraph" w:styleId="a8">
    <w:name w:val="Body Text Indent"/>
    <w:aliases w:val="Основной текст 1,текст,Нумерованный список !!,Надин стиль"/>
    <w:basedOn w:val="a"/>
    <w:link w:val="a9"/>
    <w:rsid w:val="008D1505"/>
    <w:pPr>
      <w:spacing w:after="120"/>
      <w:ind w:left="283"/>
    </w:pPr>
  </w:style>
  <w:style w:type="character" w:customStyle="1" w:styleId="a9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8"/>
    <w:locked/>
    <w:rsid w:val="008D1505"/>
    <w:rPr>
      <w:rFonts w:ascii="Calibri" w:hAnsi="Calibri" w:cs="Calibri"/>
    </w:rPr>
  </w:style>
  <w:style w:type="paragraph" w:styleId="34">
    <w:name w:val="Body Text Indent 3"/>
    <w:basedOn w:val="a"/>
    <w:link w:val="35"/>
    <w:rsid w:val="008D1505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35">
    <w:name w:val="Основной текст с отступом 3 Знак"/>
    <w:basedOn w:val="a0"/>
    <w:link w:val="34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D1505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Table_Footnote_last Знак,Table_Footnote_last Знак Знак,Table_Footnote_last"/>
    <w:basedOn w:val="a"/>
    <w:link w:val="ad"/>
    <w:rsid w:val="008D150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 Знак1,Table_Footnote_last Знак Знак Знак,Table_Footnote_last Знак1"/>
    <w:basedOn w:val="a0"/>
    <w:link w:val="ac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D1505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1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D150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D150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8D1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30EC3"/>
    <w:rPr>
      <w:rFonts w:ascii="Arial" w:hAnsi="Arial" w:cs="Arial"/>
      <w:sz w:val="22"/>
      <w:szCs w:val="22"/>
      <w:lang w:val="ru-RU" w:eastAsia="ru-RU"/>
    </w:rPr>
  </w:style>
  <w:style w:type="paragraph" w:styleId="13">
    <w:name w:val="toc 1"/>
    <w:basedOn w:val="a"/>
    <w:next w:val="a"/>
    <w:autoRedefine/>
    <w:rsid w:val="008D1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8D15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Hyperlink"/>
    <w:basedOn w:val="a0"/>
    <w:rsid w:val="008D1505"/>
    <w:rPr>
      <w:color w:val="0000FF"/>
      <w:u w:val="single"/>
    </w:rPr>
  </w:style>
  <w:style w:type="paragraph" w:styleId="af">
    <w:name w:val="header"/>
    <w:aliases w:val="ВерхКолонтитул"/>
    <w:basedOn w:val="a"/>
    <w:link w:val="af0"/>
    <w:rsid w:val="008D1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8D1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9248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3">
    <w:name w:val="List Paragraph"/>
    <w:basedOn w:val="a"/>
    <w:uiPriority w:val="34"/>
    <w:qFormat/>
    <w:rsid w:val="00470106"/>
    <w:pPr>
      <w:ind w:left="720"/>
    </w:pPr>
  </w:style>
  <w:style w:type="character" w:customStyle="1" w:styleId="81">
    <w:name w:val="Заголовок 8 Знак1"/>
    <w:uiPriority w:val="99"/>
    <w:locked/>
    <w:rsid w:val="00775A5D"/>
    <w:rPr>
      <w:rFonts w:ascii="Calibri" w:hAnsi="Calibri" w:cs="Calibri"/>
      <w:i/>
      <w:iCs/>
      <w:sz w:val="24"/>
      <w:szCs w:val="24"/>
    </w:rPr>
  </w:style>
  <w:style w:type="paragraph" w:styleId="af4">
    <w:name w:val="caption"/>
    <w:basedOn w:val="a"/>
    <w:link w:val="af5"/>
    <w:qFormat/>
    <w:rsid w:val="00775A5D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f6">
    <w:name w:val="Title"/>
    <w:basedOn w:val="a"/>
    <w:link w:val="14"/>
    <w:qFormat/>
    <w:rsid w:val="00DB025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14">
    <w:name w:val="Название Знак1"/>
    <w:basedOn w:val="a0"/>
    <w:link w:val="af6"/>
    <w:locked/>
    <w:rsid w:val="00DB025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Название Знак"/>
    <w:basedOn w:val="a0"/>
    <w:link w:val="af6"/>
    <w:locked/>
    <w:rsid w:val="00DB025A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f8">
    <w:name w:val="Normal (Web)"/>
    <w:basedOn w:val="a"/>
    <w:uiPriority w:val="99"/>
    <w:rsid w:val="00F709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94A"/>
  </w:style>
  <w:style w:type="paragraph" w:customStyle="1" w:styleId="af9">
    <w:name w:val="Знак Знак Знак Знак"/>
    <w:basedOn w:val="a"/>
    <w:uiPriority w:val="99"/>
    <w:rsid w:val="00F71D6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3">
    <w:name w:val="Абзац списка2"/>
    <w:basedOn w:val="a"/>
    <w:rsid w:val="007F3B24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table" w:styleId="afa">
    <w:name w:val="Table Grid"/>
    <w:basedOn w:val="a1"/>
    <w:rsid w:val="007F3B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60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0476"/>
    <w:rPr>
      <w:rFonts w:ascii="Courier New" w:hAnsi="Courier New" w:cs="Courier New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A60476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rsid w:val="00486B4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1z0">
    <w:name w:val="WW8Num1z0"/>
    <w:rsid w:val="00FE2B03"/>
  </w:style>
  <w:style w:type="character" w:customStyle="1" w:styleId="16">
    <w:name w:val="Основной шрифт абзаца1"/>
    <w:uiPriority w:val="99"/>
    <w:rsid w:val="00FE2B03"/>
  </w:style>
  <w:style w:type="character" w:customStyle="1" w:styleId="hl41">
    <w:name w:val="hl41"/>
    <w:rsid w:val="00FE2B03"/>
    <w:rPr>
      <w:b/>
      <w:bCs/>
      <w:sz w:val="20"/>
      <w:szCs w:val="20"/>
    </w:rPr>
  </w:style>
  <w:style w:type="character" w:customStyle="1" w:styleId="17">
    <w:name w:val="Текст сноски Знак1"/>
    <w:rsid w:val="00FE2B03"/>
    <w:rPr>
      <w:sz w:val="24"/>
      <w:szCs w:val="24"/>
    </w:rPr>
  </w:style>
  <w:style w:type="character" w:customStyle="1" w:styleId="110">
    <w:name w:val="Знак Знак11"/>
    <w:rsid w:val="00FE2B03"/>
    <w:rPr>
      <w:b/>
      <w:bCs/>
      <w:sz w:val="24"/>
      <w:szCs w:val="24"/>
    </w:rPr>
  </w:style>
  <w:style w:type="paragraph" w:customStyle="1" w:styleId="afb">
    <w:name w:val="Заголовок"/>
    <w:basedOn w:val="a"/>
    <w:next w:val="aa"/>
    <w:rsid w:val="00FE2B0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fc">
    <w:name w:val="List"/>
    <w:basedOn w:val="aa"/>
    <w:rsid w:val="00FE2B03"/>
    <w:pPr>
      <w:suppressAutoHyphens/>
      <w:spacing w:after="0"/>
      <w:jc w:val="center"/>
    </w:pPr>
    <w:rPr>
      <w:b/>
      <w:bCs/>
      <w:sz w:val="28"/>
      <w:szCs w:val="28"/>
      <w:lang w:eastAsia="ar-SA"/>
    </w:rPr>
  </w:style>
  <w:style w:type="paragraph" w:customStyle="1" w:styleId="18">
    <w:name w:val="Название1"/>
    <w:basedOn w:val="a"/>
    <w:rsid w:val="00FE2B03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FE2B0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FE2B03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FE2B03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6">
    <w:name w:val="Абзац списка3"/>
    <w:basedOn w:val="a"/>
    <w:rsid w:val="00FE2B03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customStyle="1" w:styleId="1a">
    <w:name w:val="Название объекта1"/>
    <w:basedOn w:val="a"/>
    <w:rsid w:val="00FE2B03"/>
    <w:pPr>
      <w:suppressAutoHyphens/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ar-SA"/>
    </w:rPr>
  </w:style>
  <w:style w:type="paragraph" w:customStyle="1" w:styleId="210">
    <w:name w:val="Основной текст с отступом 21"/>
    <w:basedOn w:val="a"/>
    <w:rsid w:val="00FE2B03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FE2B0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FE2B03"/>
    <w:pPr>
      <w:jc w:val="center"/>
    </w:pPr>
    <w:rPr>
      <w:b/>
      <w:bCs/>
    </w:rPr>
  </w:style>
  <w:style w:type="paragraph" w:customStyle="1" w:styleId="aff">
    <w:name w:val="Содержимое врезки"/>
    <w:basedOn w:val="aa"/>
    <w:rsid w:val="00FE2B03"/>
    <w:pPr>
      <w:suppressAutoHyphens/>
      <w:spacing w:after="0"/>
      <w:jc w:val="center"/>
    </w:pPr>
    <w:rPr>
      <w:b/>
      <w:bCs/>
      <w:sz w:val="28"/>
      <w:szCs w:val="28"/>
      <w:lang w:eastAsia="ar-SA"/>
    </w:rPr>
  </w:style>
  <w:style w:type="character" w:customStyle="1" w:styleId="212">
    <w:name w:val="Основной текст с отступом 2 Знак1"/>
    <w:basedOn w:val="a0"/>
    <w:rsid w:val="00FE2B03"/>
    <w:rPr>
      <w:sz w:val="24"/>
      <w:szCs w:val="24"/>
      <w:lang w:eastAsia="ar-SA" w:bidi="ar-SA"/>
    </w:rPr>
  </w:style>
  <w:style w:type="character" w:customStyle="1" w:styleId="311">
    <w:name w:val="Основной текст 3 Знак1"/>
    <w:basedOn w:val="a0"/>
    <w:rsid w:val="00FE2B03"/>
    <w:rPr>
      <w:sz w:val="16"/>
      <w:szCs w:val="16"/>
      <w:lang w:eastAsia="ar-SA" w:bidi="ar-SA"/>
    </w:rPr>
  </w:style>
  <w:style w:type="paragraph" w:styleId="aff0">
    <w:name w:val="No Spacing"/>
    <w:link w:val="aff1"/>
    <w:uiPriority w:val="1"/>
    <w:qFormat/>
    <w:rsid w:val="00D976C8"/>
    <w:rPr>
      <w:rFonts w:cs="Calibri"/>
      <w:lang w:eastAsia="en-US"/>
    </w:rPr>
  </w:style>
  <w:style w:type="character" w:customStyle="1" w:styleId="aff1">
    <w:name w:val="Без интервала Знак"/>
    <w:link w:val="aff0"/>
    <w:uiPriority w:val="99"/>
    <w:locked/>
    <w:rsid w:val="00830EC3"/>
    <w:rPr>
      <w:sz w:val="22"/>
      <w:szCs w:val="22"/>
      <w:lang w:eastAsia="en-US"/>
    </w:rPr>
  </w:style>
  <w:style w:type="paragraph" w:customStyle="1" w:styleId="41">
    <w:name w:val="Абзац списка4"/>
    <w:basedOn w:val="a"/>
    <w:uiPriority w:val="99"/>
    <w:rsid w:val="00203E05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51">
    <w:name w:val="Абзац списка5"/>
    <w:basedOn w:val="a"/>
    <w:uiPriority w:val="99"/>
    <w:rsid w:val="00C2657B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61">
    <w:name w:val="Абзац списка6"/>
    <w:basedOn w:val="a"/>
    <w:uiPriority w:val="99"/>
    <w:rsid w:val="00215AA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71">
    <w:name w:val="Абзац списка7"/>
    <w:basedOn w:val="a"/>
    <w:uiPriority w:val="99"/>
    <w:rsid w:val="001939D4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82">
    <w:name w:val="Абзац списка8"/>
    <w:basedOn w:val="a"/>
    <w:uiPriority w:val="99"/>
    <w:rsid w:val="00752F1F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91">
    <w:name w:val="Абзац списка9"/>
    <w:basedOn w:val="a"/>
    <w:uiPriority w:val="99"/>
    <w:rsid w:val="00AD35AD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24">
    <w:name w:val="Без интервала2"/>
    <w:rsid w:val="00896D15"/>
    <w:rPr>
      <w:sz w:val="24"/>
      <w:szCs w:val="24"/>
    </w:rPr>
  </w:style>
  <w:style w:type="character" w:customStyle="1" w:styleId="FontStyle12">
    <w:name w:val="Font Style12"/>
    <w:uiPriority w:val="99"/>
    <w:rsid w:val="00F553F2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(2)_"/>
    <w:link w:val="26"/>
    <w:locked/>
    <w:rsid w:val="00830EC3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30EC3"/>
    <w:pPr>
      <w:widowControl w:val="0"/>
      <w:shd w:val="clear" w:color="auto" w:fill="FFFFFF"/>
      <w:spacing w:before="240" w:after="0" w:line="322" w:lineRule="exact"/>
      <w:jc w:val="both"/>
    </w:pPr>
    <w:rPr>
      <w:rFonts w:eastAsia="Calibri"/>
      <w:sz w:val="28"/>
      <w:szCs w:val="28"/>
      <w:lang w:eastAsia="ru-RU"/>
    </w:rPr>
  </w:style>
  <w:style w:type="character" w:customStyle="1" w:styleId="211pt">
    <w:name w:val="Основной текст (2) + 11 pt"/>
    <w:uiPriority w:val="99"/>
    <w:rsid w:val="00830EC3"/>
    <w:rPr>
      <w:sz w:val="22"/>
      <w:szCs w:val="22"/>
    </w:rPr>
  </w:style>
  <w:style w:type="character" w:styleId="aff2">
    <w:name w:val="FollowedHyperlink"/>
    <w:basedOn w:val="a0"/>
    <w:uiPriority w:val="99"/>
    <w:rsid w:val="00830EC3"/>
    <w:rPr>
      <w:color w:val="800080"/>
      <w:u w:val="single"/>
    </w:rPr>
  </w:style>
  <w:style w:type="paragraph" w:customStyle="1" w:styleId="xl63">
    <w:name w:val="xl63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30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30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30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830E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f4">
    <w:name w:val="footnote reference"/>
    <w:basedOn w:val="a0"/>
    <w:uiPriority w:val="99"/>
    <w:semiHidden/>
    <w:rsid w:val="00830EC3"/>
    <w:rPr>
      <w:vertAlign w:val="superscript"/>
    </w:rPr>
  </w:style>
  <w:style w:type="character" w:styleId="aff5">
    <w:name w:val="page number"/>
    <w:basedOn w:val="a0"/>
    <w:uiPriority w:val="99"/>
    <w:rsid w:val="00830EC3"/>
  </w:style>
  <w:style w:type="character" w:customStyle="1" w:styleId="grame">
    <w:name w:val="grame"/>
    <w:uiPriority w:val="99"/>
    <w:rsid w:val="00830EC3"/>
  </w:style>
  <w:style w:type="paragraph" w:customStyle="1" w:styleId="Heading">
    <w:name w:val="Heading"/>
    <w:uiPriority w:val="99"/>
    <w:rsid w:val="00830E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6">
    <w:name w:val="Plain Text"/>
    <w:basedOn w:val="a"/>
    <w:link w:val="aff7"/>
    <w:uiPriority w:val="99"/>
    <w:rsid w:val="00830EC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locked/>
    <w:rsid w:val="00830EC3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30EC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830EC3"/>
  </w:style>
  <w:style w:type="character" w:customStyle="1" w:styleId="f">
    <w:name w:val="f"/>
    <w:uiPriority w:val="99"/>
    <w:rsid w:val="00830EC3"/>
  </w:style>
  <w:style w:type="paragraph" w:customStyle="1" w:styleId="FR2">
    <w:name w:val="FR2"/>
    <w:uiPriority w:val="99"/>
    <w:rsid w:val="00830EC3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f8">
    <w:name w:val="Strong"/>
    <w:basedOn w:val="a0"/>
    <w:uiPriority w:val="22"/>
    <w:qFormat/>
    <w:locked/>
    <w:rsid w:val="00830EC3"/>
    <w:rPr>
      <w:b/>
      <w:bCs/>
    </w:rPr>
  </w:style>
  <w:style w:type="paragraph" w:customStyle="1" w:styleId="text">
    <w:name w:val="text"/>
    <w:basedOn w:val="a"/>
    <w:next w:val="a"/>
    <w:uiPriority w:val="99"/>
    <w:rsid w:val="00830EC3"/>
    <w:pPr>
      <w:autoSpaceDE w:val="0"/>
      <w:autoSpaceDN w:val="0"/>
      <w:adjustRightInd w:val="0"/>
      <w:spacing w:before="28" w:after="28" w:line="240" w:lineRule="auto"/>
    </w:pPr>
    <w:rPr>
      <w:rFonts w:ascii="Arial" w:hAnsi="Arial" w:cs="Arial"/>
      <w:sz w:val="24"/>
      <w:szCs w:val="24"/>
      <w:lang w:eastAsia="ru-RU"/>
    </w:rPr>
  </w:style>
  <w:style w:type="paragraph" w:styleId="27">
    <w:name w:val="List 2"/>
    <w:basedOn w:val="a"/>
    <w:uiPriority w:val="99"/>
    <w:rsid w:val="00830EC3"/>
    <w:pPr>
      <w:spacing w:after="0" w:line="240" w:lineRule="auto"/>
      <w:ind w:left="566" w:hanging="283"/>
    </w:pPr>
    <w:rPr>
      <w:rFonts w:ascii="Arial" w:hAnsi="Arial" w:cs="Arial"/>
      <w:sz w:val="20"/>
      <w:szCs w:val="20"/>
      <w:lang w:eastAsia="ru-RU"/>
    </w:rPr>
  </w:style>
  <w:style w:type="paragraph" w:styleId="37">
    <w:name w:val="List 3"/>
    <w:basedOn w:val="a"/>
    <w:uiPriority w:val="99"/>
    <w:rsid w:val="00830EC3"/>
    <w:pPr>
      <w:spacing w:after="0" w:line="240" w:lineRule="auto"/>
      <w:ind w:left="849" w:hanging="283"/>
    </w:pPr>
    <w:rPr>
      <w:rFonts w:ascii="Arial" w:hAnsi="Arial" w:cs="Arial"/>
      <w:sz w:val="20"/>
      <w:szCs w:val="20"/>
      <w:lang w:eastAsia="ru-RU"/>
    </w:rPr>
  </w:style>
  <w:style w:type="paragraph" w:customStyle="1" w:styleId="1b">
    <w:name w:val="Знак1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styleId="28">
    <w:name w:val="Body Text 2"/>
    <w:basedOn w:val="a"/>
    <w:link w:val="29"/>
    <w:uiPriority w:val="99"/>
    <w:rsid w:val="00830EC3"/>
    <w:pPr>
      <w:spacing w:after="120" w:line="48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830EC3"/>
    <w:rPr>
      <w:rFonts w:ascii="Arial" w:hAnsi="Arial" w:cs="Arial"/>
      <w:sz w:val="24"/>
      <w:szCs w:val="24"/>
    </w:rPr>
  </w:style>
  <w:style w:type="character" w:customStyle="1" w:styleId="S1">
    <w:name w:val="S_Маркированный Знак1"/>
    <w:link w:val="S"/>
    <w:uiPriority w:val="99"/>
    <w:locked/>
    <w:rsid w:val="00830EC3"/>
    <w:rPr>
      <w:sz w:val="24"/>
      <w:szCs w:val="24"/>
    </w:rPr>
  </w:style>
  <w:style w:type="paragraph" w:customStyle="1" w:styleId="S">
    <w:name w:val="S_Маркированный"/>
    <w:basedOn w:val="aff9"/>
    <w:link w:val="S1"/>
    <w:autoRedefine/>
    <w:uiPriority w:val="99"/>
    <w:rsid w:val="00830EC3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Calibri"/>
    </w:rPr>
  </w:style>
  <w:style w:type="paragraph" w:styleId="aff9">
    <w:name w:val="List Bullet"/>
    <w:basedOn w:val="a"/>
    <w:uiPriority w:val="99"/>
    <w:rsid w:val="00830EC3"/>
    <w:pPr>
      <w:spacing w:after="0" w:line="240" w:lineRule="auto"/>
      <w:ind w:left="1069" w:hanging="360"/>
    </w:pPr>
    <w:rPr>
      <w:rFonts w:ascii="Arial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3"/>
    <w:uiPriority w:val="99"/>
    <w:rsid w:val="00830EC3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S3">
    <w:name w:val="S_Обычный Знак"/>
    <w:link w:val="S0"/>
    <w:uiPriority w:val="99"/>
    <w:locked/>
    <w:rsid w:val="00830EC3"/>
    <w:rPr>
      <w:rFonts w:ascii="Arial" w:hAnsi="Arial" w:cs="Arial"/>
      <w:sz w:val="24"/>
      <w:szCs w:val="24"/>
    </w:rPr>
  </w:style>
  <w:style w:type="paragraph" w:customStyle="1" w:styleId="S4">
    <w:name w:val="S_Таблица"/>
    <w:basedOn w:val="a"/>
    <w:link w:val="S5"/>
    <w:autoRedefine/>
    <w:uiPriority w:val="99"/>
    <w:rsid w:val="00830EC3"/>
    <w:pPr>
      <w:widowControl w:val="0"/>
      <w:tabs>
        <w:tab w:val="num" w:pos="1440"/>
      </w:tabs>
      <w:spacing w:after="0" w:line="240" w:lineRule="auto"/>
      <w:jc w:val="right"/>
    </w:pPr>
    <w:rPr>
      <w:rFonts w:ascii="Arial" w:hAnsi="Arial" w:cs="Arial"/>
      <w:color w:val="008000"/>
      <w:sz w:val="24"/>
      <w:szCs w:val="24"/>
      <w:lang w:eastAsia="ru-RU"/>
    </w:rPr>
  </w:style>
  <w:style w:type="character" w:customStyle="1" w:styleId="S5">
    <w:name w:val="S_Таблица Знак"/>
    <w:link w:val="S4"/>
    <w:uiPriority w:val="99"/>
    <w:locked/>
    <w:rsid w:val="00830EC3"/>
    <w:rPr>
      <w:rFonts w:ascii="Arial" w:hAnsi="Arial" w:cs="Arial"/>
      <w:color w:val="008000"/>
      <w:sz w:val="24"/>
      <w:szCs w:val="24"/>
    </w:rPr>
  </w:style>
  <w:style w:type="character" w:customStyle="1" w:styleId="S6">
    <w:name w:val="S_Обычный в таблице Знак"/>
    <w:link w:val="S7"/>
    <w:uiPriority w:val="99"/>
    <w:locked/>
    <w:rsid w:val="00830EC3"/>
    <w:rPr>
      <w:sz w:val="24"/>
      <w:szCs w:val="24"/>
    </w:rPr>
  </w:style>
  <w:style w:type="paragraph" w:customStyle="1" w:styleId="S7">
    <w:name w:val="S_Обычный в таблице"/>
    <w:basedOn w:val="a"/>
    <w:link w:val="S6"/>
    <w:uiPriority w:val="99"/>
    <w:rsid w:val="00830EC3"/>
    <w:pPr>
      <w:spacing w:after="0" w:line="240" w:lineRule="auto"/>
      <w:jc w:val="center"/>
    </w:pPr>
    <w:rPr>
      <w:rFonts w:eastAsia="Calibri"/>
      <w:sz w:val="24"/>
      <w:szCs w:val="24"/>
      <w:lang w:eastAsia="ru-RU"/>
    </w:rPr>
  </w:style>
  <w:style w:type="paragraph" w:customStyle="1" w:styleId="affa">
    <w:name w:val="Примечание"/>
    <w:basedOn w:val="a"/>
    <w:uiPriority w:val="99"/>
    <w:rsid w:val="00830EC3"/>
    <w:pPr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830EC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fb">
    <w:name w:val="annotation text"/>
    <w:basedOn w:val="a"/>
    <w:link w:val="affc"/>
    <w:uiPriority w:val="99"/>
    <w:semiHidden/>
    <w:rsid w:val="00830EC3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fc">
    <w:name w:val="Текст примечания Знак"/>
    <w:basedOn w:val="a0"/>
    <w:link w:val="affb"/>
    <w:uiPriority w:val="99"/>
    <w:locked/>
    <w:rsid w:val="00830EC3"/>
    <w:rPr>
      <w:rFonts w:ascii="Arial" w:hAnsi="Arial" w:cs="Arial"/>
      <w:sz w:val="20"/>
      <w:szCs w:val="20"/>
    </w:rPr>
  </w:style>
  <w:style w:type="paragraph" w:customStyle="1" w:styleId="affd">
    <w:name w:val="приложения рнгп"/>
    <w:basedOn w:val="2"/>
    <w:autoRedefine/>
    <w:uiPriority w:val="99"/>
    <w:rsid w:val="00830EC3"/>
    <w:pPr>
      <w:keepNext w:val="0"/>
      <w:widowControl w:val="0"/>
      <w:tabs>
        <w:tab w:val="clear" w:pos="1560"/>
        <w:tab w:val="left" w:pos="992"/>
      </w:tabs>
      <w:spacing w:line="239" w:lineRule="auto"/>
      <w:ind w:firstLine="709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a">
    <w:name w:val="List Continue 2"/>
    <w:basedOn w:val="a"/>
    <w:uiPriority w:val="99"/>
    <w:rsid w:val="00830EC3"/>
    <w:pPr>
      <w:spacing w:after="120" w:line="240" w:lineRule="auto"/>
      <w:ind w:left="566"/>
    </w:pPr>
    <w:rPr>
      <w:rFonts w:ascii="Arial" w:hAnsi="Arial" w:cs="Arial"/>
      <w:sz w:val="24"/>
      <w:szCs w:val="24"/>
      <w:lang w:eastAsia="ru-RU"/>
    </w:rPr>
  </w:style>
  <w:style w:type="paragraph" w:styleId="38">
    <w:name w:val="List Continue 3"/>
    <w:basedOn w:val="a"/>
    <w:uiPriority w:val="99"/>
    <w:rsid w:val="00830EC3"/>
    <w:pPr>
      <w:spacing w:after="120" w:line="240" w:lineRule="auto"/>
      <w:ind w:left="849"/>
    </w:pPr>
    <w:rPr>
      <w:rFonts w:ascii="Arial" w:hAnsi="Arial" w:cs="Arial"/>
      <w:sz w:val="24"/>
      <w:szCs w:val="24"/>
      <w:lang w:eastAsia="ru-RU"/>
    </w:rPr>
  </w:style>
  <w:style w:type="paragraph" w:customStyle="1" w:styleId="1c">
    <w:name w:val="Стиль1"/>
    <w:basedOn w:val="a"/>
    <w:rsid w:val="00830EC3"/>
    <w:pPr>
      <w:spacing w:after="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2b">
    <w:name w:val="Знак2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830EC3"/>
    <w:rPr>
      <w:rFonts w:ascii="Times New Roman" w:hAnsi="Times New Roman" w:cs="Times New Roman"/>
      <w:sz w:val="26"/>
      <w:szCs w:val="26"/>
    </w:rPr>
  </w:style>
  <w:style w:type="paragraph" w:customStyle="1" w:styleId="39">
    <w:name w:val="Знак3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42">
    <w:name w:val="Знак4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52">
    <w:name w:val="Знак5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62">
    <w:name w:val="Знак6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72">
    <w:name w:val="Знак7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83">
    <w:name w:val="Знак8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92">
    <w:name w:val="Знак9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830EC3"/>
  </w:style>
  <w:style w:type="paragraph" w:customStyle="1" w:styleId="100">
    <w:name w:val="Знак10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830E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d">
    <w:name w:val="Знак1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830EC3"/>
    <w:pPr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affe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830EC3"/>
    <w:rPr>
      <w:b/>
      <w:bCs/>
      <w:color w:val="auto"/>
      <w:sz w:val="20"/>
      <w:szCs w:val="20"/>
      <w:u w:val="single"/>
    </w:rPr>
  </w:style>
  <w:style w:type="paragraph" w:customStyle="1" w:styleId="1e">
    <w:name w:val="Обычный1"/>
    <w:uiPriority w:val="99"/>
    <w:rsid w:val="00830EC3"/>
    <w:pPr>
      <w:widowControl w:val="0"/>
      <w:spacing w:line="260" w:lineRule="auto"/>
      <w:ind w:firstLine="220"/>
      <w:jc w:val="both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highlighthighlightactive">
    <w:name w:val="highlight highlight_active"/>
    <w:uiPriority w:val="99"/>
    <w:rsid w:val="00830EC3"/>
  </w:style>
  <w:style w:type="character" w:customStyle="1" w:styleId="context">
    <w:name w:val="context"/>
    <w:uiPriority w:val="99"/>
    <w:rsid w:val="00830EC3"/>
  </w:style>
  <w:style w:type="character" w:customStyle="1" w:styleId="contextcurrent">
    <w:name w:val="context_current"/>
    <w:uiPriority w:val="99"/>
    <w:rsid w:val="00830EC3"/>
  </w:style>
  <w:style w:type="paragraph" w:customStyle="1" w:styleId="11Char">
    <w:name w:val="Знак1 Знак Знак Знак Знак Знак Знак Знак Знак1 Char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0"/>
      <w:szCs w:val="20"/>
      <w:lang w:val="en-US" w:eastAsia="ru-RU"/>
    </w:rPr>
  </w:style>
  <w:style w:type="paragraph" w:styleId="2c">
    <w:name w:val="List Bullet 2"/>
    <w:basedOn w:val="a"/>
    <w:uiPriority w:val="99"/>
    <w:rsid w:val="00830EC3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830EC3"/>
    <w:rPr>
      <w:rFonts w:ascii="Courier New" w:hAnsi="Courier New" w:cs="Courier New"/>
    </w:rPr>
  </w:style>
  <w:style w:type="paragraph" w:customStyle="1" w:styleId="1f">
    <w:name w:val="Знак Знак1 Знак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830EC3"/>
  </w:style>
  <w:style w:type="character" w:customStyle="1" w:styleId="visited">
    <w:name w:val="visited"/>
    <w:uiPriority w:val="99"/>
    <w:rsid w:val="00830EC3"/>
  </w:style>
  <w:style w:type="paragraph" w:customStyle="1" w:styleId="formattexttopleveltext">
    <w:name w:val="formattext topleveltex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30EC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30EC3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d">
    <w:name w:val="Знак Знак Знак2 Знак Знак Знак Знак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830EC3"/>
    <w:pPr>
      <w:spacing w:after="0" w:line="240" w:lineRule="auto"/>
    </w:pPr>
    <w:rPr>
      <w:rFonts w:ascii="Arial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830EC3"/>
    <w:rPr>
      <w:sz w:val="24"/>
      <w:szCs w:val="24"/>
      <w:lang w:val="ru-RU" w:eastAsia="ru-RU"/>
    </w:rPr>
  </w:style>
  <w:style w:type="paragraph" w:customStyle="1" w:styleId="FR1">
    <w:name w:val="FR1"/>
    <w:uiPriority w:val="99"/>
    <w:rsid w:val="00830E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3">
    <w:name w:val="çàãîëîâîê 5"/>
    <w:basedOn w:val="a"/>
    <w:next w:val="a"/>
    <w:uiPriority w:val="99"/>
    <w:rsid w:val="00830EC3"/>
    <w:pPr>
      <w:keepNext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830EC3"/>
    <w:pPr>
      <w:snapToGrid w:val="0"/>
      <w:spacing w:after="0" w:line="240" w:lineRule="auto"/>
      <w:ind w:left="-113" w:right="-113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830E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8">
    <w:name w:val="Font Style88"/>
    <w:uiPriority w:val="99"/>
    <w:rsid w:val="00830EC3"/>
    <w:rPr>
      <w:rFonts w:ascii="Times New Roman" w:hAnsi="Times New Roman" w:cs="Times New Roman"/>
      <w:sz w:val="22"/>
      <w:szCs w:val="22"/>
    </w:rPr>
  </w:style>
  <w:style w:type="paragraph" w:customStyle="1" w:styleId="111">
    <w:name w:val="Знак11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f0">
    <w:name w:val="Знак1 Знак Знак Знак Знак Знак Знак Знак Знак Знак Знак Знак Знак"/>
    <w:basedOn w:val="a"/>
    <w:uiPriority w:val="99"/>
    <w:rsid w:val="00830EC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112">
    <w:name w:val="Знак Знак1 Знак1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830EC3"/>
  </w:style>
  <w:style w:type="paragraph" w:customStyle="1" w:styleId="213">
    <w:name w:val="Знак Знак Знак2 Знак Знак Знак Знак Знак Знак Знак1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styleId="afff">
    <w:name w:val="Document Map"/>
    <w:basedOn w:val="a"/>
    <w:link w:val="afff0"/>
    <w:uiPriority w:val="99"/>
    <w:semiHidden/>
    <w:rsid w:val="00830EC3"/>
    <w:pPr>
      <w:widowControl w:val="0"/>
      <w:spacing w:after="0" w:line="240" w:lineRule="auto"/>
      <w:ind w:firstLine="220"/>
      <w:jc w:val="both"/>
    </w:pPr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830EC3"/>
    <w:rPr>
      <w:rFonts w:ascii="Tahoma" w:hAnsi="Tahoma" w:cs="Tahoma"/>
      <w:b/>
      <w:bCs/>
      <w:sz w:val="16"/>
      <w:szCs w:val="16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character" w:styleId="afff1">
    <w:name w:val="annotation reference"/>
    <w:basedOn w:val="a0"/>
    <w:uiPriority w:val="99"/>
    <w:semiHidden/>
    <w:rsid w:val="00830EC3"/>
    <w:rPr>
      <w:sz w:val="16"/>
      <w:szCs w:val="16"/>
    </w:rPr>
  </w:style>
  <w:style w:type="character" w:customStyle="1" w:styleId="afff2">
    <w:name w:val="Тема примечания Знак"/>
    <w:basedOn w:val="affc"/>
    <w:link w:val="afff3"/>
    <w:uiPriority w:val="99"/>
    <w:semiHidden/>
    <w:locked/>
    <w:rsid w:val="00830EC3"/>
    <w:rPr>
      <w:rFonts w:ascii="Times New Roman" w:hAnsi="Times New Roman" w:cs="Times New Roman"/>
      <w:b/>
      <w:bCs/>
    </w:rPr>
  </w:style>
  <w:style w:type="paragraph" w:styleId="afff3">
    <w:name w:val="annotation subject"/>
    <w:basedOn w:val="affb"/>
    <w:next w:val="affb"/>
    <w:link w:val="afff2"/>
    <w:uiPriority w:val="99"/>
    <w:semiHidden/>
    <w:rsid w:val="00830EC3"/>
    <w:pPr>
      <w:ind w:firstLine="1418"/>
      <w:jc w:val="both"/>
    </w:pPr>
    <w:rPr>
      <w:rFonts w:ascii="Calibri" w:eastAsia="Calibri" w:hAnsi="Calibri" w:cs="Times New Roman"/>
      <w:b/>
      <w:bCs/>
    </w:rPr>
  </w:style>
  <w:style w:type="character" w:customStyle="1" w:styleId="CommentSubjectChar1">
    <w:name w:val="Comment Subject Char1"/>
    <w:basedOn w:val="affc"/>
    <w:link w:val="afff3"/>
    <w:uiPriority w:val="99"/>
    <w:semiHidden/>
    <w:rsid w:val="00895F27"/>
    <w:rPr>
      <w:rFonts w:eastAsia="Times New Roman" w:cs="Calibri"/>
      <w:b/>
      <w:bCs/>
      <w:lang w:eastAsia="en-US"/>
    </w:rPr>
  </w:style>
  <w:style w:type="paragraph" w:customStyle="1" w:styleId="afff4">
    <w:name w:val="Базовый"/>
    <w:rsid w:val="00830EC3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f5">
    <w:name w:val="Block Text"/>
    <w:basedOn w:val="a"/>
    <w:rsid w:val="00830EC3"/>
    <w:pPr>
      <w:spacing w:after="0" w:line="192" w:lineRule="auto"/>
      <w:ind w:left="-57" w:right="-57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6">
    <w:name w:val="Message Header"/>
    <w:basedOn w:val="a"/>
    <w:link w:val="afff7"/>
    <w:uiPriority w:val="99"/>
    <w:rsid w:val="00830EC3"/>
    <w:pPr>
      <w:spacing w:before="60" w:after="60" w:line="200" w:lineRule="exact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fff7">
    <w:name w:val="Шапка Знак"/>
    <w:basedOn w:val="a0"/>
    <w:link w:val="afff6"/>
    <w:uiPriority w:val="99"/>
    <w:locked/>
    <w:rsid w:val="00830EC3"/>
    <w:rPr>
      <w:rFonts w:ascii="Arial" w:hAnsi="Arial" w:cs="Arial"/>
      <w:i/>
      <w:iCs/>
      <w:sz w:val="20"/>
      <w:szCs w:val="20"/>
    </w:rPr>
  </w:style>
  <w:style w:type="paragraph" w:customStyle="1" w:styleId="Cells">
    <w:name w:val="Cells"/>
    <w:basedOn w:val="a"/>
    <w:uiPriority w:val="99"/>
    <w:rsid w:val="00830EC3"/>
    <w:pPr>
      <w:spacing w:after="0" w:line="240" w:lineRule="auto"/>
    </w:pPr>
    <w:rPr>
      <w:rFonts w:ascii="Arial" w:hAnsi="Arial" w:cs="Arial"/>
      <w:sz w:val="16"/>
      <w:szCs w:val="16"/>
      <w:lang w:val="en-US" w:eastAsia="ru-RU"/>
    </w:rPr>
  </w:style>
  <w:style w:type="paragraph" w:styleId="1f1">
    <w:name w:val="index 1"/>
    <w:basedOn w:val="a"/>
    <w:next w:val="a"/>
    <w:autoRedefine/>
    <w:uiPriority w:val="99"/>
    <w:semiHidden/>
    <w:rsid w:val="00830EC3"/>
    <w:pPr>
      <w:spacing w:after="0" w:line="200" w:lineRule="exact"/>
      <w:ind w:right="113"/>
    </w:pPr>
    <w:rPr>
      <w:rFonts w:ascii="Arial Narrow" w:hAnsi="Arial Narrow" w:cs="Arial Narrow"/>
      <w:sz w:val="16"/>
      <w:szCs w:val="16"/>
      <w:lang w:eastAsia="ru-RU"/>
    </w:rPr>
  </w:style>
  <w:style w:type="paragraph" w:styleId="afff8">
    <w:name w:val="endnote text"/>
    <w:basedOn w:val="a"/>
    <w:link w:val="afff9"/>
    <w:uiPriority w:val="99"/>
    <w:semiHidden/>
    <w:rsid w:val="00830EC3"/>
    <w:pPr>
      <w:spacing w:after="0" w:line="240" w:lineRule="auto"/>
    </w:pPr>
    <w:rPr>
      <w:rFonts w:ascii="NTTimes/Cyrillic" w:hAnsi="NTTimes/Cyrillic" w:cs="NTTimes/Cyrillic"/>
      <w:sz w:val="20"/>
      <w:szCs w:val="20"/>
      <w:lang w:eastAsia="ru-RU"/>
    </w:rPr>
  </w:style>
  <w:style w:type="character" w:customStyle="1" w:styleId="afff9">
    <w:name w:val="Текст концевой сноски Знак"/>
    <w:basedOn w:val="a0"/>
    <w:link w:val="afff8"/>
    <w:uiPriority w:val="99"/>
    <w:locked/>
    <w:rsid w:val="00830EC3"/>
    <w:rPr>
      <w:rFonts w:ascii="NTTimes/Cyrillic" w:hAnsi="NTTimes/Cyrillic" w:cs="NTTimes/Cyrillic"/>
      <w:sz w:val="20"/>
      <w:szCs w:val="20"/>
    </w:rPr>
  </w:style>
  <w:style w:type="character" w:styleId="afffa">
    <w:name w:val="endnote reference"/>
    <w:basedOn w:val="a0"/>
    <w:uiPriority w:val="99"/>
    <w:semiHidden/>
    <w:rsid w:val="00830EC3"/>
    <w:rPr>
      <w:vertAlign w:val="superscript"/>
    </w:rPr>
  </w:style>
  <w:style w:type="paragraph" w:customStyle="1" w:styleId="3a">
    <w:name w:val="Верхний колонтитул3"/>
    <w:basedOn w:val="a"/>
    <w:uiPriority w:val="99"/>
    <w:rsid w:val="00830EC3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e">
    <w:name w:val="заголовок 2"/>
    <w:basedOn w:val="a"/>
    <w:next w:val="a"/>
    <w:uiPriority w:val="99"/>
    <w:rsid w:val="00830EC3"/>
    <w:pPr>
      <w:keepNext/>
      <w:widowControl w:val="0"/>
      <w:spacing w:before="60" w:after="0" w:line="240" w:lineRule="auto"/>
      <w:ind w:left="284"/>
      <w:jc w:val="both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3b">
    <w:name w:val="заголовок 3"/>
    <w:basedOn w:val="a"/>
    <w:next w:val="a"/>
    <w:uiPriority w:val="99"/>
    <w:rsid w:val="00830EC3"/>
    <w:pPr>
      <w:keepNext/>
      <w:widowControl w:val="0"/>
      <w:spacing w:after="0" w:line="180" w:lineRule="exact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830EC3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830EC3"/>
    <w:pPr>
      <w:spacing w:before="100" w:after="10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830E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afffb">
    <w:name w:val="Îáû÷íûé"/>
    <w:uiPriority w:val="99"/>
    <w:rsid w:val="00830EC3"/>
    <w:rPr>
      <w:rFonts w:ascii="Arial" w:eastAsia="Times New Roman" w:hAnsi="Arial" w:cs="Arial"/>
      <w:sz w:val="14"/>
      <w:szCs w:val="14"/>
    </w:rPr>
  </w:style>
  <w:style w:type="paragraph" w:customStyle="1" w:styleId="xl40">
    <w:name w:val="xl40"/>
    <w:basedOn w:val="a"/>
    <w:uiPriority w:val="99"/>
    <w:rsid w:val="00830EC3"/>
    <w:pPr>
      <w:spacing w:before="100" w:after="10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ffc">
    <w:name w:val="Таблица"/>
    <w:basedOn w:val="afff6"/>
    <w:uiPriority w:val="99"/>
    <w:rsid w:val="00830EC3"/>
    <w:pPr>
      <w:spacing w:before="0" w:after="0" w:line="220" w:lineRule="exact"/>
    </w:pPr>
    <w:rPr>
      <w:i w:val="0"/>
      <w:iCs w:val="0"/>
    </w:rPr>
  </w:style>
  <w:style w:type="paragraph" w:customStyle="1" w:styleId="lawhead">
    <w:name w:val="lawhead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d">
    <w:name w:val="Абзац Знак"/>
    <w:link w:val="afffe"/>
    <w:uiPriority w:val="99"/>
    <w:locked/>
    <w:rsid w:val="00830EC3"/>
    <w:rPr>
      <w:rFonts w:ascii="Times New Roman" w:hAnsi="Times New Roman" w:cs="Times New Roman"/>
      <w:sz w:val="24"/>
      <w:szCs w:val="24"/>
    </w:rPr>
  </w:style>
  <w:style w:type="paragraph" w:customStyle="1" w:styleId="afffe">
    <w:name w:val="Абзац"/>
    <w:basedOn w:val="a"/>
    <w:link w:val="afffd"/>
    <w:uiPriority w:val="99"/>
    <w:rsid w:val="00830EC3"/>
    <w:pPr>
      <w:spacing w:before="120" w:after="60" w:line="240" w:lineRule="auto"/>
      <w:ind w:firstLine="567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8pt">
    <w:name w:val="Основной текст + 8 pt"/>
    <w:basedOn w:val="a0"/>
    <w:uiPriority w:val="99"/>
    <w:rsid w:val="00830EC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c">
    <w:name w:val="Основной текст (3)_"/>
    <w:basedOn w:val="a0"/>
    <w:link w:val="3d"/>
    <w:uiPriority w:val="99"/>
    <w:locked/>
    <w:rsid w:val="00830EC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d">
    <w:name w:val="Основной текст (3)"/>
    <w:basedOn w:val="a"/>
    <w:link w:val="3c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noProof/>
      <w:sz w:val="23"/>
      <w:szCs w:val="23"/>
      <w:lang w:eastAsia="ru-RU"/>
    </w:rPr>
  </w:style>
  <w:style w:type="character" w:customStyle="1" w:styleId="43">
    <w:name w:val="Основной текст (4)_"/>
    <w:basedOn w:val="a0"/>
    <w:link w:val="44"/>
    <w:uiPriority w:val="99"/>
    <w:locked/>
    <w:rsid w:val="00830E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23"/>
      <w:szCs w:val="23"/>
      <w:lang w:eastAsia="ru-RU"/>
    </w:rPr>
  </w:style>
  <w:style w:type="character" w:customStyle="1" w:styleId="8pt1">
    <w:name w:val="Основной текст + 8 pt1"/>
    <w:basedOn w:val="a0"/>
    <w:uiPriority w:val="99"/>
    <w:rsid w:val="00830E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830EC3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5"/>
    <w:uiPriority w:val="99"/>
    <w:rsid w:val="00830EC3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830E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830EC3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830E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3"/>
      <w:szCs w:val="23"/>
      <w:lang w:eastAsia="ru-RU"/>
    </w:rPr>
  </w:style>
  <w:style w:type="character" w:customStyle="1" w:styleId="2f">
    <w:name w:val="Заголовок №2_"/>
    <w:basedOn w:val="a0"/>
    <w:link w:val="2f0"/>
    <w:uiPriority w:val="99"/>
    <w:locked/>
    <w:rsid w:val="00830E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830EC3"/>
    <w:pPr>
      <w:shd w:val="clear" w:color="auto" w:fill="FFFFFF"/>
      <w:spacing w:after="240" w:line="326" w:lineRule="exact"/>
      <w:jc w:val="center"/>
      <w:outlineLvl w:val="1"/>
    </w:pPr>
    <w:rPr>
      <w:rFonts w:eastAsia="Calibri" w:cs="Times New Roman"/>
      <w:sz w:val="26"/>
      <w:szCs w:val="26"/>
      <w:lang w:eastAsia="ru-RU"/>
    </w:rPr>
  </w:style>
  <w:style w:type="character" w:customStyle="1" w:styleId="54">
    <w:name w:val="Основной текст (5)_"/>
    <w:basedOn w:val="a0"/>
    <w:link w:val="55"/>
    <w:uiPriority w:val="99"/>
    <w:locked/>
    <w:rsid w:val="00830E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6"/>
      <w:szCs w:val="26"/>
      <w:lang w:eastAsia="ru-RU"/>
    </w:rPr>
  </w:style>
  <w:style w:type="character" w:customStyle="1" w:styleId="9pt">
    <w:name w:val="Основной текст + 9 pt"/>
    <w:aliases w:val="Интервал 0 pt"/>
    <w:basedOn w:val="a0"/>
    <w:uiPriority w:val="99"/>
    <w:rsid w:val="00830EC3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830EC3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830EC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noProof/>
      <w:sz w:val="8"/>
      <w:szCs w:val="8"/>
      <w:lang w:eastAsia="ru-RU"/>
    </w:rPr>
  </w:style>
  <w:style w:type="character" w:customStyle="1" w:styleId="93">
    <w:name w:val="Основной текст (9)_"/>
    <w:basedOn w:val="a0"/>
    <w:link w:val="94"/>
    <w:uiPriority w:val="99"/>
    <w:locked/>
    <w:rsid w:val="00830E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830EC3"/>
    <w:pPr>
      <w:shd w:val="clear" w:color="auto" w:fill="FFFFFF"/>
      <w:spacing w:before="1140" w:after="780" w:line="274" w:lineRule="exact"/>
      <w:jc w:val="both"/>
    </w:pPr>
    <w:rPr>
      <w:rFonts w:eastAsia="Calibri" w:cs="Times New Roman"/>
      <w:sz w:val="21"/>
      <w:szCs w:val="21"/>
      <w:lang w:eastAsia="ru-RU"/>
    </w:rPr>
  </w:style>
  <w:style w:type="character" w:customStyle="1" w:styleId="1f2">
    <w:name w:val="Основной текст Знак1"/>
    <w:basedOn w:val="a0"/>
    <w:uiPriority w:val="99"/>
    <w:rsid w:val="00830EC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basedOn w:val="a0"/>
    <w:link w:val="2f2"/>
    <w:uiPriority w:val="99"/>
    <w:locked/>
    <w:rsid w:val="00830EC3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2">
    <w:name w:val="Подпись к таблице (2)"/>
    <w:basedOn w:val="a"/>
    <w:link w:val="2f1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15"/>
      <w:szCs w:val="15"/>
      <w:lang w:eastAsia="ru-RU"/>
    </w:rPr>
  </w:style>
  <w:style w:type="character" w:customStyle="1" w:styleId="73">
    <w:name w:val="Основной текст (7)_"/>
    <w:basedOn w:val="a0"/>
    <w:link w:val="74"/>
    <w:uiPriority w:val="99"/>
    <w:locked/>
    <w:rsid w:val="00830EC3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4">
    <w:name w:val="Основной текст (7)"/>
    <w:basedOn w:val="a"/>
    <w:link w:val="7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14"/>
      <w:szCs w:val="14"/>
      <w:lang w:eastAsia="ru-RU"/>
    </w:rPr>
  </w:style>
  <w:style w:type="character" w:customStyle="1" w:styleId="75">
    <w:name w:val="Основной текст (7) + Не полужирный"/>
    <w:basedOn w:val="73"/>
    <w:uiPriority w:val="99"/>
    <w:rsid w:val="00830EC3"/>
  </w:style>
  <w:style w:type="character" w:customStyle="1" w:styleId="affff1">
    <w:name w:val="Основной текст + Полужирный"/>
    <w:basedOn w:val="1f2"/>
    <w:uiPriority w:val="99"/>
    <w:rsid w:val="00830EC3"/>
    <w:rPr>
      <w:b/>
      <w:bCs/>
      <w:spacing w:val="0"/>
      <w:sz w:val="14"/>
      <w:szCs w:val="14"/>
    </w:rPr>
  </w:style>
  <w:style w:type="character" w:customStyle="1" w:styleId="84">
    <w:name w:val="Основной текст (8)_"/>
    <w:basedOn w:val="a0"/>
    <w:link w:val="85"/>
    <w:uiPriority w:val="99"/>
    <w:locked/>
    <w:rsid w:val="00830E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1"/>
      <w:szCs w:val="21"/>
      <w:lang w:eastAsia="ru-RU"/>
    </w:rPr>
  </w:style>
  <w:style w:type="character" w:customStyle="1" w:styleId="150">
    <w:name w:val="Основной текст (15)_"/>
    <w:basedOn w:val="a0"/>
    <w:link w:val="151"/>
    <w:uiPriority w:val="99"/>
    <w:locked/>
    <w:rsid w:val="00830EC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noProof/>
      <w:sz w:val="8"/>
      <w:szCs w:val="8"/>
      <w:lang w:eastAsia="ru-RU"/>
    </w:rPr>
  </w:style>
  <w:style w:type="paragraph" w:customStyle="1" w:styleId="Standard">
    <w:name w:val="Standard"/>
    <w:uiPriority w:val="99"/>
    <w:rsid w:val="00830EC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312">
    <w:name w:val="Основной текст с отступом 31"/>
    <w:basedOn w:val="a"/>
    <w:uiPriority w:val="99"/>
    <w:rsid w:val="00830EC3"/>
    <w:pPr>
      <w:suppressAutoHyphens/>
      <w:spacing w:after="0" w:line="360" w:lineRule="auto"/>
      <w:ind w:left="-567" w:firstLine="567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TableContents">
    <w:name w:val="Table Contents"/>
    <w:basedOn w:val="Standard"/>
    <w:uiPriority w:val="99"/>
    <w:rsid w:val="00830EC3"/>
    <w:pPr>
      <w:suppressLineNumbers/>
    </w:pPr>
  </w:style>
  <w:style w:type="paragraph" w:customStyle="1" w:styleId="Default0">
    <w:name w:val="Default"/>
    <w:basedOn w:val="a"/>
    <w:rsid w:val="00830EC3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830EC3"/>
    <w:pPr>
      <w:widowControl/>
      <w:spacing w:after="200" w:line="360" w:lineRule="auto"/>
      <w:ind w:firstLine="708"/>
      <w:jc w:val="both"/>
    </w:pPr>
    <w:rPr>
      <w:rFonts w:ascii="Times New Roman" w:eastAsia="Times New Roman" w:hAnsi="Times New Roman"/>
      <w:lang w:val="en-US" w:eastAsia="zh-CN"/>
    </w:rPr>
  </w:style>
  <w:style w:type="character" w:customStyle="1" w:styleId="affff2">
    <w:name w:val="Гипертекстовая ссылка"/>
    <w:basedOn w:val="a0"/>
    <w:uiPriority w:val="99"/>
    <w:rsid w:val="00830EC3"/>
    <w:rPr>
      <w:b/>
      <w:bCs/>
      <w:color w:val="auto"/>
    </w:rPr>
  </w:style>
  <w:style w:type="character" w:customStyle="1" w:styleId="affff3">
    <w:name w:val="Основной текст_"/>
    <w:basedOn w:val="a0"/>
    <w:link w:val="1f3"/>
    <w:locked/>
    <w:rsid w:val="00830E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f3">
    <w:name w:val="Основной текст1"/>
    <w:basedOn w:val="a"/>
    <w:link w:val="affff3"/>
    <w:rsid w:val="00830EC3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Exact">
    <w:name w:val="Основной текст Exact"/>
    <w:basedOn w:val="a0"/>
    <w:uiPriority w:val="99"/>
    <w:rsid w:val="00830EC3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1f4">
    <w:name w:val="Основной текст с отступом Знак1"/>
    <w:basedOn w:val="a0"/>
    <w:uiPriority w:val="99"/>
    <w:rsid w:val="00BC0365"/>
    <w:rPr>
      <w:sz w:val="24"/>
      <w:szCs w:val="24"/>
      <w:lang w:eastAsia="ar-SA" w:bidi="ar-SA"/>
    </w:rPr>
  </w:style>
  <w:style w:type="paragraph" w:customStyle="1" w:styleId="101">
    <w:name w:val="Абзац списка10"/>
    <w:basedOn w:val="a"/>
    <w:uiPriority w:val="99"/>
    <w:rsid w:val="00BC0365"/>
    <w:pPr>
      <w:suppressAutoHyphens/>
      <w:spacing w:after="0" w:line="240" w:lineRule="auto"/>
      <w:ind w:left="720"/>
    </w:pPr>
    <w:rPr>
      <w:rFonts w:eastAsia="Calibri" w:cs="Times New Roman"/>
      <w:sz w:val="24"/>
      <w:szCs w:val="24"/>
      <w:lang w:eastAsia="ar-SA"/>
    </w:rPr>
  </w:style>
  <w:style w:type="character" w:customStyle="1" w:styleId="2f3">
    <w:name w:val="Текст сноски Знак2"/>
    <w:basedOn w:val="a0"/>
    <w:rsid w:val="00BC0365"/>
    <w:rPr>
      <w:sz w:val="24"/>
      <w:szCs w:val="24"/>
      <w:lang w:eastAsia="ar-SA" w:bidi="ar-SA"/>
    </w:rPr>
  </w:style>
  <w:style w:type="character" w:customStyle="1" w:styleId="1f5">
    <w:name w:val="Текст выноски Знак1"/>
    <w:basedOn w:val="a0"/>
    <w:rsid w:val="00BC0365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Нижний колонтитул Знак1"/>
    <w:basedOn w:val="a0"/>
    <w:rsid w:val="00BC0365"/>
    <w:rPr>
      <w:sz w:val="24"/>
      <w:szCs w:val="24"/>
      <w:lang w:eastAsia="ar-SA" w:bidi="ar-SA"/>
    </w:rPr>
  </w:style>
  <w:style w:type="paragraph" w:customStyle="1" w:styleId="113">
    <w:name w:val="Абзац списка11"/>
    <w:basedOn w:val="a"/>
    <w:uiPriority w:val="99"/>
    <w:rsid w:val="007F48A1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affff4">
    <w:name w:val="Прижатый влево"/>
    <w:basedOn w:val="a"/>
    <w:next w:val="a"/>
    <w:uiPriority w:val="99"/>
    <w:rsid w:val="007F4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f4">
    <w:name w:val="Основной шрифт абзаца2"/>
    <w:uiPriority w:val="99"/>
    <w:rsid w:val="004209AA"/>
  </w:style>
  <w:style w:type="character" w:customStyle="1" w:styleId="WW8Num2z0">
    <w:name w:val="WW8Num2z0"/>
    <w:uiPriority w:val="99"/>
    <w:rsid w:val="004209AA"/>
    <w:rPr>
      <w:rFonts w:ascii="Symbol" w:hAnsi="Symbol" w:cs="Symbol"/>
    </w:rPr>
  </w:style>
  <w:style w:type="character" w:customStyle="1" w:styleId="WW8Num3z0">
    <w:name w:val="WW8Num3z0"/>
    <w:uiPriority w:val="99"/>
    <w:rsid w:val="004209AA"/>
  </w:style>
  <w:style w:type="character" w:customStyle="1" w:styleId="WW8Num6z0">
    <w:name w:val="WW8Num6z0"/>
    <w:uiPriority w:val="99"/>
    <w:rsid w:val="004209AA"/>
    <w:rPr>
      <w:rFonts w:ascii="Symbol" w:hAnsi="Symbol" w:cs="Symbol"/>
    </w:rPr>
  </w:style>
  <w:style w:type="character" w:customStyle="1" w:styleId="WW8Num10z0">
    <w:name w:val="WW8Num10z0"/>
    <w:uiPriority w:val="99"/>
    <w:rsid w:val="004209AA"/>
    <w:rPr>
      <w:rFonts w:ascii="Symbol" w:hAnsi="Symbol" w:cs="Symbol"/>
    </w:rPr>
  </w:style>
  <w:style w:type="character" w:customStyle="1" w:styleId="WW8Num11z0">
    <w:name w:val="WW8Num11z0"/>
    <w:uiPriority w:val="99"/>
    <w:rsid w:val="004209AA"/>
    <w:rPr>
      <w:rFonts w:ascii="Symbol" w:hAnsi="Symbol" w:cs="Symbol"/>
    </w:rPr>
  </w:style>
  <w:style w:type="character" w:customStyle="1" w:styleId="WW8Num12z0">
    <w:name w:val="WW8Num12z0"/>
    <w:uiPriority w:val="99"/>
    <w:rsid w:val="004209AA"/>
    <w:rPr>
      <w:rFonts w:ascii="Symbol" w:hAnsi="Symbol" w:cs="Symbol"/>
    </w:rPr>
  </w:style>
  <w:style w:type="character" w:customStyle="1" w:styleId="3e">
    <w:name w:val="Основной шрифт абзаца3"/>
    <w:uiPriority w:val="99"/>
    <w:rsid w:val="004209AA"/>
  </w:style>
  <w:style w:type="character" w:customStyle="1" w:styleId="WW8Num6z1">
    <w:name w:val="WW8Num6z1"/>
    <w:uiPriority w:val="99"/>
    <w:rsid w:val="004209AA"/>
    <w:rPr>
      <w:rFonts w:ascii="Courier New" w:hAnsi="Courier New" w:cs="Courier New"/>
    </w:rPr>
  </w:style>
  <w:style w:type="character" w:customStyle="1" w:styleId="WW8Num6z2">
    <w:name w:val="WW8Num6z2"/>
    <w:uiPriority w:val="99"/>
    <w:rsid w:val="004209AA"/>
    <w:rPr>
      <w:rFonts w:ascii="Wingdings" w:hAnsi="Wingdings" w:cs="Wingdings"/>
    </w:rPr>
  </w:style>
  <w:style w:type="character" w:customStyle="1" w:styleId="214">
    <w:name w:val="Основной шрифт абзаца21"/>
    <w:uiPriority w:val="99"/>
    <w:rsid w:val="004209AA"/>
  </w:style>
  <w:style w:type="character" w:customStyle="1" w:styleId="affff5">
    <w:name w:val="Красная строка Знак"/>
    <w:uiPriority w:val="99"/>
    <w:rsid w:val="004209AA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uiPriority w:val="99"/>
    <w:rsid w:val="004209AA"/>
  </w:style>
  <w:style w:type="character" w:customStyle="1" w:styleId="affff6">
    <w:name w:val="Символ сноски"/>
    <w:uiPriority w:val="99"/>
    <w:rsid w:val="004209AA"/>
    <w:rPr>
      <w:vertAlign w:val="superscript"/>
    </w:rPr>
  </w:style>
  <w:style w:type="character" w:customStyle="1" w:styleId="1f7">
    <w:name w:val="Номер страницы1"/>
    <w:uiPriority w:val="99"/>
    <w:rsid w:val="004209AA"/>
  </w:style>
  <w:style w:type="character" w:customStyle="1" w:styleId="affff7">
    <w:name w:val="Маркеры списка"/>
    <w:uiPriority w:val="99"/>
    <w:rsid w:val="004209AA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4209AA"/>
  </w:style>
  <w:style w:type="character" w:customStyle="1" w:styleId="ListLabel2">
    <w:name w:val="ListLabel 2"/>
    <w:uiPriority w:val="99"/>
    <w:rsid w:val="004209AA"/>
  </w:style>
  <w:style w:type="character" w:customStyle="1" w:styleId="ListLabel3">
    <w:name w:val="ListLabel 3"/>
    <w:uiPriority w:val="99"/>
    <w:rsid w:val="004209AA"/>
  </w:style>
  <w:style w:type="character" w:customStyle="1" w:styleId="affff8">
    <w:name w:val="Символ нумерации"/>
    <w:uiPriority w:val="99"/>
    <w:rsid w:val="004209AA"/>
  </w:style>
  <w:style w:type="paragraph" w:customStyle="1" w:styleId="3f">
    <w:name w:val="Название3"/>
    <w:basedOn w:val="a"/>
    <w:uiPriority w:val="99"/>
    <w:rsid w:val="004209AA"/>
    <w:pPr>
      <w:suppressLineNumbers/>
      <w:suppressAutoHyphens/>
      <w:spacing w:before="120" w:after="120"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3f0">
    <w:name w:val="Указатель3"/>
    <w:basedOn w:val="a"/>
    <w:uiPriority w:val="99"/>
    <w:rsid w:val="004209AA"/>
    <w:pPr>
      <w:suppressLineNumbers/>
      <w:suppressAutoHyphens/>
    </w:pPr>
    <w:rPr>
      <w:rFonts w:eastAsia="Calibri"/>
      <w:kern w:val="1"/>
      <w:lang w:eastAsia="ar-SA"/>
    </w:rPr>
  </w:style>
  <w:style w:type="paragraph" w:customStyle="1" w:styleId="2f5">
    <w:name w:val="Название2"/>
    <w:basedOn w:val="a"/>
    <w:uiPriority w:val="99"/>
    <w:rsid w:val="004209AA"/>
    <w:pPr>
      <w:suppressLineNumbers/>
      <w:suppressAutoHyphens/>
      <w:spacing w:before="120" w:after="120"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2f6">
    <w:name w:val="Указатель2"/>
    <w:basedOn w:val="a"/>
    <w:uiPriority w:val="99"/>
    <w:rsid w:val="004209AA"/>
    <w:pPr>
      <w:suppressLineNumbers/>
      <w:suppressAutoHyphens/>
    </w:pPr>
    <w:rPr>
      <w:rFonts w:eastAsia="Calibri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209AA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8">
    <w:name w:val="Обычный (веб)1"/>
    <w:basedOn w:val="a"/>
    <w:uiPriority w:val="99"/>
    <w:rsid w:val="004209AA"/>
    <w:pPr>
      <w:suppressAutoHyphens/>
      <w:spacing w:before="280" w:after="28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1f9">
    <w:name w:val="Красная строка1"/>
    <w:basedOn w:val="aa"/>
    <w:uiPriority w:val="99"/>
    <w:rsid w:val="004209AA"/>
    <w:pPr>
      <w:suppressAutoHyphens/>
      <w:spacing w:after="0" w:line="100" w:lineRule="atLeast"/>
      <w:ind w:firstLine="210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uiPriority w:val="99"/>
    <w:rsid w:val="004209AA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21">
    <w:name w:val="Абзац списка12"/>
    <w:basedOn w:val="a"/>
    <w:uiPriority w:val="99"/>
    <w:rsid w:val="004209AA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3f1">
    <w:name w:val="Без интервала3"/>
    <w:uiPriority w:val="99"/>
    <w:rsid w:val="004209AA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a">
    <w:name w:val="Текст сноски1"/>
    <w:basedOn w:val="a"/>
    <w:uiPriority w:val="99"/>
    <w:rsid w:val="004209AA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customStyle="1" w:styleId="2f7">
    <w:name w:val="Список_маркир.2"/>
    <w:basedOn w:val="a"/>
    <w:uiPriority w:val="99"/>
    <w:rsid w:val="004209A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1fb">
    <w:name w:val="Текст выноски1"/>
    <w:basedOn w:val="a"/>
    <w:uiPriority w:val="99"/>
    <w:rsid w:val="004209A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">
    <w:name w:val="Left"/>
    <w:uiPriority w:val="99"/>
    <w:rsid w:val="004209AA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20">
    <w:name w:val="S_Заголовок 2"/>
    <w:basedOn w:val="2"/>
    <w:link w:val="S21"/>
    <w:autoRedefine/>
    <w:uiPriority w:val="99"/>
    <w:rsid w:val="004209AA"/>
    <w:pPr>
      <w:keepNext w:val="0"/>
      <w:tabs>
        <w:tab w:val="clear" w:pos="1560"/>
      </w:tabs>
      <w:spacing w:after="120"/>
      <w:ind w:left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_Заголовок 2 Знак Знак"/>
    <w:link w:val="S20"/>
    <w:uiPriority w:val="99"/>
    <w:locked/>
    <w:rsid w:val="004209AA"/>
    <w:rPr>
      <w:rFonts w:ascii="Times New Roman" w:hAnsi="Times New Roman" w:cs="Times New Roman"/>
      <w:sz w:val="24"/>
      <w:szCs w:val="24"/>
    </w:rPr>
  </w:style>
  <w:style w:type="paragraph" w:customStyle="1" w:styleId="affffa">
    <w:name w:val="основной текст"/>
    <w:basedOn w:val="a"/>
    <w:uiPriority w:val="99"/>
    <w:rsid w:val="004209AA"/>
    <w:pPr>
      <w:spacing w:after="120" w:line="240" w:lineRule="auto"/>
      <w:ind w:firstLine="851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fc">
    <w:name w:val="Знак Знак Знак Знак Знак1 Знак"/>
    <w:basedOn w:val="a"/>
    <w:uiPriority w:val="99"/>
    <w:rsid w:val="004209A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10"/>
    <w:uiPriority w:val="99"/>
    <w:rsid w:val="004209AA"/>
    <w:pPr>
      <w:suppressAutoHyphens/>
      <w:spacing w:after="0" w:line="240" w:lineRule="auto"/>
      <w:ind w:firstLine="539"/>
      <w:jc w:val="both"/>
    </w:pPr>
    <w:rPr>
      <w:rFonts w:eastAsia="Calibri" w:cs="Times New Roman"/>
      <w:color w:val="000000"/>
      <w:kern w:val="24"/>
      <w:sz w:val="24"/>
      <w:szCs w:val="24"/>
    </w:rPr>
  </w:style>
  <w:style w:type="character" w:customStyle="1" w:styleId="1010">
    <w:name w:val="1 Основной текст 01"/>
    <w:aliases w:val="95 ПК1,А. Основной текст 0 Знак Знак Знак Знак Знак Знак1"/>
    <w:basedOn w:val="a0"/>
    <w:link w:val="0"/>
    <w:uiPriority w:val="99"/>
    <w:locked/>
    <w:rsid w:val="004209AA"/>
    <w:rPr>
      <w:rFonts w:ascii="Times New Roman" w:hAnsi="Times New Roman" w:cs="Times New Roman"/>
      <w:color w:val="000000"/>
      <w:kern w:val="24"/>
      <w:sz w:val="24"/>
      <w:szCs w:val="24"/>
      <w:lang w:eastAsia="en-US"/>
    </w:rPr>
  </w:style>
  <w:style w:type="paragraph" w:customStyle="1" w:styleId="00">
    <w:name w:val="Основной 0"/>
    <w:aliases w:val="95ПК"/>
    <w:basedOn w:val="a"/>
    <w:link w:val="01"/>
    <w:uiPriority w:val="99"/>
    <w:rsid w:val="004209AA"/>
    <w:pPr>
      <w:spacing w:after="0" w:line="240" w:lineRule="auto"/>
      <w:ind w:firstLine="539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01">
    <w:name w:val="Основной 0 Знак"/>
    <w:aliases w:val="95ПК Знак"/>
    <w:basedOn w:val="a0"/>
    <w:link w:val="00"/>
    <w:uiPriority w:val="99"/>
    <w:locked/>
    <w:rsid w:val="004209AA"/>
    <w:rPr>
      <w:rFonts w:ascii="Times New Roman" w:hAnsi="Times New Roman" w:cs="Times New Roman"/>
      <w:sz w:val="24"/>
      <w:szCs w:val="24"/>
      <w:lang w:val="en-US"/>
    </w:rPr>
  </w:style>
  <w:style w:type="paragraph" w:customStyle="1" w:styleId="1fd">
    <w:name w:val="Стиль1гп Знак"/>
    <w:basedOn w:val="a"/>
    <w:link w:val="1fe"/>
    <w:uiPriority w:val="99"/>
    <w:rsid w:val="004209AA"/>
    <w:pPr>
      <w:ind w:firstLine="708"/>
      <w:jc w:val="both"/>
    </w:pPr>
    <w:rPr>
      <w:rFonts w:eastAsia="Calibri" w:cs="Times New Roman"/>
      <w:sz w:val="24"/>
      <w:szCs w:val="24"/>
    </w:rPr>
  </w:style>
  <w:style w:type="character" w:customStyle="1" w:styleId="1fe">
    <w:name w:val="Стиль1гп Знак Знак"/>
    <w:basedOn w:val="a0"/>
    <w:link w:val="1fd"/>
    <w:uiPriority w:val="99"/>
    <w:locked/>
    <w:rsid w:val="004209AA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fffb">
    <w:name w:val="Нормальный (таблица)"/>
    <w:basedOn w:val="a"/>
    <w:next w:val="a"/>
    <w:uiPriority w:val="99"/>
    <w:rsid w:val="004209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style4">
    <w:name w:val="style4"/>
    <w:basedOn w:val="a0"/>
    <w:uiPriority w:val="99"/>
    <w:rsid w:val="004209AA"/>
  </w:style>
  <w:style w:type="character" w:customStyle="1" w:styleId="HTML10">
    <w:name w:val="Стандартный HTML Знак1"/>
    <w:basedOn w:val="a0"/>
    <w:uiPriority w:val="99"/>
    <w:rsid w:val="004209AA"/>
    <w:rPr>
      <w:rFonts w:ascii="Courier New" w:hAnsi="Courier New" w:cs="Courier New"/>
    </w:rPr>
  </w:style>
  <w:style w:type="character" w:customStyle="1" w:styleId="1ff">
    <w:name w:val="Заголовок №1_"/>
    <w:basedOn w:val="a0"/>
    <w:link w:val="1ff0"/>
    <w:uiPriority w:val="99"/>
    <w:locked/>
    <w:rsid w:val="004209AA"/>
    <w:rPr>
      <w:rFonts w:ascii="Arial" w:eastAsia="Times New Roman" w:hAnsi="Arial" w:cs="Arial"/>
      <w:sz w:val="18"/>
      <w:szCs w:val="18"/>
      <w:shd w:val="clear" w:color="auto" w:fill="FFFFFF"/>
    </w:rPr>
  </w:style>
  <w:style w:type="paragraph" w:customStyle="1" w:styleId="1ff0">
    <w:name w:val="Заголовок №1"/>
    <w:basedOn w:val="a"/>
    <w:link w:val="1ff"/>
    <w:uiPriority w:val="99"/>
    <w:rsid w:val="004209AA"/>
    <w:pPr>
      <w:widowControl w:val="0"/>
      <w:shd w:val="clear" w:color="auto" w:fill="FFFFFF"/>
      <w:spacing w:after="0" w:line="274" w:lineRule="exact"/>
      <w:outlineLvl w:val="0"/>
    </w:pPr>
    <w:rPr>
      <w:rFonts w:ascii="Arial" w:eastAsia="Calibri" w:hAnsi="Arial" w:cs="Arial"/>
      <w:sz w:val="18"/>
      <w:szCs w:val="18"/>
      <w:lang w:eastAsia="ru-RU"/>
    </w:rPr>
  </w:style>
  <w:style w:type="character" w:customStyle="1" w:styleId="102">
    <w:name w:val="Основной текст + 10"/>
    <w:aliases w:val="5 pt1"/>
    <w:basedOn w:val="affff3"/>
    <w:uiPriority w:val="99"/>
    <w:rsid w:val="004209AA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130">
    <w:name w:val="Абзац списка13"/>
    <w:basedOn w:val="a"/>
    <w:uiPriority w:val="99"/>
    <w:rsid w:val="00A737FC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40">
    <w:name w:val="Абзац списка14"/>
    <w:basedOn w:val="a"/>
    <w:uiPriority w:val="99"/>
    <w:rsid w:val="0062702B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52">
    <w:name w:val="Абзац списка15"/>
    <w:basedOn w:val="a"/>
    <w:uiPriority w:val="99"/>
    <w:rsid w:val="00EC52E2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60">
    <w:name w:val="Абзац списка16"/>
    <w:basedOn w:val="a"/>
    <w:uiPriority w:val="99"/>
    <w:rsid w:val="00C57803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7803"/>
  </w:style>
  <w:style w:type="paragraph" w:customStyle="1" w:styleId="170">
    <w:name w:val="Абзац списка17"/>
    <w:basedOn w:val="a"/>
    <w:uiPriority w:val="99"/>
    <w:rsid w:val="00493AF0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80">
    <w:name w:val="Абзац списка18"/>
    <w:basedOn w:val="a"/>
    <w:uiPriority w:val="99"/>
    <w:rsid w:val="00F540C7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90">
    <w:name w:val="Абзац списка19"/>
    <w:basedOn w:val="a"/>
    <w:uiPriority w:val="99"/>
    <w:rsid w:val="00205B6D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character" w:customStyle="1" w:styleId="msonormal0">
    <w:name w:val="msonormal"/>
    <w:basedOn w:val="a0"/>
    <w:uiPriority w:val="99"/>
    <w:rsid w:val="004B321F"/>
  </w:style>
  <w:style w:type="paragraph" w:customStyle="1" w:styleId="ContentsHeading">
    <w:name w:val="Contents Heading"/>
    <w:basedOn w:val="a"/>
    <w:next w:val="a"/>
    <w:rsid w:val="000D3C1B"/>
    <w:pPr>
      <w:keepNext/>
      <w:keepLines/>
      <w:suppressAutoHyphens/>
      <w:autoSpaceDN w:val="0"/>
      <w:spacing w:before="480" w:after="0"/>
      <w:textAlignment w:val="baseline"/>
    </w:pPr>
    <w:rPr>
      <w:rFonts w:ascii="Cambria" w:hAnsi="Cambria" w:cs="Times New Roman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45">
    <w:name w:val="Без интервала4"/>
    <w:rsid w:val="000D3C1B"/>
  </w:style>
  <w:style w:type="paragraph" w:customStyle="1" w:styleId="200">
    <w:name w:val="Абзац списка20"/>
    <w:basedOn w:val="a"/>
    <w:rsid w:val="000D3C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c">
    <w:name w:val="Цветовое выделение"/>
    <w:rsid w:val="000D3C1B"/>
    <w:rPr>
      <w:b/>
      <w:color w:val="26282F"/>
      <w:sz w:val="26"/>
    </w:rPr>
  </w:style>
  <w:style w:type="character" w:customStyle="1" w:styleId="InternetLink">
    <w:name w:val="Internet Link"/>
    <w:rsid w:val="00EA7E25"/>
    <w:rPr>
      <w:color w:val="000080"/>
      <w:u w:val="single"/>
    </w:rPr>
  </w:style>
  <w:style w:type="paragraph" w:customStyle="1" w:styleId="s10">
    <w:name w:val="s_1"/>
    <w:basedOn w:val="a"/>
    <w:rsid w:val="00EA7E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5">
    <w:name w:val="Абзац списка21"/>
    <w:basedOn w:val="a"/>
    <w:rsid w:val="00F6285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Название объекта Знак"/>
    <w:link w:val="af4"/>
    <w:locked/>
    <w:rsid w:val="004E4294"/>
    <w:rPr>
      <w:rFonts w:ascii="Times New Roman" w:eastAsia="Times New Roman" w:hAnsi="Times New Roman"/>
      <w:sz w:val="32"/>
      <w:szCs w:val="32"/>
    </w:rPr>
  </w:style>
  <w:style w:type="paragraph" w:customStyle="1" w:styleId="221">
    <w:name w:val="Абзац списка22"/>
    <w:basedOn w:val="a"/>
    <w:rsid w:val="00200DC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618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1">
    <w:name w:val="Абзац списка23"/>
    <w:basedOn w:val="a"/>
    <w:rsid w:val="000768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768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1">
    <w:name w:val="s1"/>
    <w:basedOn w:val="a0"/>
    <w:rsid w:val="00076874"/>
  </w:style>
  <w:style w:type="paragraph" w:customStyle="1" w:styleId="240">
    <w:name w:val="Абзац списка24"/>
    <w:basedOn w:val="a"/>
    <w:rsid w:val="009565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9565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0">
    <w:name w:val="Абзац списка25"/>
    <w:basedOn w:val="a"/>
    <w:rsid w:val="00004E8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60">
    <w:name w:val="Абзац списка26"/>
    <w:basedOn w:val="a"/>
    <w:rsid w:val="00E6687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0">
    <w:name w:val="Абзац списка27"/>
    <w:basedOn w:val="a"/>
    <w:rsid w:val="005363C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0">
    <w:name w:val="Абзац списка28"/>
    <w:basedOn w:val="a"/>
    <w:rsid w:val="00E7702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0">
    <w:name w:val="Абзац списка29"/>
    <w:basedOn w:val="a"/>
    <w:rsid w:val="001002E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002E5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275ptExact">
    <w:name w:val="Основной текст (2) + 7;5 pt;Малые прописные Exact"/>
    <w:basedOn w:val="2Exact"/>
    <w:rsid w:val="001002E5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1002E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">
    <w:name w:val="textbody"/>
    <w:basedOn w:val="a"/>
    <w:uiPriority w:val="99"/>
    <w:rsid w:val="001002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002E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300">
    <w:name w:val="Абзац списка30"/>
    <w:basedOn w:val="a"/>
    <w:rsid w:val="00387F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3">
    <w:name w:val="Абзац списка31"/>
    <w:basedOn w:val="a"/>
    <w:rsid w:val="00F725B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6">
    <w:name w:val="Без интервала5"/>
    <w:rsid w:val="00FB15C5"/>
  </w:style>
  <w:style w:type="paragraph" w:customStyle="1" w:styleId="320">
    <w:name w:val="Абзац списка32"/>
    <w:basedOn w:val="a"/>
    <w:rsid w:val="00FB15C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f1">
    <w:name w:val="Подзаголовок Знак1"/>
    <w:basedOn w:val="a0"/>
    <w:rsid w:val="00FB15C5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b-buttoninner">
    <w:name w:val="b-button__inner"/>
    <w:basedOn w:val="a0"/>
    <w:rsid w:val="00FB15C5"/>
    <w:rPr>
      <w:rFonts w:cs="Times New Roman"/>
    </w:rPr>
  </w:style>
  <w:style w:type="paragraph" w:customStyle="1" w:styleId="p6">
    <w:name w:val="p6"/>
    <w:basedOn w:val="a"/>
    <w:rsid w:val="00FB15C5"/>
    <w:pPr>
      <w:spacing w:before="100" w:beforeAutospacing="1" w:after="100" w:afterAutospacing="1" w:line="240" w:lineRule="auto"/>
      <w:jc w:val="center"/>
    </w:pPr>
    <w:rPr>
      <w:rFonts w:ascii="Cambria" w:hAnsi="Cambria" w:cs="Cambria"/>
      <w:sz w:val="24"/>
      <w:szCs w:val="24"/>
      <w:lang w:eastAsia="ru-RU"/>
    </w:rPr>
  </w:style>
  <w:style w:type="character" w:customStyle="1" w:styleId="s110">
    <w:name w:val="s11"/>
    <w:basedOn w:val="a0"/>
    <w:rsid w:val="00FB15C5"/>
    <w:rPr>
      <w:rFonts w:cs="Times New Roman"/>
      <w:b/>
      <w:bCs/>
    </w:rPr>
  </w:style>
  <w:style w:type="character" w:customStyle="1" w:styleId="s210">
    <w:name w:val="s21"/>
    <w:basedOn w:val="a0"/>
    <w:rsid w:val="00FB15C5"/>
    <w:rPr>
      <w:rFonts w:cs="Times New Roman"/>
      <w:b/>
      <w:bCs/>
      <w:color w:val="FF0000"/>
    </w:rPr>
  </w:style>
  <w:style w:type="character" w:customStyle="1" w:styleId="b-headerbuttons">
    <w:name w:val="b-header__buttons"/>
    <w:basedOn w:val="a0"/>
    <w:rsid w:val="00FB15C5"/>
    <w:rPr>
      <w:rFonts w:cs="Times New Roman"/>
    </w:rPr>
  </w:style>
  <w:style w:type="character" w:customStyle="1" w:styleId="s31">
    <w:name w:val="s31"/>
    <w:rsid w:val="00FB15C5"/>
    <w:rPr>
      <w:b/>
      <w:color w:val="000000"/>
    </w:rPr>
  </w:style>
  <w:style w:type="paragraph" w:customStyle="1" w:styleId="headertext">
    <w:name w:val="headertext"/>
    <w:basedOn w:val="a"/>
    <w:rsid w:val="00FB15C5"/>
    <w:pPr>
      <w:spacing w:before="100" w:beforeAutospacing="1" w:after="100" w:afterAutospacing="1" w:line="240" w:lineRule="auto"/>
    </w:pPr>
    <w:rPr>
      <w:rFonts w:ascii="NTHarmonica" w:hAnsi="NTHarmonica" w:cs="NTHarmonica"/>
      <w:sz w:val="24"/>
      <w:szCs w:val="24"/>
      <w:lang w:eastAsia="ru-RU"/>
    </w:rPr>
  </w:style>
  <w:style w:type="paragraph" w:customStyle="1" w:styleId="affffd">
    <w:name w:val="подпись"/>
    <w:basedOn w:val="a"/>
    <w:rsid w:val="00FB15C5"/>
    <w:pPr>
      <w:tabs>
        <w:tab w:val="left" w:pos="6237"/>
      </w:tabs>
      <w:spacing w:after="0" w:line="240" w:lineRule="atLeast"/>
      <w:ind w:right="567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30">
    <w:name w:val="Абзац списка33"/>
    <w:basedOn w:val="a"/>
    <w:rsid w:val="00B91CE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65">
    <w:name w:val="Без интервала6"/>
    <w:rsid w:val="00B91CEE"/>
  </w:style>
  <w:style w:type="paragraph" w:customStyle="1" w:styleId="340">
    <w:name w:val="Абзац списка34"/>
    <w:basedOn w:val="a"/>
    <w:rsid w:val="0094205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942055"/>
    <w:pPr>
      <w:widowControl w:val="0"/>
      <w:spacing w:after="0" w:line="240" w:lineRule="auto"/>
    </w:pPr>
    <w:rPr>
      <w:rFonts w:eastAsia="Calibri" w:cs="Times New Roman"/>
      <w:lang w:val="en-US"/>
    </w:rPr>
  </w:style>
  <w:style w:type="numbering" w:customStyle="1" w:styleId="1ff2">
    <w:name w:val="Нет списка1"/>
    <w:next w:val="a2"/>
    <w:uiPriority w:val="99"/>
    <w:semiHidden/>
    <w:unhideWhenUsed/>
    <w:rsid w:val="00942055"/>
  </w:style>
  <w:style w:type="paragraph" w:customStyle="1" w:styleId="114">
    <w:name w:val="Заголовок №11"/>
    <w:basedOn w:val="a"/>
    <w:uiPriority w:val="99"/>
    <w:rsid w:val="00942055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942055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3">
    <w:name w:val="Основной текст + Полужирный1"/>
    <w:basedOn w:val="1f2"/>
    <w:uiPriority w:val="99"/>
    <w:rsid w:val="00942055"/>
    <w:rPr>
      <w:rFonts w:hint="default"/>
      <w:b/>
      <w:bCs/>
      <w:sz w:val="21"/>
      <w:szCs w:val="21"/>
    </w:rPr>
  </w:style>
  <w:style w:type="character" w:customStyle="1" w:styleId="1ff4">
    <w:name w:val="Основной текст + Курсив1"/>
    <w:basedOn w:val="1f2"/>
    <w:uiPriority w:val="99"/>
    <w:rsid w:val="00942055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942055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2055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paragraph" w:styleId="affffe">
    <w:name w:val="Signature"/>
    <w:basedOn w:val="a"/>
    <w:link w:val="afffff"/>
    <w:locked/>
    <w:rsid w:val="005B11A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">
    <w:name w:val="Подпись Знак"/>
    <w:basedOn w:val="a0"/>
    <w:link w:val="affffe"/>
    <w:rsid w:val="005B11A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B4B4-72C4-4E1E-BE0E-B2B09DB4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решений</vt:lpstr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решений</dc:title>
  <dc:creator>Admin</dc:creator>
  <cp:lastModifiedBy>user</cp:lastModifiedBy>
  <cp:revision>2</cp:revision>
  <cp:lastPrinted>2020-07-03T06:51:00Z</cp:lastPrinted>
  <dcterms:created xsi:type="dcterms:W3CDTF">2020-09-30T06:45:00Z</dcterms:created>
  <dcterms:modified xsi:type="dcterms:W3CDTF">2020-09-30T06:45:00Z</dcterms:modified>
</cp:coreProperties>
</file>