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6224" w:rsidRPr="00941BFB" w:rsidRDefault="003A6224" w:rsidP="006E035F">
      <w:pPr>
        <w:jc w:val="center"/>
        <w:rPr>
          <w:b/>
          <w:bCs/>
          <w:sz w:val="28"/>
          <w:szCs w:val="28"/>
        </w:rPr>
      </w:pPr>
      <w:r w:rsidRPr="00941BFB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24" w:rsidRPr="00941BFB" w:rsidRDefault="003A6224" w:rsidP="003A6224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>СОВЕТ ДЕПУТАТОВ СЕЛЬСКОГО ПОСЕЛЕНИЯ</w:t>
      </w:r>
    </w:p>
    <w:p w:rsidR="003A6224" w:rsidRPr="00941BFB" w:rsidRDefault="003A6224" w:rsidP="003A6224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>ТИХВИНСКИЙ СЕЛЬСОВЕТ</w:t>
      </w:r>
    </w:p>
    <w:p w:rsidR="003A6224" w:rsidRPr="00941BFB" w:rsidRDefault="003A6224" w:rsidP="003A6224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 xml:space="preserve">Добринского муниципального района </w:t>
      </w:r>
      <w:r w:rsidRPr="00941BFB">
        <w:rPr>
          <w:b/>
          <w:sz w:val="28"/>
          <w:szCs w:val="28"/>
        </w:rPr>
        <w:t>Липецкой области</w:t>
      </w:r>
    </w:p>
    <w:p w:rsidR="003A6224" w:rsidRPr="00941BFB" w:rsidRDefault="003A6224" w:rsidP="003A622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941BFB">
        <w:rPr>
          <w:b/>
          <w:sz w:val="28"/>
          <w:szCs w:val="28"/>
        </w:rPr>
        <w:t>Российской Федерации</w:t>
      </w:r>
    </w:p>
    <w:p w:rsidR="003A6224" w:rsidRPr="00941BFB" w:rsidRDefault="003A6224" w:rsidP="003A622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41BFB">
        <w:rPr>
          <w:sz w:val="28"/>
          <w:szCs w:val="28"/>
        </w:rPr>
        <w:t xml:space="preserve">-я сессия </w:t>
      </w:r>
      <w:r w:rsidRPr="00941BFB">
        <w:rPr>
          <w:sz w:val="28"/>
          <w:szCs w:val="28"/>
          <w:lang w:val="en-US"/>
        </w:rPr>
        <w:t>VI</w:t>
      </w:r>
      <w:r w:rsidRPr="00941BFB">
        <w:rPr>
          <w:sz w:val="28"/>
          <w:szCs w:val="28"/>
        </w:rPr>
        <w:t>созыва</w:t>
      </w:r>
    </w:p>
    <w:p w:rsidR="003A6224" w:rsidRPr="00941BFB" w:rsidRDefault="003A6224" w:rsidP="003A622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941BFB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3A6224" w:rsidRPr="00941BFB" w:rsidRDefault="003A6224" w:rsidP="003A622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A6224" w:rsidRPr="00941BFB" w:rsidRDefault="003A6224" w:rsidP="003A6224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09.12.</w:t>
      </w:r>
      <w:r w:rsidRPr="00941BFB">
        <w:rPr>
          <w:color w:val="3D3D3D"/>
          <w:spacing w:val="2"/>
          <w:sz w:val="28"/>
          <w:szCs w:val="28"/>
        </w:rPr>
        <w:t xml:space="preserve">2021 г.              </w:t>
      </w:r>
      <w:r w:rsidRPr="00941BFB">
        <w:rPr>
          <w:color w:val="3D3D3D"/>
          <w:sz w:val="28"/>
          <w:szCs w:val="28"/>
        </w:rPr>
        <w:t xml:space="preserve"> д.Большая Плавица                     № </w:t>
      </w:r>
      <w:r>
        <w:rPr>
          <w:color w:val="3D3D3D"/>
          <w:sz w:val="28"/>
          <w:szCs w:val="28"/>
        </w:rPr>
        <w:t>6</w:t>
      </w:r>
      <w:r w:rsidR="00FC3916">
        <w:rPr>
          <w:color w:val="3D3D3D"/>
          <w:sz w:val="28"/>
          <w:szCs w:val="28"/>
        </w:rPr>
        <w:t>6</w:t>
      </w:r>
      <w:r w:rsidRPr="00941BFB">
        <w:rPr>
          <w:color w:val="3D3D3D"/>
          <w:spacing w:val="-5"/>
          <w:sz w:val="28"/>
          <w:szCs w:val="28"/>
        </w:rPr>
        <w:t>– рс</w:t>
      </w:r>
      <w:r w:rsidRPr="00941BFB">
        <w:rPr>
          <w:sz w:val="28"/>
          <w:szCs w:val="28"/>
        </w:rPr>
        <w:t xml:space="preserve">  </w:t>
      </w:r>
    </w:p>
    <w:p w:rsidR="003A6224" w:rsidRDefault="003A6224" w:rsidP="003A6224">
      <w:pPr>
        <w:rPr>
          <w:b/>
          <w:bCs/>
          <w:sz w:val="28"/>
          <w:szCs w:val="28"/>
          <w:lang w:eastAsia="en-US"/>
        </w:rPr>
      </w:pPr>
    </w:p>
    <w:p w:rsidR="00FC3916" w:rsidRPr="00A272A2" w:rsidRDefault="00FC3916" w:rsidP="00FC3916">
      <w:pPr>
        <w:pStyle w:val="a9"/>
        <w:ind w:right="-94"/>
        <w:jc w:val="center"/>
        <w:rPr>
          <w:szCs w:val="28"/>
        </w:rPr>
      </w:pPr>
    </w:p>
    <w:p w:rsidR="00FC3916" w:rsidRPr="00FC3916" w:rsidRDefault="00FC3916" w:rsidP="00FC3916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FC3916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Тихвинский</w:t>
      </w:r>
      <w:r w:rsidRPr="00FC3916">
        <w:rPr>
          <w:b/>
          <w:bCs/>
          <w:sz w:val="28"/>
          <w:szCs w:val="28"/>
        </w:rPr>
        <w:t xml:space="preserve"> сельсовет   осуществления отдельных полномочий органов </w:t>
      </w:r>
    </w:p>
    <w:p w:rsidR="00FC3916" w:rsidRPr="00FC3916" w:rsidRDefault="00FC3916" w:rsidP="00FC3916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FC3916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FC3916" w:rsidRPr="00FC3916" w:rsidRDefault="00FC3916" w:rsidP="00FC3916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FC3916">
        <w:rPr>
          <w:b/>
          <w:bCs/>
          <w:sz w:val="28"/>
          <w:szCs w:val="28"/>
        </w:rPr>
        <w:t xml:space="preserve"> </w:t>
      </w:r>
    </w:p>
    <w:p w:rsidR="00FC3916" w:rsidRPr="00FC3916" w:rsidRDefault="00FC3916" w:rsidP="00FC3916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FC3916" w:rsidRPr="00FC3916" w:rsidRDefault="00FC3916" w:rsidP="00FC3916">
      <w:pPr>
        <w:tabs>
          <w:tab w:val="left" w:pos="360"/>
        </w:tabs>
        <w:jc w:val="both"/>
        <w:rPr>
          <w:bCs/>
          <w:sz w:val="28"/>
          <w:szCs w:val="28"/>
        </w:rPr>
      </w:pPr>
      <w:r w:rsidRPr="00FC3916">
        <w:rPr>
          <w:sz w:val="28"/>
          <w:szCs w:val="28"/>
        </w:rPr>
        <w:t xml:space="preserve">     Рассмотрев обращение главы сельского поселения </w:t>
      </w:r>
      <w:r>
        <w:rPr>
          <w:sz w:val="28"/>
          <w:szCs w:val="28"/>
        </w:rPr>
        <w:t>Тихвинский</w:t>
      </w:r>
      <w:r w:rsidRPr="00FC3916">
        <w:rPr>
          <w:sz w:val="28"/>
          <w:szCs w:val="28"/>
        </w:rPr>
        <w:t xml:space="preserve"> сельсовет о принятии сельским поселением </w:t>
      </w:r>
      <w:r>
        <w:rPr>
          <w:sz w:val="28"/>
          <w:szCs w:val="28"/>
        </w:rPr>
        <w:t>Тихвинский</w:t>
      </w:r>
      <w:r w:rsidRPr="00FC3916">
        <w:rPr>
          <w:sz w:val="28"/>
          <w:szCs w:val="28"/>
        </w:rPr>
        <w:t xml:space="preserve"> сельсовет осуществления отдельных полномочий органов местного самоуправления Добринского муниципального района, решение Совета депутатов Добринского муниципального района от 03.12.2021 </w:t>
      </w:r>
      <w:r w:rsidRPr="00FC3916">
        <w:rPr>
          <w:color w:val="000000" w:themeColor="text1"/>
          <w:sz w:val="28"/>
          <w:szCs w:val="28"/>
        </w:rPr>
        <w:t>№ 94</w:t>
      </w:r>
      <w:r w:rsidRPr="00FC3916">
        <w:rPr>
          <w:sz w:val="28"/>
          <w:szCs w:val="28"/>
        </w:rPr>
        <w:t>-рс «</w:t>
      </w:r>
      <w:r w:rsidRPr="00FC3916">
        <w:rPr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</w:t>
      </w:r>
      <w:r w:rsidRPr="00FC3916">
        <w:rPr>
          <w:sz w:val="28"/>
          <w:szCs w:val="28"/>
        </w:rPr>
        <w:t xml:space="preserve"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>
        <w:rPr>
          <w:sz w:val="28"/>
          <w:szCs w:val="28"/>
        </w:rPr>
        <w:t>Тихвинский</w:t>
      </w:r>
      <w:r w:rsidRPr="00FC3916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>
        <w:rPr>
          <w:sz w:val="28"/>
          <w:szCs w:val="28"/>
        </w:rPr>
        <w:t>Тихвинский</w:t>
      </w:r>
      <w:r w:rsidRPr="00FC3916">
        <w:rPr>
          <w:sz w:val="28"/>
          <w:szCs w:val="28"/>
        </w:rPr>
        <w:t xml:space="preserve"> сельсовет  </w:t>
      </w:r>
    </w:p>
    <w:p w:rsidR="00FC3916" w:rsidRPr="00FC3916" w:rsidRDefault="00FC3916" w:rsidP="00FC3916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FC3916" w:rsidRPr="00FC3916" w:rsidRDefault="00FC3916" w:rsidP="00FC3916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FC3916">
        <w:rPr>
          <w:b/>
          <w:bCs/>
          <w:sz w:val="28"/>
          <w:szCs w:val="28"/>
        </w:rPr>
        <w:t>РЕШИЛ:</w:t>
      </w:r>
    </w:p>
    <w:p w:rsidR="00FC3916" w:rsidRPr="00FC3916" w:rsidRDefault="00FC3916" w:rsidP="00FC3916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FC3916" w:rsidRPr="00FC3916" w:rsidRDefault="00FC3916" w:rsidP="00FC3916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FC3916">
        <w:rPr>
          <w:bCs/>
          <w:sz w:val="28"/>
          <w:szCs w:val="28"/>
          <w:lang w:val="en-US"/>
        </w:rPr>
        <w:t>I</w:t>
      </w:r>
      <w:r w:rsidRPr="00FC3916">
        <w:rPr>
          <w:sz w:val="28"/>
          <w:szCs w:val="28"/>
        </w:rPr>
        <w:t xml:space="preserve">. </w:t>
      </w:r>
      <w:r w:rsidRPr="00FC3916">
        <w:rPr>
          <w:sz w:val="28"/>
        </w:rPr>
        <w:t xml:space="preserve">Дать согласие на принятие органами местного самоуправления сельского поселения </w:t>
      </w:r>
      <w:r>
        <w:rPr>
          <w:sz w:val="28"/>
        </w:rPr>
        <w:t>Тихвинский</w:t>
      </w:r>
      <w:r w:rsidRPr="00FC3916">
        <w:rPr>
          <w:sz w:val="28"/>
        </w:rPr>
        <w:t xml:space="preserve"> сельсовет осуществления с </w:t>
      </w:r>
      <w:r w:rsidRPr="00FC3916">
        <w:rPr>
          <w:sz w:val="28"/>
          <w:szCs w:val="28"/>
        </w:rPr>
        <w:t xml:space="preserve">1 января 2022 года по 31 декабря 2022 года следующих полномочий: </w:t>
      </w:r>
    </w:p>
    <w:p w:rsidR="00FC3916" w:rsidRPr="00FC3916" w:rsidRDefault="00FC3916" w:rsidP="00FC3916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FC3916" w:rsidRPr="00FC3916" w:rsidRDefault="00FC3916" w:rsidP="00FC3916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 w:rsidRPr="00FC3916"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FC3916">
        <w:rPr>
          <w:sz w:val="28"/>
          <w:szCs w:val="28"/>
        </w:rPr>
        <w:t>, а именно: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  <w:r w:rsidRPr="00FC3916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  <w:r w:rsidRPr="00FC3916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  <w:r w:rsidRPr="00FC3916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  <w:r w:rsidRPr="00FC3916">
        <w:rPr>
          <w:sz w:val="28"/>
          <w:szCs w:val="28"/>
        </w:rPr>
        <w:t>- погрузка и вывоз снега;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  <w:r w:rsidRPr="00FC3916">
        <w:rPr>
          <w:sz w:val="28"/>
          <w:szCs w:val="28"/>
        </w:rPr>
        <w:lastRenderedPageBreak/>
        <w:t>- распределение противогололедных материалов;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  <w:r w:rsidRPr="00FC3916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  <w:r w:rsidRPr="00FC3916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  <w:r w:rsidRPr="00FC3916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  <w:r w:rsidRPr="00FC3916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  <w:r w:rsidRPr="00FC3916"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FC3916" w:rsidRPr="00FC3916" w:rsidRDefault="00FC3916" w:rsidP="00FC3916">
      <w:pPr>
        <w:ind w:firstLine="444"/>
        <w:jc w:val="both"/>
        <w:rPr>
          <w:sz w:val="28"/>
          <w:szCs w:val="28"/>
        </w:rPr>
      </w:pPr>
    </w:p>
    <w:p w:rsidR="00FC3916" w:rsidRPr="00FC3916" w:rsidRDefault="00FC3916" w:rsidP="00FC3916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9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3916">
        <w:rPr>
          <w:rFonts w:ascii="Times New Roman" w:hAnsi="Times New Roman" w:cs="Times New Roman"/>
          <w:sz w:val="28"/>
          <w:szCs w:val="28"/>
        </w:rPr>
        <w:t xml:space="preserve">. Предоставить право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FC3916">
        <w:rPr>
          <w:rFonts w:ascii="Times New Roman" w:hAnsi="Times New Roman" w:cs="Times New Roman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FC3916">
        <w:rPr>
          <w:rFonts w:ascii="Times New Roman" w:hAnsi="Times New Roman" w:cs="Times New Roman"/>
          <w:sz w:val="28"/>
          <w:szCs w:val="28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Добринского района в течение 10 дней со дня вступления в силу настоящего решения.</w:t>
      </w:r>
      <w:r w:rsidRPr="00FC3916">
        <w:rPr>
          <w:rFonts w:ascii="Times New Roman" w:hAnsi="Times New Roman" w:cs="Times New Roman"/>
          <w:sz w:val="28"/>
          <w:szCs w:val="28"/>
        </w:rPr>
        <w:tab/>
      </w:r>
      <w:r w:rsidRPr="00FC3916">
        <w:rPr>
          <w:rFonts w:ascii="Times New Roman" w:hAnsi="Times New Roman" w:cs="Times New Roman"/>
          <w:sz w:val="28"/>
          <w:szCs w:val="28"/>
        </w:rPr>
        <w:tab/>
      </w:r>
    </w:p>
    <w:p w:rsidR="00FC3916" w:rsidRPr="00FC3916" w:rsidRDefault="00FC3916" w:rsidP="00FC3916">
      <w:pPr>
        <w:tabs>
          <w:tab w:val="left" w:pos="360"/>
        </w:tabs>
        <w:jc w:val="both"/>
        <w:rPr>
          <w:sz w:val="28"/>
          <w:szCs w:val="28"/>
        </w:rPr>
      </w:pPr>
      <w:r w:rsidRPr="00FC3916">
        <w:rPr>
          <w:sz w:val="28"/>
          <w:szCs w:val="28"/>
        </w:rPr>
        <w:tab/>
      </w:r>
      <w:r w:rsidRPr="00FC3916">
        <w:rPr>
          <w:sz w:val="28"/>
          <w:szCs w:val="28"/>
        </w:rPr>
        <w:tab/>
      </w:r>
      <w:r w:rsidRPr="00FC3916">
        <w:rPr>
          <w:sz w:val="28"/>
          <w:szCs w:val="28"/>
          <w:lang w:val="en-US"/>
        </w:rPr>
        <w:t>III</w:t>
      </w:r>
      <w:r w:rsidRPr="00FC3916">
        <w:rPr>
          <w:sz w:val="28"/>
          <w:szCs w:val="28"/>
        </w:rPr>
        <w:t xml:space="preserve">. Настоящее решение вступает в силу со дня его официального обнародования. </w:t>
      </w:r>
    </w:p>
    <w:p w:rsidR="00FC3916" w:rsidRPr="00FC3916" w:rsidRDefault="00FC3916" w:rsidP="00FC3916">
      <w:pPr>
        <w:tabs>
          <w:tab w:val="left" w:pos="360"/>
        </w:tabs>
        <w:ind w:firstLine="900"/>
        <w:jc w:val="both"/>
        <w:rPr>
          <w:bCs/>
        </w:rPr>
      </w:pPr>
      <w:r w:rsidRPr="00FC3916">
        <w:rPr>
          <w:bCs/>
        </w:rPr>
        <w:tab/>
      </w:r>
    </w:p>
    <w:p w:rsidR="00FC3916" w:rsidRDefault="00FC3916" w:rsidP="00FC3916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BA2F1F" w:rsidRPr="00606884" w:rsidRDefault="003A6224" w:rsidP="0060688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Тихвинский сельсовет                                                         </w:t>
      </w:r>
      <w:r w:rsidR="009037EA">
        <w:rPr>
          <w:b/>
          <w:iCs/>
          <w:sz w:val="28"/>
          <w:szCs w:val="28"/>
        </w:rPr>
        <w:t>В.И.Макаричева</w:t>
      </w:r>
    </w:p>
    <w:sectPr w:rsidR="00BA2F1F" w:rsidRPr="00606884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70" w:rsidRDefault="00EC2570" w:rsidP="00E345C3">
      <w:r>
        <w:separator/>
      </w:r>
    </w:p>
  </w:endnote>
  <w:endnote w:type="continuationSeparator" w:id="0">
    <w:p w:rsidR="00EC2570" w:rsidRDefault="00EC2570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70" w:rsidRDefault="00EC2570" w:rsidP="00E345C3">
      <w:r>
        <w:separator/>
      </w:r>
    </w:p>
  </w:footnote>
  <w:footnote w:type="continuationSeparator" w:id="0">
    <w:p w:rsidR="00EC2570" w:rsidRDefault="00EC2570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name w:val="WWNum12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8247975"/>
    <w:multiLevelType w:val="multilevel"/>
    <w:tmpl w:val="830E5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467703"/>
    <w:multiLevelType w:val="multilevel"/>
    <w:tmpl w:val="17BE3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99C02D9"/>
    <w:multiLevelType w:val="multilevel"/>
    <w:tmpl w:val="C70CA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5">
    <w:nsid w:val="351536C5"/>
    <w:multiLevelType w:val="multilevel"/>
    <w:tmpl w:val="A0A0A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C20B08"/>
    <w:multiLevelType w:val="hybridMultilevel"/>
    <w:tmpl w:val="7F542228"/>
    <w:lvl w:ilvl="0" w:tplc="2A68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43D02" w:tentative="1">
      <w:start w:val="1"/>
      <w:numFmt w:val="lowerLetter"/>
      <w:lvlText w:val="%2."/>
      <w:lvlJc w:val="left"/>
      <w:pPr>
        <w:ind w:left="1440" w:hanging="360"/>
      </w:pPr>
    </w:lvl>
    <w:lvl w:ilvl="2" w:tplc="BE704AAC" w:tentative="1">
      <w:start w:val="1"/>
      <w:numFmt w:val="lowerRoman"/>
      <w:lvlText w:val="%3."/>
      <w:lvlJc w:val="right"/>
      <w:pPr>
        <w:ind w:left="2160" w:hanging="180"/>
      </w:pPr>
    </w:lvl>
    <w:lvl w:ilvl="3" w:tplc="1A9C3C50" w:tentative="1">
      <w:start w:val="1"/>
      <w:numFmt w:val="decimal"/>
      <w:lvlText w:val="%4."/>
      <w:lvlJc w:val="left"/>
      <w:pPr>
        <w:ind w:left="2880" w:hanging="360"/>
      </w:pPr>
    </w:lvl>
    <w:lvl w:ilvl="4" w:tplc="2604B83A" w:tentative="1">
      <w:start w:val="1"/>
      <w:numFmt w:val="lowerLetter"/>
      <w:lvlText w:val="%5."/>
      <w:lvlJc w:val="left"/>
      <w:pPr>
        <w:ind w:left="3600" w:hanging="360"/>
      </w:pPr>
    </w:lvl>
    <w:lvl w:ilvl="5" w:tplc="2012B95A" w:tentative="1">
      <w:start w:val="1"/>
      <w:numFmt w:val="lowerRoman"/>
      <w:lvlText w:val="%6."/>
      <w:lvlJc w:val="right"/>
      <w:pPr>
        <w:ind w:left="4320" w:hanging="180"/>
      </w:pPr>
    </w:lvl>
    <w:lvl w:ilvl="6" w:tplc="510E1580" w:tentative="1">
      <w:start w:val="1"/>
      <w:numFmt w:val="decimal"/>
      <w:lvlText w:val="%7."/>
      <w:lvlJc w:val="left"/>
      <w:pPr>
        <w:ind w:left="5040" w:hanging="360"/>
      </w:pPr>
    </w:lvl>
    <w:lvl w:ilvl="7" w:tplc="23D0470E" w:tentative="1">
      <w:start w:val="1"/>
      <w:numFmt w:val="lowerLetter"/>
      <w:lvlText w:val="%8."/>
      <w:lvlJc w:val="left"/>
      <w:pPr>
        <w:ind w:left="5760" w:hanging="360"/>
      </w:pPr>
    </w:lvl>
    <w:lvl w:ilvl="8" w:tplc="6876F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9549A"/>
    <w:multiLevelType w:val="hybridMultilevel"/>
    <w:tmpl w:val="C97658B8"/>
    <w:lvl w:ilvl="0" w:tplc="E8D861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E66F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A6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27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4C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88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E5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CE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44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2D80C06"/>
    <w:multiLevelType w:val="hybridMultilevel"/>
    <w:tmpl w:val="67B4C7E6"/>
    <w:lvl w:ilvl="0" w:tplc="6DD6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86AD0" w:tentative="1">
      <w:start w:val="1"/>
      <w:numFmt w:val="lowerLetter"/>
      <w:lvlText w:val="%2."/>
      <w:lvlJc w:val="left"/>
      <w:pPr>
        <w:ind w:left="1800" w:hanging="360"/>
      </w:pPr>
    </w:lvl>
    <w:lvl w:ilvl="2" w:tplc="09F44552" w:tentative="1">
      <w:start w:val="1"/>
      <w:numFmt w:val="lowerRoman"/>
      <w:lvlText w:val="%3."/>
      <w:lvlJc w:val="right"/>
      <w:pPr>
        <w:ind w:left="2520" w:hanging="180"/>
      </w:pPr>
    </w:lvl>
    <w:lvl w:ilvl="3" w:tplc="EE0E3C98" w:tentative="1">
      <w:start w:val="1"/>
      <w:numFmt w:val="decimal"/>
      <w:lvlText w:val="%4."/>
      <w:lvlJc w:val="left"/>
      <w:pPr>
        <w:ind w:left="3240" w:hanging="360"/>
      </w:pPr>
    </w:lvl>
    <w:lvl w:ilvl="4" w:tplc="240A09C4" w:tentative="1">
      <w:start w:val="1"/>
      <w:numFmt w:val="lowerLetter"/>
      <w:lvlText w:val="%5."/>
      <w:lvlJc w:val="left"/>
      <w:pPr>
        <w:ind w:left="3960" w:hanging="360"/>
      </w:pPr>
    </w:lvl>
    <w:lvl w:ilvl="5" w:tplc="FA1E0E5E" w:tentative="1">
      <w:start w:val="1"/>
      <w:numFmt w:val="lowerRoman"/>
      <w:lvlText w:val="%6."/>
      <w:lvlJc w:val="right"/>
      <w:pPr>
        <w:ind w:left="4680" w:hanging="180"/>
      </w:pPr>
    </w:lvl>
    <w:lvl w:ilvl="6" w:tplc="8D92AB9E" w:tentative="1">
      <w:start w:val="1"/>
      <w:numFmt w:val="decimal"/>
      <w:lvlText w:val="%7."/>
      <w:lvlJc w:val="left"/>
      <w:pPr>
        <w:ind w:left="5400" w:hanging="360"/>
      </w:pPr>
    </w:lvl>
    <w:lvl w:ilvl="7" w:tplc="48625964" w:tentative="1">
      <w:start w:val="1"/>
      <w:numFmt w:val="lowerLetter"/>
      <w:lvlText w:val="%8."/>
      <w:lvlJc w:val="left"/>
      <w:pPr>
        <w:ind w:left="6120" w:hanging="360"/>
      </w:pPr>
    </w:lvl>
    <w:lvl w:ilvl="8" w:tplc="B7EA31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2">
    <w:nsid w:val="49643F15"/>
    <w:multiLevelType w:val="hybridMultilevel"/>
    <w:tmpl w:val="51220E92"/>
    <w:styleLink w:val="1ai"/>
    <w:lvl w:ilvl="0" w:tplc="1D360586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5BBD1DD6"/>
    <w:multiLevelType w:val="multilevel"/>
    <w:tmpl w:val="88B2B5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6FF685A"/>
    <w:multiLevelType w:val="multilevel"/>
    <w:tmpl w:val="BD40F820"/>
    <w:lvl w:ilvl="0">
      <w:start w:val="1"/>
      <w:numFmt w:val="decimal"/>
      <w:lvlText w:val="%1"/>
      <w:lvlJc w:val="left"/>
      <w:pPr>
        <w:ind w:left="1774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5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8"/>
  </w:num>
  <w:num w:numId="2">
    <w:abstractNumId w:val="22"/>
  </w:num>
  <w:num w:numId="3">
    <w:abstractNumId w:val="30"/>
  </w:num>
  <w:num w:numId="4">
    <w:abstractNumId w:val="39"/>
  </w:num>
  <w:num w:numId="5">
    <w:abstractNumId w:val="40"/>
  </w:num>
  <w:num w:numId="6">
    <w:abstractNumId w:val="4"/>
  </w:num>
  <w:num w:numId="7">
    <w:abstractNumId w:val="42"/>
  </w:num>
  <w:num w:numId="8">
    <w:abstractNumId w:val="31"/>
  </w:num>
  <w:num w:numId="9">
    <w:abstractNumId w:val="51"/>
  </w:num>
  <w:num w:numId="10">
    <w:abstractNumId w:val="13"/>
  </w:num>
  <w:num w:numId="11">
    <w:abstractNumId w:val="50"/>
  </w:num>
  <w:num w:numId="12">
    <w:abstractNumId w:val="10"/>
  </w:num>
  <w:num w:numId="13">
    <w:abstractNumId w:val="41"/>
  </w:num>
  <w:num w:numId="14">
    <w:abstractNumId w:val="47"/>
  </w:num>
  <w:num w:numId="15">
    <w:abstractNumId w:val="34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  <w:num w:numId="20">
    <w:abstractNumId w:val="44"/>
  </w:num>
  <w:num w:numId="21">
    <w:abstractNumId w:val="45"/>
  </w:num>
  <w:num w:numId="22">
    <w:abstractNumId w:val="21"/>
  </w:num>
  <w:num w:numId="23">
    <w:abstractNumId w:val="20"/>
  </w:num>
  <w:num w:numId="24">
    <w:abstractNumId w:val="28"/>
  </w:num>
  <w:num w:numId="25">
    <w:abstractNumId w:val="37"/>
  </w:num>
  <w:num w:numId="26">
    <w:abstractNumId w:val="8"/>
  </w:num>
  <w:num w:numId="27">
    <w:abstractNumId w:val="16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35"/>
  </w:num>
  <w:num w:numId="33">
    <w:abstractNumId w:val="23"/>
  </w:num>
  <w:num w:numId="34">
    <w:abstractNumId w:val="14"/>
  </w:num>
  <w:num w:numId="35">
    <w:abstractNumId w:val="46"/>
  </w:num>
  <w:num w:numId="36">
    <w:abstractNumId w:val="33"/>
  </w:num>
  <w:num w:numId="37">
    <w:abstractNumId w:val="32"/>
  </w:num>
  <w:num w:numId="38">
    <w:abstractNumId w:val="43"/>
  </w:num>
  <w:num w:numId="39">
    <w:abstractNumId w:val="26"/>
  </w:num>
  <w:num w:numId="40">
    <w:abstractNumId w:val="29"/>
  </w:num>
  <w:num w:numId="41">
    <w:abstractNumId w:val="38"/>
  </w:num>
  <w:num w:numId="42">
    <w:abstractNumId w:val="25"/>
  </w:num>
  <w:num w:numId="43">
    <w:abstractNumId w:val="19"/>
  </w:num>
  <w:num w:numId="44">
    <w:abstractNumId w:val="15"/>
  </w:num>
  <w:num w:numId="45">
    <w:abstractNumId w:val="9"/>
  </w:num>
  <w:num w:numId="46">
    <w:abstractNumId w:val="49"/>
  </w:num>
  <w:num w:numId="47">
    <w:abstractNumId w:val="24"/>
  </w:num>
  <w:num w:numId="4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323"/>
    <w:rsid w:val="00065DC1"/>
    <w:rsid w:val="00066469"/>
    <w:rsid w:val="000713C1"/>
    <w:rsid w:val="00071E12"/>
    <w:rsid w:val="000723AE"/>
    <w:rsid w:val="00080229"/>
    <w:rsid w:val="00092580"/>
    <w:rsid w:val="00096D47"/>
    <w:rsid w:val="00097F58"/>
    <w:rsid w:val="000A5B71"/>
    <w:rsid w:val="000A69E2"/>
    <w:rsid w:val="000A6F95"/>
    <w:rsid w:val="000C0F79"/>
    <w:rsid w:val="000C435C"/>
    <w:rsid w:val="000C7929"/>
    <w:rsid w:val="000D32B0"/>
    <w:rsid w:val="000D33E2"/>
    <w:rsid w:val="000D41E0"/>
    <w:rsid w:val="000E02FD"/>
    <w:rsid w:val="000E5248"/>
    <w:rsid w:val="000F1498"/>
    <w:rsid w:val="000F301F"/>
    <w:rsid w:val="000F399E"/>
    <w:rsid w:val="000F5B7B"/>
    <w:rsid w:val="000F5BAC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3D3E"/>
    <w:rsid w:val="001444A3"/>
    <w:rsid w:val="001447C1"/>
    <w:rsid w:val="0014564C"/>
    <w:rsid w:val="001464DB"/>
    <w:rsid w:val="001628B4"/>
    <w:rsid w:val="00163226"/>
    <w:rsid w:val="00163C5E"/>
    <w:rsid w:val="00167DE4"/>
    <w:rsid w:val="00172688"/>
    <w:rsid w:val="001774A9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B8"/>
    <w:rsid w:val="001C1C33"/>
    <w:rsid w:val="001C6258"/>
    <w:rsid w:val="001C7747"/>
    <w:rsid w:val="001D180A"/>
    <w:rsid w:val="001D6DD7"/>
    <w:rsid w:val="001E0543"/>
    <w:rsid w:val="001E28ED"/>
    <w:rsid w:val="001E5260"/>
    <w:rsid w:val="001E76F4"/>
    <w:rsid w:val="001F2D52"/>
    <w:rsid w:val="002010AE"/>
    <w:rsid w:val="00204BCC"/>
    <w:rsid w:val="00211A8F"/>
    <w:rsid w:val="002140D8"/>
    <w:rsid w:val="00214142"/>
    <w:rsid w:val="002245EE"/>
    <w:rsid w:val="00225C63"/>
    <w:rsid w:val="00232228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1544B"/>
    <w:rsid w:val="003168DD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6248C"/>
    <w:rsid w:val="0037581B"/>
    <w:rsid w:val="003858FB"/>
    <w:rsid w:val="00392E8A"/>
    <w:rsid w:val="003936C9"/>
    <w:rsid w:val="00395D74"/>
    <w:rsid w:val="003A6052"/>
    <w:rsid w:val="003A6224"/>
    <w:rsid w:val="003B2D5C"/>
    <w:rsid w:val="003B3D56"/>
    <w:rsid w:val="003B47A6"/>
    <w:rsid w:val="003C00CF"/>
    <w:rsid w:val="003C200A"/>
    <w:rsid w:val="003C22F0"/>
    <w:rsid w:val="003C7ED0"/>
    <w:rsid w:val="003D08DB"/>
    <w:rsid w:val="003D166E"/>
    <w:rsid w:val="003D275B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270F"/>
    <w:rsid w:val="00425631"/>
    <w:rsid w:val="00426E7D"/>
    <w:rsid w:val="0043167B"/>
    <w:rsid w:val="0043350A"/>
    <w:rsid w:val="004353A7"/>
    <w:rsid w:val="00445B75"/>
    <w:rsid w:val="00446D7F"/>
    <w:rsid w:val="00450A50"/>
    <w:rsid w:val="004530DA"/>
    <w:rsid w:val="00460F9F"/>
    <w:rsid w:val="00463733"/>
    <w:rsid w:val="00463BCE"/>
    <w:rsid w:val="00466703"/>
    <w:rsid w:val="00467D31"/>
    <w:rsid w:val="004713E1"/>
    <w:rsid w:val="00477235"/>
    <w:rsid w:val="004807E2"/>
    <w:rsid w:val="00483955"/>
    <w:rsid w:val="004865AC"/>
    <w:rsid w:val="0049096D"/>
    <w:rsid w:val="00492DD6"/>
    <w:rsid w:val="0049462D"/>
    <w:rsid w:val="004959FB"/>
    <w:rsid w:val="0049697F"/>
    <w:rsid w:val="004A22B1"/>
    <w:rsid w:val="004A481F"/>
    <w:rsid w:val="004A55F8"/>
    <w:rsid w:val="004B76D5"/>
    <w:rsid w:val="004B7D57"/>
    <w:rsid w:val="004D28A9"/>
    <w:rsid w:val="004D4501"/>
    <w:rsid w:val="004D6CB5"/>
    <w:rsid w:val="004E52F3"/>
    <w:rsid w:val="004E6D53"/>
    <w:rsid w:val="004F5C40"/>
    <w:rsid w:val="00502F67"/>
    <w:rsid w:val="0050372F"/>
    <w:rsid w:val="00503D67"/>
    <w:rsid w:val="00504E3C"/>
    <w:rsid w:val="00507646"/>
    <w:rsid w:val="00510536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3F0A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F1AEC"/>
    <w:rsid w:val="005F2713"/>
    <w:rsid w:val="005F468C"/>
    <w:rsid w:val="00601F03"/>
    <w:rsid w:val="00606579"/>
    <w:rsid w:val="00606884"/>
    <w:rsid w:val="00606E7D"/>
    <w:rsid w:val="00610BA1"/>
    <w:rsid w:val="00611BB5"/>
    <w:rsid w:val="006131B6"/>
    <w:rsid w:val="00615AEC"/>
    <w:rsid w:val="00620463"/>
    <w:rsid w:val="00620766"/>
    <w:rsid w:val="00642CC5"/>
    <w:rsid w:val="006443C9"/>
    <w:rsid w:val="0064473F"/>
    <w:rsid w:val="00651B05"/>
    <w:rsid w:val="00652D1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1EFA"/>
    <w:rsid w:val="006A5A12"/>
    <w:rsid w:val="006A6EB3"/>
    <w:rsid w:val="006B624E"/>
    <w:rsid w:val="006C3196"/>
    <w:rsid w:val="006C5108"/>
    <w:rsid w:val="006D443E"/>
    <w:rsid w:val="006D474D"/>
    <w:rsid w:val="006D527F"/>
    <w:rsid w:val="006D705E"/>
    <w:rsid w:val="006D736D"/>
    <w:rsid w:val="006D7656"/>
    <w:rsid w:val="006E035F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2765"/>
    <w:rsid w:val="00763D31"/>
    <w:rsid w:val="00764DAA"/>
    <w:rsid w:val="00765C6E"/>
    <w:rsid w:val="00766EB9"/>
    <w:rsid w:val="00772D51"/>
    <w:rsid w:val="00776FEA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4CE2"/>
    <w:rsid w:val="007B5462"/>
    <w:rsid w:val="007B5821"/>
    <w:rsid w:val="007B60D5"/>
    <w:rsid w:val="007C34E3"/>
    <w:rsid w:val="007C3A9F"/>
    <w:rsid w:val="007C3CE6"/>
    <w:rsid w:val="007C5DAA"/>
    <w:rsid w:val="007D3026"/>
    <w:rsid w:val="007D43FF"/>
    <w:rsid w:val="007D5D06"/>
    <w:rsid w:val="007E0A13"/>
    <w:rsid w:val="007E0BAA"/>
    <w:rsid w:val="007F5223"/>
    <w:rsid w:val="00803A70"/>
    <w:rsid w:val="00805EF9"/>
    <w:rsid w:val="00812C00"/>
    <w:rsid w:val="008202D6"/>
    <w:rsid w:val="00823729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2347"/>
    <w:rsid w:val="008D4C54"/>
    <w:rsid w:val="008E5A6A"/>
    <w:rsid w:val="008E7590"/>
    <w:rsid w:val="008F0640"/>
    <w:rsid w:val="008F45EA"/>
    <w:rsid w:val="009037EA"/>
    <w:rsid w:val="0090440A"/>
    <w:rsid w:val="009050A5"/>
    <w:rsid w:val="009066C8"/>
    <w:rsid w:val="0091795C"/>
    <w:rsid w:val="00917A02"/>
    <w:rsid w:val="00921CC6"/>
    <w:rsid w:val="00923AEB"/>
    <w:rsid w:val="00923B6A"/>
    <w:rsid w:val="0093252C"/>
    <w:rsid w:val="00933A55"/>
    <w:rsid w:val="009340A9"/>
    <w:rsid w:val="00935771"/>
    <w:rsid w:val="00941BFB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D22B5"/>
    <w:rsid w:val="009E1D45"/>
    <w:rsid w:val="009E56FE"/>
    <w:rsid w:val="009F46C2"/>
    <w:rsid w:val="009F758F"/>
    <w:rsid w:val="00A02C02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5517E"/>
    <w:rsid w:val="00A64AB2"/>
    <w:rsid w:val="00A70BB5"/>
    <w:rsid w:val="00A71582"/>
    <w:rsid w:val="00A72E2A"/>
    <w:rsid w:val="00A7659E"/>
    <w:rsid w:val="00A80D34"/>
    <w:rsid w:val="00A81B0B"/>
    <w:rsid w:val="00A84B40"/>
    <w:rsid w:val="00A86B74"/>
    <w:rsid w:val="00A9590C"/>
    <w:rsid w:val="00A95B77"/>
    <w:rsid w:val="00AA21D5"/>
    <w:rsid w:val="00AA282A"/>
    <w:rsid w:val="00AB144E"/>
    <w:rsid w:val="00AB350F"/>
    <w:rsid w:val="00AB5E9C"/>
    <w:rsid w:val="00AB690F"/>
    <w:rsid w:val="00AC4B84"/>
    <w:rsid w:val="00AC65C6"/>
    <w:rsid w:val="00AC6AC7"/>
    <w:rsid w:val="00AD33F7"/>
    <w:rsid w:val="00AD5DD2"/>
    <w:rsid w:val="00AE1FAF"/>
    <w:rsid w:val="00AE279F"/>
    <w:rsid w:val="00AE2BB2"/>
    <w:rsid w:val="00AF0C1D"/>
    <w:rsid w:val="00AF3044"/>
    <w:rsid w:val="00AF6159"/>
    <w:rsid w:val="00B03065"/>
    <w:rsid w:val="00B0316F"/>
    <w:rsid w:val="00B04E79"/>
    <w:rsid w:val="00B06F8D"/>
    <w:rsid w:val="00B07B3E"/>
    <w:rsid w:val="00B13987"/>
    <w:rsid w:val="00B20E39"/>
    <w:rsid w:val="00B22C2E"/>
    <w:rsid w:val="00B23146"/>
    <w:rsid w:val="00B26804"/>
    <w:rsid w:val="00B317AC"/>
    <w:rsid w:val="00B3517B"/>
    <w:rsid w:val="00B36940"/>
    <w:rsid w:val="00B37D9D"/>
    <w:rsid w:val="00B44430"/>
    <w:rsid w:val="00B446DD"/>
    <w:rsid w:val="00B50004"/>
    <w:rsid w:val="00B63592"/>
    <w:rsid w:val="00B80020"/>
    <w:rsid w:val="00B800C8"/>
    <w:rsid w:val="00B82285"/>
    <w:rsid w:val="00BA2F1F"/>
    <w:rsid w:val="00BA5A25"/>
    <w:rsid w:val="00BA5B39"/>
    <w:rsid w:val="00BB35A2"/>
    <w:rsid w:val="00BB53AE"/>
    <w:rsid w:val="00BB5D03"/>
    <w:rsid w:val="00BB68FE"/>
    <w:rsid w:val="00BB6B48"/>
    <w:rsid w:val="00BC092A"/>
    <w:rsid w:val="00BC5F3E"/>
    <w:rsid w:val="00BC7758"/>
    <w:rsid w:val="00BD2C2C"/>
    <w:rsid w:val="00BD5EF0"/>
    <w:rsid w:val="00BE15A5"/>
    <w:rsid w:val="00BE7731"/>
    <w:rsid w:val="00C0020A"/>
    <w:rsid w:val="00C00E05"/>
    <w:rsid w:val="00C02989"/>
    <w:rsid w:val="00C02B79"/>
    <w:rsid w:val="00C04A2B"/>
    <w:rsid w:val="00C055E5"/>
    <w:rsid w:val="00C0705E"/>
    <w:rsid w:val="00C1194A"/>
    <w:rsid w:val="00C16233"/>
    <w:rsid w:val="00C17358"/>
    <w:rsid w:val="00C245EC"/>
    <w:rsid w:val="00C32174"/>
    <w:rsid w:val="00C32E7D"/>
    <w:rsid w:val="00C41EDB"/>
    <w:rsid w:val="00C446E0"/>
    <w:rsid w:val="00C46248"/>
    <w:rsid w:val="00C548AE"/>
    <w:rsid w:val="00C558BA"/>
    <w:rsid w:val="00C607F1"/>
    <w:rsid w:val="00C612CF"/>
    <w:rsid w:val="00C64F50"/>
    <w:rsid w:val="00C65415"/>
    <w:rsid w:val="00C67F01"/>
    <w:rsid w:val="00C75957"/>
    <w:rsid w:val="00C764B2"/>
    <w:rsid w:val="00C8342D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D3CDE"/>
    <w:rsid w:val="00CD5E2A"/>
    <w:rsid w:val="00CE61E8"/>
    <w:rsid w:val="00CF0903"/>
    <w:rsid w:val="00CF43B1"/>
    <w:rsid w:val="00CF7D7D"/>
    <w:rsid w:val="00D0232E"/>
    <w:rsid w:val="00D02F86"/>
    <w:rsid w:val="00D308C5"/>
    <w:rsid w:val="00D30B07"/>
    <w:rsid w:val="00D30CCD"/>
    <w:rsid w:val="00D32012"/>
    <w:rsid w:val="00D36876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1031"/>
    <w:rsid w:val="00D710DB"/>
    <w:rsid w:val="00D711E5"/>
    <w:rsid w:val="00D72AEF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E33"/>
    <w:rsid w:val="00DB3878"/>
    <w:rsid w:val="00DC23EB"/>
    <w:rsid w:val="00DC3896"/>
    <w:rsid w:val="00DC46B2"/>
    <w:rsid w:val="00DC641B"/>
    <w:rsid w:val="00DF17F3"/>
    <w:rsid w:val="00DF2C26"/>
    <w:rsid w:val="00DF375E"/>
    <w:rsid w:val="00DF468D"/>
    <w:rsid w:val="00E04B6D"/>
    <w:rsid w:val="00E05753"/>
    <w:rsid w:val="00E079EC"/>
    <w:rsid w:val="00E114A2"/>
    <w:rsid w:val="00E12488"/>
    <w:rsid w:val="00E1375F"/>
    <w:rsid w:val="00E15DF0"/>
    <w:rsid w:val="00E20269"/>
    <w:rsid w:val="00E345C3"/>
    <w:rsid w:val="00E34C09"/>
    <w:rsid w:val="00E355D9"/>
    <w:rsid w:val="00E374CA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2570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54C4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77FCA"/>
    <w:rsid w:val="00F90D10"/>
    <w:rsid w:val="00F9108D"/>
    <w:rsid w:val="00F9137F"/>
    <w:rsid w:val="00F93E00"/>
    <w:rsid w:val="00FA1D4F"/>
    <w:rsid w:val="00FA2236"/>
    <w:rsid w:val="00FB168D"/>
    <w:rsid w:val="00FC1018"/>
    <w:rsid w:val="00FC1BCD"/>
    <w:rsid w:val="00FC36F9"/>
    <w:rsid w:val="00FC3916"/>
    <w:rsid w:val="00FD0196"/>
    <w:rsid w:val="00FE0D04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uiPriority w:val="99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99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unhideWhenUsed/>
    <w:rsid w:val="005A4FDD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1"/>
    <w:basedOn w:val="a0"/>
    <w:link w:val="a7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99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qFormat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uiPriority w:val="9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e">
    <w:name w:val="Document Map"/>
    <w:basedOn w:val="a"/>
    <w:link w:val="afff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0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1">
    <w:name w:val="annotation subject"/>
    <w:basedOn w:val="aff8"/>
    <w:next w:val="aff8"/>
    <w:link w:val="afff2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2">
    <w:name w:val="Тема примечания Знак"/>
    <w:basedOn w:val="aff9"/>
    <w:link w:val="afff1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4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5">
    <w:name w:val="Message Header"/>
    <w:basedOn w:val="a"/>
    <w:link w:val="afff6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6">
    <w:name w:val="Шапка Знак"/>
    <w:basedOn w:val="a0"/>
    <w:link w:val="afff5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7">
    <w:name w:val="endnote text"/>
    <w:basedOn w:val="a"/>
    <w:link w:val="afff8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9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a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b">
    <w:name w:val="Таблица"/>
    <w:basedOn w:val="afff5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c">
    <w:name w:val="Абзац Знак"/>
    <w:link w:val="afffd"/>
    <w:uiPriority w:val="99"/>
    <w:locked/>
    <w:rsid w:val="005A4FDD"/>
    <w:rPr>
      <w:rFonts w:ascii="Times New Roman" w:hAnsi="Times New Roman"/>
      <w:sz w:val="24"/>
    </w:rPr>
  </w:style>
  <w:style w:type="paragraph" w:customStyle="1" w:styleId="afffd">
    <w:name w:val="Абзац"/>
    <w:basedOn w:val="a"/>
    <w:link w:val="afffc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e">
    <w:name w:val="Подпись к таблице_"/>
    <w:basedOn w:val="a0"/>
    <w:link w:val="affff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">
    <w:name w:val="Подпись к таблице"/>
    <w:basedOn w:val="a"/>
    <w:link w:val="afffe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0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1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1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uiPriority w:val="99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2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3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uiPriority w:val="99"/>
    <w:rsid w:val="005A4FDD"/>
  </w:style>
  <w:style w:type="character" w:customStyle="1" w:styleId="affff4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5">
    <w:name w:val="Символ нумерации"/>
    <w:rsid w:val="005A4FDD"/>
  </w:style>
  <w:style w:type="paragraph" w:customStyle="1" w:styleId="affff6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7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8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99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d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1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e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uiPriority w:val="99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0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1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2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3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4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5">
    <w:name w:val="Signature"/>
    <w:basedOn w:val="a"/>
    <w:link w:val="afffff6"/>
    <w:rsid w:val="0093252C"/>
    <w:pPr>
      <w:jc w:val="both"/>
    </w:pPr>
    <w:rPr>
      <w:sz w:val="20"/>
      <w:szCs w:val="20"/>
    </w:rPr>
  </w:style>
  <w:style w:type="character" w:customStyle="1" w:styleId="afffff6">
    <w:name w:val="Подпись Знак"/>
    <w:basedOn w:val="a0"/>
    <w:link w:val="afffff5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7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8">
    <w:name w:val="Подпись к картинке_"/>
    <w:basedOn w:val="a0"/>
    <w:link w:val="afffff9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a">
    <w:name w:val="Оглавление_"/>
    <w:basedOn w:val="a0"/>
    <w:link w:val="afffffb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9">
    <w:name w:val="Подпись к картинке"/>
    <w:basedOn w:val="a"/>
    <w:link w:val="afffff8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b">
    <w:name w:val="Оглавление"/>
    <w:basedOn w:val="a"/>
    <w:link w:val="afffffa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c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c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d">
    <w:name w:val="Колонтитул"/>
    <w:basedOn w:val="afffffc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c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docdata">
    <w:name w:val="docdata"/>
    <w:aliases w:val="docy,v5,146684,bqiaagaaeyqcaaagiaiaaamvoaiabt04agaaaaaaaaaaaaaaaaaaaaaaaaaaaaaaaaaaaaaaaaaaaaaaaaaaaaaaaaaaaaaaaaaaaaaaaaaaaaaaaaaaaaaaaaaaaaaaaaaaaaaaaaaaaaaaaaaaaaaaaaaaaaaaaaaaaaaaaaaaaaaaaaaaaaaaaaaaaaaaaaaaaaaaaaaaaaaaaaaaaaaaaaaaaaaaaaaaaa"/>
    <w:basedOn w:val="a"/>
    <w:rsid w:val="00BA2F1F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3A6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c">
    <w:name w:val="Обычный (веб) Знак2"/>
    <w:aliases w:val="Обычный (веб) Знак1 Знак1,Знак2 Знак1 Знак2,Знак2 Знак1 Знак Знак1,Знак2 Знак3,Знак2 Знак Знак1,Обычный (веб)1 Знак1"/>
    <w:basedOn w:val="a0"/>
    <w:uiPriority w:val="99"/>
    <w:semiHidden/>
    <w:locked/>
    <w:rsid w:val="003A6224"/>
    <w:rPr>
      <w:rFonts w:ascii="Tahoma" w:hAnsi="Tahoma" w:cs="Tahoma"/>
      <w:sz w:val="16"/>
      <w:szCs w:val="20"/>
    </w:rPr>
  </w:style>
  <w:style w:type="paragraph" w:customStyle="1" w:styleId="afffffe">
    <w:name w:val="текст сноски"/>
    <w:basedOn w:val="a"/>
    <w:uiPriority w:val="99"/>
    <w:semiHidden/>
    <w:rsid w:val="003A6224"/>
    <w:pPr>
      <w:autoSpaceDE w:val="0"/>
      <w:autoSpaceDN w:val="0"/>
    </w:pPr>
    <w:rPr>
      <w:sz w:val="20"/>
      <w:szCs w:val="20"/>
    </w:rPr>
  </w:style>
  <w:style w:type="paragraph" w:customStyle="1" w:styleId="affffff">
    <w:name w:val="Знак Знак Знак"/>
    <w:basedOn w:val="a"/>
    <w:uiPriority w:val="99"/>
    <w:semiHidden/>
    <w:rsid w:val="003A6224"/>
    <w:rPr>
      <w:rFonts w:ascii="Verdana" w:hAnsi="Verdana" w:cs="Verdana"/>
      <w:sz w:val="20"/>
      <w:szCs w:val="20"/>
      <w:lang w:val="en-US" w:eastAsia="en-US"/>
    </w:rPr>
  </w:style>
  <w:style w:type="paragraph" w:customStyle="1" w:styleId="affffff0">
    <w:name w:val="a"/>
    <w:basedOn w:val="a"/>
    <w:uiPriority w:val="99"/>
    <w:semiHidden/>
    <w:rsid w:val="003A6224"/>
    <w:pPr>
      <w:spacing w:before="30" w:after="30"/>
      <w:ind w:left="30" w:right="30" w:firstLine="300"/>
      <w:jc w:val="both"/>
    </w:pPr>
    <w:rPr>
      <w:sz w:val="22"/>
      <w:szCs w:val="22"/>
    </w:rPr>
  </w:style>
  <w:style w:type="character" w:customStyle="1" w:styleId="FooterChar">
    <w:name w:val="Footer Char"/>
    <w:basedOn w:val="a0"/>
    <w:uiPriority w:val="99"/>
    <w:locked/>
    <w:rsid w:val="003A6224"/>
    <w:rPr>
      <w:sz w:val="24"/>
    </w:rPr>
  </w:style>
  <w:style w:type="character" w:customStyle="1" w:styleId="HeaderChar">
    <w:name w:val="Header Char"/>
    <w:basedOn w:val="a0"/>
    <w:uiPriority w:val="99"/>
    <w:locked/>
    <w:rsid w:val="003A6224"/>
    <w:rPr>
      <w:sz w:val="24"/>
    </w:rPr>
  </w:style>
  <w:style w:type="character" w:customStyle="1" w:styleId="316">
    <w:name w:val="Основной текст с отступом 3 Знак1"/>
    <w:basedOn w:val="a0"/>
    <w:uiPriority w:val="99"/>
    <w:semiHidden/>
    <w:rsid w:val="003A622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fa">
    <w:name w:val="Схема документа Знак1"/>
    <w:basedOn w:val="a0"/>
    <w:uiPriority w:val="99"/>
    <w:semiHidden/>
    <w:rsid w:val="003A6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1">
    <w:name w:val="Знак Знак"/>
    <w:uiPriority w:val="99"/>
    <w:rsid w:val="003A622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98C2-C326-4E85-A481-79617286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2021-12-08T13:58:00Z</cp:lastPrinted>
  <dcterms:created xsi:type="dcterms:W3CDTF">2021-12-13T06:56:00Z</dcterms:created>
  <dcterms:modified xsi:type="dcterms:W3CDTF">2021-12-13T07:07:00Z</dcterms:modified>
</cp:coreProperties>
</file>