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6224" w:rsidRPr="00941BFB" w:rsidRDefault="003A6224" w:rsidP="006E035F">
      <w:pPr>
        <w:jc w:val="center"/>
        <w:rPr>
          <w:b/>
          <w:bCs/>
          <w:sz w:val="28"/>
          <w:szCs w:val="28"/>
        </w:rPr>
      </w:pPr>
      <w:r w:rsidRPr="00941BFB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24" w:rsidRPr="00941BFB" w:rsidRDefault="003A6224" w:rsidP="003A6224">
      <w:pPr>
        <w:ind w:firstLine="708"/>
        <w:jc w:val="center"/>
        <w:rPr>
          <w:b/>
          <w:bCs/>
          <w:sz w:val="28"/>
          <w:szCs w:val="28"/>
        </w:rPr>
      </w:pPr>
      <w:r w:rsidRPr="00941BFB">
        <w:rPr>
          <w:b/>
          <w:bCs/>
          <w:sz w:val="28"/>
          <w:szCs w:val="28"/>
        </w:rPr>
        <w:t>СОВЕТ ДЕПУТАТОВ СЕЛЬСКОГО ПОСЕЛЕНИЯ</w:t>
      </w:r>
    </w:p>
    <w:p w:rsidR="003A6224" w:rsidRPr="00941BFB" w:rsidRDefault="003A6224" w:rsidP="003A6224">
      <w:pPr>
        <w:ind w:firstLine="708"/>
        <w:jc w:val="center"/>
        <w:rPr>
          <w:b/>
          <w:bCs/>
          <w:sz w:val="28"/>
          <w:szCs w:val="28"/>
        </w:rPr>
      </w:pPr>
      <w:r w:rsidRPr="00941BFB">
        <w:rPr>
          <w:b/>
          <w:bCs/>
          <w:sz w:val="28"/>
          <w:szCs w:val="28"/>
        </w:rPr>
        <w:t>ТИХВИНСКИЙ СЕЛЬСОВЕТ</w:t>
      </w:r>
    </w:p>
    <w:p w:rsidR="003A6224" w:rsidRPr="00941BFB" w:rsidRDefault="003A6224" w:rsidP="003A6224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941BFB">
        <w:rPr>
          <w:b/>
          <w:bCs/>
          <w:sz w:val="28"/>
          <w:szCs w:val="28"/>
        </w:rPr>
        <w:t>Добринского</w:t>
      </w:r>
      <w:proofErr w:type="spellEnd"/>
      <w:r w:rsidRPr="00941BFB">
        <w:rPr>
          <w:b/>
          <w:bCs/>
          <w:sz w:val="28"/>
          <w:szCs w:val="28"/>
        </w:rPr>
        <w:t xml:space="preserve"> муниципального района </w:t>
      </w:r>
      <w:r w:rsidRPr="00941BFB">
        <w:rPr>
          <w:b/>
          <w:sz w:val="28"/>
          <w:szCs w:val="28"/>
        </w:rPr>
        <w:t>Липецкой области</w:t>
      </w:r>
    </w:p>
    <w:p w:rsidR="003A6224" w:rsidRPr="00941BFB" w:rsidRDefault="003A6224" w:rsidP="003A6224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941BFB">
        <w:rPr>
          <w:b/>
          <w:sz w:val="28"/>
          <w:szCs w:val="28"/>
        </w:rPr>
        <w:t>Российской Федерации</w:t>
      </w:r>
    </w:p>
    <w:p w:rsidR="003A6224" w:rsidRPr="00941BFB" w:rsidRDefault="003A6224" w:rsidP="003A6224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941BF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41BFB">
        <w:rPr>
          <w:sz w:val="28"/>
          <w:szCs w:val="28"/>
        </w:rPr>
        <w:t xml:space="preserve">-я сессия </w:t>
      </w:r>
      <w:proofErr w:type="gramStart"/>
      <w:r w:rsidRPr="00941BFB">
        <w:rPr>
          <w:sz w:val="28"/>
          <w:szCs w:val="28"/>
          <w:lang w:val="en-US"/>
        </w:rPr>
        <w:t>VI</w:t>
      </w:r>
      <w:proofErr w:type="gramEnd"/>
      <w:r w:rsidRPr="00941BFB">
        <w:rPr>
          <w:sz w:val="28"/>
          <w:szCs w:val="28"/>
        </w:rPr>
        <w:t>созыва</w:t>
      </w:r>
    </w:p>
    <w:p w:rsidR="003A6224" w:rsidRPr="00941BFB" w:rsidRDefault="003A6224" w:rsidP="003A622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941BFB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941BFB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3A6224" w:rsidRPr="00941BFB" w:rsidRDefault="003A6224" w:rsidP="003A622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A6224" w:rsidRPr="00941BFB" w:rsidRDefault="003A6224" w:rsidP="003A6224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09.12.</w:t>
      </w:r>
      <w:r w:rsidRPr="00941BFB">
        <w:rPr>
          <w:color w:val="3D3D3D"/>
          <w:spacing w:val="2"/>
          <w:sz w:val="28"/>
          <w:szCs w:val="28"/>
        </w:rPr>
        <w:t xml:space="preserve">2021 г.              </w:t>
      </w:r>
      <w:r w:rsidRPr="00941BFB">
        <w:rPr>
          <w:color w:val="3D3D3D"/>
          <w:sz w:val="28"/>
          <w:szCs w:val="28"/>
        </w:rPr>
        <w:t xml:space="preserve"> д</w:t>
      </w:r>
      <w:proofErr w:type="gramStart"/>
      <w:r w:rsidRPr="00941BFB">
        <w:rPr>
          <w:color w:val="3D3D3D"/>
          <w:sz w:val="28"/>
          <w:szCs w:val="28"/>
        </w:rPr>
        <w:t>.Б</w:t>
      </w:r>
      <w:proofErr w:type="gramEnd"/>
      <w:r w:rsidRPr="00941BFB">
        <w:rPr>
          <w:color w:val="3D3D3D"/>
          <w:sz w:val="28"/>
          <w:szCs w:val="28"/>
        </w:rPr>
        <w:t xml:space="preserve">ольшая Плавица                     № </w:t>
      </w:r>
      <w:r>
        <w:rPr>
          <w:color w:val="3D3D3D"/>
          <w:sz w:val="28"/>
          <w:szCs w:val="28"/>
        </w:rPr>
        <w:t>6</w:t>
      </w:r>
      <w:r w:rsidR="00652D15">
        <w:rPr>
          <w:color w:val="3D3D3D"/>
          <w:sz w:val="28"/>
          <w:szCs w:val="28"/>
        </w:rPr>
        <w:t>5</w:t>
      </w:r>
      <w:r w:rsidRPr="00941BFB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941BFB">
        <w:rPr>
          <w:color w:val="3D3D3D"/>
          <w:spacing w:val="-5"/>
          <w:sz w:val="28"/>
          <w:szCs w:val="28"/>
        </w:rPr>
        <w:t>рс</w:t>
      </w:r>
      <w:proofErr w:type="spellEnd"/>
      <w:r w:rsidRPr="00941BFB">
        <w:rPr>
          <w:sz w:val="28"/>
          <w:szCs w:val="28"/>
        </w:rPr>
        <w:t xml:space="preserve">  </w:t>
      </w:r>
    </w:p>
    <w:p w:rsidR="003A6224" w:rsidRDefault="003A6224" w:rsidP="003A6224">
      <w:pPr>
        <w:rPr>
          <w:b/>
          <w:bCs/>
          <w:sz w:val="28"/>
          <w:szCs w:val="28"/>
          <w:lang w:eastAsia="en-US"/>
        </w:rPr>
      </w:pPr>
    </w:p>
    <w:p w:rsidR="00652D15" w:rsidRPr="008A2F27" w:rsidRDefault="00652D15" w:rsidP="00652D15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>
        <w:rPr>
          <w:b/>
          <w:bCs/>
          <w:sz w:val="28"/>
          <w:szCs w:val="28"/>
        </w:rPr>
        <w:t>Тихвинский</w:t>
      </w:r>
      <w:r w:rsidRPr="008A2F27">
        <w:rPr>
          <w:b/>
          <w:bCs/>
          <w:sz w:val="28"/>
          <w:szCs w:val="28"/>
        </w:rPr>
        <w:t xml:space="preserve"> сельсовет   осуществления </w:t>
      </w:r>
      <w:r>
        <w:rPr>
          <w:b/>
          <w:bCs/>
          <w:sz w:val="28"/>
          <w:szCs w:val="28"/>
        </w:rPr>
        <w:t>отдельных</w:t>
      </w:r>
      <w:r w:rsidRPr="008A2F27">
        <w:rPr>
          <w:b/>
          <w:bCs/>
          <w:sz w:val="28"/>
          <w:szCs w:val="28"/>
        </w:rPr>
        <w:t xml:space="preserve"> полномочий органов </w:t>
      </w:r>
    </w:p>
    <w:p w:rsidR="00652D15" w:rsidRPr="008A2F27" w:rsidRDefault="00652D15" w:rsidP="00652D15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8A2F27">
        <w:rPr>
          <w:b/>
          <w:bCs/>
          <w:sz w:val="28"/>
          <w:szCs w:val="28"/>
        </w:rPr>
        <w:t>Добринского</w:t>
      </w:r>
      <w:proofErr w:type="spellEnd"/>
      <w:r w:rsidRPr="008A2F27">
        <w:rPr>
          <w:b/>
          <w:bCs/>
          <w:sz w:val="28"/>
          <w:szCs w:val="28"/>
        </w:rPr>
        <w:t xml:space="preserve"> муниципального района </w:t>
      </w:r>
    </w:p>
    <w:p w:rsidR="00652D15" w:rsidRPr="009031D8" w:rsidRDefault="00652D15" w:rsidP="00652D15">
      <w:pPr>
        <w:tabs>
          <w:tab w:val="left" w:pos="360"/>
        </w:tabs>
        <w:jc w:val="both"/>
        <w:rPr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 </w:t>
      </w:r>
    </w:p>
    <w:p w:rsidR="00652D15" w:rsidRPr="00D937BB" w:rsidRDefault="00652D15" w:rsidP="00652D15">
      <w:pPr>
        <w:tabs>
          <w:tab w:val="left" w:pos="360"/>
        </w:tabs>
        <w:jc w:val="both"/>
        <w:rPr>
          <w:bCs/>
          <w:sz w:val="28"/>
          <w:szCs w:val="28"/>
        </w:rPr>
      </w:pPr>
      <w:r w:rsidRPr="009031D8">
        <w:rPr>
          <w:sz w:val="28"/>
          <w:szCs w:val="28"/>
        </w:rPr>
        <w:tab/>
      </w:r>
      <w:proofErr w:type="gramStart"/>
      <w:r w:rsidRPr="00D937BB">
        <w:rPr>
          <w:sz w:val="28"/>
          <w:szCs w:val="28"/>
        </w:rPr>
        <w:t xml:space="preserve">Рассмотрев обращение главы сельского поселения </w:t>
      </w:r>
      <w:r>
        <w:rPr>
          <w:sz w:val="28"/>
          <w:szCs w:val="28"/>
        </w:rPr>
        <w:t>Тихвинский</w:t>
      </w:r>
      <w:r w:rsidRPr="00D937BB">
        <w:rPr>
          <w:sz w:val="28"/>
          <w:szCs w:val="28"/>
        </w:rPr>
        <w:t xml:space="preserve"> сельсовет о принятии сельским поселением </w:t>
      </w:r>
      <w:r>
        <w:rPr>
          <w:sz w:val="28"/>
          <w:szCs w:val="28"/>
        </w:rPr>
        <w:t>Тихвинский</w:t>
      </w:r>
      <w:r w:rsidRPr="00D937BB">
        <w:rPr>
          <w:sz w:val="28"/>
          <w:szCs w:val="28"/>
        </w:rPr>
        <w:t xml:space="preserve"> сельсовет осуществления отдельных полномочий органов местного самоуправления </w:t>
      </w:r>
      <w:proofErr w:type="spellStart"/>
      <w:r w:rsidRPr="00D937BB">
        <w:rPr>
          <w:sz w:val="28"/>
          <w:szCs w:val="28"/>
        </w:rPr>
        <w:t>Добринского</w:t>
      </w:r>
      <w:proofErr w:type="spellEnd"/>
      <w:r w:rsidRPr="00D937BB">
        <w:rPr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Pr="00D937BB">
        <w:rPr>
          <w:sz w:val="28"/>
          <w:szCs w:val="28"/>
        </w:rPr>
        <w:t>Добринского</w:t>
      </w:r>
      <w:proofErr w:type="spellEnd"/>
      <w:r w:rsidRPr="00D937BB">
        <w:rPr>
          <w:sz w:val="28"/>
          <w:szCs w:val="28"/>
        </w:rPr>
        <w:t xml:space="preserve"> муниципального района от 03.12.2021 </w:t>
      </w:r>
      <w:r w:rsidRPr="00D937BB">
        <w:rPr>
          <w:color w:val="000000" w:themeColor="text1"/>
          <w:sz w:val="28"/>
          <w:szCs w:val="28"/>
        </w:rPr>
        <w:t>№ 93 -</w:t>
      </w:r>
      <w:proofErr w:type="spellStart"/>
      <w:r w:rsidRPr="00D937BB">
        <w:rPr>
          <w:color w:val="000000" w:themeColor="text1"/>
          <w:sz w:val="28"/>
          <w:szCs w:val="28"/>
        </w:rPr>
        <w:t>рс</w:t>
      </w:r>
      <w:proofErr w:type="spellEnd"/>
      <w:r w:rsidRPr="00D937BB">
        <w:rPr>
          <w:sz w:val="28"/>
          <w:szCs w:val="28"/>
        </w:rPr>
        <w:t xml:space="preserve"> «</w:t>
      </w:r>
      <w:r w:rsidRPr="00D937BB">
        <w:rPr>
          <w:bCs/>
          <w:sz w:val="28"/>
          <w:szCs w:val="28"/>
        </w:rPr>
        <w:t xml:space="preserve">О передаче осуществления части полномочий органов местного самоуправления </w:t>
      </w:r>
      <w:proofErr w:type="spellStart"/>
      <w:r w:rsidRPr="00D937BB">
        <w:rPr>
          <w:bCs/>
          <w:sz w:val="28"/>
          <w:szCs w:val="28"/>
        </w:rPr>
        <w:t>Добринского</w:t>
      </w:r>
      <w:proofErr w:type="spellEnd"/>
      <w:r w:rsidRPr="00D937BB">
        <w:rPr>
          <w:bCs/>
          <w:sz w:val="28"/>
          <w:szCs w:val="28"/>
        </w:rPr>
        <w:t xml:space="preserve"> муниципального района органам местного самоуправления поселений</w:t>
      </w:r>
      <w:r w:rsidRPr="00D937BB">
        <w:rPr>
          <w:sz w:val="28"/>
          <w:szCs w:val="28"/>
        </w:rPr>
        <w:t>»,  руководствуясь ч.4 ст.15 Федерального закона №131-ФЗ от 06.10.2003г. «Об общих</w:t>
      </w:r>
      <w:proofErr w:type="gramEnd"/>
      <w:r w:rsidRPr="00D937BB">
        <w:rPr>
          <w:sz w:val="28"/>
          <w:szCs w:val="28"/>
        </w:rPr>
        <w:t xml:space="preserve"> </w:t>
      </w:r>
      <w:proofErr w:type="gramStart"/>
      <w:r w:rsidRPr="00D937BB">
        <w:rPr>
          <w:sz w:val="28"/>
          <w:szCs w:val="28"/>
        </w:rPr>
        <w:t xml:space="preserve">принципах организации местного самоуправления в Российской Федерации»,  Уставом сельского поселения </w:t>
      </w:r>
      <w:r>
        <w:rPr>
          <w:sz w:val="28"/>
          <w:szCs w:val="28"/>
        </w:rPr>
        <w:t>Тихвинский</w:t>
      </w:r>
      <w:r w:rsidRPr="00D937BB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>
        <w:rPr>
          <w:sz w:val="28"/>
          <w:szCs w:val="28"/>
        </w:rPr>
        <w:t>Тихвинский</w:t>
      </w:r>
      <w:r w:rsidRPr="00D937BB">
        <w:rPr>
          <w:sz w:val="28"/>
          <w:szCs w:val="28"/>
        </w:rPr>
        <w:t xml:space="preserve"> сельсовет  </w:t>
      </w:r>
      <w:proofErr w:type="gramEnd"/>
    </w:p>
    <w:p w:rsidR="00652D15" w:rsidRPr="008A2F27" w:rsidRDefault="00652D15" w:rsidP="00652D15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ab/>
      </w:r>
      <w:r w:rsidRPr="008A2F27">
        <w:rPr>
          <w:b/>
          <w:bCs/>
          <w:sz w:val="28"/>
          <w:szCs w:val="28"/>
        </w:rPr>
        <w:tab/>
      </w:r>
    </w:p>
    <w:p w:rsidR="00652D15" w:rsidRPr="00D732AD" w:rsidRDefault="00652D15" w:rsidP="00652D15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>РЕШИЛ:</w:t>
      </w:r>
    </w:p>
    <w:p w:rsidR="00652D15" w:rsidRPr="00D732AD" w:rsidRDefault="00652D15" w:rsidP="00652D15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652D15" w:rsidRPr="00D937BB" w:rsidRDefault="00652D15" w:rsidP="00652D15">
      <w:pPr>
        <w:tabs>
          <w:tab w:val="left" w:pos="360"/>
        </w:tabs>
        <w:jc w:val="both"/>
        <w:rPr>
          <w:sz w:val="28"/>
          <w:szCs w:val="28"/>
        </w:rPr>
      </w:pPr>
      <w:r w:rsidRPr="00D937BB">
        <w:rPr>
          <w:bCs/>
          <w:sz w:val="28"/>
          <w:szCs w:val="28"/>
          <w:lang w:val="en-US"/>
        </w:rPr>
        <w:t>I</w:t>
      </w:r>
      <w:r w:rsidRPr="00D937BB">
        <w:rPr>
          <w:sz w:val="28"/>
          <w:szCs w:val="28"/>
        </w:rPr>
        <w:t xml:space="preserve">. </w:t>
      </w:r>
      <w:r w:rsidRPr="00D937BB">
        <w:rPr>
          <w:sz w:val="28"/>
        </w:rPr>
        <w:t xml:space="preserve">Дать согласие на принятие органами местного самоуправления сельского поселения </w:t>
      </w:r>
      <w:r>
        <w:rPr>
          <w:sz w:val="28"/>
        </w:rPr>
        <w:t>Тихвинский</w:t>
      </w:r>
      <w:r w:rsidRPr="00D937BB">
        <w:rPr>
          <w:sz w:val="28"/>
        </w:rPr>
        <w:t xml:space="preserve"> сельсовет осуществления с </w:t>
      </w:r>
      <w:r w:rsidRPr="00D937BB">
        <w:rPr>
          <w:sz w:val="28"/>
          <w:szCs w:val="28"/>
        </w:rPr>
        <w:t xml:space="preserve">1 января 2022 года по 31 декабря 2022 года следующих полномочий: </w:t>
      </w:r>
    </w:p>
    <w:p w:rsidR="00652D15" w:rsidRPr="00D937BB" w:rsidRDefault="00652D15" w:rsidP="00652D15">
      <w:pPr>
        <w:tabs>
          <w:tab w:val="left" w:pos="360"/>
        </w:tabs>
        <w:jc w:val="both"/>
        <w:rPr>
          <w:sz w:val="28"/>
          <w:szCs w:val="28"/>
        </w:rPr>
      </w:pPr>
    </w:p>
    <w:p w:rsidR="00652D15" w:rsidRPr="00D937BB" w:rsidRDefault="00652D15" w:rsidP="00652D15">
      <w:pPr>
        <w:tabs>
          <w:tab w:val="left" w:pos="360"/>
        </w:tabs>
        <w:jc w:val="both"/>
        <w:rPr>
          <w:rFonts w:eastAsiaTheme="minorEastAsia"/>
          <w:sz w:val="28"/>
          <w:szCs w:val="28"/>
        </w:rPr>
      </w:pPr>
      <w:r w:rsidRPr="00D937BB">
        <w:rPr>
          <w:sz w:val="28"/>
          <w:szCs w:val="28"/>
        </w:rPr>
        <w:t>1.</w:t>
      </w:r>
      <w:r w:rsidRPr="00D937BB">
        <w:rPr>
          <w:rFonts w:eastAsiaTheme="minorEastAsia"/>
          <w:sz w:val="28"/>
          <w:szCs w:val="28"/>
        </w:rPr>
        <w:t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именно:</w:t>
      </w:r>
    </w:p>
    <w:p w:rsidR="00652D15" w:rsidRPr="00D937BB" w:rsidRDefault="00652D15" w:rsidP="00652D15">
      <w:pPr>
        <w:jc w:val="both"/>
        <w:rPr>
          <w:sz w:val="28"/>
          <w:szCs w:val="28"/>
        </w:rPr>
      </w:pPr>
      <w:r w:rsidRPr="00D937BB">
        <w:rPr>
          <w:sz w:val="28"/>
          <w:szCs w:val="28"/>
        </w:rPr>
        <w:t>- учет муниципального жилищного фонда;</w:t>
      </w:r>
    </w:p>
    <w:p w:rsidR="00652D15" w:rsidRPr="00D937BB" w:rsidRDefault="00652D15" w:rsidP="00652D15">
      <w:pPr>
        <w:jc w:val="both"/>
        <w:rPr>
          <w:sz w:val="28"/>
          <w:szCs w:val="28"/>
        </w:rPr>
      </w:pPr>
      <w:r w:rsidRPr="00D937BB">
        <w:rPr>
          <w:sz w:val="28"/>
          <w:szCs w:val="28"/>
        </w:rPr>
        <w:t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652D15" w:rsidRPr="00D937BB" w:rsidRDefault="00652D15" w:rsidP="00652D15">
      <w:pPr>
        <w:jc w:val="both"/>
        <w:rPr>
          <w:sz w:val="28"/>
          <w:szCs w:val="28"/>
        </w:rPr>
      </w:pPr>
      <w:proofErr w:type="gramStart"/>
      <w:r w:rsidRPr="00D937BB">
        <w:rPr>
          <w:sz w:val="28"/>
          <w:szCs w:val="28"/>
        </w:rPr>
        <w:lastRenderedPageBreak/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652D15" w:rsidRPr="00D937BB" w:rsidRDefault="00652D15" w:rsidP="00652D15">
      <w:pPr>
        <w:jc w:val="both"/>
        <w:rPr>
          <w:sz w:val="28"/>
          <w:szCs w:val="28"/>
        </w:rPr>
      </w:pPr>
      <w:proofErr w:type="gramStart"/>
      <w:r w:rsidRPr="00D937BB">
        <w:rPr>
          <w:sz w:val="28"/>
          <w:szCs w:val="28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652D15" w:rsidRPr="00D937BB" w:rsidRDefault="00652D15" w:rsidP="00652D15">
      <w:pPr>
        <w:jc w:val="both"/>
        <w:rPr>
          <w:sz w:val="28"/>
          <w:szCs w:val="28"/>
        </w:rPr>
      </w:pPr>
      <w:r w:rsidRPr="00D937BB">
        <w:rPr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652D15" w:rsidRPr="00D937BB" w:rsidRDefault="00652D15" w:rsidP="00652D15">
      <w:pPr>
        <w:tabs>
          <w:tab w:val="left" w:pos="3250"/>
        </w:tabs>
        <w:jc w:val="both"/>
        <w:rPr>
          <w:sz w:val="28"/>
          <w:szCs w:val="28"/>
        </w:rPr>
      </w:pPr>
      <w:r w:rsidRPr="00D937BB">
        <w:rPr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652D15" w:rsidRPr="00D937BB" w:rsidRDefault="00652D15" w:rsidP="00652D15">
      <w:pPr>
        <w:tabs>
          <w:tab w:val="left" w:pos="1520"/>
        </w:tabs>
        <w:jc w:val="both"/>
        <w:rPr>
          <w:sz w:val="28"/>
          <w:szCs w:val="28"/>
        </w:rPr>
      </w:pPr>
      <w:r w:rsidRPr="00D937BB">
        <w:rPr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652D15" w:rsidRPr="00D937BB" w:rsidRDefault="00652D15" w:rsidP="00652D15">
      <w:pPr>
        <w:jc w:val="both"/>
        <w:rPr>
          <w:sz w:val="28"/>
          <w:szCs w:val="28"/>
        </w:rPr>
      </w:pPr>
      <w:r w:rsidRPr="00D937BB">
        <w:rPr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652D15" w:rsidRPr="00D937BB" w:rsidRDefault="00652D15" w:rsidP="00652D15">
      <w:pPr>
        <w:jc w:val="both"/>
        <w:rPr>
          <w:sz w:val="28"/>
          <w:szCs w:val="28"/>
        </w:rPr>
      </w:pPr>
      <w:r w:rsidRPr="00D937BB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52D15" w:rsidRPr="00D937BB" w:rsidRDefault="00652D15" w:rsidP="00652D15">
      <w:pPr>
        <w:jc w:val="both"/>
        <w:rPr>
          <w:sz w:val="28"/>
          <w:szCs w:val="28"/>
        </w:rPr>
      </w:pPr>
      <w:r w:rsidRPr="00D937BB">
        <w:rPr>
          <w:sz w:val="28"/>
          <w:szCs w:val="28"/>
        </w:rPr>
        <w:t>- признание в установленном порядке жилых помещений муниципального</w:t>
      </w:r>
      <w:r>
        <w:rPr>
          <w:sz w:val="28"/>
          <w:szCs w:val="28"/>
        </w:rPr>
        <w:t xml:space="preserve"> </w:t>
      </w:r>
      <w:r w:rsidRPr="00D937BB">
        <w:rPr>
          <w:sz w:val="28"/>
          <w:szCs w:val="28"/>
        </w:rPr>
        <w:t>и частного жилищного фонда н</w:t>
      </w:r>
      <w:r>
        <w:rPr>
          <w:sz w:val="28"/>
          <w:szCs w:val="28"/>
        </w:rPr>
        <w:t>епригодными для проживания, мно</w:t>
      </w:r>
      <w:r w:rsidRPr="00D937BB">
        <w:rPr>
          <w:sz w:val="28"/>
          <w:szCs w:val="28"/>
        </w:rPr>
        <w:t>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652D15" w:rsidRPr="00D937BB" w:rsidRDefault="00652D15" w:rsidP="00652D15">
      <w:pPr>
        <w:jc w:val="both"/>
        <w:rPr>
          <w:sz w:val="28"/>
          <w:szCs w:val="28"/>
        </w:rPr>
      </w:pPr>
      <w:r w:rsidRPr="00D937BB">
        <w:rPr>
          <w:sz w:val="28"/>
          <w:szCs w:val="28"/>
        </w:rPr>
        <w:t xml:space="preserve">-информирование собственников помещений в многоквартирных домах о способах формирования </w:t>
      </w:r>
      <w:bookmarkStart w:id="0" w:name="_GoBack"/>
      <w:r w:rsidRPr="00D937BB">
        <w:rPr>
          <w:sz w:val="28"/>
          <w:szCs w:val="28"/>
        </w:rPr>
        <w:t>фонда капитального</w:t>
      </w:r>
      <w:bookmarkEnd w:id="0"/>
      <w:r>
        <w:rPr>
          <w:sz w:val="28"/>
          <w:szCs w:val="28"/>
        </w:rPr>
        <w:t xml:space="preserve"> </w:t>
      </w:r>
      <w:r w:rsidRPr="00D937BB">
        <w:rPr>
          <w:sz w:val="28"/>
          <w:szCs w:val="28"/>
        </w:rPr>
        <w:t xml:space="preserve">ремонта, о порядке </w:t>
      </w:r>
      <w:proofErr w:type="gramStart"/>
      <w:r w:rsidRPr="00D937BB">
        <w:rPr>
          <w:sz w:val="28"/>
          <w:szCs w:val="28"/>
        </w:rPr>
        <w:t>выбора способа формирования фонда капитального ремонта</w:t>
      </w:r>
      <w:proofErr w:type="gramEnd"/>
      <w:r w:rsidRPr="00D937BB">
        <w:rPr>
          <w:sz w:val="28"/>
          <w:szCs w:val="28"/>
        </w:rPr>
        <w:t>;</w:t>
      </w:r>
    </w:p>
    <w:p w:rsidR="00652D15" w:rsidRPr="00D937BB" w:rsidRDefault="00652D15" w:rsidP="00652D15">
      <w:pPr>
        <w:jc w:val="both"/>
        <w:rPr>
          <w:sz w:val="28"/>
          <w:szCs w:val="28"/>
        </w:rPr>
      </w:pPr>
      <w:r w:rsidRPr="00D937BB">
        <w:rPr>
          <w:sz w:val="28"/>
          <w:szCs w:val="28"/>
        </w:rPr>
        <w:t>-утверждение порядка и перечня случаев оказания на возвратной и (или</w:t>
      </w:r>
      <w:proofErr w:type="gramStart"/>
      <w:r w:rsidRPr="00D937BB">
        <w:rPr>
          <w:sz w:val="28"/>
          <w:szCs w:val="28"/>
        </w:rPr>
        <w:t>)б</w:t>
      </w:r>
      <w:proofErr w:type="gramEnd"/>
      <w:r w:rsidRPr="00D937BB">
        <w:rPr>
          <w:sz w:val="28"/>
          <w:szCs w:val="28"/>
        </w:rPr>
        <w:t>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652D15" w:rsidRPr="00D937BB" w:rsidRDefault="00652D15" w:rsidP="00652D15">
      <w:pPr>
        <w:jc w:val="both"/>
        <w:rPr>
          <w:sz w:val="28"/>
          <w:szCs w:val="28"/>
        </w:rPr>
      </w:pPr>
      <w:r w:rsidRPr="00D937BB">
        <w:rPr>
          <w:sz w:val="28"/>
          <w:szCs w:val="28"/>
        </w:rPr>
        <w:t>-иные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652D15" w:rsidRPr="00D937BB" w:rsidRDefault="00652D15" w:rsidP="00652D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7BB">
        <w:rPr>
          <w:sz w:val="28"/>
          <w:szCs w:val="28"/>
        </w:rPr>
        <w:t>2. В сфере обращения с отходами, а именно:</w:t>
      </w:r>
    </w:p>
    <w:p w:rsidR="00652D15" w:rsidRPr="00D937BB" w:rsidRDefault="00652D15" w:rsidP="00652D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937BB">
        <w:rPr>
          <w:rFonts w:eastAsiaTheme="minorHAnsi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52D15" w:rsidRPr="00D937BB" w:rsidRDefault="00652D15" w:rsidP="00652D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937BB">
        <w:rPr>
          <w:rFonts w:eastAsiaTheme="minorHAnsi"/>
          <w:sz w:val="28"/>
          <w:szCs w:val="28"/>
        </w:rPr>
        <w:t xml:space="preserve"> 3.</w:t>
      </w:r>
      <w:r w:rsidRPr="00D937BB">
        <w:rPr>
          <w:sz w:val="28"/>
          <w:szCs w:val="28"/>
        </w:rPr>
        <w:t xml:space="preserve"> В сфере </w:t>
      </w:r>
      <w:r w:rsidRPr="00D937BB">
        <w:rPr>
          <w:rFonts w:eastAsiaTheme="minorHAnsi"/>
          <w:sz w:val="28"/>
          <w:szCs w:val="28"/>
        </w:rPr>
        <w:t xml:space="preserve">организации в границах поселения </w:t>
      </w:r>
      <w:proofErr w:type="spellStart"/>
      <w:r w:rsidRPr="00D937BB">
        <w:rPr>
          <w:rFonts w:eastAsiaTheme="minorHAnsi"/>
          <w:sz w:val="28"/>
          <w:szCs w:val="28"/>
        </w:rPr>
        <w:t>электро</w:t>
      </w:r>
      <w:proofErr w:type="spellEnd"/>
      <w:r w:rsidRPr="00D937BB">
        <w:rPr>
          <w:rFonts w:eastAsiaTheme="minorHAnsi"/>
          <w:sz w:val="28"/>
          <w:szCs w:val="28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652D15" w:rsidRPr="00A26E5F" w:rsidRDefault="00652D15" w:rsidP="00652D15">
      <w:pPr>
        <w:ind w:firstLine="708"/>
        <w:jc w:val="both"/>
        <w:rPr>
          <w:sz w:val="28"/>
          <w:szCs w:val="28"/>
        </w:rPr>
      </w:pPr>
      <w:r w:rsidRPr="00A26E5F">
        <w:rPr>
          <w:sz w:val="28"/>
          <w:szCs w:val="28"/>
          <w:lang w:val="en-US"/>
        </w:rPr>
        <w:lastRenderedPageBreak/>
        <w:t>II</w:t>
      </w:r>
      <w:r w:rsidRPr="00A26E5F">
        <w:rPr>
          <w:sz w:val="28"/>
          <w:szCs w:val="28"/>
        </w:rPr>
        <w:t xml:space="preserve">. Предоставить право главе сельского поселения </w:t>
      </w:r>
      <w:r>
        <w:rPr>
          <w:sz w:val="28"/>
          <w:szCs w:val="28"/>
        </w:rPr>
        <w:t>Тихвинский</w:t>
      </w:r>
      <w:r w:rsidRPr="00A26E5F">
        <w:rPr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>
        <w:rPr>
          <w:sz w:val="28"/>
          <w:szCs w:val="28"/>
        </w:rPr>
        <w:t>Тихвинский</w:t>
      </w:r>
      <w:r w:rsidRPr="00A26E5F">
        <w:rPr>
          <w:sz w:val="28"/>
          <w:szCs w:val="28"/>
        </w:rPr>
        <w:t xml:space="preserve"> сельсовет с органами местного самоуправления </w:t>
      </w:r>
      <w:proofErr w:type="spellStart"/>
      <w:r w:rsidRPr="00A26E5F">
        <w:rPr>
          <w:sz w:val="28"/>
          <w:szCs w:val="28"/>
        </w:rPr>
        <w:t>Добринского</w:t>
      </w:r>
      <w:proofErr w:type="spellEnd"/>
      <w:r w:rsidRPr="00A26E5F">
        <w:rPr>
          <w:sz w:val="28"/>
          <w:szCs w:val="28"/>
        </w:rPr>
        <w:t xml:space="preserve"> муниципального района о принятии им осуществления вышеуказанных полномочий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A26E5F">
        <w:rPr>
          <w:sz w:val="28"/>
          <w:szCs w:val="28"/>
        </w:rPr>
        <w:t xml:space="preserve">района. </w:t>
      </w:r>
    </w:p>
    <w:p w:rsidR="00652D15" w:rsidRPr="00A26E5F" w:rsidRDefault="00652D15" w:rsidP="00652D15">
      <w:pPr>
        <w:tabs>
          <w:tab w:val="left" w:pos="360"/>
        </w:tabs>
        <w:jc w:val="both"/>
        <w:rPr>
          <w:sz w:val="28"/>
          <w:szCs w:val="28"/>
        </w:rPr>
      </w:pPr>
      <w:r w:rsidRPr="00A26E5F">
        <w:rPr>
          <w:sz w:val="28"/>
          <w:szCs w:val="28"/>
        </w:rPr>
        <w:tab/>
      </w:r>
      <w:r w:rsidRPr="00A26E5F">
        <w:rPr>
          <w:sz w:val="28"/>
          <w:szCs w:val="28"/>
        </w:rPr>
        <w:tab/>
      </w:r>
      <w:r w:rsidRPr="00A26E5F">
        <w:rPr>
          <w:sz w:val="28"/>
          <w:szCs w:val="28"/>
          <w:lang w:val="en-US"/>
        </w:rPr>
        <w:t>III</w:t>
      </w:r>
      <w:r w:rsidRPr="00A26E5F">
        <w:rPr>
          <w:sz w:val="28"/>
          <w:szCs w:val="28"/>
        </w:rPr>
        <w:t xml:space="preserve">. Настоящее решение вступает в силу со дня его официального обнародования </w:t>
      </w:r>
    </w:p>
    <w:p w:rsidR="00652D15" w:rsidRPr="00DA0557" w:rsidRDefault="00652D15" w:rsidP="00652D15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BA2F1F" w:rsidRPr="00606884" w:rsidRDefault="003A6224" w:rsidP="0060688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Тихвинский сельсовет                                                         </w:t>
      </w:r>
      <w:r w:rsidR="0060537D">
        <w:rPr>
          <w:b/>
          <w:iCs/>
          <w:sz w:val="28"/>
          <w:szCs w:val="28"/>
        </w:rPr>
        <w:t>В.И.Макаричева</w:t>
      </w:r>
    </w:p>
    <w:sectPr w:rsidR="00BA2F1F" w:rsidRPr="00606884" w:rsidSect="00733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2F" w:rsidRDefault="00BC662F" w:rsidP="00E345C3">
      <w:r>
        <w:separator/>
      </w:r>
    </w:p>
  </w:endnote>
  <w:endnote w:type="continuationSeparator" w:id="0">
    <w:p w:rsidR="00BC662F" w:rsidRDefault="00BC662F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2F" w:rsidRDefault="00BC662F" w:rsidP="00E345C3">
      <w:r>
        <w:separator/>
      </w:r>
    </w:p>
  </w:footnote>
  <w:footnote w:type="continuationSeparator" w:id="0">
    <w:p w:rsidR="00BC662F" w:rsidRDefault="00BC662F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5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name w:val="WWNum12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8247975"/>
    <w:multiLevelType w:val="multilevel"/>
    <w:tmpl w:val="830E5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4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467703"/>
    <w:multiLevelType w:val="multilevel"/>
    <w:tmpl w:val="17BE3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99C02D9"/>
    <w:multiLevelType w:val="multilevel"/>
    <w:tmpl w:val="C70CA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3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25">
    <w:nsid w:val="351536C5"/>
    <w:multiLevelType w:val="multilevel"/>
    <w:tmpl w:val="A0A0A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C20B08"/>
    <w:multiLevelType w:val="hybridMultilevel"/>
    <w:tmpl w:val="7F542228"/>
    <w:lvl w:ilvl="0" w:tplc="2A681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243D02" w:tentative="1">
      <w:start w:val="1"/>
      <w:numFmt w:val="lowerLetter"/>
      <w:lvlText w:val="%2."/>
      <w:lvlJc w:val="left"/>
      <w:pPr>
        <w:ind w:left="1440" w:hanging="360"/>
      </w:pPr>
    </w:lvl>
    <w:lvl w:ilvl="2" w:tplc="BE704AAC" w:tentative="1">
      <w:start w:val="1"/>
      <w:numFmt w:val="lowerRoman"/>
      <w:lvlText w:val="%3."/>
      <w:lvlJc w:val="right"/>
      <w:pPr>
        <w:ind w:left="2160" w:hanging="180"/>
      </w:pPr>
    </w:lvl>
    <w:lvl w:ilvl="3" w:tplc="1A9C3C50" w:tentative="1">
      <w:start w:val="1"/>
      <w:numFmt w:val="decimal"/>
      <w:lvlText w:val="%4."/>
      <w:lvlJc w:val="left"/>
      <w:pPr>
        <w:ind w:left="2880" w:hanging="360"/>
      </w:pPr>
    </w:lvl>
    <w:lvl w:ilvl="4" w:tplc="2604B83A" w:tentative="1">
      <w:start w:val="1"/>
      <w:numFmt w:val="lowerLetter"/>
      <w:lvlText w:val="%5."/>
      <w:lvlJc w:val="left"/>
      <w:pPr>
        <w:ind w:left="3600" w:hanging="360"/>
      </w:pPr>
    </w:lvl>
    <w:lvl w:ilvl="5" w:tplc="2012B95A" w:tentative="1">
      <w:start w:val="1"/>
      <w:numFmt w:val="lowerRoman"/>
      <w:lvlText w:val="%6."/>
      <w:lvlJc w:val="right"/>
      <w:pPr>
        <w:ind w:left="4320" w:hanging="180"/>
      </w:pPr>
    </w:lvl>
    <w:lvl w:ilvl="6" w:tplc="510E1580" w:tentative="1">
      <w:start w:val="1"/>
      <w:numFmt w:val="decimal"/>
      <w:lvlText w:val="%7."/>
      <w:lvlJc w:val="left"/>
      <w:pPr>
        <w:ind w:left="5040" w:hanging="360"/>
      </w:pPr>
    </w:lvl>
    <w:lvl w:ilvl="7" w:tplc="23D0470E" w:tentative="1">
      <w:start w:val="1"/>
      <w:numFmt w:val="lowerLetter"/>
      <w:lvlText w:val="%8."/>
      <w:lvlJc w:val="left"/>
      <w:pPr>
        <w:ind w:left="5760" w:hanging="360"/>
      </w:pPr>
    </w:lvl>
    <w:lvl w:ilvl="8" w:tplc="6876F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9549A"/>
    <w:multiLevelType w:val="hybridMultilevel"/>
    <w:tmpl w:val="C97658B8"/>
    <w:lvl w:ilvl="0" w:tplc="E8D8611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E66F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A6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274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4C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88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E5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CE2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44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2D80C06"/>
    <w:multiLevelType w:val="hybridMultilevel"/>
    <w:tmpl w:val="67B4C7E6"/>
    <w:lvl w:ilvl="0" w:tplc="6DD60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86AD0" w:tentative="1">
      <w:start w:val="1"/>
      <w:numFmt w:val="lowerLetter"/>
      <w:lvlText w:val="%2."/>
      <w:lvlJc w:val="left"/>
      <w:pPr>
        <w:ind w:left="1800" w:hanging="360"/>
      </w:pPr>
    </w:lvl>
    <w:lvl w:ilvl="2" w:tplc="09F44552" w:tentative="1">
      <w:start w:val="1"/>
      <w:numFmt w:val="lowerRoman"/>
      <w:lvlText w:val="%3."/>
      <w:lvlJc w:val="right"/>
      <w:pPr>
        <w:ind w:left="2520" w:hanging="180"/>
      </w:pPr>
    </w:lvl>
    <w:lvl w:ilvl="3" w:tplc="EE0E3C98" w:tentative="1">
      <w:start w:val="1"/>
      <w:numFmt w:val="decimal"/>
      <w:lvlText w:val="%4."/>
      <w:lvlJc w:val="left"/>
      <w:pPr>
        <w:ind w:left="3240" w:hanging="360"/>
      </w:pPr>
    </w:lvl>
    <w:lvl w:ilvl="4" w:tplc="240A09C4" w:tentative="1">
      <w:start w:val="1"/>
      <w:numFmt w:val="lowerLetter"/>
      <w:lvlText w:val="%5."/>
      <w:lvlJc w:val="left"/>
      <w:pPr>
        <w:ind w:left="3960" w:hanging="360"/>
      </w:pPr>
    </w:lvl>
    <w:lvl w:ilvl="5" w:tplc="FA1E0E5E" w:tentative="1">
      <w:start w:val="1"/>
      <w:numFmt w:val="lowerRoman"/>
      <w:lvlText w:val="%6."/>
      <w:lvlJc w:val="right"/>
      <w:pPr>
        <w:ind w:left="4680" w:hanging="180"/>
      </w:pPr>
    </w:lvl>
    <w:lvl w:ilvl="6" w:tplc="8D92AB9E" w:tentative="1">
      <w:start w:val="1"/>
      <w:numFmt w:val="decimal"/>
      <w:lvlText w:val="%7."/>
      <w:lvlJc w:val="left"/>
      <w:pPr>
        <w:ind w:left="5400" w:hanging="360"/>
      </w:pPr>
    </w:lvl>
    <w:lvl w:ilvl="7" w:tplc="48625964" w:tentative="1">
      <w:start w:val="1"/>
      <w:numFmt w:val="lowerLetter"/>
      <w:lvlText w:val="%8."/>
      <w:lvlJc w:val="left"/>
      <w:pPr>
        <w:ind w:left="6120" w:hanging="360"/>
      </w:pPr>
    </w:lvl>
    <w:lvl w:ilvl="8" w:tplc="B7EA31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2">
    <w:nsid w:val="49643F15"/>
    <w:multiLevelType w:val="hybridMultilevel"/>
    <w:tmpl w:val="51220E92"/>
    <w:styleLink w:val="1ai"/>
    <w:lvl w:ilvl="0" w:tplc="1D360586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5BBD1DD6"/>
    <w:multiLevelType w:val="multilevel"/>
    <w:tmpl w:val="88B2B5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6FF685A"/>
    <w:multiLevelType w:val="multilevel"/>
    <w:tmpl w:val="BD40F820"/>
    <w:lvl w:ilvl="0">
      <w:start w:val="1"/>
      <w:numFmt w:val="decimal"/>
      <w:lvlText w:val="%1"/>
      <w:lvlJc w:val="left"/>
      <w:pPr>
        <w:ind w:left="1774" w:hanging="10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abstractNum w:abstractNumId="5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5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8"/>
  </w:num>
  <w:num w:numId="2">
    <w:abstractNumId w:val="22"/>
  </w:num>
  <w:num w:numId="3">
    <w:abstractNumId w:val="30"/>
  </w:num>
  <w:num w:numId="4">
    <w:abstractNumId w:val="39"/>
  </w:num>
  <w:num w:numId="5">
    <w:abstractNumId w:val="40"/>
  </w:num>
  <w:num w:numId="6">
    <w:abstractNumId w:val="4"/>
  </w:num>
  <w:num w:numId="7">
    <w:abstractNumId w:val="42"/>
  </w:num>
  <w:num w:numId="8">
    <w:abstractNumId w:val="31"/>
  </w:num>
  <w:num w:numId="9">
    <w:abstractNumId w:val="51"/>
  </w:num>
  <w:num w:numId="10">
    <w:abstractNumId w:val="13"/>
  </w:num>
  <w:num w:numId="11">
    <w:abstractNumId w:val="50"/>
  </w:num>
  <w:num w:numId="12">
    <w:abstractNumId w:val="10"/>
  </w:num>
  <w:num w:numId="13">
    <w:abstractNumId w:val="41"/>
  </w:num>
  <w:num w:numId="14">
    <w:abstractNumId w:val="47"/>
  </w:num>
  <w:num w:numId="15">
    <w:abstractNumId w:val="34"/>
  </w:num>
  <w:num w:numId="16">
    <w:abstractNumId w:val="12"/>
  </w:num>
  <w:num w:numId="17">
    <w:abstractNumId w:val="17"/>
  </w:num>
  <w:num w:numId="18">
    <w:abstractNumId w:val="18"/>
  </w:num>
  <w:num w:numId="19">
    <w:abstractNumId w:val="5"/>
  </w:num>
  <w:num w:numId="20">
    <w:abstractNumId w:val="44"/>
  </w:num>
  <w:num w:numId="21">
    <w:abstractNumId w:val="45"/>
  </w:num>
  <w:num w:numId="22">
    <w:abstractNumId w:val="21"/>
  </w:num>
  <w:num w:numId="23">
    <w:abstractNumId w:val="20"/>
  </w:num>
  <w:num w:numId="24">
    <w:abstractNumId w:val="28"/>
  </w:num>
  <w:num w:numId="25">
    <w:abstractNumId w:val="37"/>
  </w:num>
  <w:num w:numId="26">
    <w:abstractNumId w:val="8"/>
  </w:num>
  <w:num w:numId="27">
    <w:abstractNumId w:val="16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35"/>
  </w:num>
  <w:num w:numId="33">
    <w:abstractNumId w:val="23"/>
  </w:num>
  <w:num w:numId="34">
    <w:abstractNumId w:val="14"/>
  </w:num>
  <w:num w:numId="35">
    <w:abstractNumId w:val="46"/>
  </w:num>
  <w:num w:numId="36">
    <w:abstractNumId w:val="33"/>
  </w:num>
  <w:num w:numId="37">
    <w:abstractNumId w:val="32"/>
  </w:num>
  <w:num w:numId="38">
    <w:abstractNumId w:val="43"/>
  </w:num>
  <w:num w:numId="39">
    <w:abstractNumId w:val="26"/>
  </w:num>
  <w:num w:numId="40">
    <w:abstractNumId w:val="29"/>
  </w:num>
  <w:num w:numId="41">
    <w:abstractNumId w:val="38"/>
  </w:num>
  <w:num w:numId="42">
    <w:abstractNumId w:val="25"/>
  </w:num>
  <w:num w:numId="43">
    <w:abstractNumId w:val="19"/>
  </w:num>
  <w:num w:numId="44">
    <w:abstractNumId w:val="15"/>
  </w:num>
  <w:num w:numId="45">
    <w:abstractNumId w:val="9"/>
  </w:num>
  <w:num w:numId="46">
    <w:abstractNumId w:val="49"/>
  </w:num>
  <w:num w:numId="47">
    <w:abstractNumId w:val="24"/>
  </w:num>
  <w:num w:numId="48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5323"/>
    <w:rsid w:val="00065DC1"/>
    <w:rsid w:val="00066469"/>
    <w:rsid w:val="000713C1"/>
    <w:rsid w:val="00071E12"/>
    <w:rsid w:val="000723AE"/>
    <w:rsid w:val="00080229"/>
    <w:rsid w:val="00092580"/>
    <w:rsid w:val="00096D47"/>
    <w:rsid w:val="00097F58"/>
    <w:rsid w:val="000A5B71"/>
    <w:rsid w:val="000A69E2"/>
    <w:rsid w:val="000A6F95"/>
    <w:rsid w:val="000C0F79"/>
    <w:rsid w:val="000C435C"/>
    <w:rsid w:val="000C7929"/>
    <w:rsid w:val="000D32B0"/>
    <w:rsid w:val="000D33E2"/>
    <w:rsid w:val="000D41E0"/>
    <w:rsid w:val="000E02FD"/>
    <w:rsid w:val="000E5248"/>
    <w:rsid w:val="000F1498"/>
    <w:rsid w:val="000F301F"/>
    <w:rsid w:val="000F399E"/>
    <w:rsid w:val="000F5B7B"/>
    <w:rsid w:val="000F5BAC"/>
    <w:rsid w:val="000F69FF"/>
    <w:rsid w:val="00111878"/>
    <w:rsid w:val="00114CB5"/>
    <w:rsid w:val="00121D49"/>
    <w:rsid w:val="00124785"/>
    <w:rsid w:val="00125DA9"/>
    <w:rsid w:val="001305A0"/>
    <w:rsid w:val="00134203"/>
    <w:rsid w:val="00135CE7"/>
    <w:rsid w:val="00143D3E"/>
    <w:rsid w:val="001444A3"/>
    <w:rsid w:val="001447C1"/>
    <w:rsid w:val="001464DB"/>
    <w:rsid w:val="001628B4"/>
    <w:rsid w:val="00163226"/>
    <w:rsid w:val="00163C5E"/>
    <w:rsid w:val="00167DE4"/>
    <w:rsid w:val="00172688"/>
    <w:rsid w:val="001774A9"/>
    <w:rsid w:val="00180557"/>
    <w:rsid w:val="00180602"/>
    <w:rsid w:val="00185262"/>
    <w:rsid w:val="001906D5"/>
    <w:rsid w:val="001946F7"/>
    <w:rsid w:val="001A074F"/>
    <w:rsid w:val="001A0A2A"/>
    <w:rsid w:val="001A34AF"/>
    <w:rsid w:val="001A42F4"/>
    <w:rsid w:val="001B17B7"/>
    <w:rsid w:val="001B3658"/>
    <w:rsid w:val="001C0506"/>
    <w:rsid w:val="001C09B8"/>
    <w:rsid w:val="001C1C33"/>
    <w:rsid w:val="001C6258"/>
    <w:rsid w:val="001C7747"/>
    <w:rsid w:val="001D180A"/>
    <w:rsid w:val="001D6DD7"/>
    <w:rsid w:val="001E0543"/>
    <w:rsid w:val="001E28ED"/>
    <w:rsid w:val="001E5260"/>
    <w:rsid w:val="001E76F4"/>
    <w:rsid w:val="001F2D52"/>
    <w:rsid w:val="002010AE"/>
    <w:rsid w:val="00204BCC"/>
    <w:rsid w:val="00211A8F"/>
    <w:rsid w:val="002140D8"/>
    <w:rsid w:val="00214142"/>
    <w:rsid w:val="002245EE"/>
    <w:rsid w:val="00225C63"/>
    <w:rsid w:val="00232228"/>
    <w:rsid w:val="0023361E"/>
    <w:rsid w:val="00235809"/>
    <w:rsid w:val="00240294"/>
    <w:rsid w:val="00244794"/>
    <w:rsid w:val="002456D0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6250"/>
    <w:rsid w:val="002D3169"/>
    <w:rsid w:val="002D67EA"/>
    <w:rsid w:val="002E14E7"/>
    <w:rsid w:val="002E3D17"/>
    <w:rsid w:val="002F0191"/>
    <w:rsid w:val="002F1224"/>
    <w:rsid w:val="002F3FAC"/>
    <w:rsid w:val="002F7478"/>
    <w:rsid w:val="0031544B"/>
    <w:rsid w:val="003168DD"/>
    <w:rsid w:val="00320267"/>
    <w:rsid w:val="003208BD"/>
    <w:rsid w:val="003249C4"/>
    <w:rsid w:val="00327587"/>
    <w:rsid w:val="00336E6C"/>
    <w:rsid w:val="0034405C"/>
    <w:rsid w:val="0034561A"/>
    <w:rsid w:val="00353374"/>
    <w:rsid w:val="00356554"/>
    <w:rsid w:val="00357826"/>
    <w:rsid w:val="0036248C"/>
    <w:rsid w:val="0037581B"/>
    <w:rsid w:val="003858FB"/>
    <w:rsid w:val="00392E8A"/>
    <w:rsid w:val="003936C9"/>
    <w:rsid w:val="00395D74"/>
    <w:rsid w:val="003A6052"/>
    <w:rsid w:val="003A6224"/>
    <w:rsid w:val="003B2D5C"/>
    <w:rsid w:val="003B3D56"/>
    <w:rsid w:val="003B47A6"/>
    <w:rsid w:val="003C00CF"/>
    <w:rsid w:val="003C200A"/>
    <w:rsid w:val="003C22F0"/>
    <w:rsid w:val="003C7ED0"/>
    <w:rsid w:val="003D08DB"/>
    <w:rsid w:val="003D166E"/>
    <w:rsid w:val="003D275B"/>
    <w:rsid w:val="003D5BBD"/>
    <w:rsid w:val="003E19AF"/>
    <w:rsid w:val="003E431E"/>
    <w:rsid w:val="003F17D8"/>
    <w:rsid w:val="003F6126"/>
    <w:rsid w:val="00401A71"/>
    <w:rsid w:val="00402236"/>
    <w:rsid w:val="00411AA5"/>
    <w:rsid w:val="00415B04"/>
    <w:rsid w:val="00415D1F"/>
    <w:rsid w:val="00420777"/>
    <w:rsid w:val="004208E0"/>
    <w:rsid w:val="0042217E"/>
    <w:rsid w:val="0042270F"/>
    <w:rsid w:val="00425631"/>
    <w:rsid w:val="00426E7D"/>
    <w:rsid w:val="0043167B"/>
    <w:rsid w:val="0043350A"/>
    <w:rsid w:val="004353A7"/>
    <w:rsid w:val="00445B75"/>
    <w:rsid w:val="00446D7F"/>
    <w:rsid w:val="00450A50"/>
    <w:rsid w:val="004530DA"/>
    <w:rsid w:val="00460F9F"/>
    <w:rsid w:val="00463BCE"/>
    <w:rsid w:val="00466703"/>
    <w:rsid w:val="00467D31"/>
    <w:rsid w:val="004713E1"/>
    <w:rsid w:val="00477235"/>
    <w:rsid w:val="004807E2"/>
    <w:rsid w:val="00483955"/>
    <w:rsid w:val="004865AC"/>
    <w:rsid w:val="0049096D"/>
    <w:rsid w:val="00492DD6"/>
    <w:rsid w:val="0049462D"/>
    <w:rsid w:val="004959FB"/>
    <w:rsid w:val="0049697F"/>
    <w:rsid w:val="004A22B1"/>
    <w:rsid w:val="004A481F"/>
    <w:rsid w:val="004A55F8"/>
    <w:rsid w:val="004B76D5"/>
    <w:rsid w:val="004B7D57"/>
    <w:rsid w:val="004D28A9"/>
    <w:rsid w:val="004D4501"/>
    <w:rsid w:val="004D6CB5"/>
    <w:rsid w:val="004E52F3"/>
    <w:rsid w:val="004E6D53"/>
    <w:rsid w:val="004F5C40"/>
    <w:rsid w:val="00502F67"/>
    <w:rsid w:val="0050372F"/>
    <w:rsid w:val="00503D67"/>
    <w:rsid w:val="00504E3C"/>
    <w:rsid w:val="00507646"/>
    <w:rsid w:val="00510536"/>
    <w:rsid w:val="00520CB6"/>
    <w:rsid w:val="00521EEA"/>
    <w:rsid w:val="005223B1"/>
    <w:rsid w:val="00523C81"/>
    <w:rsid w:val="00527BE4"/>
    <w:rsid w:val="00532AA7"/>
    <w:rsid w:val="005338EC"/>
    <w:rsid w:val="00541D42"/>
    <w:rsid w:val="00543058"/>
    <w:rsid w:val="005459EC"/>
    <w:rsid w:val="005510FE"/>
    <w:rsid w:val="00551A4F"/>
    <w:rsid w:val="00553F0A"/>
    <w:rsid w:val="005542C4"/>
    <w:rsid w:val="00556B67"/>
    <w:rsid w:val="00561291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BA2"/>
    <w:rsid w:val="005C23D0"/>
    <w:rsid w:val="005C422A"/>
    <w:rsid w:val="005C5041"/>
    <w:rsid w:val="005D5769"/>
    <w:rsid w:val="005D6336"/>
    <w:rsid w:val="005D7077"/>
    <w:rsid w:val="005F1AEC"/>
    <w:rsid w:val="005F2713"/>
    <w:rsid w:val="005F468C"/>
    <w:rsid w:val="00601F03"/>
    <w:rsid w:val="0060537D"/>
    <w:rsid w:val="00606579"/>
    <w:rsid w:val="00606884"/>
    <w:rsid w:val="00606E7D"/>
    <w:rsid w:val="00610BA1"/>
    <w:rsid w:val="00611BB5"/>
    <w:rsid w:val="006131B6"/>
    <w:rsid w:val="00615AEC"/>
    <w:rsid w:val="00620463"/>
    <w:rsid w:val="00620766"/>
    <w:rsid w:val="00642CC5"/>
    <w:rsid w:val="006443C9"/>
    <w:rsid w:val="0064473F"/>
    <w:rsid w:val="00651B05"/>
    <w:rsid w:val="00652D15"/>
    <w:rsid w:val="00657D37"/>
    <w:rsid w:val="006613AF"/>
    <w:rsid w:val="00671950"/>
    <w:rsid w:val="0067198E"/>
    <w:rsid w:val="006743BE"/>
    <w:rsid w:val="00681752"/>
    <w:rsid w:val="0068738F"/>
    <w:rsid w:val="00690E38"/>
    <w:rsid w:val="00697AD6"/>
    <w:rsid w:val="006A1A0B"/>
    <w:rsid w:val="006A1EFA"/>
    <w:rsid w:val="006A5A12"/>
    <w:rsid w:val="006A6EB3"/>
    <w:rsid w:val="006B624E"/>
    <w:rsid w:val="006C3196"/>
    <w:rsid w:val="006C5108"/>
    <w:rsid w:val="006D443E"/>
    <w:rsid w:val="006D474D"/>
    <w:rsid w:val="006D527F"/>
    <w:rsid w:val="006D736D"/>
    <w:rsid w:val="006D7656"/>
    <w:rsid w:val="006E035F"/>
    <w:rsid w:val="006E1DFA"/>
    <w:rsid w:val="006E2E66"/>
    <w:rsid w:val="006E4DF9"/>
    <w:rsid w:val="006E74E6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41B2"/>
    <w:rsid w:val="00733FAB"/>
    <w:rsid w:val="00735575"/>
    <w:rsid w:val="00736B7E"/>
    <w:rsid w:val="00741572"/>
    <w:rsid w:val="0074490A"/>
    <w:rsid w:val="00757999"/>
    <w:rsid w:val="007607CF"/>
    <w:rsid w:val="00761957"/>
    <w:rsid w:val="00762765"/>
    <w:rsid w:val="00763D31"/>
    <w:rsid w:val="00764DAA"/>
    <w:rsid w:val="00765C6E"/>
    <w:rsid w:val="00766EB9"/>
    <w:rsid w:val="00772D51"/>
    <w:rsid w:val="00776FEA"/>
    <w:rsid w:val="00780FE9"/>
    <w:rsid w:val="00781BFD"/>
    <w:rsid w:val="00785C1D"/>
    <w:rsid w:val="00787800"/>
    <w:rsid w:val="00790437"/>
    <w:rsid w:val="00791D4F"/>
    <w:rsid w:val="007927AD"/>
    <w:rsid w:val="00795785"/>
    <w:rsid w:val="007A2CF4"/>
    <w:rsid w:val="007A7576"/>
    <w:rsid w:val="007B345C"/>
    <w:rsid w:val="007B4B1E"/>
    <w:rsid w:val="007B4CE2"/>
    <w:rsid w:val="007B5462"/>
    <w:rsid w:val="007B5821"/>
    <w:rsid w:val="007B60D5"/>
    <w:rsid w:val="007C34E3"/>
    <w:rsid w:val="007C3A9F"/>
    <w:rsid w:val="007C3CE6"/>
    <w:rsid w:val="007C5DAA"/>
    <w:rsid w:val="007D3026"/>
    <w:rsid w:val="007D43FF"/>
    <w:rsid w:val="007D5D06"/>
    <w:rsid w:val="007E0A13"/>
    <w:rsid w:val="007E0BAA"/>
    <w:rsid w:val="007F1A9A"/>
    <w:rsid w:val="007F5223"/>
    <w:rsid w:val="00803A70"/>
    <w:rsid w:val="00805EF9"/>
    <w:rsid w:val="00812C00"/>
    <w:rsid w:val="008202D6"/>
    <w:rsid w:val="00823729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73C21"/>
    <w:rsid w:val="00891A0F"/>
    <w:rsid w:val="008A2AD6"/>
    <w:rsid w:val="008B2A7C"/>
    <w:rsid w:val="008B758F"/>
    <w:rsid w:val="008C26F8"/>
    <w:rsid w:val="008D18FA"/>
    <w:rsid w:val="008D2347"/>
    <w:rsid w:val="008D4C54"/>
    <w:rsid w:val="008E5A6A"/>
    <w:rsid w:val="008E7590"/>
    <w:rsid w:val="008F0640"/>
    <w:rsid w:val="008F45EA"/>
    <w:rsid w:val="0090440A"/>
    <w:rsid w:val="009050A5"/>
    <w:rsid w:val="009066C8"/>
    <w:rsid w:val="0091795C"/>
    <w:rsid w:val="00917A02"/>
    <w:rsid w:val="00921CC6"/>
    <w:rsid w:val="00923AEB"/>
    <w:rsid w:val="00923B6A"/>
    <w:rsid w:val="0093252C"/>
    <w:rsid w:val="00933A55"/>
    <w:rsid w:val="009340A9"/>
    <w:rsid w:val="00935771"/>
    <w:rsid w:val="00941BFB"/>
    <w:rsid w:val="00962592"/>
    <w:rsid w:val="00971F56"/>
    <w:rsid w:val="00981B37"/>
    <w:rsid w:val="00982290"/>
    <w:rsid w:val="009831D9"/>
    <w:rsid w:val="00987B5E"/>
    <w:rsid w:val="00990823"/>
    <w:rsid w:val="00992A12"/>
    <w:rsid w:val="00992C3C"/>
    <w:rsid w:val="00993DAA"/>
    <w:rsid w:val="009A009E"/>
    <w:rsid w:val="009A5DBC"/>
    <w:rsid w:val="009C00CC"/>
    <w:rsid w:val="009C3916"/>
    <w:rsid w:val="009C4890"/>
    <w:rsid w:val="009D01B2"/>
    <w:rsid w:val="009D03E0"/>
    <w:rsid w:val="009D094B"/>
    <w:rsid w:val="009D22B5"/>
    <w:rsid w:val="009E1D45"/>
    <w:rsid w:val="009E56FE"/>
    <w:rsid w:val="009F46C2"/>
    <w:rsid w:val="009F758F"/>
    <w:rsid w:val="00A02C02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5517E"/>
    <w:rsid w:val="00A64AB2"/>
    <w:rsid w:val="00A70BB5"/>
    <w:rsid w:val="00A71582"/>
    <w:rsid w:val="00A72E2A"/>
    <w:rsid w:val="00A7659E"/>
    <w:rsid w:val="00A80D34"/>
    <w:rsid w:val="00A81B0B"/>
    <w:rsid w:val="00A84B40"/>
    <w:rsid w:val="00A86B74"/>
    <w:rsid w:val="00A9590C"/>
    <w:rsid w:val="00A95B77"/>
    <w:rsid w:val="00AA21D5"/>
    <w:rsid w:val="00AA282A"/>
    <w:rsid w:val="00AB144E"/>
    <w:rsid w:val="00AB350F"/>
    <w:rsid w:val="00AB5E9C"/>
    <w:rsid w:val="00AB690F"/>
    <w:rsid w:val="00AC4B84"/>
    <w:rsid w:val="00AC65C6"/>
    <w:rsid w:val="00AC6AC7"/>
    <w:rsid w:val="00AD33F7"/>
    <w:rsid w:val="00AD5DD2"/>
    <w:rsid w:val="00AE1FAF"/>
    <w:rsid w:val="00AE279F"/>
    <w:rsid w:val="00AE2BB2"/>
    <w:rsid w:val="00AF0C1D"/>
    <w:rsid w:val="00AF3044"/>
    <w:rsid w:val="00AF6159"/>
    <w:rsid w:val="00B03065"/>
    <w:rsid w:val="00B0316F"/>
    <w:rsid w:val="00B04E79"/>
    <w:rsid w:val="00B06F8D"/>
    <w:rsid w:val="00B07B3E"/>
    <w:rsid w:val="00B13987"/>
    <w:rsid w:val="00B20E39"/>
    <w:rsid w:val="00B22C2E"/>
    <w:rsid w:val="00B23146"/>
    <w:rsid w:val="00B26804"/>
    <w:rsid w:val="00B317AC"/>
    <w:rsid w:val="00B3517B"/>
    <w:rsid w:val="00B36940"/>
    <w:rsid w:val="00B37D9D"/>
    <w:rsid w:val="00B44430"/>
    <w:rsid w:val="00B446DD"/>
    <w:rsid w:val="00B50004"/>
    <w:rsid w:val="00B63592"/>
    <w:rsid w:val="00B80020"/>
    <w:rsid w:val="00B800C8"/>
    <w:rsid w:val="00B82285"/>
    <w:rsid w:val="00BA2F1F"/>
    <w:rsid w:val="00BA5A25"/>
    <w:rsid w:val="00BA5B39"/>
    <w:rsid w:val="00BB35A2"/>
    <w:rsid w:val="00BB53AE"/>
    <w:rsid w:val="00BB5D03"/>
    <w:rsid w:val="00BB68FE"/>
    <w:rsid w:val="00BB6B48"/>
    <w:rsid w:val="00BC092A"/>
    <w:rsid w:val="00BC5F3E"/>
    <w:rsid w:val="00BC662F"/>
    <w:rsid w:val="00BC7758"/>
    <w:rsid w:val="00BD2C2C"/>
    <w:rsid w:val="00BD5EF0"/>
    <w:rsid w:val="00BE15A5"/>
    <w:rsid w:val="00BE7731"/>
    <w:rsid w:val="00C0020A"/>
    <w:rsid w:val="00C00E05"/>
    <w:rsid w:val="00C02989"/>
    <w:rsid w:val="00C02B79"/>
    <w:rsid w:val="00C04A2B"/>
    <w:rsid w:val="00C055E5"/>
    <w:rsid w:val="00C0705E"/>
    <w:rsid w:val="00C1194A"/>
    <w:rsid w:val="00C16233"/>
    <w:rsid w:val="00C17358"/>
    <w:rsid w:val="00C245EC"/>
    <w:rsid w:val="00C32174"/>
    <w:rsid w:val="00C32E7D"/>
    <w:rsid w:val="00C41EDB"/>
    <w:rsid w:val="00C446E0"/>
    <w:rsid w:val="00C46248"/>
    <w:rsid w:val="00C548AE"/>
    <w:rsid w:val="00C558BA"/>
    <w:rsid w:val="00C607F1"/>
    <w:rsid w:val="00C612CF"/>
    <w:rsid w:val="00C64F50"/>
    <w:rsid w:val="00C65415"/>
    <w:rsid w:val="00C67F01"/>
    <w:rsid w:val="00C75957"/>
    <w:rsid w:val="00C764B2"/>
    <w:rsid w:val="00C8342D"/>
    <w:rsid w:val="00CA10AC"/>
    <w:rsid w:val="00CA46DC"/>
    <w:rsid w:val="00CA57AB"/>
    <w:rsid w:val="00CB1648"/>
    <w:rsid w:val="00CB231B"/>
    <w:rsid w:val="00CB5675"/>
    <w:rsid w:val="00CB5E40"/>
    <w:rsid w:val="00CB70D8"/>
    <w:rsid w:val="00CC0065"/>
    <w:rsid w:val="00CD3CDE"/>
    <w:rsid w:val="00CD5E2A"/>
    <w:rsid w:val="00CE61E8"/>
    <w:rsid w:val="00CF0903"/>
    <w:rsid w:val="00CF43B1"/>
    <w:rsid w:val="00CF7D7D"/>
    <w:rsid w:val="00D0232E"/>
    <w:rsid w:val="00D02F86"/>
    <w:rsid w:val="00D308C5"/>
    <w:rsid w:val="00D30B07"/>
    <w:rsid w:val="00D30CCD"/>
    <w:rsid w:val="00D32012"/>
    <w:rsid w:val="00D36876"/>
    <w:rsid w:val="00D41DC0"/>
    <w:rsid w:val="00D45676"/>
    <w:rsid w:val="00D51435"/>
    <w:rsid w:val="00D5657A"/>
    <w:rsid w:val="00D5674B"/>
    <w:rsid w:val="00D60B48"/>
    <w:rsid w:val="00D61C0B"/>
    <w:rsid w:val="00D6538D"/>
    <w:rsid w:val="00D70138"/>
    <w:rsid w:val="00D71031"/>
    <w:rsid w:val="00D710DB"/>
    <w:rsid w:val="00D711E5"/>
    <w:rsid w:val="00D72AEF"/>
    <w:rsid w:val="00D820A3"/>
    <w:rsid w:val="00D8695B"/>
    <w:rsid w:val="00D871A4"/>
    <w:rsid w:val="00D87573"/>
    <w:rsid w:val="00D912CD"/>
    <w:rsid w:val="00D92EC8"/>
    <w:rsid w:val="00DA0CCB"/>
    <w:rsid w:val="00DA271F"/>
    <w:rsid w:val="00DA33B6"/>
    <w:rsid w:val="00DA7E33"/>
    <w:rsid w:val="00DB3878"/>
    <w:rsid w:val="00DC23EB"/>
    <w:rsid w:val="00DC3896"/>
    <w:rsid w:val="00DC46B2"/>
    <w:rsid w:val="00DC641B"/>
    <w:rsid w:val="00DF17F3"/>
    <w:rsid w:val="00DF2C26"/>
    <w:rsid w:val="00DF375E"/>
    <w:rsid w:val="00DF468D"/>
    <w:rsid w:val="00E04B6D"/>
    <w:rsid w:val="00E05753"/>
    <w:rsid w:val="00E079EC"/>
    <w:rsid w:val="00E114A2"/>
    <w:rsid w:val="00E12488"/>
    <w:rsid w:val="00E1375F"/>
    <w:rsid w:val="00E15DF0"/>
    <w:rsid w:val="00E20269"/>
    <w:rsid w:val="00E345C3"/>
    <w:rsid w:val="00E34C09"/>
    <w:rsid w:val="00E355D9"/>
    <w:rsid w:val="00E374CA"/>
    <w:rsid w:val="00E41811"/>
    <w:rsid w:val="00E41E31"/>
    <w:rsid w:val="00E46A7D"/>
    <w:rsid w:val="00E54D94"/>
    <w:rsid w:val="00E644FF"/>
    <w:rsid w:val="00E71341"/>
    <w:rsid w:val="00E72B4F"/>
    <w:rsid w:val="00E752C2"/>
    <w:rsid w:val="00E83705"/>
    <w:rsid w:val="00E863BE"/>
    <w:rsid w:val="00E91649"/>
    <w:rsid w:val="00EA1245"/>
    <w:rsid w:val="00EA64F0"/>
    <w:rsid w:val="00EA6AFC"/>
    <w:rsid w:val="00EA774E"/>
    <w:rsid w:val="00EB41C5"/>
    <w:rsid w:val="00EC7F64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354C4"/>
    <w:rsid w:val="00F37275"/>
    <w:rsid w:val="00F40D55"/>
    <w:rsid w:val="00F54AD5"/>
    <w:rsid w:val="00F571E2"/>
    <w:rsid w:val="00F65120"/>
    <w:rsid w:val="00F6531D"/>
    <w:rsid w:val="00F67EFD"/>
    <w:rsid w:val="00F73E5C"/>
    <w:rsid w:val="00F76208"/>
    <w:rsid w:val="00F77AB3"/>
    <w:rsid w:val="00F77FCA"/>
    <w:rsid w:val="00F90D10"/>
    <w:rsid w:val="00F9108D"/>
    <w:rsid w:val="00F9137F"/>
    <w:rsid w:val="00F93E00"/>
    <w:rsid w:val="00FA1D4F"/>
    <w:rsid w:val="00FA2236"/>
    <w:rsid w:val="00FB168D"/>
    <w:rsid w:val="00FC1018"/>
    <w:rsid w:val="00FC1BCD"/>
    <w:rsid w:val="00FC36F9"/>
    <w:rsid w:val="00FD0196"/>
    <w:rsid w:val="00FE0D04"/>
    <w:rsid w:val="00FE53FF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uiPriority w:val="99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uiPriority w:val="99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99"/>
    <w:rsid w:val="005A4FDD"/>
    <w:rPr>
      <w:sz w:val="32"/>
    </w:rPr>
  </w:style>
  <w:style w:type="paragraph" w:styleId="a4">
    <w:name w:val="Subtitle"/>
    <w:basedOn w:val="a"/>
    <w:link w:val="a3"/>
    <w:uiPriority w:val="99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99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unhideWhenUsed/>
    <w:rsid w:val="005A4FDD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1"/>
    <w:basedOn w:val="a0"/>
    <w:link w:val="a7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uiPriority w:val="99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qFormat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uiPriority w:val="99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e">
    <w:name w:val="Document Map"/>
    <w:basedOn w:val="a"/>
    <w:link w:val="afff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0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1">
    <w:name w:val="annotation subject"/>
    <w:basedOn w:val="aff8"/>
    <w:next w:val="aff8"/>
    <w:link w:val="afff2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2">
    <w:name w:val="Тема примечания Знак"/>
    <w:basedOn w:val="aff9"/>
    <w:link w:val="afff1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4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5">
    <w:name w:val="Message Header"/>
    <w:basedOn w:val="a"/>
    <w:link w:val="afff6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6">
    <w:name w:val="Шапка Знак"/>
    <w:basedOn w:val="a0"/>
    <w:link w:val="afff5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7">
    <w:name w:val="endnote text"/>
    <w:basedOn w:val="a"/>
    <w:link w:val="afff8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9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uiPriority w:val="99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a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b">
    <w:name w:val="Таблица"/>
    <w:basedOn w:val="afff5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c">
    <w:name w:val="Абзац Знак"/>
    <w:link w:val="afffd"/>
    <w:uiPriority w:val="99"/>
    <w:locked/>
    <w:rsid w:val="005A4FDD"/>
    <w:rPr>
      <w:rFonts w:ascii="Times New Roman" w:hAnsi="Times New Roman"/>
      <w:sz w:val="24"/>
    </w:rPr>
  </w:style>
  <w:style w:type="paragraph" w:customStyle="1" w:styleId="afffd">
    <w:name w:val="Абзац"/>
    <w:basedOn w:val="a"/>
    <w:link w:val="afffc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e">
    <w:name w:val="Подпись к таблице_"/>
    <w:basedOn w:val="a0"/>
    <w:link w:val="affff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">
    <w:name w:val="Подпись к таблице"/>
    <w:basedOn w:val="a"/>
    <w:link w:val="afffe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0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1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1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uiPriority w:val="99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2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3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uiPriority w:val="99"/>
    <w:rsid w:val="005A4FDD"/>
  </w:style>
  <w:style w:type="character" w:customStyle="1" w:styleId="affff4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5">
    <w:name w:val="Символ нумерации"/>
    <w:rsid w:val="005A4FDD"/>
  </w:style>
  <w:style w:type="paragraph" w:customStyle="1" w:styleId="affff6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7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8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9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99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a">
    <w:name w:val="Заголовок таблицы"/>
    <w:basedOn w:val="affff9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c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d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1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e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uiPriority w:val="99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0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1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2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3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4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5">
    <w:name w:val="Signature"/>
    <w:basedOn w:val="a"/>
    <w:link w:val="afffff6"/>
    <w:rsid w:val="0093252C"/>
    <w:pPr>
      <w:jc w:val="both"/>
    </w:pPr>
    <w:rPr>
      <w:sz w:val="20"/>
      <w:szCs w:val="20"/>
    </w:rPr>
  </w:style>
  <w:style w:type="character" w:customStyle="1" w:styleId="afffff6">
    <w:name w:val="Подпись Знак"/>
    <w:basedOn w:val="a0"/>
    <w:link w:val="afffff5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7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uiPriority w:val="99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8">
    <w:name w:val="Подпись к картинке_"/>
    <w:basedOn w:val="a0"/>
    <w:link w:val="afffff9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a">
    <w:name w:val="Оглавление_"/>
    <w:basedOn w:val="a0"/>
    <w:link w:val="afffffb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9">
    <w:name w:val="Подпись к картинке"/>
    <w:basedOn w:val="a"/>
    <w:link w:val="afffff8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b">
    <w:name w:val="Оглавление"/>
    <w:basedOn w:val="a"/>
    <w:link w:val="afffffa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2fb">
    <w:name w:val="Основной текст (2) + Курсив"/>
    <w:basedOn w:val="2c"/>
    <w:rsid w:val="009F758F"/>
    <w:rPr>
      <w:rFonts w:eastAsia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TrebuchetMS105pt">
    <w:name w:val="Основной текст (2) + Trebuchet MS;10;5 pt"/>
    <w:basedOn w:val="2c"/>
    <w:rsid w:val="009F758F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fffffc">
    <w:name w:val="Колонтитул_"/>
    <w:basedOn w:val="a0"/>
    <w:link w:val="1ff9"/>
    <w:rsid w:val="009F75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Колонтитул + 13 pt;Не полужирный"/>
    <w:basedOn w:val="afffffc"/>
    <w:rsid w:val="009F758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ffffd">
    <w:name w:val="Колонтитул"/>
    <w:basedOn w:val="afffffc"/>
    <w:rsid w:val="009F758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ff9">
    <w:name w:val="Колонтитул1"/>
    <w:basedOn w:val="a"/>
    <w:link w:val="afffffc"/>
    <w:rsid w:val="009F758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docdata">
    <w:name w:val="docdata"/>
    <w:aliases w:val="docy,v5,146684,bqiaagaaeyqcaaagiaiaaamvoaiabt04agaaaaaaaaaaaaaaaaaaaaaaaaaaaaaaaaaaaaaaaaaaaaaaaaaaaaaaaaaaaaaaaaaaaaaaaaaaaaaaaaaaaaaaaaaaaaaaaaaaaaaaaaaaaaaaaaaaaaaaaaaaaaaaaaaaaaaaaaaaaaaaaaaaaaaaaaaaaaaaaaaaaaaaaaaaaaaaaaaaaaaaaaaaaaaaaaaaaa"/>
    <w:basedOn w:val="a"/>
    <w:rsid w:val="00BA2F1F"/>
    <w:pPr>
      <w:spacing w:before="100" w:beforeAutospacing="1" w:after="100" w:afterAutospacing="1"/>
    </w:p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3A6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c">
    <w:name w:val="Обычный (веб) Знак2"/>
    <w:aliases w:val="Обычный (веб) Знак1 Знак1,Знак2 Знак1 Знак2,Знак2 Знак1 Знак Знак1,Знак2 Знак3,Знак2 Знак Знак1,Обычный (веб)1 Знак1"/>
    <w:basedOn w:val="a0"/>
    <w:uiPriority w:val="99"/>
    <w:semiHidden/>
    <w:locked/>
    <w:rsid w:val="003A6224"/>
    <w:rPr>
      <w:rFonts w:ascii="Tahoma" w:hAnsi="Tahoma" w:cs="Tahoma"/>
      <w:sz w:val="16"/>
      <w:szCs w:val="20"/>
    </w:rPr>
  </w:style>
  <w:style w:type="paragraph" w:customStyle="1" w:styleId="afffffe">
    <w:name w:val="текст сноски"/>
    <w:basedOn w:val="a"/>
    <w:uiPriority w:val="99"/>
    <w:semiHidden/>
    <w:rsid w:val="003A6224"/>
    <w:pPr>
      <w:autoSpaceDE w:val="0"/>
      <w:autoSpaceDN w:val="0"/>
    </w:pPr>
    <w:rPr>
      <w:sz w:val="20"/>
      <w:szCs w:val="20"/>
    </w:rPr>
  </w:style>
  <w:style w:type="paragraph" w:customStyle="1" w:styleId="affffff">
    <w:name w:val="Знак Знак Знак"/>
    <w:basedOn w:val="a"/>
    <w:uiPriority w:val="99"/>
    <w:semiHidden/>
    <w:rsid w:val="003A6224"/>
    <w:rPr>
      <w:rFonts w:ascii="Verdana" w:hAnsi="Verdana" w:cs="Verdana"/>
      <w:sz w:val="20"/>
      <w:szCs w:val="20"/>
      <w:lang w:val="en-US" w:eastAsia="en-US"/>
    </w:rPr>
  </w:style>
  <w:style w:type="paragraph" w:customStyle="1" w:styleId="affffff0">
    <w:name w:val="a"/>
    <w:basedOn w:val="a"/>
    <w:uiPriority w:val="99"/>
    <w:semiHidden/>
    <w:rsid w:val="003A6224"/>
    <w:pPr>
      <w:spacing w:before="30" w:after="30"/>
      <w:ind w:left="30" w:right="30" w:firstLine="300"/>
      <w:jc w:val="both"/>
    </w:pPr>
    <w:rPr>
      <w:sz w:val="22"/>
      <w:szCs w:val="22"/>
    </w:rPr>
  </w:style>
  <w:style w:type="character" w:customStyle="1" w:styleId="FooterChar">
    <w:name w:val="Footer Char"/>
    <w:basedOn w:val="a0"/>
    <w:uiPriority w:val="99"/>
    <w:locked/>
    <w:rsid w:val="003A6224"/>
    <w:rPr>
      <w:sz w:val="24"/>
    </w:rPr>
  </w:style>
  <w:style w:type="character" w:customStyle="1" w:styleId="HeaderChar">
    <w:name w:val="Header Char"/>
    <w:basedOn w:val="a0"/>
    <w:uiPriority w:val="99"/>
    <w:locked/>
    <w:rsid w:val="003A6224"/>
    <w:rPr>
      <w:sz w:val="24"/>
    </w:rPr>
  </w:style>
  <w:style w:type="character" w:customStyle="1" w:styleId="316">
    <w:name w:val="Основной текст с отступом 3 Знак1"/>
    <w:basedOn w:val="a0"/>
    <w:uiPriority w:val="99"/>
    <w:semiHidden/>
    <w:rsid w:val="003A622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ffa">
    <w:name w:val="Схема документа Знак1"/>
    <w:basedOn w:val="a0"/>
    <w:uiPriority w:val="99"/>
    <w:semiHidden/>
    <w:rsid w:val="003A62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1">
    <w:name w:val="Знак Знак"/>
    <w:uiPriority w:val="99"/>
    <w:rsid w:val="003A6224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2D81D-F13C-4CAC-916B-12F5DDE3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2021-12-08T13:58:00Z</cp:lastPrinted>
  <dcterms:created xsi:type="dcterms:W3CDTF">2021-12-13T06:54:00Z</dcterms:created>
  <dcterms:modified xsi:type="dcterms:W3CDTF">2021-12-13T07:06:00Z</dcterms:modified>
</cp:coreProperties>
</file>