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224" w:rsidRPr="00941BFB" w:rsidRDefault="003A6224" w:rsidP="006E035F">
      <w:pPr>
        <w:jc w:val="center"/>
        <w:rPr>
          <w:b/>
          <w:bCs/>
          <w:sz w:val="28"/>
          <w:szCs w:val="28"/>
        </w:rPr>
      </w:pPr>
      <w:r w:rsidRPr="00941BFB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СОВЕТ ДЕПУТАТОВ СЕЛЬСКОГО ПОСЕЛЕНИЯ</w:t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ТИХВИНСКИЙ СЕЛЬСОВЕТ</w:t>
      </w:r>
    </w:p>
    <w:p w:rsidR="003A6224" w:rsidRPr="00941BFB" w:rsidRDefault="003A6224" w:rsidP="003A6224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41BFB">
        <w:rPr>
          <w:b/>
          <w:bCs/>
          <w:sz w:val="28"/>
          <w:szCs w:val="28"/>
        </w:rPr>
        <w:t>Добринского</w:t>
      </w:r>
      <w:proofErr w:type="spellEnd"/>
      <w:r w:rsidRPr="00941BFB">
        <w:rPr>
          <w:b/>
          <w:bCs/>
          <w:sz w:val="28"/>
          <w:szCs w:val="28"/>
        </w:rPr>
        <w:t xml:space="preserve"> муниципального района </w:t>
      </w:r>
      <w:r w:rsidRPr="00941BFB">
        <w:rPr>
          <w:b/>
          <w:sz w:val="28"/>
          <w:szCs w:val="28"/>
        </w:rPr>
        <w:t>Липецкой области</w:t>
      </w:r>
    </w:p>
    <w:p w:rsidR="003A6224" w:rsidRPr="00941BFB" w:rsidRDefault="003A6224" w:rsidP="003A622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Российской Федерации</w:t>
      </w:r>
    </w:p>
    <w:p w:rsidR="003A6224" w:rsidRPr="00941BFB" w:rsidRDefault="003A6224" w:rsidP="003A622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41BFB">
        <w:rPr>
          <w:sz w:val="28"/>
          <w:szCs w:val="28"/>
        </w:rPr>
        <w:t xml:space="preserve">-я сессия </w:t>
      </w:r>
      <w:proofErr w:type="gramStart"/>
      <w:r w:rsidRPr="00941BFB">
        <w:rPr>
          <w:sz w:val="28"/>
          <w:szCs w:val="28"/>
          <w:lang w:val="en-US"/>
        </w:rPr>
        <w:t>VI</w:t>
      </w:r>
      <w:proofErr w:type="gramEnd"/>
      <w:r w:rsidRPr="00941BFB">
        <w:rPr>
          <w:sz w:val="28"/>
          <w:szCs w:val="28"/>
        </w:rPr>
        <w:t>созыва</w:t>
      </w:r>
    </w:p>
    <w:p w:rsidR="003A6224" w:rsidRPr="00941BFB" w:rsidRDefault="003A6224" w:rsidP="003A62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41BFB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41BFB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A6224" w:rsidRPr="00941BFB" w:rsidRDefault="003A6224" w:rsidP="003A62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A6224" w:rsidRPr="00941BFB" w:rsidRDefault="003A6224" w:rsidP="003A6224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09.12.</w:t>
      </w:r>
      <w:r w:rsidRPr="00941BFB">
        <w:rPr>
          <w:color w:val="3D3D3D"/>
          <w:spacing w:val="2"/>
          <w:sz w:val="28"/>
          <w:szCs w:val="28"/>
        </w:rPr>
        <w:t xml:space="preserve">2021 г.              </w:t>
      </w:r>
      <w:r w:rsidRPr="00941BFB">
        <w:rPr>
          <w:color w:val="3D3D3D"/>
          <w:sz w:val="28"/>
          <w:szCs w:val="28"/>
        </w:rPr>
        <w:t xml:space="preserve"> д</w:t>
      </w:r>
      <w:proofErr w:type="gramStart"/>
      <w:r w:rsidRPr="00941BFB">
        <w:rPr>
          <w:color w:val="3D3D3D"/>
          <w:sz w:val="28"/>
          <w:szCs w:val="28"/>
        </w:rPr>
        <w:t>.Б</w:t>
      </w:r>
      <w:proofErr w:type="gramEnd"/>
      <w:r w:rsidRPr="00941BFB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6</w:t>
      </w:r>
      <w:r w:rsidR="00606884">
        <w:rPr>
          <w:color w:val="3D3D3D"/>
          <w:sz w:val="28"/>
          <w:szCs w:val="28"/>
        </w:rPr>
        <w:t>4</w:t>
      </w:r>
      <w:r w:rsidRPr="00941BFB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941BFB">
        <w:rPr>
          <w:color w:val="3D3D3D"/>
          <w:spacing w:val="-5"/>
          <w:sz w:val="28"/>
          <w:szCs w:val="28"/>
        </w:rPr>
        <w:t>рс</w:t>
      </w:r>
      <w:proofErr w:type="spellEnd"/>
      <w:r w:rsidRPr="00941BFB">
        <w:rPr>
          <w:sz w:val="28"/>
          <w:szCs w:val="28"/>
        </w:rPr>
        <w:t xml:space="preserve">  </w:t>
      </w:r>
    </w:p>
    <w:p w:rsidR="003A6224" w:rsidRDefault="003A6224" w:rsidP="003A6224">
      <w:pPr>
        <w:rPr>
          <w:b/>
          <w:bCs/>
          <w:sz w:val="28"/>
          <w:szCs w:val="28"/>
          <w:lang w:eastAsia="en-US"/>
        </w:rPr>
      </w:pPr>
    </w:p>
    <w:p w:rsidR="00606884" w:rsidRPr="00606884" w:rsidRDefault="00606884" w:rsidP="0060688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06884">
        <w:rPr>
          <w:b/>
          <w:bCs/>
          <w:color w:val="000000"/>
          <w:kern w:val="36"/>
          <w:sz w:val="28"/>
          <w:szCs w:val="28"/>
        </w:rPr>
        <w:t>О передаче осуществления части полномочий органов</w:t>
      </w:r>
    </w:p>
    <w:p w:rsidR="00606884" w:rsidRPr="00606884" w:rsidRDefault="00606884" w:rsidP="0060688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06884">
        <w:rPr>
          <w:b/>
          <w:bCs/>
          <w:color w:val="000000"/>
          <w:kern w:val="36"/>
          <w:sz w:val="28"/>
          <w:szCs w:val="28"/>
        </w:rPr>
        <w:t xml:space="preserve">  местного самоуправления сельского поселения Тихвинский сельсовет</w:t>
      </w:r>
    </w:p>
    <w:p w:rsidR="00606884" w:rsidRPr="00606884" w:rsidRDefault="00606884" w:rsidP="0060688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06884">
        <w:rPr>
          <w:b/>
          <w:bCs/>
          <w:color w:val="000000"/>
          <w:kern w:val="36"/>
          <w:sz w:val="28"/>
          <w:szCs w:val="28"/>
        </w:rPr>
        <w:t xml:space="preserve">  органам местного самоуправления </w:t>
      </w:r>
      <w:proofErr w:type="spellStart"/>
      <w:r w:rsidRPr="00606884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606884">
        <w:rPr>
          <w:b/>
          <w:bCs/>
          <w:color w:val="000000"/>
          <w:kern w:val="36"/>
          <w:sz w:val="28"/>
          <w:szCs w:val="28"/>
        </w:rPr>
        <w:t xml:space="preserve"> муниципального района  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> 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06884">
        <w:rPr>
          <w:color w:val="000000"/>
          <w:sz w:val="28"/>
          <w:szCs w:val="28"/>
        </w:rPr>
        <w:t xml:space="preserve">Рассмотрев обращение главы сельского поселения Тихвинский сельсовет о передачи осуществления отдельных полномочий сельского поселения Тихвинский сельсовет органам местного самоуправления </w:t>
      </w:r>
      <w:proofErr w:type="spellStart"/>
      <w:r w:rsidRPr="00606884">
        <w:rPr>
          <w:color w:val="000000"/>
          <w:sz w:val="28"/>
          <w:szCs w:val="28"/>
        </w:rPr>
        <w:t>Добринского</w:t>
      </w:r>
      <w:proofErr w:type="spellEnd"/>
      <w:r w:rsidRPr="00606884">
        <w:rPr>
          <w:color w:val="000000"/>
          <w:sz w:val="28"/>
          <w:szCs w:val="28"/>
        </w:rPr>
        <w:t xml:space="preserve"> муниципального района, руководствуясь п.4 ст.15 Федерального закона </w:t>
      </w:r>
      <w:hyperlink r:id="rId9" w:history="1">
        <w:r w:rsidRPr="00606884">
          <w:rPr>
            <w:rStyle w:val="af2"/>
            <w:rFonts w:eastAsiaTheme="majorEastAsia"/>
            <w:color w:val="auto"/>
            <w:sz w:val="28"/>
            <w:szCs w:val="28"/>
          </w:rPr>
          <w:t>от 06.10.2003 №131-ФЗ</w:t>
        </w:r>
      </w:hyperlink>
      <w:r w:rsidRPr="00606884">
        <w:rPr>
          <w:sz w:val="28"/>
          <w:szCs w:val="28"/>
        </w:rPr>
        <w:t> "Об общих принципах организации местного самоуправления в Российской Федерации",  </w:t>
      </w:r>
      <w:hyperlink r:id="rId10" w:history="1">
        <w:r w:rsidRPr="00606884">
          <w:rPr>
            <w:rStyle w:val="af2"/>
            <w:rFonts w:eastAsiaTheme="majorEastAsia"/>
            <w:color w:val="auto"/>
            <w:sz w:val="28"/>
            <w:szCs w:val="28"/>
          </w:rPr>
          <w:t>Уставом</w:t>
        </w:r>
      </w:hyperlink>
      <w:r w:rsidRPr="00606884">
        <w:rPr>
          <w:sz w:val="28"/>
          <w:szCs w:val="28"/>
        </w:rPr>
        <w:t> сельского поселения Тихвинский</w:t>
      </w:r>
      <w:r w:rsidRPr="00606884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</w:t>
      </w:r>
      <w:proofErr w:type="gramEnd"/>
      <w:r w:rsidRPr="00606884">
        <w:rPr>
          <w:color w:val="000000"/>
          <w:sz w:val="28"/>
          <w:szCs w:val="28"/>
        </w:rPr>
        <w:t xml:space="preserve"> депутатов сельского поселения Тихвинский сельсовет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> 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>РЕШИЛ: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> 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 xml:space="preserve">1. Дать согласие на передачу сельским поселением Тихвинский сельсовет с 01.01.2022г. осуществления сроком на три года органам местного самоуправления </w:t>
      </w:r>
      <w:proofErr w:type="spellStart"/>
      <w:r w:rsidRPr="00606884">
        <w:rPr>
          <w:color w:val="000000"/>
          <w:sz w:val="28"/>
          <w:szCs w:val="28"/>
        </w:rPr>
        <w:t>Добринского</w:t>
      </w:r>
      <w:proofErr w:type="spellEnd"/>
      <w:r w:rsidRPr="00606884">
        <w:rPr>
          <w:color w:val="000000"/>
          <w:sz w:val="28"/>
          <w:szCs w:val="28"/>
        </w:rPr>
        <w:t xml:space="preserve"> муниципального района следующих полномочий сельского поселения Тихвинский сельсовет: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 xml:space="preserve">- п.1ч.1 ст.14 в части </w:t>
      </w:r>
      <w:proofErr w:type="gramStart"/>
      <w:r w:rsidRPr="00606884">
        <w:rPr>
          <w:color w:val="000000"/>
          <w:sz w:val="28"/>
          <w:szCs w:val="28"/>
        </w:rPr>
        <w:t>контроля за</w:t>
      </w:r>
      <w:proofErr w:type="gramEnd"/>
      <w:r w:rsidRPr="00606884">
        <w:rPr>
          <w:color w:val="000000"/>
          <w:sz w:val="28"/>
          <w:szCs w:val="28"/>
        </w:rPr>
        <w:t xml:space="preserve"> исполнением бюджета поселения;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 xml:space="preserve">- </w:t>
      </w:r>
      <w:proofErr w:type="gramStart"/>
      <w:r w:rsidRPr="00606884">
        <w:rPr>
          <w:color w:val="000000"/>
          <w:sz w:val="28"/>
          <w:szCs w:val="28"/>
        </w:rPr>
        <w:t>ч</w:t>
      </w:r>
      <w:proofErr w:type="gramEnd"/>
      <w:r w:rsidRPr="00606884">
        <w:rPr>
          <w:color w:val="000000"/>
          <w:sz w:val="28"/>
          <w:szCs w:val="28"/>
        </w:rPr>
        <w:t>. 2 ст.14.1 в части сопровождения информационных систем и программного обеспечения исполнения бюджетов поселения.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 xml:space="preserve">2. </w:t>
      </w:r>
      <w:proofErr w:type="gramStart"/>
      <w:r w:rsidRPr="00606884">
        <w:rPr>
          <w:color w:val="000000"/>
          <w:sz w:val="28"/>
          <w:szCs w:val="28"/>
        </w:rPr>
        <w:t xml:space="preserve">Предоставить право главе сельского поселения Тихвинский сельсовет заключить, в соответствии с действующим законодательством, соглашения от имени органов местного самоуправления сельского поселения Тихвинский сельсовет с органами местного самоуправления </w:t>
      </w:r>
      <w:proofErr w:type="spellStart"/>
      <w:r w:rsidRPr="00606884">
        <w:rPr>
          <w:color w:val="000000"/>
          <w:sz w:val="28"/>
          <w:szCs w:val="28"/>
        </w:rPr>
        <w:t>Добринского</w:t>
      </w:r>
      <w:proofErr w:type="spellEnd"/>
      <w:r w:rsidRPr="00606884">
        <w:rPr>
          <w:color w:val="000000"/>
          <w:sz w:val="28"/>
          <w:szCs w:val="28"/>
        </w:rPr>
        <w:t xml:space="preserve"> муниципального района о передаче им осуществления вышеуказанных полномочий сельского поселения Тихвинский сельсовет в течение 10 дней со дня вступления в силу настоящего решения.</w:t>
      </w:r>
      <w:proofErr w:type="gramEnd"/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>3.Настоящее решение вступает в силу со дня его официального обнародования и распространяется на правоотношения, возникшие с 01.01.2022г.</w:t>
      </w:r>
    </w:p>
    <w:p w:rsidR="00606884" w:rsidRPr="00606884" w:rsidRDefault="00606884" w:rsidP="006068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884">
        <w:rPr>
          <w:color w:val="000000"/>
          <w:sz w:val="28"/>
          <w:szCs w:val="28"/>
        </w:rPr>
        <w:t> </w:t>
      </w:r>
    </w:p>
    <w:p w:rsidR="00606884" w:rsidRPr="00606884" w:rsidRDefault="00606884" w:rsidP="00606884">
      <w:pPr>
        <w:tabs>
          <w:tab w:val="left" w:pos="3030"/>
        </w:tabs>
        <w:rPr>
          <w:b/>
          <w:sz w:val="28"/>
          <w:szCs w:val="28"/>
        </w:rPr>
      </w:pPr>
    </w:p>
    <w:p w:rsidR="00BA2F1F" w:rsidRPr="00606884" w:rsidRDefault="003A6224" w:rsidP="0060688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r w:rsidR="00102F6B">
        <w:rPr>
          <w:b/>
          <w:iCs/>
          <w:sz w:val="28"/>
          <w:szCs w:val="28"/>
        </w:rPr>
        <w:t>В.И.Макаричева</w:t>
      </w:r>
    </w:p>
    <w:sectPr w:rsidR="00BA2F1F" w:rsidRPr="00606884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EB" w:rsidRDefault="00164FEB" w:rsidP="00E345C3">
      <w:r>
        <w:separator/>
      </w:r>
    </w:p>
  </w:endnote>
  <w:endnote w:type="continuationSeparator" w:id="0">
    <w:p w:rsidR="00164FEB" w:rsidRDefault="00164FEB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EB" w:rsidRDefault="00164FEB" w:rsidP="00E345C3">
      <w:r>
        <w:separator/>
      </w:r>
    </w:p>
  </w:footnote>
  <w:footnote w:type="continuationSeparator" w:id="0">
    <w:p w:rsidR="00164FEB" w:rsidRDefault="00164FEB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8247975"/>
    <w:multiLevelType w:val="multilevel"/>
    <w:tmpl w:val="830E5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467703"/>
    <w:multiLevelType w:val="multilevel"/>
    <w:tmpl w:val="17BE3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99C02D9"/>
    <w:multiLevelType w:val="multilevel"/>
    <w:tmpl w:val="C70CA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5">
    <w:nsid w:val="351536C5"/>
    <w:multiLevelType w:val="multilevel"/>
    <w:tmpl w:val="A0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C20B08"/>
    <w:multiLevelType w:val="hybridMultilevel"/>
    <w:tmpl w:val="7F542228"/>
    <w:lvl w:ilvl="0" w:tplc="2A68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43D02" w:tentative="1">
      <w:start w:val="1"/>
      <w:numFmt w:val="lowerLetter"/>
      <w:lvlText w:val="%2."/>
      <w:lvlJc w:val="left"/>
      <w:pPr>
        <w:ind w:left="1440" w:hanging="360"/>
      </w:pPr>
    </w:lvl>
    <w:lvl w:ilvl="2" w:tplc="BE704AAC" w:tentative="1">
      <w:start w:val="1"/>
      <w:numFmt w:val="lowerRoman"/>
      <w:lvlText w:val="%3."/>
      <w:lvlJc w:val="right"/>
      <w:pPr>
        <w:ind w:left="2160" w:hanging="180"/>
      </w:pPr>
    </w:lvl>
    <w:lvl w:ilvl="3" w:tplc="1A9C3C50" w:tentative="1">
      <w:start w:val="1"/>
      <w:numFmt w:val="decimal"/>
      <w:lvlText w:val="%4."/>
      <w:lvlJc w:val="left"/>
      <w:pPr>
        <w:ind w:left="2880" w:hanging="360"/>
      </w:pPr>
    </w:lvl>
    <w:lvl w:ilvl="4" w:tplc="2604B83A" w:tentative="1">
      <w:start w:val="1"/>
      <w:numFmt w:val="lowerLetter"/>
      <w:lvlText w:val="%5."/>
      <w:lvlJc w:val="left"/>
      <w:pPr>
        <w:ind w:left="3600" w:hanging="360"/>
      </w:pPr>
    </w:lvl>
    <w:lvl w:ilvl="5" w:tplc="2012B95A" w:tentative="1">
      <w:start w:val="1"/>
      <w:numFmt w:val="lowerRoman"/>
      <w:lvlText w:val="%6."/>
      <w:lvlJc w:val="right"/>
      <w:pPr>
        <w:ind w:left="4320" w:hanging="180"/>
      </w:pPr>
    </w:lvl>
    <w:lvl w:ilvl="6" w:tplc="510E1580" w:tentative="1">
      <w:start w:val="1"/>
      <w:numFmt w:val="decimal"/>
      <w:lvlText w:val="%7."/>
      <w:lvlJc w:val="left"/>
      <w:pPr>
        <w:ind w:left="5040" w:hanging="360"/>
      </w:pPr>
    </w:lvl>
    <w:lvl w:ilvl="7" w:tplc="23D0470E" w:tentative="1">
      <w:start w:val="1"/>
      <w:numFmt w:val="lowerLetter"/>
      <w:lvlText w:val="%8."/>
      <w:lvlJc w:val="left"/>
      <w:pPr>
        <w:ind w:left="5760" w:hanging="360"/>
      </w:pPr>
    </w:lvl>
    <w:lvl w:ilvl="8" w:tplc="6876F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9549A"/>
    <w:multiLevelType w:val="hybridMultilevel"/>
    <w:tmpl w:val="C97658B8"/>
    <w:lvl w:ilvl="0" w:tplc="E8D861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E66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6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2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C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8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E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E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44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2D80C06"/>
    <w:multiLevelType w:val="hybridMultilevel"/>
    <w:tmpl w:val="67B4C7E6"/>
    <w:lvl w:ilvl="0" w:tplc="6DD6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86AD0" w:tentative="1">
      <w:start w:val="1"/>
      <w:numFmt w:val="lowerLetter"/>
      <w:lvlText w:val="%2."/>
      <w:lvlJc w:val="left"/>
      <w:pPr>
        <w:ind w:left="1800" w:hanging="360"/>
      </w:pPr>
    </w:lvl>
    <w:lvl w:ilvl="2" w:tplc="09F44552" w:tentative="1">
      <w:start w:val="1"/>
      <w:numFmt w:val="lowerRoman"/>
      <w:lvlText w:val="%3."/>
      <w:lvlJc w:val="right"/>
      <w:pPr>
        <w:ind w:left="2520" w:hanging="180"/>
      </w:pPr>
    </w:lvl>
    <w:lvl w:ilvl="3" w:tplc="EE0E3C98" w:tentative="1">
      <w:start w:val="1"/>
      <w:numFmt w:val="decimal"/>
      <w:lvlText w:val="%4."/>
      <w:lvlJc w:val="left"/>
      <w:pPr>
        <w:ind w:left="3240" w:hanging="360"/>
      </w:pPr>
    </w:lvl>
    <w:lvl w:ilvl="4" w:tplc="240A09C4" w:tentative="1">
      <w:start w:val="1"/>
      <w:numFmt w:val="lowerLetter"/>
      <w:lvlText w:val="%5."/>
      <w:lvlJc w:val="left"/>
      <w:pPr>
        <w:ind w:left="3960" w:hanging="360"/>
      </w:pPr>
    </w:lvl>
    <w:lvl w:ilvl="5" w:tplc="FA1E0E5E" w:tentative="1">
      <w:start w:val="1"/>
      <w:numFmt w:val="lowerRoman"/>
      <w:lvlText w:val="%6."/>
      <w:lvlJc w:val="right"/>
      <w:pPr>
        <w:ind w:left="4680" w:hanging="180"/>
      </w:pPr>
    </w:lvl>
    <w:lvl w:ilvl="6" w:tplc="8D92AB9E" w:tentative="1">
      <w:start w:val="1"/>
      <w:numFmt w:val="decimal"/>
      <w:lvlText w:val="%7."/>
      <w:lvlJc w:val="left"/>
      <w:pPr>
        <w:ind w:left="5400" w:hanging="360"/>
      </w:pPr>
    </w:lvl>
    <w:lvl w:ilvl="7" w:tplc="48625964" w:tentative="1">
      <w:start w:val="1"/>
      <w:numFmt w:val="lowerLetter"/>
      <w:lvlText w:val="%8."/>
      <w:lvlJc w:val="left"/>
      <w:pPr>
        <w:ind w:left="6120" w:hanging="360"/>
      </w:pPr>
    </w:lvl>
    <w:lvl w:ilvl="8" w:tplc="B7EA31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2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BBD1DD6"/>
    <w:multiLevelType w:val="multilevel"/>
    <w:tmpl w:val="88B2B5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6FF685A"/>
    <w:multiLevelType w:val="multilevel"/>
    <w:tmpl w:val="BD40F820"/>
    <w:lvl w:ilvl="0">
      <w:start w:val="1"/>
      <w:numFmt w:val="decimal"/>
      <w:lvlText w:val="%1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2"/>
  </w:num>
  <w:num w:numId="3">
    <w:abstractNumId w:val="30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31"/>
  </w:num>
  <w:num w:numId="9">
    <w:abstractNumId w:val="51"/>
  </w:num>
  <w:num w:numId="10">
    <w:abstractNumId w:val="13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4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4"/>
  </w:num>
  <w:num w:numId="21">
    <w:abstractNumId w:val="45"/>
  </w:num>
  <w:num w:numId="22">
    <w:abstractNumId w:val="21"/>
  </w:num>
  <w:num w:numId="23">
    <w:abstractNumId w:val="20"/>
  </w:num>
  <w:num w:numId="24">
    <w:abstractNumId w:val="28"/>
  </w:num>
  <w:num w:numId="25">
    <w:abstractNumId w:val="37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35"/>
  </w:num>
  <w:num w:numId="33">
    <w:abstractNumId w:val="23"/>
  </w:num>
  <w:num w:numId="34">
    <w:abstractNumId w:val="14"/>
  </w:num>
  <w:num w:numId="35">
    <w:abstractNumId w:val="46"/>
  </w:num>
  <w:num w:numId="36">
    <w:abstractNumId w:val="33"/>
  </w:num>
  <w:num w:numId="37">
    <w:abstractNumId w:val="32"/>
  </w:num>
  <w:num w:numId="38">
    <w:abstractNumId w:val="43"/>
  </w:num>
  <w:num w:numId="39">
    <w:abstractNumId w:val="26"/>
  </w:num>
  <w:num w:numId="40">
    <w:abstractNumId w:val="29"/>
  </w:num>
  <w:num w:numId="41">
    <w:abstractNumId w:val="38"/>
  </w:num>
  <w:num w:numId="42">
    <w:abstractNumId w:val="25"/>
  </w:num>
  <w:num w:numId="43">
    <w:abstractNumId w:val="19"/>
  </w:num>
  <w:num w:numId="44">
    <w:abstractNumId w:val="15"/>
  </w:num>
  <w:num w:numId="45">
    <w:abstractNumId w:val="9"/>
  </w:num>
  <w:num w:numId="46">
    <w:abstractNumId w:val="49"/>
  </w:num>
  <w:num w:numId="47">
    <w:abstractNumId w:val="24"/>
  </w:num>
  <w:num w:numId="4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5BAC"/>
    <w:rsid w:val="000F69FF"/>
    <w:rsid w:val="00102F6B"/>
    <w:rsid w:val="00111878"/>
    <w:rsid w:val="00114CB5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64DB"/>
    <w:rsid w:val="001628B4"/>
    <w:rsid w:val="00163226"/>
    <w:rsid w:val="00163C5E"/>
    <w:rsid w:val="00164FEB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1C33"/>
    <w:rsid w:val="001C6258"/>
    <w:rsid w:val="001C7747"/>
    <w:rsid w:val="001D180A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6248C"/>
    <w:rsid w:val="0037581B"/>
    <w:rsid w:val="003858FB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C7ED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60F9F"/>
    <w:rsid w:val="00463BCE"/>
    <w:rsid w:val="00466703"/>
    <w:rsid w:val="00467D31"/>
    <w:rsid w:val="004713E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481F"/>
    <w:rsid w:val="004A55F8"/>
    <w:rsid w:val="004B76D5"/>
    <w:rsid w:val="004B7D57"/>
    <w:rsid w:val="004D28A9"/>
    <w:rsid w:val="004D6CB5"/>
    <w:rsid w:val="004E52F3"/>
    <w:rsid w:val="004E6D53"/>
    <w:rsid w:val="004F5C40"/>
    <w:rsid w:val="00502F67"/>
    <w:rsid w:val="0050372F"/>
    <w:rsid w:val="00503D67"/>
    <w:rsid w:val="00504E3C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6579"/>
    <w:rsid w:val="00606884"/>
    <w:rsid w:val="00606E7D"/>
    <w:rsid w:val="00610BA1"/>
    <w:rsid w:val="00611BB5"/>
    <w:rsid w:val="006131B6"/>
    <w:rsid w:val="00615AEC"/>
    <w:rsid w:val="00620463"/>
    <w:rsid w:val="00620766"/>
    <w:rsid w:val="00642CC5"/>
    <w:rsid w:val="006443C9"/>
    <w:rsid w:val="0064473F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B624E"/>
    <w:rsid w:val="006C3196"/>
    <w:rsid w:val="006C5108"/>
    <w:rsid w:val="006D443E"/>
    <w:rsid w:val="006D474D"/>
    <w:rsid w:val="006D527F"/>
    <w:rsid w:val="006D736D"/>
    <w:rsid w:val="006E035F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5C6E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5223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8F45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5F3E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36876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23EB"/>
    <w:rsid w:val="00DC3896"/>
    <w:rsid w:val="00DC46B2"/>
    <w:rsid w:val="00DC641B"/>
    <w:rsid w:val="00DF17F3"/>
    <w:rsid w:val="00DF2C26"/>
    <w:rsid w:val="00DF375E"/>
    <w:rsid w:val="00DF468D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E00"/>
    <w:rsid w:val="00FA1D4F"/>
    <w:rsid w:val="00FA2236"/>
    <w:rsid w:val="00FB168D"/>
    <w:rsid w:val="00FC1018"/>
    <w:rsid w:val="00FC1BCD"/>
    <w:rsid w:val="00FC36F9"/>
    <w:rsid w:val="00FC697F"/>
    <w:rsid w:val="00FD0196"/>
    <w:rsid w:val="00FE0D04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99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uiPriority w:val="9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uiPriority w:val="99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993C-76A6-49E9-B3C6-C5737C7C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2021-12-08T13:58:00Z</cp:lastPrinted>
  <dcterms:created xsi:type="dcterms:W3CDTF">2021-12-13T06:49:00Z</dcterms:created>
  <dcterms:modified xsi:type="dcterms:W3CDTF">2021-12-13T07:07:00Z</dcterms:modified>
</cp:coreProperties>
</file>