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C33" w:rsidRDefault="001C1C33" w:rsidP="001C1C33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1C1C33" w:rsidRDefault="001C1C33" w:rsidP="00477235">
      <w:pPr>
        <w:rPr>
          <w:b/>
          <w:bCs/>
          <w:sz w:val="28"/>
          <w:szCs w:val="28"/>
        </w:rPr>
      </w:pPr>
    </w:p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p w:rsidR="00AC6AC7" w:rsidRPr="00941BFB" w:rsidRDefault="00AC6AC7" w:rsidP="00AC6AC7">
      <w:pPr>
        <w:jc w:val="center"/>
        <w:rPr>
          <w:b/>
          <w:bCs/>
          <w:sz w:val="28"/>
          <w:szCs w:val="28"/>
        </w:rPr>
      </w:pPr>
      <w:r w:rsidRPr="00941BFB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C7" w:rsidRPr="00941BFB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СОВЕТ ДЕПУТАТОВ СЕЛЬСКОГО ПОСЕЛЕНИЯ</w:t>
      </w:r>
    </w:p>
    <w:p w:rsidR="00AC6AC7" w:rsidRPr="00941BFB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ТИХВИНСКИЙ СЕЛЬСОВЕТ</w:t>
      </w:r>
    </w:p>
    <w:p w:rsidR="00AC6AC7" w:rsidRPr="00941BFB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41BFB">
        <w:rPr>
          <w:b/>
          <w:bCs/>
          <w:sz w:val="28"/>
          <w:szCs w:val="28"/>
        </w:rPr>
        <w:t>Добринского</w:t>
      </w:r>
      <w:proofErr w:type="spellEnd"/>
      <w:r w:rsidRPr="00941BFB">
        <w:rPr>
          <w:b/>
          <w:bCs/>
          <w:sz w:val="28"/>
          <w:szCs w:val="28"/>
        </w:rPr>
        <w:t xml:space="preserve"> муниципального района </w:t>
      </w:r>
      <w:r w:rsidRPr="00941BFB">
        <w:rPr>
          <w:b/>
          <w:sz w:val="28"/>
          <w:szCs w:val="28"/>
        </w:rPr>
        <w:t>Липецкой области</w:t>
      </w:r>
    </w:p>
    <w:p w:rsidR="00AC6AC7" w:rsidRPr="00941BFB" w:rsidRDefault="00AC6AC7" w:rsidP="00AC6AC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Российской Федерации</w:t>
      </w:r>
    </w:p>
    <w:p w:rsidR="00AC6AC7" w:rsidRPr="00941BFB" w:rsidRDefault="00AC6AC7" w:rsidP="00AC6AC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1</w:t>
      </w:r>
      <w:r w:rsidR="00B44430">
        <w:rPr>
          <w:sz w:val="28"/>
          <w:szCs w:val="28"/>
        </w:rPr>
        <w:t>7</w:t>
      </w:r>
      <w:r w:rsidRPr="00941BFB">
        <w:rPr>
          <w:sz w:val="28"/>
          <w:szCs w:val="28"/>
        </w:rPr>
        <w:t xml:space="preserve">-я сессия </w:t>
      </w:r>
      <w:proofErr w:type="gramStart"/>
      <w:r w:rsidRPr="00941BFB">
        <w:rPr>
          <w:sz w:val="28"/>
          <w:szCs w:val="28"/>
          <w:lang w:val="en-US"/>
        </w:rPr>
        <w:t>V</w:t>
      </w:r>
      <w:r w:rsidR="009F758F" w:rsidRPr="00941BFB">
        <w:rPr>
          <w:sz w:val="28"/>
          <w:szCs w:val="28"/>
          <w:lang w:val="en-US"/>
        </w:rPr>
        <w:t>I</w:t>
      </w:r>
      <w:proofErr w:type="gramEnd"/>
      <w:r w:rsidRPr="00941BFB">
        <w:rPr>
          <w:sz w:val="28"/>
          <w:szCs w:val="28"/>
        </w:rPr>
        <w:t>созыва</w:t>
      </w:r>
    </w:p>
    <w:p w:rsidR="00AC6AC7" w:rsidRPr="00941BFB" w:rsidRDefault="00AC6AC7" w:rsidP="00AC6AC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41BFB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41BFB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C6AC7" w:rsidRPr="00941BFB" w:rsidRDefault="00AC6AC7" w:rsidP="00AC6AC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C6AC7" w:rsidRPr="00941BFB" w:rsidRDefault="00B44430" w:rsidP="00AC6AC7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09</w:t>
      </w:r>
      <w:r w:rsidR="00F77FCA">
        <w:rPr>
          <w:color w:val="3D3D3D"/>
          <w:spacing w:val="2"/>
          <w:sz w:val="28"/>
          <w:szCs w:val="28"/>
        </w:rPr>
        <w:t>.12.</w:t>
      </w:r>
      <w:r w:rsidR="00AC6AC7" w:rsidRPr="00941BFB">
        <w:rPr>
          <w:color w:val="3D3D3D"/>
          <w:spacing w:val="2"/>
          <w:sz w:val="28"/>
          <w:szCs w:val="28"/>
        </w:rPr>
        <w:t xml:space="preserve">2021 г.              </w:t>
      </w:r>
      <w:r w:rsidR="00AC6AC7" w:rsidRPr="00941BFB">
        <w:rPr>
          <w:color w:val="3D3D3D"/>
          <w:sz w:val="28"/>
          <w:szCs w:val="28"/>
        </w:rPr>
        <w:t xml:space="preserve"> д</w:t>
      </w:r>
      <w:proofErr w:type="gramStart"/>
      <w:r w:rsidR="00AC6AC7" w:rsidRPr="00941BFB">
        <w:rPr>
          <w:color w:val="3D3D3D"/>
          <w:sz w:val="28"/>
          <w:szCs w:val="28"/>
        </w:rPr>
        <w:t>.Б</w:t>
      </w:r>
      <w:proofErr w:type="gramEnd"/>
      <w:r w:rsidR="00AC6AC7" w:rsidRPr="00941BFB">
        <w:rPr>
          <w:color w:val="3D3D3D"/>
          <w:sz w:val="28"/>
          <w:szCs w:val="28"/>
        </w:rPr>
        <w:t xml:space="preserve">ольшая Плавица                     № </w:t>
      </w:r>
      <w:r w:rsidR="00F77FCA">
        <w:rPr>
          <w:color w:val="3D3D3D"/>
          <w:sz w:val="28"/>
          <w:szCs w:val="28"/>
        </w:rPr>
        <w:t>6</w:t>
      </w:r>
      <w:r w:rsidR="001C1C33">
        <w:rPr>
          <w:color w:val="3D3D3D"/>
          <w:sz w:val="28"/>
          <w:szCs w:val="28"/>
        </w:rPr>
        <w:t>1</w:t>
      </w:r>
      <w:r w:rsidR="00AC6AC7" w:rsidRPr="00941BFB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AC6AC7" w:rsidRPr="00941BFB">
        <w:rPr>
          <w:color w:val="3D3D3D"/>
          <w:spacing w:val="-5"/>
          <w:sz w:val="28"/>
          <w:szCs w:val="28"/>
        </w:rPr>
        <w:t>рс</w:t>
      </w:r>
      <w:proofErr w:type="spellEnd"/>
      <w:r w:rsidR="00AC6AC7" w:rsidRPr="00941BFB">
        <w:rPr>
          <w:sz w:val="28"/>
          <w:szCs w:val="28"/>
        </w:rPr>
        <w:t xml:space="preserve">  </w:t>
      </w:r>
    </w:p>
    <w:p w:rsidR="00553F0A" w:rsidRDefault="00553F0A" w:rsidP="00553F0A">
      <w:pPr>
        <w:jc w:val="both"/>
        <w:rPr>
          <w:b/>
          <w:bCs/>
          <w:sz w:val="28"/>
          <w:szCs w:val="28"/>
        </w:rPr>
      </w:pPr>
    </w:p>
    <w:p w:rsidR="00F77FCA" w:rsidRDefault="00F77FCA" w:rsidP="00F77FCA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566575">
        <w:rPr>
          <w:b/>
          <w:sz w:val="28"/>
          <w:szCs w:val="28"/>
        </w:rPr>
        <w:t xml:space="preserve">О внесении изменений в Положение  </w:t>
      </w:r>
      <w:r w:rsidRPr="00566575">
        <w:rPr>
          <w:b/>
          <w:bCs/>
          <w:kern w:val="36"/>
          <w:sz w:val="28"/>
          <w:szCs w:val="28"/>
        </w:rPr>
        <w:t>"</w:t>
      </w:r>
      <w:r w:rsidRPr="000B15AA">
        <w:rPr>
          <w:b/>
          <w:bCs/>
          <w:kern w:val="36"/>
          <w:sz w:val="28"/>
          <w:szCs w:val="28"/>
        </w:rPr>
        <w:t>О бюджетном процессе сельского поселения</w:t>
      </w:r>
      <w:r>
        <w:rPr>
          <w:b/>
          <w:bCs/>
          <w:kern w:val="36"/>
          <w:sz w:val="28"/>
          <w:szCs w:val="28"/>
        </w:rPr>
        <w:t xml:space="preserve"> Тихвинский</w:t>
      </w:r>
      <w:r w:rsidRPr="000B15AA">
        <w:rPr>
          <w:b/>
          <w:bCs/>
          <w:kern w:val="36"/>
          <w:sz w:val="28"/>
          <w:szCs w:val="28"/>
        </w:rPr>
        <w:t xml:space="preserve"> сельсовет </w:t>
      </w:r>
      <w:proofErr w:type="spellStart"/>
      <w:r w:rsidRPr="000B15AA">
        <w:rPr>
          <w:b/>
          <w:bCs/>
          <w:kern w:val="36"/>
          <w:sz w:val="28"/>
          <w:szCs w:val="28"/>
        </w:rPr>
        <w:t>Добринского</w:t>
      </w:r>
      <w:proofErr w:type="spellEnd"/>
      <w:r w:rsidRPr="000B15AA">
        <w:rPr>
          <w:b/>
          <w:bCs/>
          <w:kern w:val="36"/>
          <w:sz w:val="28"/>
          <w:szCs w:val="28"/>
        </w:rPr>
        <w:t xml:space="preserve"> муниципального района Липецкой области Российской Федерации"</w:t>
      </w:r>
    </w:p>
    <w:p w:rsidR="00F77FCA" w:rsidRPr="00566575" w:rsidRDefault="00F77FCA" w:rsidP="00F77FCA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F77FCA" w:rsidRPr="009C0EC8" w:rsidRDefault="00F77FCA" w:rsidP="00F77FCA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9C0EC8">
        <w:rPr>
          <w:rFonts w:ascii="Times New Roman" w:hAnsi="Times New Roman"/>
          <w:b w:val="0"/>
          <w:color w:val="auto"/>
        </w:rPr>
        <w:t xml:space="preserve">         </w:t>
      </w:r>
      <w:proofErr w:type="gramStart"/>
      <w:r w:rsidRPr="009C0EC8">
        <w:rPr>
          <w:rFonts w:ascii="Times New Roman" w:hAnsi="Times New Roman"/>
          <w:b w:val="0"/>
          <w:color w:val="auto"/>
        </w:rPr>
        <w:t xml:space="preserve">Рассмотрев представленный администрацией сельского поселения проект решения «О внесении изменений в Положение «О бюджетном процессе сельского поселения </w:t>
      </w:r>
      <w:r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</w:t>
      </w:r>
      <w:r w:rsidRPr="009C0EC8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9C0EC8">
        <w:rPr>
          <w:rFonts w:ascii="Times New Roman" w:hAnsi="Times New Roman"/>
          <w:b w:val="0"/>
          <w:bCs w:val="0"/>
          <w:color w:val="auto"/>
        </w:rPr>
        <w:t>Добринского</w:t>
      </w:r>
      <w:proofErr w:type="spellEnd"/>
      <w:r w:rsidRPr="009C0EC8">
        <w:rPr>
          <w:rFonts w:ascii="Times New Roman" w:hAnsi="Times New Roman"/>
          <w:b w:val="0"/>
          <w:bCs w:val="0"/>
          <w:color w:val="auto"/>
        </w:rPr>
        <w:t xml:space="preserve"> муниципального района Липецкой области Российской Федерации»</w:t>
      </w:r>
      <w:r w:rsidRPr="009C0EC8">
        <w:rPr>
          <w:rFonts w:ascii="Times New Roman" w:hAnsi="Times New Roman"/>
          <w:b w:val="0"/>
          <w:color w:val="auto"/>
        </w:rPr>
        <w:t xml:space="preserve">, </w:t>
      </w:r>
      <w:r w:rsidRPr="00AE1743">
        <w:rPr>
          <w:rFonts w:ascii="Times New Roman" w:hAnsi="Times New Roman"/>
          <w:b w:val="0"/>
          <w:color w:val="auto"/>
        </w:rPr>
        <w:t>принят</w:t>
      </w:r>
      <w:r>
        <w:rPr>
          <w:rFonts w:ascii="Times New Roman" w:hAnsi="Times New Roman"/>
          <w:b w:val="0"/>
          <w:color w:val="auto"/>
        </w:rPr>
        <w:t>ое</w:t>
      </w:r>
      <w:r w:rsidRPr="00AE1743">
        <w:rPr>
          <w:rFonts w:ascii="Times New Roman" w:hAnsi="Times New Roman"/>
          <w:b w:val="0"/>
          <w:color w:val="auto"/>
        </w:rPr>
        <w:t xml:space="preserve"> решением Совета депутатов</w:t>
      </w:r>
      <w:r>
        <w:rPr>
          <w:rFonts w:ascii="Times New Roman" w:hAnsi="Times New Roman"/>
          <w:b w:val="0"/>
          <w:color w:val="auto"/>
        </w:rPr>
        <w:t xml:space="preserve"> сельского   поселения Тихвинский</w:t>
      </w:r>
      <w:r w:rsidRPr="00AE1743">
        <w:rPr>
          <w:rFonts w:ascii="Times New Roman" w:hAnsi="Times New Roman"/>
          <w:b w:val="0"/>
          <w:color w:val="auto"/>
        </w:rPr>
        <w:t xml:space="preserve"> сельсовет №</w:t>
      </w:r>
      <w:r>
        <w:rPr>
          <w:rFonts w:ascii="Times New Roman" w:hAnsi="Times New Roman"/>
          <w:b w:val="0"/>
          <w:color w:val="auto"/>
        </w:rPr>
        <w:t>236</w:t>
      </w:r>
      <w:r w:rsidRPr="00AE1743">
        <w:rPr>
          <w:rFonts w:ascii="Times New Roman" w:hAnsi="Times New Roman"/>
          <w:b w:val="0"/>
          <w:color w:val="auto"/>
        </w:rPr>
        <w:t xml:space="preserve">-рс от </w:t>
      </w:r>
      <w:r>
        <w:rPr>
          <w:rFonts w:ascii="Times New Roman" w:hAnsi="Times New Roman"/>
          <w:b w:val="0"/>
          <w:color w:val="auto"/>
        </w:rPr>
        <w:t>08.07.</w:t>
      </w:r>
      <w:r w:rsidRPr="00AE1743">
        <w:rPr>
          <w:rFonts w:ascii="Times New Roman" w:hAnsi="Times New Roman"/>
          <w:b w:val="0"/>
          <w:color w:val="auto"/>
        </w:rPr>
        <w:t>2020</w:t>
      </w:r>
      <w:r>
        <w:rPr>
          <w:rFonts w:ascii="Times New Roman" w:hAnsi="Times New Roman"/>
          <w:b w:val="0"/>
          <w:color w:val="auto"/>
        </w:rPr>
        <w:t>г.,</w:t>
      </w:r>
      <w:r w:rsidRPr="009C0EC8">
        <w:rPr>
          <w:rFonts w:ascii="Times New Roman" w:hAnsi="Times New Roman"/>
          <w:b w:val="0"/>
          <w:color w:val="auto"/>
        </w:rPr>
        <w:t xml:space="preserve"> руководствуясь  Бюджетным кодексом Российской Федерации от 31 июля 1998 г. N 145-ФЗ, Федеральным законом № 131-ФЗ от 06.10.2003г. « Об общих принципах организации</w:t>
      </w:r>
      <w:proofErr w:type="gramEnd"/>
      <w:r w:rsidRPr="009C0EC8">
        <w:rPr>
          <w:rFonts w:ascii="Times New Roman" w:hAnsi="Times New Roman"/>
          <w:b w:val="0"/>
          <w:color w:val="auto"/>
        </w:rPr>
        <w:t xml:space="preserve"> местного управления в Российской Федерации», Уставом  сельского поселения </w:t>
      </w:r>
      <w:r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сельсовет, учитывая решение постоянной комиссии по экономике, </w:t>
      </w:r>
      <w:r w:rsidRPr="009C0EC8">
        <w:rPr>
          <w:rFonts w:ascii="Times New Roman" w:hAnsi="Times New Roman"/>
          <w:b w:val="0"/>
          <w:bCs w:val="0"/>
          <w:color w:val="auto"/>
        </w:rPr>
        <w:t xml:space="preserve">муниципальной собственности и социальным вопросам, </w:t>
      </w:r>
      <w:r w:rsidRPr="009C0EC8">
        <w:rPr>
          <w:rFonts w:ascii="Times New Roman" w:hAnsi="Times New Roman"/>
          <w:b w:val="0"/>
          <w:color w:val="auto"/>
        </w:rPr>
        <w:t xml:space="preserve">Совет депутатов сельского поселения </w:t>
      </w:r>
      <w:r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</w:t>
      </w:r>
    </w:p>
    <w:p w:rsidR="00F77FCA" w:rsidRPr="009C0EC8" w:rsidRDefault="00F77FCA" w:rsidP="00F77FCA">
      <w:pPr>
        <w:tabs>
          <w:tab w:val="left" w:pos="3030"/>
        </w:tabs>
        <w:rPr>
          <w:b/>
          <w:sz w:val="28"/>
          <w:szCs w:val="28"/>
        </w:rPr>
      </w:pPr>
      <w:r w:rsidRPr="009C0EC8">
        <w:rPr>
          <w:b/>
          <w:sz w:val="28"/>
          <w:szCs w:val="28"/>
        </w:rPr>
        <w:t>РЕШИЛ:</w:t>
      </w:r>
    </w:p>
    <w:p w:rsidR="00F77FCA" w:rsidRPr="009C0EC8" w:rsidRDefault="00F77FCA" w:rsidP="00F77FCA">
      <w:pPr>
        <w:tabs>
          <w:tab w:val="left" w:pos="3030"/>
        </w:tabs>
        <w:rPr>
          <w:sz w:val="28"/>
          <w:szCs w:val="28"/>
        </w:rPr>
      </w:pPr>
    </w:p>
    <w:p w:rsidR="00F77FCA" w:rsidRPr="009C0EC8" w:rsidRDefault="00F77FCA" w:rsidP="00F77FCA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0EC8">
        <w:rPr>
          <w:sz w:val="28"/>
          <w:szCs w:val="28"/>
        </w:rPr>
        <w:t xml:space="preserve">Принять изменения в Положение «О бюджетном процессе сельского поселения </w:t>
      </w:r>
      <w:r>
        <w:rPr>
          <w:sz w:val="28"/>
          <w:szCs w:val="28"/>
        </w:rPr>
        <w:t>Тихвинский</w:t>
      </w:r>
      <w:r w:rsidRPr="009C0EC8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</w:t>
      </w:r>
      <w:r w:rsidRPr="009C0EC8">
        <w:rPr>
          <w:sz w:val="28"/>
          <w:szCs w:val="28"/>
        </w:rPr>
        <w:t>принят</w:t>
      </w:r>
      <w:r>
        <w:rPr>
          <w:sz w:val="28"/>
          <w:szCs w:val="28"/>
        </w:rPr>
        <w:t>ое</w:t>
      </w:r>
      <w:r w:rsidRPr="009C0EC8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Тихвинский</w:t>
      </w:r>
      <w:r w:rsidRPr="009C0E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№236</w:t>
      </w:r>
      <w:r w:rsidRPr="002254FF">
        <w:rPr>
          <w:sz w:val="28"/>
          <w:szCs w:val="28"/>
        </w:rPr>
        <w:t xml:space="preserve">-рс </w:t>
      </w:r>
      <w:r>
        <w:rPr>
          <w:sz w:val="28"/>
          <w:szCs w:val="28"/>
        </w:rPr>
        <w:t>08.07.2020</w:t>
      </w:r>
      <w:r w:rsidRPr="002254FF">
        <w:rPr>
          <w:sz w:val="28"/>
          <w:szCs w:val="28"/>
        </w:rPr>
        <w:t xml:space="preserve">г. </w:t>
      </w:r>
      <w:r w:rsidRPr="009C0EC8">
        <w:rPr>
          <w:sz w:val="28"/>
          <w:szCs w:val="28"/>
        </w:rPr>
        <w:t>(прилагаются).</w:t>
      </w:r>
    </w:p>
    <w:p w:rsidR="00F77FCA" w:rsidRPr="009C0EC8" w:rsidRDefault="00F77FCA" w:rsidP="00F77FCA">
      <w:pPr>
        <w:jc w:val="both"/>
        <w:rPr>
          <w:sz w:val="28"/>
          <w:szCs w:val="28"/>
        </w:rPr>
      </w:pPr>
      <w:r w:rsidRPr="009C0EC8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F77FCA" w:rsidRDefault="00F77FCA" w:rsidP="00F7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0EC8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C0EC8">
        <w:rPr>
          <w:sz w:val="28"/>
          <w:szCs w:val="28"/>
        </w:rPr>
        <w:t>.</w:t>
      </w:r>
    </w:p>
    <w:p w:rsidR="00F77FCA" w:rsidRDefault="00F77FCA" w:rsidP="00F77FCA">
      <w:pPr>
        <w:jc w:val="both"/>
        <w:rPr>
          <w:sz w:val="28"/>
          <w:szCs w:val="28"/>
        </w:rPr>
      </w:pPr>
    </w:p>
    <w:p w:rsidR="00F77FCA" w:rsidRDefault="00F77FCA" w:rsidP="00F77FCA">
      <w:pPr>
        <w:jc w:val="both"/>
        <w:rPr>
          <w:sz w:val="28"/>
          <w:szCs w:val="28"/>
        </w:rPr>
      </w:pPr>
    </w:p>
    <w:p w:rsidR="00F77FCA" w:rsidRPr="009C0EC8" w:rsidRDefault="00F77FCA" w:rsidP="00F77FCA">
      <w:pPr>
        <w:jc w:val="both"/>
        <w:rPr>
          <w:sz w:val="28"/>
          <w:szCs w:val="28"/>
        </w:rPr>
      </w:pPr>
    </w:p>
    <w:p w:rsidR="00F77FCA" w:rsidRPr="00B44430" w:rsidRDefault="00F77FCA" w:rsidP="00F77FCA">
      <w:pPr>
        <w:rPr>
          <w:b/>
          <w:sz w:val="28"/>
          <w:szCs w:val="28"/>
        </w:rPr>
      </w:pPr>
      <w:r w:rsidRPr="00B44430">
        <w:rPr>
          <w:b/>
          <w:sz w:val="28"/>
          <w:szCs w:val="28"/>
        </w:rPr>
        <w:t>Председатель Совета депутатов</w:t>
      </w:r>
    </w:p>
    <w:p w:rsidR="00F77FCA" w:rsidRPr="00B44430" w:rsidRDefault="00F77FCA" w:rsidP="00F77FCA">
      <w:pPr>
        <w:rPr>
          <w:b/>
          <w:sz w:val="28"/>
          <w:szCs w:val="28"/>
        </w:rPr>
      </w:pPr>
      <w:r w:rsidRPr="00B44430">
        <w:rPr>
          <w:b/>
          <w:sz w:val="28"/>
          <w:szCs w:val="28"/>
        </w:rPr>
        <w:t>сельского поселения</w:t>
      </w:r>
    </w:p>
    <w:p w:rsidR="00F77FCA" w:rsidRPr="00B44430" w:rsidRDefault="00F77FCA" w:rsidP="00F77FCA">
      <w:pPr>
        <w:rPr>
          <w:b/>
          <w:sz w:val="28"/>
          <w:szCs w:val="28"/>
        </w:rPr>
      </w:pPr>
      <w:r w:rsidRPr="00B44430">
        <w:rPr>
          <w:b/>
          <w:sz w:val="28"/>
          <w:szCs w:val="28"/>
        </w:rPr>
        <w:t xml:space="preserve">Тихвинский сельсовет                                                   </w:t>
      </w:r>
      <w:proofErr w:type="spellStart"/>
      <w:r w:rsidRPr="00B44430">
        <w:rPr>
          <w:b/>
          <w:sz w:val="28"/>
          <w:szCs w:val="28"/>
        </w:rPr>
        <w:t>В.И.Макаричева</w:t>
      </w:r>
      <w:proofErr w:type="spellEnd"/>
    </w:p>
    <w:p w:rsidR="00F77FCA" w:rsidRDefault="00F77FCA" w:rsidP="00F77FCA">
      <w:pPr>
        <w:rPr>
          <w:sz w:val="28"/>
          <w:szCs w:val="28"/>
        </w:rPr>
      </w:pPr>
    </w:p>
    <w:p w:rsidR="00F77FCA" w:rsidRDefault="00F77FCA" w:rsidP="00F77FCA">
      <w:pPr>
        <w:rPr>
          <w:sz w:val="28"/>
          <w:szCs w:val="28"/>
        </w:rPr>
      </w:pPr>
    </w:p>
    <w:p w:rsidR="00F77FCA" w:rsidRDefault="00F77FCA" w:rsidP="00F77FCA">
      <w:pPr>
        <w:rPr>
          <w:sz w:val="28"/>
          <w:szCs w:val="28"/>
        </w:rPr>
      </w:pPr>
    </w:p>
    <w:p w:rsidR="00F77FCA" w:rsidRDefault="00F77FCA" w:rsidP="00F77FCA">
      <w:pPr>
        <w:rPr>
          <w:sz w:val="28"/>
          <w:szCs w:val="28"/>
        </w:rPr>
      </w:pPr>
    </w:p>
    <w:p w:rsidR="00F77FCA" w:rsidRDefault="00F77FCA" w:rsidP="00F77FCA">
      <w:pPr>
        <w:rPr>
          <w:sz w:val="28"/>
          <w:szCs w:val="28"/>
        </w:rPr>
      </w:pPr>
    </w:p>
    <w:p w:rsidR="00F77FCA" w:rsidRPr="009C0EC8" w:rsidRDefault="00F77FCA" w:rsidP="00F77FCA">
      <w:pPr>
        <w:rPr>
          <w:sz w:val="28"/>
          <w:szCs w:val="28"/>
        </w:rPr>
      </w:pPr>
    </w:p>
    <w:p w:rsidR="00F77FCA" w:rsidRPr="009C0EC8" w:rsidRDefault="00F77FCA" w:rsidP="00F77FCA">
      <w:pPr>
        <w:jc w:val="right"/>
        <w:rPr>
          <w:sz w:val="28"/>
          <w:szCs w:val="28"/>
        </w:rPr>
      </w:pPr>
      <w:r w:rsidRPr="009C0EC8">
        <w:rPr>
          <w:sz w:val="28"/>
          <w:szCs w:val="28"/>
        </w:rPr>
        <w:t xml:space="preserve">                                             </w:t>
      </w:r>
    </w:p>
    <w:p w:rsidR="00F77FCA" w:rsidRPr="009C0EC8" w:rsidRDefault="00F77FCA" w:rsidP="00F77FCA">
      <w:pPr>
        <w:jc w:val="right"/>
        <w:rPr>
          <w:sz w:val="20"/>
          <w:szCs w:val="20"/>
        </w:rPr>
      </w:pPr>
      <w:r w:rsidRPr="009C0EC8">
        <w:rPr>
          <w:sz w:val="28"/>
          <w:szCs w:val="28"/>
        </w:rPr>
        <w:t xml:space="preserve"> </w:t>
      </w:r>
      <w:proofErr w:type="gramStart"/>
      <w:r w:rsidRPr="009C0EC8">
        <w:rPr>
          <w:sz w:val="20"/>
          <w:szCs w:val="20"/>
        </w:rPr>
        <w:t>Приняты</w:t>
      </w:r>
      <w:proofErr w:type="gramEnd"/>
      <w:r w:rsidRPr="009C0EC8">
        <w:rPr>
          <w:sz w:val="20"/>
          <w:szCs w:val="20"/>
        </w:rPr>
        <w:t xml:space="preserve">                                                          </w:t>
      </w:r>
    </w:p>
    <w:p w:rsidR="00F77FCA" w:rsidRPr="009C0EC8" w:rsidRDefault="00F77FCA" w:rsidP="00F77FCA">
      <w:pPr>
        <w:jc w:val="right"/>
        <w:rPr>
          <w:sz w:val="20"/>
          <w:szCs w:val="20"/>
        </w:rPr>
      </w:pPr>
      <w:r w:rsidRPr="009C0EC8">
        <w:rPr>
          <w:sz w:val="20"/>
          <w:szCs w:val="20"/>
        </w:rPr>
        <w:t>решением Совета депутатов</w:t>
      </w:r>
    </w:p>
    <w:p w:rsidR="00F77FCA" w:rsidRPr="009C0EC8" w:rsidRDefault="00F77FCA" w:rsidP="00F77FCA">
      <w:pPr>
        <w:jc w:val="right"/>
        <w:rPr>
          <w:sz w:val="20"/>
          <w:szCs w:val="20"/>
        </w:rPr>
      </w:pPr>
      <w:r w:rsidRPr="009C0EC8">
        <w:rPr>
          <w:sz w:val="20"/>
          <w:szCs w:val="20"/>
        </w:rPr>
        <w:t>сельского поселения</w:t>
      </w:r>
    </w:p>
    <w:p w:rsidR="00F77FCA" w:rsidRPr="009C0EC8" w:rsidRDefault="00F77FCA" w:rsidP="00F77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Тихвинский </w:t>
      </w:r>
      <w:r w:rsidRPr="009C0EC8">
        <w:rPr>
          <w:sz w:val="20"/>
          <w:szCs w:val="20"/>
        </w:rPr>
        <w:t xml:space="preserve"> сельсовет</w:t>
      </w:r>
    </w:p>
    <w:p w:rsidR="00F77FCA" w:rsidRPr="009C0EC8" w:rsidRDefault="00F77FCA" w:rsidP="00F77FCA">
      <w:pPr>
        <w:jc w:val="right"/>
        <w:rPr>
          <w:sz w:val="20"/>
          <w:szCs w:val="20"/>
        </w:rPr>
      </w:pPr>
      <w:r w:rsidRPr="009C0EC8">
        <w:rPr>
          <w:sz w:val="20"/>
          <w:szCs w:val="20"/>
        </w:rPr>
        <w:t xml:space="preserve"> №</w:t>
      </w:r>
      <w:r w:rsidR="001C1C33">
        <w:rPr>
          <w:sz w:val="20"/>
          <w:szCs w:val="20"/>
        </w:rPr>
        <w:t>61</w:t>
      </w:r>
      <w:r w:rsidRPr="009C0EC8">
        <w:rPr>
          <w:sz w:val="20"/>
          <w:szCs w:val="20"/>
        </w:rPr>
        <w:t xml:space="preserve">  -</w:t>
      </w:r>
      <w:proofErr w:type="spellStart"/>
      <w:r w:rsidRPr="009C0EC8">
        <w:rPr>
          <w:sz w:val="20"/>
          <w:szCs w:val="20"/>
        </w:rPr>
        <w:t>рс</w:t>
      </w:r>
      <w:proofErr w:type="spellEnd"/>
      <w:r w:rsidRPr="009C0EC8">
        <w:rPr>
          <w:sz w:val="20"/>
          <w:szCs w:val="20"/>
        </w:rPr>
        <w:t xml:space="preserve"> от</w:t>
      </w:r>
      <w:r w:rsidR="001C1C33">
        <w:rPr>
          <w:sz w:val="20"/>
          <w:szCs w:val="20"/>
        </w:rPr>
        <w:t xml:space="preserve">  07</w:t>
      </w:r>
      <w:r>
        <w:rPr>
          <w:sz w:val="20"/>
          <w:szCs w:val="20"/>
        </w:rPr>
        <w:t>.12</w:t>
      </w:r>
      <w:r w:rsidRPr="009C0EC8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9C0EC8">
        <w:rPr>
          <w:sz w:val="20"/>
          <w:szCs w:val="20"/>
        </w:rPr>
        <w:t xml:space="preserve"> г.</w:t>
      </w:r>
    </w:p>
    <w:p w:rsidR="00F77FCA" w:rsidRPr="009C0EC8" w:rsidRDefault="00F77FCA" w:rsidP="00F77FCA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77FCA" w:rsidRPr="009C0EC8" w:rsidRDefault="00F77FCA" w:rsidP="00F77FCA">
      <w:pPr>
        <w:tabs>
          <w:tab w:val="left" w:pos="3030"/>
        </w:tabs>
        <w:jc w:val="center"/>
        <w:rPr>
          <w:b/>
          <w:sz w:val="28"/>
          <w:szCs w:val="28"/>
        </w:rPr>
      </w:pPr>
      <w:r w:rsidRPr="009C0EC8">
        <w:rPr>
          <w:b/>
          <w:sz w:val="28"/>
          <w:szCs w:val="28"/>
        </w:rPr>
        <w:t>Изменения</w:t>
      </w:r>
    </w:p>
    <w:p w:rsidR="00F77FCA" w:rsidRPr="009C0EC8" w:rsidRDefault="00F77FCA" w:rsidP="00F77FCA">
      <w:pPr>
        <w:pStyle w:val="10"/>
        <w:spacing w:before="0"/>
        <w:rPr>
          <w:rFonts w:ascii="Times New Roman" w:hAnsi="Times New Roman"/>
          <w:bCs w:val="0"/>
          <w:color w:val="auto"/>
        </w:rPr>
      </w:pPr>
      <w:r w:rsidRPr="00210F05">
        <w:rPr>
          <w:rFonts w:ascii="Times New Roman" w:hAnsi="Times New Roman"/>
          <w:color w:val="auto"/>
        </w:rPr>
        <w:t>в Положение  «</w:t>
      </w:r>
      <w:r w:rsidRPr="009C0EC8">
        <w:rPr>
          <w:rFonts w:ascii="Times New Roman" w:hAnsi="Times New Roman"/>
          <w:color w:val="auto"/>
        </w:rPr>
        <w:t xml:space="preserve">О бюджетном процессе сельского поселения </w:t>
      </w:r>
      <w:r>
        <w:rPr>
          <w:rFonts w:ascii="Times New Roman" w:hAnsi="Times New Roman"/>
          <w:color w:val="auto"/>
        </w:rPr>
        <w:t>Тихвинский</w:t>
      </w:r>
      <w:r w:rsidRPr="009C0EC8">
        <w:rPr>
          <w:rFonts w:ascii="Times New Roman" w:hAnsi="Times New Roman"/>
          <w:color w:val="auto"/>
        </w:rPr>
        <w:t xml:space="preserve"> сельсовет</w:t>
      </w:r>
      <w:r w:rsidRPr="009C0EC8">
        <w:rPr>
          <w:rFonts w:ascii="Times New Roman" w:hAnsi="Times New Roman"/>
          <w:bCs w:val="0"/>
          <w:color w:val="auto"/>
        </w:rPr>
        <w:t xml:space="preserve"> </w:t>
      </w:r>
      <w:proofErr w:type="spellStart"/>
      <w:r w:rsidRPr="009C0EC8">
        <w:rPr>
          <w:rFonts w:ascii="Times New Roman" w:hAnsi="Times New Roman"/>
          <w:bCs w:val="0"/>
          <w:color w:val="auto"/>
        </w:rPr>
        <w:t>Добринского</w:t>
      </w:r>
      <w:proofErr w:type="spellEnd"/>
      <w:r w:rsidRPr="009C0EC8">
        <w:rPr>
          <w:rFonts w:ascii="Times New Roman" w:hAnsi="Times New Roman"/>
          <w:bCs w:val="0"/>
          <w:color w:val="auto"/>
        </w:rPr>
        <w:t xml:space="preserve"> муниципального района Липецкой области Российской Федерации»</w:t>
      </w:r>
    </w:p>
    <w:p w:rsidR="00F77FCA" w:rsidRPr="009C0EC8" w:rsidRDefault="00F77FCA" w:rsidP="00F77FCA">
      <w:pPr>
        <w:tabs>
          <w:tab w:val="left" w:pos="3030"/>
        </w:tabs>
        <w:rPr>
          <w:sz w:val="28"/>
          <w:szCs w:val="28"/>
        </w:rPr>
      </w:pPr>
    </w:p>
    <w:p w:rsidR="00F77FCA" w:rsidRPr="009C0EC8" w:rsidRDefault="00F77FCA" w:rsidP="00F77FCA">
      <w:pPr>
        <w:pStyle w:val="10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9C0EC8">
        <w:rPr>
          <w:rFonts w:ascii="Times New Roman" w:hAnsi="Times New Roman"/>
          <w:b w:val="0"/>
          <w:color w:val="auto"/>
        </w:rPr>
        <w:t xml:space="preserve">Внести  в Положение «О бюджетном процессе сельского поселения </w:t>
      </w:r>
      <w:r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</w:t>
      </w:r>
      <w:r w:rsidRPr="009C0EC8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9C0EC8">
        <w:rPr>
          <w:rFonts w:ascii="Times New Roman" w:hAnsi="Times New Roman"/>
          <w:b w:val="0"/>
          <w:bCs w:val="0"/>
          <w:color w:val="auto"/>
        </w:rPr>
        <w:t>Добринского</w:t>
      </w:r>
      <w:proofErr w:type="spellEnd"/>
      <w:r w:rsidRPr="009C0EC8">
        <w:rPr>
          <w:rFonts w:ascii="Times New Roman" w:hAnsi="Times New Roman"/>
          <w:b w:val="0"/>
          <w:bCs w:val="0"/>
          <w:color w:val="auto"/>
        </w:rPr>
        <w:t xml:space="preserve"> муниципального района Липецкой области Российской Федерации»</w:t>
      </w:r>
      <w:r w:rsidRPr="009C0EC8">
        <w:rPr>
          <w:rFonts w:ascii="Times New Roman" w:hAnsi="Times New Roman"/>
          <w:b w:val="0"/>
          <w:color w:val="auto"/>
        </w:rPr>
        <w:t>, принят</w:t>
      </w:r>
      <w:r>
        <w:rPr>
          <w:rFonts w:ascii="Times New Roman" w:hAnsi="Times New Roman"/>
          <w:b w:val="0"/>
          <w:color w:val="auto"/>
        </w:rPr>
        <w:t>ое</w:t>
      </w:r>
      <w:r w:rsidRPr="009C0EC8">
        <w:rPr>
          <w:rFonts w:ascii="Times New Roman" w:hAnsi="Times New Roman"/>
          <w:b w:val="0"/>
          <w:color w:val="auto"/>
        </w:rPr>
        <w:t xml:space="preserve"> решением Совета депутатов сельского поселения </w:t>
      </w:r>
      <w:r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 </w:t>
      </w:r>
      <w:r w:rsidRPr="00960DE9">
        <w:rPr>
          <w:rFonts w:ascii="Times New Roman" w:hAnsi="Times New Roman"/>
          <w:b w:val="0"/>
          <w:color w:val="auto"/>
        </w:rPr>
        <w:t xml:space="preserve">№ </w:t>
      </w:r>
      <w:r>
        <w:rPr>
          <w:rFonts w:ascii="Times New Roman" w:hAnsi="Times New Roman"/>
          <w:b w:val="0"/>
          <w:color w:val="auto"/>
        </w:rPr>
        <w:t>236</w:t>
      </w:r>
      <w:r w:rsidRPr="00960DE9">
        <w:rPr>
          <w:rFonts w:ascii="Times New Roman" w:hAnsi="Times New Roman"/>
          <w:b w:val="0"/>
          <w:color w:val="auto"/>
        </w:rPr>
        <w:t xml:space="preserve">-рс </w:t>
      </w:r>
      <w:r>
        <w:rPr>
          <w:rFonts w:ascii="Times New Roman" w:hAnsi="Times New Roman"/>
          <w:b w:val="0"/>
          <w:color w:val="auto"/>
        </w:rPr>
        <w:t>22.06</w:t>
      </w:r>
      <w:r w:rsidRPr="00960DE9">
        <w:rPr>
          <w:rFonts w:ascii="Times New Roman" w:hAnsi="Times New Roman"/>
          <w:b w:val="0"/>
          <w:color w:val="auto"/>
        </w:rPr>
        <w:t>.20</w:t>
      </w:r>
      <w:r>
        <w:rPr>
          <w:rFonts w:ascii="Times New Roman" w:hAnsi="Times New Roman"/>
          <w:b w:val="0"/>
          <w:color w:val="auto"/>
        </w:rPr>
        <w:t>20</w:t>
      </w:r>
      <w:r w:rsidRPr="00960DE9">
        <w:rPr>
          <w:rFonts w:ascii="Times New Roman" w:hAnsi="Times New Roman"/>
          <w:b w:val="0"/>
          <w:color w:val="auto"/>
        </w:rPr>
        <w:t xml:space="preserve">г. </w:t>
      </w:r>
      <w:r w:rsidRPr="009C0EC8">
        <w:rPr>
          <w:rFonts w:ascii="Times New Roman" w:hAnsi="Times New Roman"/>
          <w:b w:val="0"/>
          <w:color w:val="auto"/>
        </w:rPr>
        <w:t>следующие изменения:</w:t>
      </w:r>
    </w:p>
    <w:p w:rsidR="00F77FCA" w:rsidRPr="009C0EC8" w:rsidRDefault="00F77FCA" w:rsidP="00F77FCA">
      <w:pPr>
        <w:tabs>
          <w:tab w:val="left" w:pos="764"/>
          <w:tab w:val="right" w:pos="9355"/>
        </w:tabs>
        <w:jc w:val="both"/>
        <w:rPr>
          <w:sz w:val="28"/>
          <w:szCs w:val="28"/>
        </w:rPr>
      </w:pPr>
      <w:r w:rsidRPr="009C0EC8">
        <w:rPr>
          <w:sz w:val="28"/>
          <w:szCs w:val="28"/>
        </w:rPr>
        <w:tab/>
        <w:t xml:space="preserve">                                              </w:t>
      </w:r>
    </w:p>
    <w:p w:rsidR="00F77FCA" w:rsidRPr="009C0EC8" w:rsidRDefault="00F77FCA" w:rsidP="00F77FCA">
      <w:pPr>
        <w:pStyle w:val="affd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</w:p>
    <w:p w:rsidR="00F77FCA" w:rsidRPr="007D5B41" w:rsidRDefault="00F77FCA" w:rsidP="00F77FCA">
      <w:pPr>
        <w:pStyle w:val="affd"/>
        <w:autoSpaceDE w:val="0"/>
        <w:autoSpaceDN w:val="0"/>
        <w:adjustRightInd w:val="0"/>
        <w:ind w:left="0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1</w:t>
      </w:r>
      <w:r w:rsidRPr="009C0EC8">
        <w:rPr>
          <w:b/>
          <w:color w:val="000000"/>
          <w:sz w:val="28"/>
          <w:szCs w:val="28"/>
        </w:rPr>
        <w:t xml:space="preserve">. </w:t>
      </w:r>
      <w:r w:rsidRPr="009C0EC8">
        <w:rPr>
          <w:b/>
          <w:sz w:val="28"/>
          <w:szCs w:val="28"/>
          <w:lang w:eastAsia="en-US"/>
        </w:rPr>
        <w:t>в  стать</w:t>
      </w:r>
      <w:r>
        <w:rPr>
          <w:b/>
          <w:sz w:val="28"/>
          <w:szCs w:val="28"/>
          <w:lang w:eastAsia="en-US"/>
        </w:rPr>
        <w:t>е</w:t>
      </w:r>
      <w:r w:rsidRPr="009C0EC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40 главы 10</w:t>
      </w:r>
      <w:r w:rsidRPr="009C0EC8">
        <w:rPr>
          <w:b/>
          <w:sz w:val="28"/>
          <w:szCs w:val="28"/>
          <w:lang w:eastAsia="en-US"/>
        </w:rPr>
        <w:t xml:space="preserve"> </w:t>
      </w:r>
      <w:r w:rsidRPr="007D5B41">
        <w:rPr>
          <w:b/>
          <w:sz w:val="28"/>
          <w:szCs w:val="28"/>
          <w:lang w:eastAsia="en-US"/>
        </w:rPr>
        <w:t>исключить  абзацы:</w:t>
      </w:r>
    </w:p>
    <w:p w:rsidR="00F77FCA" w:rsidRPr="007D5B41" w:rsidRDefault="00F77FCA" w:rsidP="00F77FCA">
      <w:pPr>
        <w:rPr>
          <w:sz w:val="28"/>
          <w:szCs w:val="28"/>
        </w:rPr>
      </w:pPr>
      <w:r w:rsidRPr="007D5B41">
        <w:rPr>
          <w:sz w:val="28"/>
          <w:szCs w:val="28"/>
        </w:rPr>
        <w:t>- перечень главных администраторов доходов бюджета сельского поселения;</w:t>
      </w:r>
    </w:p>
    <w:p w:rsidR="00F77FCA" w:rsidRDefault="00F77FCA" w:rsidP="00F77FCA">
      <w:pPr>
        <w:rPr>
          <w:sz w:val="28"/>
          <w:szCs w:val="28"/>
        </w:rPr>
      </w:pPr>
      <w:r w:rsidRPr="007D5B41">
        <w:rPr>
          <w:sz w:val="28"/>
          <w:szCs w:val="28"/>
        </w:rPr>
        <w:t xml:space="preserve">- перечень главных </w:t>
      </w:r>
      <w:proofErr w:type="gramStart"/>
      <w:r w:rsidRPr="007D5B41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.</w:t>
      </w:r>
    </w:p>
    <w:p w:rsidR="00F77FCA" w:rsidRPr="007D5B41" w:rsidRDefault="00F77FCA" w:rsidP="00F77FCA">
      <w:pPr>
        <w:pStyle w:val="affd"/>
        <w:autoSpaceDE w:val="0"/>
        <w:autoSpaceDN w:val="0"/>
        <w:adjustRightInd w:val="0"/>
        <w:ind w:left="0"/>
        <w:rPr>
          <w:b/>
          <w:sz w:val="28"/>
          <w:szCs w:val="28"/>
          <w:lang w:eastAsia="en-US"/>
        </w:rPr>
      </w:pPr>
      <w:r w:rsidRPr="007D5B41">
        <w:rPr>
          <w:b/>
          <w:sz w:val="28"/>
          <w:szCs w:val="28"/>
        </w:rPr>
        <w:t>2  в</w:t>
      </w:r>
      <w:r>
        <w:rPr>
          <w:b/>
          <w:sz w:val="28"/>
          <w:szCs w:val="28"/>
        </w:rPr>
        <w:t xml:space="preserve"> п</w:t>
      </w:r>
      <w:r w:rsidRPr="007D5B41">
        <w:rPr>
          <w:b/>
          <w:sz w:val="28"/>
          <w:szCs w:val="28"/>
        </w:rPr>
        <w:t xml:space="preserve">.2  статьи 44 главы 10 </w:t>
      </w:r>
      <w:r w:rsidRPr="007D5B41">
        <w:rPr>
          <w:b/>
          <w:sz w:val="28"/>
          <w:szCs w:val="28"/>
          <w:lang w:eastAsia="en-US"/>
        </w:rPr>
        <w:t>исключить  абзацы:</w:t>
      </w:r>
    </w:p>
    <w:p w:rsidR="00F77FCA" w:rsidRPr="007D5B41" w:rsidRDefault="00F77FCA" w:rsidP="00F77FCA">
      <w:pPr>
        <w:rPr>
          <w:sz w:val="28"/>
          <w:szCs w:val="28"/>
        </w:rPr>
      </w:pPr>
      <w:r w:rsidRPr="007D5B41">
        <w:rPr>
          <w:sz w:val="28"/>
          <w:szCs w:val="28"/>
        </w:rPr>
        <w:t>- перечень главных администраторов доходов бюджета;</w:t>
      </w:r>
    </w:p>
    <w:p w:rsidR="00F77FCA" w:rsidRPr="007D5B41" w:rsidRDefault="00F77FCA" w:rsidP="00F77FCA">
      <w:pPr>
        <w:rPr>
          <w:sz w:val="28"/>
          <w:szCs w:val="28"/>
        </w:rPr>
      </w:pPr>
      <w:r w:rsidRPr="007D5B41">
        <w:rPr>
          <w:sz w:val="28"/>
          <w:szCs w:val="28"/>
        </w:rPr>
        <w:t xml:space="preserve">- перечень главных </w:t>
      </w:r>
      <w:proofErr w:type="gramStart"/>
      <w:r w:rsidRPr="007D5B41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.</w:t>
      </w:r>
    </w:p>
    <w:p w:rsidR="00F77FCA" w:rsidRPr="007D5B41" w:rsidRDefault="00F77FCA" w:rsidP="00F77FCA">
      <w:pPr>
        <w:rPr>
          <w:sz w:val="28"/>
          <w:szCs w:val="28"/>
        </w:rPr>
      </w:pPr>
    </w:p>
    <w:p w:rsidR="00F77FCA" w:rsidRPr="007D5B41" w:rsidRDefault="00F77FCA" w:rsidP="00F77FCA">
      <w:pPr>
        <w:rPr>
          <w:sz w:val="28"/>
          <w:szCs w:val="28"/>
        </w:rPr>
      </w:pPr>
    </w:p>
    <w:p w:rsidR="00F77FCA" w:rsidRPr="009C0EC8" w:rsidRDefault="00F77FCA" w:rsidP="00F77FCA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F77FCA" w:rsidRPr="009C0EC8" w:rsidRDefault="00F77FCA" w:rsidP="00F77FC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C0EC8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</w:p>
    <w:p w:rsidR="00F77FCA" w:rsidRDefault="00F77FCA" w:rsidP="00F77FCA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9C0EC8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 xml:space="preserve">                           А.Г.Кондратов</w:t>
      </w: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44430" w:rsidRDefault="00B44430" w:rsidP="00F77FCA">
      <w:pPr>
        <w:rPr>
          <w:sz w:val="28"/>
          <w:szCs w:val="28"/>
        </w:rPr>
      </w:pPr>
    </w:p>
    <w:p w:rsidR="00BA2F1F" w:rsidRPr="003A6224" w:rsidRDefault="00BA2F1F" w:rsidP="00993DAA">
      <w:pPr>
        <w:jc w:val="right"/>
        <w:rPr>
          <w:sz w:val="28"/>
          <w:szCs w:val="28"/>
        </w:rPr>
      </w:pPr>
    </w:p>
    <w:sectPr w:rsidR="00BA2F1F" w:rsidRPr="003A6224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C5" w:rsidRDefault="00B144C5" w:rsidP="00E345C3">
      <w:r>
        <w:separator/>
      </w:r>
    </w:p>
  </w:endnote>
  <w:endnote w:type="continuationSeparator" w:id="0">
    <w:p w:rsidR="00B144C5" w:rsidRDefault="00B144C5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C5" w:rsidRDefault="00B144C5" w:rsidP="00E345C3">
      <w:r>
        <w:separator/>
      </w:r>
    </w:p>
  </w:footnote>
  <w:footnote w:type="continuationSeparator" w:id="0">
    <w:p w:rsidR="00B144C5" w:rsidRDefault="00B144C5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8247975"/>
    <w:multiLevelType w:val="multilevel"/>
    <w:tmpl w:val="830E5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467703"/>
    <w:multiLevelType w:val="multilevel"/>
    <w:tmpl w:val="17BE3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99C02D9"/>
    <w:multiLevelType w:val="multilevel"/>
    <w:tmpl w:val="C70CA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5">
    <w:nsid w:val="351536C5"/>
    <w:multiLevelType w:val="multilevel"/>
    <w:tmpl w:val="A0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C20B08"/>
    <w:multiLevelType w:val="hybridMultilevel"/>
    <w:tmpl w:val="7F542228"/>
    <w:lvl w:ilvl="0" w:tplc="2A68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43D02" w:tentative="1">
      <w:start w:val="1"/>
      <w:numFmt w:val="lowerLetter"/>
      <w:lvlText w:val="%2."/>
      <w:lvlJc w:val="left"/>
      <w:pPr>
        <w:ind w:left="1440" w:hanging="360"/>
      </w:pPr>
    </w:lvl>
    <w:lvl w:ilvl="2" w:tplc="BE704AAC" w:tentative="1">
      <w:start w:val="1"/>
      <w:numFmt w:val="lowerRoman"/>
      <w:lvlText w:val="%3."/>
      <w:lvlJc w:val="right"/>
      <w:pPr>
        <w:ind w:left="2160" w:hanging="180"/>
      </w:pPr>
    </w:lvl>
    <w:lvl w:ilvl="3" w:tplc="1A9C3C50" w:tentative="1">
      <w:start w:val="1"/>
      <w:numFmt w:val="decimal"/>
      <w:lvlText w:val="%4."/>
      <w:lvlJc w:val="left"/>
      <w:pPr>
        <w:ind w:left="2880" w:hanging="360"/>
      </w:pPr>
    </w:lvl>
    <w:lvl w:ilvl="4" w:tplc="2604B83A" w:tentative="1">
      <w:start w:val="1"/>
      <w:numFmt w:val="lowerLetter"/>
      <w:lvlText w:val="%5."/>
      <w:lvlJc w:val="left"/>
      <w:pPr>
        <w:ind w:left="3600" w:hanging="360"/>
      </w:pPr>
    </w:lvl>
    <w:lvl w:ilvl="5" w:tplc="2012B95A" w:tentative="1">
      <w:start w:val="1"/>
      <w:numFmt w:val="lowerRoman"/>
      <w:lvlText w:val="%6."/>
      <w:lvlJc w:val="right"/>
      <w:pPr>
        <w:ind w:left="4320" w:hanging="180"/>
      </w:pPr>
    </w:lvl>
    <w:lvl w:ilvl="6" w:tplc="510E1580" w:tentative="1">
      <w:start w:val="1"/>
      <w:numFmt w:val="decimal"/>
      <w:lvlText w:val="%7."/>
      <w:lvlJc w:val="left"/>
      <w:pPr>
        <w:ind w:left="5040" w:hanging="360"/>
      </w:pPr>
    </w:lvl>
    <w:lvl w:ilvl="7" w:tplc="23D0470E" w:tentative="1">
      <w:start w:val="1"/>
      <w:numFmt w:val="lowerLetter"/>
      <w:lvlText w:val="%8."/>
      <w:lvlJc w:val="left"/>
      <w:pPr>
        <w:ind w:left="5760" w:hanging="360"/>
      </w:pPr>
    </w:lvl>
    <w:lvl w:ilvl="8" w:tplc="6876F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9549A"/>
    <w:multiLevelType w:val="hybridMultilevel"/>
    <w:tmpl w:val="C97658B8"/>
    <w:lvl w:ilvl="0" w:tplc="E8D861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E66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6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2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C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8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E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E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44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2D80C06"/>
    <w:multiLevelType w:val="hybridMultilevel"/>
    <w:tmpl w:val="67B4C7E6"/>
    <w:lvl w:ilvl="0" w:tplc="6DD6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86AD0" w:tentative="1">
      <w:start w:val="1"/>
      <w:numFmt w:val="lowerLetter"/>
      <w:lvlText w:val="%2."/>
      <w:lvlJc w:val="left"/>
      <w:pPr>
        <w:ind w:left="1800" w:hanging="360"/>
      </w:pPr>
    </w:lvl>
    <w:lvl w:ilvl="2" w:tplc="09F44552" w:tentative="1">
      <w:start w:val="1"/>
      <w:numFmt w:val="lowerRoman"/>
      <w:lvlText w:val="%3."/>
      <w:lvlJc w:val="right"/>
      <w:pPr>
        <w:ind w:left="2520" w:hanging="180"/>
      </w:pPr>
    </w:lvl>
    <w:lvl w:ilvl="3" w:tplc="EE0E3C98" w:tentative="1">
      <w:start w:val="1"/>
      <w:numFmt w:val="decimal"/>
      <w:lvlText w:val="%4."/>
      <w:lvlJc w:val="left"/>
      <w:pPr>
        <w:ind w:left="3240" w:hanging="360"/>
      </w:pPr>
    </w:lvl>
    <w:lvl w:ilvl="4" w:tplc="240A09C4" w:tentative="1">
      <w:start w:val="1"/>
      <w:numFmt w:val="lowerLetter"/>
      <w:lvlText w:val="%5."/>
      <w:lvlJc w:val="left"/>
      <w:pPr>
        <w:ind w:left="3960" w:hanging="360"/>
      </w:pPr>
    </w:lvl>
    <w:lvl w:ilvl="5" w:tplc="FA1E0E5E" w:tentative="1">
      <w:start w:val="1"/>
      <w:numFmt w:val="lowerRoman"/>
      <w:lvlText w:val="%6."/>
      <w:lvlJc w:val="right"/>
      <w:pPr>
        <w:ind w:left="4680" w:hanging="180"/>
      </w:pPr>
    </w:lvl>
    <w:lvl w:ilvl="6" w:tplc="8D92AB9E" w:tentative="1">
      <w:start w:val="1"/>
      <w:numFmt w:val="decimal"/>
      <w:lvlText w:val="%7."/>
      <w:lvlJc w:val="left"/>
      <w:pPr>
        <w:ind w:left="5400" w:hanging="360"/>
      </w:pPr>
    </w:lvl>
    <w:lvl w:ilvl="7" w:tplc="48625964" w:tentative="1">
      <w:start w:val="1"/>
      <w:numFmt w:val="lowerLetter"/>
      <w:lvlText w:val="%8."/>
      <w:lvlJc w:val="left"/>
      <w:pPr>
        <w:ind w:left="6120" w:hanging="360"/>
      </w:pPr>
    </w:lvl>
    <w:lvl w:ilvl="8" w:tplc="B7EA31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2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BBD1DD6"/>
    <w:multiLevelType w:val="multilevel"/>
    <w:tmpl w:val="88B2B5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6FF685A"/>
    <w:multiLevelType w:val="multilevel"/>
    <w:tmpl w:val="BD40F820"/>
    <w:lvl w:ilvl="0">
      <w:start w:val="1"/>
      <w:numFmt w:val="decimal"/>
      <w:lvlText w:val="%1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2"/>
  </w:num>
  <w:num w:numId="3">
    <w:abstractNumId w:val="30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31"/>
  </w:num>
  <w:num w:numId="9">
    <w:abstractNumId w:val="51"/>
  </w:num>
  <w:num w:numId="10">
    <w:abstractNumId w:val="13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4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4"/>
  </w:num>
  <w:num w:numId="21">
    <w:abstractNumId w:val="45"/>
  </w:num>
  <w:num w:numId="22">
    <w:abstractNumId w:val="21"/>
  </w:num>
  <w:num w:numId="23">
    <w:abstractNumId w:val="20"/>
  </w:num>
  <w:num w:numId="24">
    <w:abstractNumId w:val="28"/>
  </w:num>
  <w:num w:numId="25">
    <w:abstractNumId w:val="37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35"/>
  </w:num>
  <w:num w:numId="33">
    <w:abstractNumId w:val="23"/>
  </w:num>
  <w:num w:numId="34">
    <w:abstractNumId w:val="14"/>
  </w:num>
  <w:num w:numId="35">
    <w:abstractNumId w:val="46"/>
  </w:num>
  <w:num w:numId="36">
    <w:abstractNumId w:val="33"/>
  </w:num>
  <w:num w:numId="37">
    <w:abstractNumId w:val="32"/>
  </w:num>
  <w:num w:numId="38">
    <w:abstractNumId w:val="43"/>
  </w:num>
  <w:num w:numId="39">
    <w:abstractNumId w:val="26"/>
  </w:num>
  <w:num w:numId="40">
    <w:abstractNumId w:val="29"/>
  </w:num>
  <w:num w:numId="41">
    <w:abstractNumId w:val="38"/>
  </w:num>
  <w:num w:numId="42">
    <w:abstractNumId w:val="25"/>
  </w:num>
  <w:num w:numId="43">
    <w:abstractNumId w:val="19"/>
  </w:num>
  <w:num w:numId="44">
    <w:abstractNumId w:val="15"/>
  </w:num>
  <w:num w:numId="45">
    <w:abstractNumId w:val="9"/>
  </w:num>
  <w:num w:numId="46">
    <w:abstractNumId w:val="49"/>
  </w:num>
  <w:num w:numId="47">
    <w:abstractNumId w:val="24"/>
  </w:num>
  <w:num w:numId="4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5BAC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64DB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1C33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6248C"/>
    <w:rsid w:val="0037581B"/>
    <w:rsid w:val="003858FB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60F9F"/>
    <w:rsid w:val="00463BCE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481F"/>
    <w:rsid w:val="004A55F8"/>
    <w:rsid w:val="004B76D5"/>
    <w:rsid w:val="004B7D57"/>
    <w:rsid w:val="004D28A9"/>
    <w:rsid w:val="004D6CB5"/>
    <w:rsid w:val="004E52F3"/>
    <w:rsid w:val="004E6D53"/>
    <w:rsid w:val="004F5C40"/>
    <w:rsid w:val="00502F67"/>
    <w:rsid w:val="0050372F"/>
    <w:rsid w:val="00503D67"/>
    <w:rsid w:val="00504E3C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6579"/>
    <w:rsid w:val="00606E7D"/>
    <w:rsid w:val="00610BA1"/>
    <w:rsid w:val="00611BB5"/>
    <w:rsid w:val="006131B6"/>
    <w:rsid w:val="00615AEC"/>
    <w:rsid w:val="00620463"/>
    <w:rsid w:val="00620766"/>
    <w:rsid w:val="00642CC5"/>
    <w:rsid w:val="006443C9"/>
    <w:rsid w:val="0064473F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B624E"/>
    <w:rsid w:val="006C3196"/>
    <w:rsid w:val="006C5108"/>
    <w:rsid w:val="006D443E"/>
    <w:rsid w:val="006D474D"/>
    <w:rsid w:val="006D527F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5223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8F45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660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144C5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5F3E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36876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18D6"/>
    <w:rsid w:val="00DC23EB"/>
    <w:rsid w:val="00DC3896"/>
    <w:rsid w:val="00DC46B2"/>
    <w:rsid w:val="00DC641B"/>
    <w:rsid w:val="00DF17F3"/>
    <w:rsid w:val="00DF2C26"/>
    <w:rsid w:val="00DF375E"/>
    <w:rsid w:val="00DF468D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E00"/>
    <w:rsid w:val="00FA1D4F"/>
    <w:rsid w:val="00FA2236"/>
    <w:rsid w:val="00FB168D"/>
    <w:rsid w:val="00FC1018"/>
    <w:rsid w:val="00FC1BCD"/>
    <w:rsid w:val="00FC36F9"/>
    <w:rsid w:val="00FD0196"/>
    <w:rsid w:val="00FE0D04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99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DAF8-EBE2-44B7-880C-068EF5D7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2021-12-08T13:58:00Z</cp:lastPrinted>
  <dcterms:created xsi:type="dcterms:W3CDTF">2021-12-13T05:58:00Z</dcterms:created>
  <dcterms:modified xsi:type="dcterms:W3CDTF">2021-12-13T05:58:00Z</dcterms:modified>
</cp:coreProperties>
</file>