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C6AC7" w:rsidRDefault="00AC6AC7" w:rsidP="00A35BA9">
      <w:pPr>
        <w:jc w:val="center"/>
        <w:rPr>
          <w:b/>
          <w:bCs/>
          <w:sz w:val="28"/>
          <w:szCs w:val="28"/>
        </w:rPr>
      </w:pPr>
    </w:p>
    <w:p w:rsidR="009F758F" w:rsidRPr="00941BFB" w:rsidRDefault="009F758F" w:rsidP="009F758F">
      <w:pPr>
        <w:jc w:val="center"/>
        <w:rPr>
          <w:b/>
          <w:bCs/>
          <w:sz w:val="28"/>
          <w:szCs w:val="28"/>
        </w:rPr>
      </w:pPr>
      <w:r w:rsidRPr="00941BFB">
        <w:rPr>
          <w:b/>
          <w:noProof/>
          <w:color w:val="000080"/>
          <w:sz w:val="28"/>
          <w:szCs w:val="28"/>
        </w:rPr>
        <w:drawing>
          <wp:inline distT="0" distB="0" distL="0" distR="0">
            <wp:extent cx="514350" cy="676275"/>
            <wp:effectExtent l="19050" t="0" r="0" b="0"/>
            <wp:docPr id="1"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8" cstate="print"/>
                    <a:srcRect/>
                    <a:stretch>
                      <a:fillRect/>
                    </a:stretch>
                  </pic:blipFill>
                  <pic:spPr bwMode="auto">
                    <a:xfrm>
                      <a:off x="0" y="0"/>
                      <a:ext cx="514350" cy="676275"/>
                    </a:xfrm>
                    <a:prstGeom prst="rect">
                      <a:avLst/>
                    </a:prstGeom>
                    <a:noFill/>
                    <a:ln w="9525">
                      <a:noFill/>
                      <a:miter lim="800000"/>
                      <a:headEnd/>
                      <a:tailEnd/>
                    </a:ln>
                  </pic:spPr>
                </pic:pic>
              </a:graphicData>
            </a:graphic>
          </wp:inline>
        </w:drawing>
      </w:r>
    </w:p>
    <w:p w:rsidR="009F758F" w:rsidRPr="00941BFB" w:rsidRDefault="009F758F" w:rsidP="009F758F">
      <w:pPr>
        <w:ind w:firstLine="708"/>
        <w:jc w:val="center"/>
        <w:rPr>
          <w:b/>
          <w:bCs/>
          <w:sz w:val="28"/>
          <w:szCs w:val="28"/>
        </w:rPr>
      </w:pPr>
      <w:r w:rsidRPr="00941BFB">
        <w:rPr>
          <w:b/>
          <w:bCs/>
          <w:sz w:val="28"/>
          <w:szCs w:val="28"/>
        </w:rPr>
        <w:t>СОВЕТ ДЕПУТАТОВ СЕЛЬСКОГО ПОСЕЛЕНИЯ</w:t>
      </w:r>
    </w:p>
    <w:p w:rsidR="009F758F" w:rsidRPr="00941BFB" w:rsidRDefault="009F758F" w:rsidP="009F758F">
      <w:pPr>
        <w:ind w:firstLine="708"/>
        <w:jc w:val="center"/>
        <w:rPr>
          <w:b/>
          <w:bCs/>
          <w:sz w:val="28"/>
          <w:szCs w:val="28"/>
        </w:rPr>
      </w:pPr>
      <w:r w:rsidRPr="00941BFB">
        <w:rPr>
          <w:b/>
          <w:bCs/>
          <w:sz w:val="28"/>
          <w:szCs w:val="28"/>
        </w:rPr>
        <w:t>ТИХВИНСКИЙ СЕЛЬСОВЕТ</w:t>
      </w:r>
    </w:p>
    <w:p w:rsidR="009F758F" w:rsidRPr="00941BFB" w:rsidRDefault="009F758F" w:rsidP="009F758F">
      <w:pPr>
        <w:ind w:firstLine="708"/>
        <w:jc w:val="center"/>
        <w:rPr>
          <w:b/>
          <w:bCs/>
          <w:sz w:val="28"/>
          <w:szCs w:val="28"/>
        </w:rPr>
      </w:pPr>
      <w:proofErr w:type="spellStart"/>
      <w:r w:rsidRPr="00941BFB">
        <w:rPr>
          <w:b/>
          <w:bCs/>
          <w:sz w:val="28"/>
          <w:szCs w:val="28"/>
        </w:rPr>
        <w:t>Добринского</w:t>
      </w:r>
      <w:proofErr w:type="spellEnd"/>
      <w:r w:rsidRPr="00941BFB">
        <w:rPr>
          <w:b/>
          <w:bCs/>
          <w:sz w:val="28"/>
          <w:szCs w:val="28"/>
        </w:rPr>
        <w:t xml:space="preserve"> муниципального района </w:t>
      </w:r>
      <w:r w:rsidRPr="00941BFB">
        <w:rPr>
          <w:b/>
          <w:sz w:val="28"/>
          <w:szCs w:val="28"/>
        </w:rPr>
        <w:t>Липецкой области</w:t>
      </w:r>
    </w:p>
    <w:p w:rsidR="009F758F" w:rsidRPr="00941BFB" w:rsidRDefault="009F758F" w:rsidP="009F758F">
      <w:pPr>
        <w:tabs>
          <w:tab w:val="left" w:pos="1125"/>
          <w:tab w:val="left" w:pos="1770"/>
        </w:tabs>
        <w:jc w:val="center"/>
        <w:rPr>
          <w:b/>
          <w:sz w:val="28"/>
          <w:szCs w:val="28"/>
        </w:rPr>
      </w:pPr>
      <w:r w:rsidRPr="00941BFB">
        <w:rPr>
          <w:b/>
          <w:sz w:val="28"/>
          <w:szCs w:val="28"/>
        </w:rPr>
        <w:t>Российской Федерации</w:t>
      </w:r>
    </w:p>
    <w:p w:rsidR="009F758F" w:rsidRPr="00941BFB" w:rsidRDefault="009F758F" w:rsidP="009F758F">
      <w:pPr>
        <w:tabs>
          <w:tab w:val="left" w:pos="1125"/>
          <w:tab w:val="left" w:pos="1770"/>
        </w:tabs>
        <w:jc w:val="center"/>
        <w:rPr>
          <w:sz w:val="28"/>
          <w:szCs w:val="28"/>
        </w:rPr>
      </w:pPr>
      <w:r w:rsidRPr="00941BFB">
        <w:rPr>
          <w:sz w:val="28"/>
          <w:szCs w:val="28"/>
        </w:rPr>
        <w:t xml:space="preserve">15-я сессия </w:t>
      </w:r>
      <w:r w:rsidRPr="00941BFB">
        <w:rPr>
          <w:sz w:val="28"/>
          <w:szCs w:val="28"/>
          <w:lang w:val="en-US"/>
        </w:rPr>
        <w:t>VI</w:t>
      </w:r>
      <w:r w:rsidRPr="00D45676">
        <w:rPr>
          <w:sz w:val="28"/>
          <w:szCs w:val="28"/>
        </w:rPr>
        <w:t xml:space="preserve"> </w:t>
      </w:r>
      <w:r w:rsidRPr="00941BFB">
        <w:rPr>
          <w:sz w:val="28"/>
          <w:szCs w:val="28"/>
        </w:rPr>
        <w:t>созыва</w:t>
      </w:r>
    </w:p>
    <w:p w:rsidR="009F758F" w:rsidRPr="00941BFB" w:rsidRDefault="009F758F" w:rsidP="009F758F">
      <w:pPr>
        <w:shd w:val="clear" w:color="auto" w:fill="FFFFFF"/>
        <w:spacing w:line="367" w:lineRule="exact"/>
        <w:jc w:val="center"/>
        <w:rPr>
          <w:b/>
          <w:bCs/>
          <w:color w:val="3D3D3D"/>
          <w:spacing w:val="6"/>
          <w:sz w:val="28"/>
          <w:szCs w:val="28"/>
        </w:rPr>
      </w:pPr>
      <w:proofErr w:type="gramStart"/>
      <w:r w:rsidRPr="00941BFB">
        <w:rPr>
          <w:b/>
          <w:bCs/>
          <w:color w:val="3D3D3D"/>
          <w:spacing w:val="6"/>
          <w:sz w:val="28"/>
          <w:szCs w:val="28"/>
        </w:rPr>
        <w:t>Р</w:t>
      </w:r>
      <w:proofErr w:type="gramEnd"/>
      <w:r w:rsidRPr="00941BFB">
        <w:rPr>
          <w:b/>
          <w:bCs/>
          <w:color w:val="3D3D3D"/>
          <w:spacing w:val="6"/>
          <w:sz w:val="28"/>
          <w:szCs w:val="28"/>
        </w:rPr>
        <w:t xml:space="preserve"> Е Ш Е Н И Е</w:t>
      </w:r>
    </w:p>
    <w:p w:rsidR="009F758F" w:rsidRPr="00941BFB" w:rsidRDefault="009F758F" w:rsidP="009F758F">
      <w:pPr>
        <w:shd w:val="clear" w:color="auto" w:fill="FFFFFF"/>
        <w:spacing w:line="367" w:lineRule="exact"/>
        <w:jc w:val="center"/>
        <w:rPr>
          <w:b/>
          <w:bCs/>
          <w:color w:val="3D3D3D"/>
          <w:spacing w:val="6"/>
          <w:sz w:val="28"/>
          <w:szCs w:val="28"/>
        </w:rPr>
      </w:pPr>
    </w:p>
    <w:p w:rsidR="00812C00" w:rsidRPr="007D5D06" w:rsidRDefault="009F758F" w:rsidP="007D5D06">
      <w:pPr>
        <w:pStyle w:val="af5"/>
        <w:rPr>
          <w:sz w:val="28"/>
          <w:szCs w:val="28"/>
        </w:rPr>
      </w:pPr>
      <w:r w:rsidRPr="00941BFB">
        <w:rPr>
          <w:color w:val="3D3D3D"/>
          <w:spacing w:val="2"/>
          <w:sz w:val="28"/>
          <w:szCs w:val="28"/>
        </w:rPr>
        <w:t xml:space="preserve">07.09.2021 г.              </w:t>
      </w:r>
      <w:r w:rsidRPr="00941BFB">
        <w:rPr>
          <w:color w:val="3D3D3D"/>
          <w:sz w:val="28"/>
          <w:szCs w:val="28"/>
        </w:rPr>
        <w:t xml:space="preserve"> д</w:t>
      </w:r>
      <w:proofErr w:type="gramStart"/>
      <w:r w:rsidRPr="00941BFB">
        <w:rPr>
          <w:color w:val="3D3D3D"/>
          <w:sz w:val="28"/>
          <w:szCs w:val="28"/>
        </w:rPr>
        <w:t>.Б</w:t>
      </w:r>
      <w:proofErr w:type="gramEnd"/>
      <w:r w:rsidRPr="00941BFB">
        <w:rPr>
          <w:color w:val="3D3D3D"/>
          <w:sz w:val="28"/>
          <w:szCs w:val="28"/>
        </w:rPr>
        <w:t>ольшая Плавица                     № 53</w:t>
      </w:r>
      <w:r w:rsidRPr="00941BFB">
        <w:rPr>
          <w:color w:val="3D3D3D"/>
          <w:spacing w:val="-5"/>
          <w:sz w:val="28"/>
          <w:szCs w:val="28"/>
        </w:rPr>
        <w:t xml:space="preserve">– </w:t>
      </w:r>
      <w:proofErr w:type="spellStart"/>
      <w:r w:rsidRPr="00941BFB">
        <w:rPr>
          <w:color w:val="3D3D3D"/>
          <w:spacing w:val="-5"/>
          <w:sz w:val="28"/>
          <w:szCs w:val="28"/>
        </w:rPr>
        <w:t>рс</w:t>
      </w:r>
      <w:proofErr w:type="spellEnd"/>
      <w:r w:rsidRPr="00941BFB">
        <w:rPr>
          <w:sz w:val="28"/>
          <w:szCs w:val="28"/>
        </w:rPr>
        <w:t xml:space="preserve">  </w:t>
      </w:r>
    </w:p>
    <w:p w:rsidR="00812C00" w:rsidRPr="00941BFB" w:rsidRDefault="00812C00" w:rsidP="00812C00">
      <w:pPr>
        <w:rPr>
          <w:sz w:val="28"/>
          <w:szCs w:val="28"/>
        </w:rPr>
      </w:pPr>
    </w:p>
    <w:p w:rsidR="00812C00" w:rsidRPr="00941BFB" w:rsidRDefault="00812C00" w:rsidP="00812C00">
      <w:pPr>
        <w:spacing w:line="259" w:lineRule="auto"/>
        <w:ind w:left="10" w:hanging="10"/>
        <w:jc w:val="center"/>
        <w:rPr>
          <w:sz w:val="28"/>
          <w:szCs w:val="28"/>
        </w:rPr>
      </w:pPr>
      <w:r w:rsidRPr="00941BFB">
        <w:rPr>
          <w:b/>
          <w:sz w:val="28"/>
          <w:szCs w:val="28"/>
        </w:rPr>
        <w:t>О Положении о реализации инициативных проектов</w:t>
      </w:r>
    </w:p>
    <w:p w:rsidR="009F758F" w:rsidRPr="00D45676" w:rsidRDefault="00812C00" w:rsidP="00812C00">
      <w:pPr>
        <w:ind w:hanging="10"/>
        <w:jc w:val="center"/>
        <w:rPr>
          <w:b/>
          <w:sz w:val="28"/>
          <w:szCs w:val="28"/>
        </w:rPr>
      </w:pPr>
      <w:r w:rsidRPr="00941BFB">
        <w:rPr>
          <w:b/>
          <w:sz w:val="28"/>
          <w:szCs w:val="28"/>
        </w:rPr>
        <w:t xml:space="preserve">на территории сельского поселения Тихвинский сельсовет </w:t>
      </w:r>
    </w:p>
    <w:p w:rsidR="00812C00" w:rsidRPr="00941BFB" w:rsidRDefault="00812C00" w:rsidP="00812C00">
      <w:pPr>
        <w:ind w:hanging="10"/>
        <w:jc w:val="center"/>
        <w:rPr>
          <w:b/>
          <w:sz w:val="28"/>
          <w:szCs w:val="28"/>
        </w:rPr>
      </w:pPr>
      <w:proofErr w:type="spellStart"/>
      <w:r w:rsidRPr="00941BFB">
        <w:rPr>
          <w:b/>
          <w:sz w:val="28"/>
          <w:szCs w:val="28"/>
        </w:rPr>
        <w:t>Добринского</w:t>
      </w:r>
      <w:proofErr w:type="spellEnd"/>
      <w:r w:rsidRPr="00941BFB">
        <w:rPr>
          <w:b/>
          <w:sz w:val="28"/>
          <w:szCs w:val="28"/>
        </w:rPr>
        <w:t xml:space="preserve"> муниципального района Липецкой области </w:t>
      </w:r>
    </w:p>
    <w:p w:rsidR="00812C00" w:rsidRPr="00941BFB" w:rsidRDefault="00812C00" w:rsidP="00812C00">
      <w:pPr>
        <w:ind w:hanging="10"/>
        <w:jc w:val="center"/>
        <w:rPr>
          <w:sz w:val="28"/>
          <w:szCs w:val="28"/>
        </w:rPr>
      </w:pPr>
    </w:p>
    <w:p w:rsidR="00812C00" w:rsidRPr="00941BFB" w:rsidRDefault="00812C00" w:rsidP="00812C00">
      <w:pPr>
        <w:ind w:firstLine="708"/>
        <w:rPr>
          <w:sz w:val="28"/>
          <w:szCs w:val="28"/>
        </w:rPr>
      </w:pPr>
      <w:r w:rsidRPr="00941BFB">
        <w:rPr>
          <w:sz w:val="28"/>
          <w:szCs w:val="28"/>
        </w:rPr>
        <w:t xml:space="preserve">В соответствии со статьями 26.1 и 56.1 Федерального </w:t>
      </w:r>
      <w:hyperlink r:id="rId9">
        <w:r w:rsidRPr="00941BFB">
          <w:rPr>
            <w:sz w:val="28"/>
            <w:szCs w:val="28"/>
          </w:rPr>
          <w:t>закона</w:t>
        </w:r>
      </w:hyperlink>
      <w:r w:rsidRPr="00941BFB">
        <w:rPr>
          <w:sz w:val="28"/>
          <w:szCs w:val="28"/>
        </w:rPr>
        <w:t xml:space="preserve"> от 06.10.2003 №131-ФЗ «Об общих принципах организации местного самоуправления в Российской Федерации», Законом Липецкой области от 02.10.2014 №322-ОЗ «О некоторых вопросах местного самоуправления в Липецкой области», </w:t>
      </w:r>
      <w:hyperlink r:id="rId10" w:history="1">
        <w:r w:rsidRPr="00941BFB">
          <w:rPr>
            <w:sz w:val="28"/>
            <w:szCs w:val="28"/>
          </w:rPr>
          <w:t>Уставом сельского поселения</w:t>
        </w:r>
      </w:hyperlink>
      <w:r w:rsidRPr="00941BFB">
        <w:rPr>
          <w:sz w:val="28"/>
          <w:szCs w:val="28"/>
        </w:rPr>
        <w:t xml:space="preserve"> Тихвинский сельсовет, Совет депутатов сельского поселения Тихвинский сельсовет</w:t>
      </w:r>
    </w:p>
    <w:p w:rsidR="00812C00" w:rsidRPr="00941BFB" w:rsidRDefault="00812C00" w:rsidP="00812C00">
      <w:pPr>
        <w:rPr>
          <w:sz w:val="28"/>
          <w:szCs w:val="28"/>
        </w:rPr>
      </w:pPr>
      <w:r w:rsidRPr="00941BFB">
        <w:rPr>
          <w:sz w:val="28"/>
          <w:szCs w:val="28"/>
        </w:rPr>
        <w:t> </w:t>
      </w:r>
    </w:p>
    <w:p w:rsidR="00812C00" w:rsidRPr="00941BFB" w:rsidRDefault="00812C00" w:rsidP="00812C00">
      <w:pPr>
        <w:rPr>
          <w:b/>
          <w:sz w:val="28"/>
          <w:szCs w:val="28"/>
        </w:rPr>
      </w:pPr>
      <w:r w:rsidRPr="00941BFB">
        <w:rPr>
          <w:b/>
          <w:sz w:val="28"/>
          <w:szCs w:val="28"/>
        </w:rPr>
        <w:t>РЕШИЛ:</w:t>
      </w:r>
    </w:p>
    <w:p w:rsidR="00812C00" w:rsidRPr="00941BFB" w:rsidRDefault="00812C00" w:rsidP="00812C00">
      <w:pPr>
        <w:rPr>
          <w:b/>
          <w:sz w:val="28"/>
          <w:szCs w:val="28"/>
        </w:rPr>
      </w:pPr>
    </w:p>
    <w:p w:rsidR="00812C00" w:rsidRPr="00941BFB" w:rsidRDefault="00812C00" w:rsidP="00812C00">
      <w:pPr>
        <w:spacing w:line="259" w:lineRule="auto"/>
        <w:ind w:left="10" w:hanging="10"/>
        <w:rPr>
          <w:sz w:val="28"/>
          <w:szCs w:val="28"/>
        </w:rPr>
      </w:pPr>
      <w:r w:rsidRPr="00941BFB">
        <w:rPr>
          <w:sz w:val="28"/>
          <w:szCs w:val="28"/>
        </w:rPr>
        <w:t>1.</w:t>
      </w:r>
      <w:r w:rsidR="006E74E6">
        <w:rPr>
          <w:sz w:val="28"/>
          <w:szCs w:val="28"/>
        </w:rPr>
        <w:t xml:space="preserve"> </w:t>
      </w:r>
      <w:r w:rsidRPr="00941BFB">
        <w:rPr>
          <w:sz w:val="28"/>
          <w:szCs w:val="28"/>
        </w:rPr>
        <w:t xml:space="preserve">Принять Положение о реализации инициативных проектов на территории сельского поселения Тихвинский сельсовет </w:t>
      </w:r>
      <w:proofErr w:type="spellStart"/>
      <w:r w:rsidRPr="00941BFB">
        <w:rPr>
          <w:sz w:val="28"/>
          <w:szCs w:val="28"/>
        </w:rPr>
        <w:t>Добринского</w:t>
      </w:r>
      <w:proofErr w:type="spellEnd"/>
      <w:r w:rsidRPr="00941BFB">
        <w:rPr>
          <w:sz w:val="28"/>
          <w:szCs w:val="28"/>
        </w:rPr>
        <w:t xml:space="preserve"> муниципального района Липецкой области  (прилагается).</w:t>
      </w:r>
    </w:p>
    <w:p w:rsidR="00812C00" w:rsidRPr="00941BFB" w:rsidRDefault="00812C00" w:rsidP="00812C00">
      <w:pPr>
        <w:rPr>
          <w:sz w:val="28"/>
          <w:szCs w:val="28"/>
        </w:rPr>
      </w:pPr>
      <w:r w:rsidRPr="00941BFB">
        <w:rPr>
          <w:sz w:val="28"/>
          <w:szCs w:val="28"/>
        </w:rPr>
        <w:t>2.</w:t>
      </w:r>
      <w:r w:rsidR="006E74E6">
        <w:rPr>
          <w:sz w:val="28"/>
          <w:szCs w:val="28"/>
        </w:rPr>
        <w:t xml:space="preserve"> </w:t>
      </w:r>
      <w:r w:rsidRPr="00941BFB">
        <w:rPr>
          <w:sz w:val="28"/>
          <w:szCs w:val="28"/>
        </w:rPr>
        <w:t>Направить указанный нормативно-правовой акт главе сельского поселения для подписания и официального обнародования.</w:t>
      </w:r>
    </w:p>
    <w:p w:rsidR="00812C00" w:rsidRPr="00941BFB" w:rsidRDefault="00812C00" w:rsidP="00812C00">
      <w:pPr>
        <w:rPr>
          <w:sz w:val="28"/>
          <w:szCs w:val="28"/>
        </w:rPr>
      </w:pPr>
      <w:r w:rsidRPr="00941BFB">
        <w:rPr>
          <w:sz w:val="28"/>
          <w:szCs w:val="28"/>
        </w:rPr>
        <w:t>3.</w:t>
      </w:r>
      <w:r w:rsidR="006E74E6">
        <w:rPr>
          <w:sz w:val="28"/>
          <w:szCs w:val="28"/>
        </w:rPr>
        <w:t xml:space="preserve"> </w:t>
      </w:r>
      <w:r w:rsidRPr="00941BFB">
        <w:rPr>
          <w:sz w:val="28"/>
          <w:szCs w:val="28"/>
        </w:rPr>
        <w:t>Настоящее решение вступает в силу со дня его официального обнародования.</w:t>
      </w:r>
    </w:p>
    <w:p w:rsidR="00812C00" w:rsidRDefault="00812C00" w:rsidP="00812C00">
      <w:pPr>
        <w:rPr>
          <w:sz w:val="28"/>
          <w:szCs w:val="28"/>
        </w:rPr>
      </w:pPr>
    </w:p>
    <w:p w:rsidR="006E74E6" w:rsidRPr="00941BFB" w:rsidRDefault="006E74E6" w:rsidP="00812C00">
      <w:pPr>
        <w:rPr>
          <w:sz w:val="28"/>
          <w:szCs w:val="28"/>
        </w:rPr>
      </w:pPr>
    </w:p>
    <w:p w:rsidR="00812C00" w:rsidRPr="00941BFB" w:rsidRDefault="00812C00" w:rsidP="00812C00">
      <w:pPr>
        <w:rPr>
          <w:sz w:val="28"/>
          <w:szCs w:val="28"/>
        </w:rPr>
      </w:pPr>
    </w:p>
    <w:p w:rsidR="00812C00" w:rsidRPr="00941BFB" w:rsidRDefault="00812C00" w:rsidP="00812C00">
      <w:pPr>
        <w:rPr>
          <w:sz w:val="28"/>
          <w:szCs w:val="28"/>
        </w:rPr>
      </w:pPr>
      <w:r w:rsidRPr="00941BFB">
        <w:rPr>
          <w:sz w:val="28"/>
          <w:szCs w:val="28"/>
        </w:rPr>
        <w:t xml:space="preserve">Председатель Совета депутатов   </w:t>
      </w:r>
    </w:p>
    <w:p w:rsidR="00812C00" w:rsidRPr="00941BFB" w:rsidRDefault="00812C00" w:rsidP="00812C00">
      <w:pPr>
        <w:rPr>
          <w:sz w:val="28"/>
          <w:szCs w:val="28"/>
        </w:rPr>
      </w:pPr>
      <w:r w:rsidRPr="00941BFB">
        <w:rPr>
          <w:sz w:val="28"/>
          <w:szCs w:val="28"/>
        </w:rPr>
        <w:t xml:space="preserve">сельского поселения  </w:t>
      </w:r>
    </w:p>
    <w:p w:rsidR="00812C00" w:rsidRPr="00941BFB" w:rsidRDefault="00812C00" w:rsidP="00812C00">
      <w:pPr>
        <w:rPr>
          <w:sz w:val="28"/>
          <w:szCs w:val="28"/>
        </w:rPr>
      </w:pPr>
      <w:r w:rsidRPr="00941BFB">
        <w:rPr>
          <w:sz w:val="28"/>
          <w:szCs w:val="28"/>
        </w:rPr>
        <w:t xml:space="preserve">Тихвинский сельсовет                                                              </w:t>
      </w:r>
      <w:proofErr w:type="spellStart"/>
      <w:r w:rsidR="009F758F" w:rsidRPr="00941BFB">
        <w:rPr>
          <w:sz w:val="28"/>
          <w:szCs w:val="28"/>
        </w:rPr>
        <w:t>В.И.Макаричева</w:t>
      </w:r>
      <w:proofErr w:type="spellEnd"/>
      <w:r w:rsidRPr="00941BFB">
        <w:rPr>
          <w:sz w:val="28"/>
          <w:szCs w:val="28"/>
        </w:rPr>
        <w:t xml:space="preserve">                          </w:t>
      </w:r>
    </w:p>
    <w:p w:rsidR="00812C00" w:rsidRPr="00941BFB" w:rsidRDefault="00812C00" w:rsidP="00812C00">
      <w:pPr>
        <w:rPr>
          <w:sz w:val="28"/>
          <w:szCs w:val="28"/>
        </w:rPr>
      </w:pPr>
    </w:p>
    <w:p w:rsidR="00812C00" w:rsidRPr="00941BFB" w:rsidRDefault="00812C00" w:rsidP="00812C00">
      <w:pPr>
        <w:rPr>
          <w:sz w:val="28"/>
          <w:szCs w:val="28"/>
        </w:rPr>
      </w:pPr>
    </w:p>
    <w:p w:rsidR="00812C00" w:rsidRPr="00941BFB" w:rsidRDefault="00812C00" w:rsidP="00812C00">
      <w:pPr>
        <w:jc w:val="right"/>
        <w:rPr>
          <w:sz w:val="28"/>
          <w:szCs w:val="28"/>
        </w:rPr>
      </w:pPr>
    </w:p>
    <w:p w:rsidR="00812C00" w:rsidRPr="00941BFB" w:rsidRDefault="00812C00" w:rsidP="00812C00">
      <w:pPr>
        <w:jc w:val="right"/>
        <w:rPr>
          <w:sz w:val="28"/>
          <w:szCs w:val="28"/>
        </w:rPr>
      </w:pPr>
    </w:p>
    <w:p w:rsidR="00812C00" w:rsidRPr="00941BFB" w:rsidRDefault="00812C00" w:rsidP="00812C00">
      <w:pPr>
        <w:jc w:val="right"/>
        <w:rPr>
          <w:sz w:val="28"/>
          <w:szCs w:val="28"/>
        </w:rPr>
      </w:pPr>
    </w:p>
    <w:p w:rsidR="00812C00" w:rsidRPr="00941BFB" w:rsidRDefault="00812C00" w:rsidP="00812C00">
      <w:pPr>
        <w:jc w:val="right"/>
        <w:rPr>
          <w:sz w:val="28"/>
          <w:szCs w:val="28"/>
        </w:rPr>
      </w:pPr>
    </w:p>
    <w:p w:rsidR="00812C00" w:rsidRPr="00941BFB" w:rsidRDefault="00812C00" w:rsidP="00812C00">
      <w:pPr>
        <w:jc w:val="right"/>
        <w:rPr>
          <w:sz w:val="28"/>
          <w:szCs w:val="28"/>
        </w:rPr>
      </w:pPr>
    </w:p>
    <w:p w:rsidR="00812C00" w:rsidRPr="00941BFB" w:rsidRDefault="00812C00" w:rsidP="00812C00">
      <w:pPr>
        <w:jc w:val="right"/>
        <w:rPr>
          <w:sz w:val="28"/>
          <w:szCs w:val="28"/>
        </w:rPr>
      </w:pPr>
    </w:p>
    <w:p w:rsidR="00812C00" w:rsidRDefault="00812C00" w:rsidP="00812C00">
      <w:pPr>
        <w:jc w:val="right"/>
        <w:rPr>
          <w:sz w:val="28"/>
          <w:szCs w:val="28"/>
        </w:rPr>
      </w:pPr>
    </w:p>
    <w:p w:rsidR="006E74E6" w:rsidRPr="00941BFB" w:rsidRDefault="006E74E6" w:rsidP="00812C00">
      <w:pPr>
        <w:jc w:val="right"/>
        <w:rPr>
          <w:sz w:val="28"/>
          <w:szCs w:val="28"/>
        </w:rPr>
      </w:pPr>
    </w:p>
    <w:p w:rsidR="00812C00" w:rsidRPr="006E74E6" w:rsidRDefault="00812C00" w:rsidP="00812C00">
      <w:pPr>
        <w:jc w:val="right"/>
        <w:rPr>
          <w:sz w:val="20"/>
          <w:szCs w:val="20"/>
        </w:rPr>
      </w:pPr>
      <w:r w:rsidRPr="006E74E6">
        <w:rPr>
          <w:sz w:val="20"/>
          <w:szCs w:val="20"/>
        </w:rPr>
        <w:t>Принят</w:t>
      </w:r>
      <w:r w:rsidR="006E74E6">
        <w:rPr>
          <w:sz w:val="20"/>
          <w:szCs w:val="20"/>
        </w:rPr>
        <w:t>о</w:t>
      </w:r>
    </w:p>
    <w:p w:rsidR="00812C00" w:rsidRPr="006E74E6" w:rsidRDefault="00812C00" w:rsidP="00812C00">
      <w:pPr>
        <w:tabs>
          <w:tab w:val="center" w:pos="4897"/>
        </w:tabs>
        <w:jc w:val="right"/>
        <w:rPr>
          <w:sz w:val="20"/>
          <w:szCs w:val="20"/>
        </w:rPr>
      </w:pPr>
      <w:r w:rsidRPr="006E74E6">
        <w:rPr>
          <w:sz w:val="20"/>
          <w:szCs w:val="20"/>
        </w:rPr>
        <w:t xml:space="preserve"> </w:t>
      </w:r>
      <w:r w:rsidRPr="006E74E6">
        <w:rPr>
          <w:sz w:val="20"/>
          <w:szCs w:val="20"/>
        </w:rPr>
        <w:tab/>
        <w:t xml:space="preserve"> Решением Совета депутатов </w:t>
      </w:r>
    </w:p>
    <w:p w:rsidR="00812C00" w:rsidRPr="006E74E6" w:rsidRDefault="00812C00" w:rsidP="00812C00">
      <w:pPr>
        <w:tabs>
          <w:tab w:val="center" w:pos="4897"/>
        </w:tabs>
        <w:jc w:val="right"/>
        <w:rPr>
          <w:sz w:val="20"/>
          <w:szCs w:val="20"/>
        </w:rPr>
      </w:pPr>
      <w:r w:rsidRPr="006E74E6">
        <w:rPr>
          <w:sz w:val="20"/>
          <w:szCs w:val="20"/>
        </w:rPr>
        <w:t>сельского поселения Тихвинский сельсовет</w:t>
      </w:r>
    </w:p>
    <w:p w:rsidR="00812C00" w:rsidRPr="006E74E6" w:rsidRDefault="00812C00" w:rsidP="00812C00">
      <w:pPr>
        <w:tabs>
          <w:tab w:val="center" w:pos="4897"/>
        </w:tabs>
        <w:jc w:val="right"/>
        <w:rPr>
          <w:sz w:val="20"/>
          <w:szCs w:val="20"/>
        </w:rPr>
      </w:pPr>
      <w:proofErr w:type="spellStart"/>
      <w:r w:rsidRPr="006E74E6">
        <w:rPr>
          <w:sz w:val="20"/>
          <w:szCs w:val="20"/>
        </w:rPr>
        <w:t>Добринского</w:t>
      </w:r>
      <w:proofErr w:type="spellEnd"/>
      <w:r w:rsidRPr="006E74E6">
        <w:rPr>
          <w:sz w:val="20"/>
          <w:szCs w:val="20"/>
        </w:rPr>
        <w:t xml:space="preserve"> муниципального района</w:t>
      </w:r>
    </w:p>
    <w:p w:rsidR="00812C00" w:rsidRPr="006E74E6" w:rsidRDefault="00812C00" w:rsidP="00812C00">
      <w:pPr>
        <w:tabs>
          <w:tab w:val="center" w:pos="4897"/>
        </w:tabs>
        <w:jc w:val="right"/>
        <w:rPr>
          <w:sz w:val="20"/>
          <w:szCs w:val="20"/>
        </w:rPr>
      </w:pPr>
      <w:r w:rsidRPr="006E74E6">
        <w:rPr>
          <w:sz w:val="20"/>
          <w:szCs w:val="20"/>
        </w:rPr>
        <w:t xml:space="preserve">Липецкой области </w:t>
      </w:r>
    </w:p>
    <w:p w:rsidR="00812C00" w:rsidRPr="00941BFB" w:rsidRDefault="00812C00" w:rsidP="00812C00">
      <w:pPr>
        <w:tabs>
          <w:tab w:val="center" w:pos="4897"/>
        </w:tabs>
        <w:jc w:val="right"/>
        <w:rPr>
          <w:sz w:val="28"/>
          <w:szCs w:val="28"/>
        </w:rPr>
      </w:pPr>
      <w:r w:rsidRPr="006E74E6">
        <w:rPr>
          <w:sz w:val="20"/>
          <w:szCs w:val="20"/>
        </w:rPr>
        <w:t>№ 53-рс от 08.09. 2021 г</w:t>
      </w:r>
      <w:r w:rsidRPr="00941BFB">
        <w:rPr>
          <w:sz w:val="28"/>
          <w:szCs w:val="28"/>
        </w:rPr>
        <w:t>.</w:t>
      </w:r>
    </w:p>
    <w:p w:rsidR="00812C00" w:rsidRPr="00941BFB" w:rsidRDefault="00812C00" w:rsidP="00812C00">
      <w:pPr>
        <w:tabs>
          <w:tab w:val="center" w:pos="4897"/>
        </w:tabs>
        <w:jc w:val="right"/>
        <w:rPr>
          <w:sz w:val="28"/>
          <w:szCs w:val="28"/>
        </w:rPr>
      </w:pPr>
    </w:p>
    <w:p w:rsidR="00812C00" w:rsidRPr="00941BFB" w:rsidRDefault="00812C00" w:rsidP="009F758F">
      <w:pPr>
        <w:ind w:left="10" w:hanging="10"/>
        <w:jc w:val="center"/>
        <w:rPr>
          <w:b/>
          <w:sz w:val="28"/>
          <w:szCs w:val="28"/>
        </w:rPr>
      </w:pPr>
      <w:r w:rsidRPr="00941BFB">
        <w:rPr>
          <w:b/>
          <w:sz w:val="28"/>
          <w:szCs w:val="28"/>
        </w:rPr>
        <w:t xml:space="preserve">ПОЛОЖЕНИЕ  </w:t>
      </w:r>
    </w:p>
    <w:p w:rsidR="00812C00" w:rsidRPr="00941BFB" w:rsidRDefault="00812C00" w:rsidP="009F758F">
      <w:pPr>
        <w:ind w:left="10" w:hanging="10"/>
        <w:jc w:val="center"/>
        <w:rPr>
          <w:b/>
          <w:sz w:val="28"/>
          <w:szCs w:val="28"/>
        </w:rPr>
      </w:pPr>
      <w:r w:rsidRPr="00941BFB">
        <w:rPr>
          <w:b/>
          <w:sz w:val="28"/>
          <w:szCs w:val="28"/>
        </w:rPr>
        <w:t>о реализации инициативных проектов на территории</w:t>
      </w:r>
      <w:r w:rsidR="009F758F" w:rsidRPr="00941BFB">
        <w:rPr>
          <w:b/>
          <w:sz w:val="28"/>
          <w:szCs w:val="28"/>
        </w:rPr>
        <w:t xml:space="preserve"> </w:t>
      </w:r>
      <w:r w:rsidRPr="00941BFB">
        <w:rPr>
          <w:b/>
          <w:sz w:val="28"/>
          <w:szCs w:val="28"/>
        </w:rPr>
        <w:t xml:space="preserve">сельского поселения Тихвинский сельсовет </w:t>
      </w:r>
      <w:r w:rsidR="009F758F" w:rsidRPr="00941BFB">
        <w:rPr>
          <w:b/>
          <w:sz w:val="28"/>
          <w:szCs w:val="28"/>
        </w:rPr>
        <w:t xml:space="preserve"> </w:t>
      </w:r>
      <w:proofErr w:type="spellStart"/>
      <w:r w:rsidRPr="00941BFB">
        <w:rPr>
          <w:b/>
          <w:sz w:val="28"/>
          <w:szCs w:val="28"/>
        </w:rPr>
        <w:t>Добринского</w:t>
      </w:r>
      <w:proofErr w:type="spellEnd"/>
      <w:r w:rsidRPr="00941BFB">
        <w:rPr>
          <w:b/>
          <w:sz w:val="28"/>
          <w:szCs w:val="28"/>
        </w:rPr>
        <w:t xml:space="preserve"> муниципального района Липецкой области</w:t>
      </w:r>
    </w:p>
    <w:p w:rsidR="00812C00" w:rsidRPr="00941BFB" w:rsidRDefault="00812C00" w:rsidP="00812C00">
      <w:pPr>
        <w:pStyle w:val="10"/>
        <w:ind w:left="-5"/>
        <w:rPr>
          <w:rFonts w:ascii="Times New Roman" w:hAnsi="Times New Roman" w:cs="Times New Roman"/>
          <w:color w:val="auto"/>
        </w:rPr>
      </w:pPr>
      <w:r w:rsidRPr="00941BFB">
        <w:rPr>
          <w:rFonts w:ascii="Times New Roman" w:hAnsi="Times New Roman" w:cs="Times New Roman"/>
          <w:color w:val="auto"/>
        </w:rPr>
        <w:t>Статья 1. Общие положения</w:t>
      </w:r>
    </w:p>
    <w:p w:rsidR="00812C00" w:rsidRPr="00941BFB" w:rsidRDefault="00812C00" w:rsidP="00812C00">
      <w:pPr>
        <w:pStyle w:val="10"/>
        <w:ind w:left="-5"/>
        <w:jc w:val="both"/>
        <w:rPr>
          <w:rFonts w:ascii="Times New Roman" w:hAnsi="Times New Roman" w:cs="Times New Roman"/>
          <w:b w:val="0"/>
          <w:color w:val="auto"/>
        </w:rPr>
      </w:pPr>
      <w:r w:rsidRPr="00941BFB">
        <w:rPr>
          <w:rFonts w:ascii="Times New Roman" w:hAnsi="Times New Roman" w:cs="Times New Roman"/>
          <w:b w:val="0"/>
          <w:color w:val="auto"/>
        </w:rPr>
        <w:t xml:space="preserve">1. </w:t>
      </w:r>
      <w:proofErr w:type="gramStart"/>
      <w:r w:rsidRPr="00941BFB">
        <w:rPr>
          <w:rFonts w:ascii="Times New Roman" w:hAnsi="Times New Roman" w:cs="Times New Roman"/>
          <w:b w:val="0"/>
          <w:color w:val="auto"/>
        </w:rPr>
        <w:t xml:space="preserve">Положение о реализации инициативных проектов на территории сельского поселения Тихвинский сельсовет </w:t>
      </w:r>
      <w:proofErr w:type="spellStart"/>
      <w:r w:rsidRPr="00941BFB">
        <w:rPr>
          <w:rFonts w:ascii="Times New Roman" w:hAnsi="Times New Roman" w:cs="Times New Roman"/>
          <w:b w:val="0"/>
          <w:color w:val="auto"/>
        </w:rPr>
        <w:t>Добринского</w:t>
      </w:r>
      <w:proofErr w:type="spellEnd"/>
      <w:r w:rsidRPr="00941BFB">
        <w:rPr>
          <w:rFonts w:ascii="Times New Roman" w:hAnsi="Times New Roman" w:cs="Times New Roman"/>
          <w:b w:val="0"/>
          <w:color w:val="auto"/>
        </w:rPr>
        <w:t xml:space="preserve"> муниципального района Липецкой области  (далее – Положение) разработано в соответствии со статьями 26.1 и 56.1 Федерального </w:t>
      </w:r>
      <w:hyperlink r:id="rId11">
        <w:r w:rsidRPr="00941BFB">
          <w:rPr>
            <w:rFonts w:ascii="Times New Roman" w:hAnsi="Times New Roman" w:cs="Times New Roman"/>
            <w:b w:val="0"/>
            <w:color w:val="auto"/>
          </w:rPr>
          <w:t>закона</w:t>
        </w:r>
      </w:hyperlink>
      <w:r w:rsidRPr="00941BFB">
        <w:rPr>
          <w:rFonts w:ascii="Times New Roman" w:hAnsi="Times New Roman" w:cs="Times New Roman"/>
          <w:b w:val="0"/>
          <w:color w:val="auto"/>
        </w:rPr>
        <w:t xml:space="preserve"> от 06.10.2003 № 131-ФЗ «Об общих принципах организации местного самоуправления в Российской Федерации», Законом Липецкой области от 02.10.2014 № 322-ОЗ «О некоторых вопросах местного самоуправления в Липецкой области» и </w:t>
      </w:r>
      <w:hyperlink r:id="rId12">
        <w:r w:rsidRPr="00941BFB">
          <w:rPr>
            <w:rFonts w:ascii="Times New Roman" w:hAnsi="Times New Roman" w:cs="Times New Roman"/>
            <w:b w:val="0"/>
            <w:color w:val="auto"/>
          </w:rPr>
          <w:t>Уставом</w:t>
        </w:r>
      </w:hyperlink>
      <w:r w:rsidRPr="00941BFB">
        <w:rPr>
          <w:rFonts w:ascii="Times New Roman" w:hAnsi="Times New Roman" w:cs="Times New Roman"/>
          <w:b w:val="0"/>
          <w:color w:val="auto"/>
        </w:rPr>
        <w:t xml:space="preserve"> </w:t>
      </w:r>
      <w:hyperlink r:id="rId13" w:history="1">
        <w:r w:rsidRPr="00941BFB">
          <w:rPr>
            <w:rFonts w:ascii="Times New Roman" w:hAnsi="Times New Roman" w:cs="Times New Roman"/>
            <w:b w:val="0"/>
            <w:color w:val="auto"/>
          </w:rPr>
          <w:t>сельского поселения</w:t>
        </w:r>
      </w:hyperlink>
      <w:r w:rsidRPr="00941BFB">
        <w:rPr>
          <w:rFonts w:ascii="Times New Roman" w:hAnsi="Times New Roman" w:cs="Times New Roman"/>
          <w:b w:val="0"/>
          <w:color w:val="auto"/>
        </w:rPr>
        <w:t xml:space="preserve"> Тихвинский сельсовет</w:t>
      </w:r>
      <w:proofErr w:type="gramEnd"/>
      <w:r w:rsidRPr="00941BFB">
        <w:rPr>
          <w:rFonts w:ascii="Times New Roman" w:hAnsi="Times New Roman" w:cs="Times New Roman"/>
          <w:b w:val="0"/>
          <w:color w:val="auto"/>
        </w:rPr>
        <w:t xml:space="preserve"> </w:t>
      </w:r>
      <w:proofErr w:type="spellStart"/>
      <w:r w:rsidRPr="00941BFB">
        <w:rPr>
          <w:rFonts w:ascii="Times New Roman" w:hAnsi="Times New Roman" w:cs="Times New Roman"/>
          <w:b w:val="0"/>
          <w:color w:val="auto"/>
        </w:rPr>
        <w:t>Добринского</w:t>
      </w:r>
      <w:proofErr w:type="spellEnd"/>
      <w:r w:rsidRPr="00941BFB">
        <w:rPr>
          <w:rFonts w:ascii="Times New Roman" w:hAnsi="Times New Roman" w:cs="Times New Roman"/>
          <w:b w:val="0"/>
          <w:color w:val="auto"/>
        </w:rPr>
        <w:t xml:space="preserve"> муниципального района Липецкой области  (далее – муниципальное  образование) и устанавливает порядок выдвижения, внесения, обсуждения, рассмотрения инициативных проектов, а также проведения их конкурсного отбора. </w:t>
      </w:r>
    </w:p>
    <w:p w:rsidR="00812C00" w:rsidRPr="00941BFB" w:rsidRDefault="00812C00" w:rsidP="006E74E6">
      <w:pPr>
        <w:spacing w:line="259" w:lineRule="auto"/>
        <w:ind w:right="113"/>
        <w:jc w:val="both"/>
        <w:rPr>
          <w:sz w:val="28"/>
          <w:szCs w:val="28"/>
        </w:rPr>
      </w:pPr>
      <w:r w:rsidRPr="00941BFB">
        <w:rPr>
          <w:sz w:val="28"/>
          <w:szCs w:val="28"/>
        </w:rPr>
        <w:t>2. Основные понятия, используемые для целей настоящего Положения:</w:t>
      </w:r>
    </w:p>
    <w:p w:rsidR="00812C00" w:rsidRPr="00941BFB" w:rsidRDefault="00812C00" w:rsidP="00812C00">
      <w:pPr>
        <w:rPr>
          <w:sz w:val="28"/>
          <w:szCs w:val="28"/>
        </w:rPr>
      </w:pPr>
      <w:r w:rsidRPr="00941BFB">
        <w:rPr>
          <w:sz w:val="28"/>
          <w:szCs w:val="28"/>
        </w:rPr>
        <w:t xml:space="preserve">1)заинтересованные лица – граждане, индивидуальные предприниматели, юридические лица, образованные в соответствии с законодательством Российской Федерации, заинтересованные в реализации инициативного проекта на территории муниципального образования или части его территории; </w:t>
      </w:r>
    </w:p>
    <w:p w:rsidR="00812C00" w:rsidRPr="00941BFB" w:rsidRDefault="00812C00" w:rsidP="00812C00">
      <w:pPr>
        <w:rPr>
          <w:sz w:val="28"/>
          <w:szCs w:val="28"/>
        </w:rPr>
      </w:pPr>
      <w:r w:rsidRPr="00941BFB">
        <w:rPr>
          <w:sz w:val="28"/>
          <w:szCs w:val="28"/>
        </w:rPr>
        <w:t xml:space="preserve">2)инициативные проекты - проекты, разработанные и выдвинутые в соответствии с настоящим Положением инициаторами инициативных проектов в целях реализации на территории муниципального образования или его части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941BFB">
        <w:rPr>
          <w:sz w:val="28"/>
          <w:szCs w:val="28"/>
        </w:rPr>
        <w:t>решения</w:t>
      </w:r>
      <w:proofErr w:type="gramEnd"/>
      <w:r w:rsidRPr="00941BFB">
        <w:rPr>
          <w:sz w:val="28"/>
          <w:szCs w:val="28"/>
        </w:rPr>
        <w:t xml:space="preserve"> которых предоставлено органам местного самоуправления муниципального образования;</w:t>
      </w:r>
    </w:p>
    <w:p w:rsidR="00812C00" w:rsidRPr="00941BFB" w:rsidRDefault="00812C00" w:rsidP="006E74E6">
      <w:pPr>
        <w:jc w:val="both"/>
        <w:rPr>
          <w:sz w:val="28"/>
          <w:szCs w:val="28"/>
        </w:rPr>
      </w:pPr>
      <w:r w:rsidRPr="00941BFB">
        <w:rPr>
          <w:sz w:val="28"/>
          <w:szCs w:val="28"/>
        </w:rPr>
        <w:t xml:space="preserve">3)инициативные платежи – денежные средства граждан, индивидуальных предпринимателей, юридических лиц, образованных в соответствии с законодательством Российской Федерации, уплачиваемые на добровольной основе и зачисляемые в местный бюджет в соответствии с положениями Бюджетного кодекса Российской Федерации в целях реализации инициативных проектов;   </w:t>
      </w:r>
    </w:p>
    <w:p w:rsidR="00812C00" w:rsidRPr="00941BFB" w:rsidRDefault="00812C00" w:rsidP="00812C00">
      <w:pPr>
        <w:rPr>
          <w:sz w:val="28"/>
          <w:szCs w:val="28"/>
        </w:rPr>
      </w:pPr>
      <w:r w:rsidRPr="00941BFB">
        <w:rPr>
          <w:sz w:val="28"/>
          <w:szCs w:val="28"/>
        </w:rPr>
        <w:t>4)комиссия по проведению конкурсного отбора инициативных проектов - постоянно действующий коллегиальный орган, созданный в целях проведения конкурсного отбора внесенных инициативных проектов (далее – конкурсная комиссия);</w:t>
      </w:r>
    </w:p>
    <w:p w:rsidR="00812C00" w:rsidRPr="00941BFB" w:rsidRDefault="00812C00" w:rsidP="006E74E6">
      <w:pPr>
        <w:jc w:val="both"/>
        <w:rPr>
          <w:sz w:val="28"/>
          <w:szCs w:val="28"/>
        </w:rPr>
      </w:pPr>
      <w:r w:rsidRPr="00941BFB">
        <w:rPr>
          <w:sz w:val="28"/>
          <w:szCs w:val="28"/>
        </w:rPr>
        <w:t xml:space="preserve">5)уполномоченный орган – администрация муниципального образования или орган, уполномоченный по решению главы администрации муниципального образования либо лица, исполняющего его обязанности, на рассмотрение инициативных проектов, </w:t>
      </w:r>
      <w:r w:rsidRPr="00941BFB">
        <w:rPr>
          <w:sz w:val="28"/>
          <w:szCs w:val="28"/>
        </w:rPr>
        <w:lastRenderedPageBreak/>
        <w:t xml:space="preserve">а также организацию проведения конкурсного отбора инициативных проектов (далее – уполномоченный орган). </w:t>
      </w:r>
    </w:p>
    <w:p w:rsidR="00812C00" w:rsidRPr="00941BFB" w:rsidRDefault="00812C00" w:rsidP="00812C00">
      <w:pPr>
        <w:rPr>
          <w:sz w:val="28"/>
          <w:szCs w:val="28"/>
        </w:rPr>
      </w:pPr>
      <w:r w:rsidRPr="00941BFB">
        <w:rPr>
          <w:sz w:val="28"/>
          <w:szCs w:val="28"/>
        </w:rPr>
        <w:t>6)участники конкурсного отбора - инициаторы инициативных проектов, внесенных в уполномоченный орган, и их представители (далее – участники конкурсного отбора).</w:t>
      </w:r>
    </w:p>
    <w:p w:rsidR="00812C00" w:rsidRPr="00941BFB" w:rsidRDefault="00812C00" w:rsidP="006E74E6">
      <w:pPr>
        <w:ind w:left="-15"/>
        <w:jc w:val="both"/>
        <w:rPr>
          <w:sz w:val="28"/>
          <w:szCs w:val="28"/>
        </w:rPr>
      </w:pPr>
      <w:r w:rsidRPr="00941BFB">
        <w:rPr>
          <w:sz w:val="28"/>
          <w:szCs w:val="28"/>
        </w:rPr>
        <w:t>Иные понятия для целей настоящего Положения используются в тех же значениях, в которых они используются в Федеральн</w:t>
      </w:r>
      <w:r w:rsidR="006E74E6">
        <w:rPr>
          <w:sz w:val="28"/>
          <w:szCs w:val="28"/>
        </w:rPr>
        <w:t xml:space="preserve">ом законе от 06.10.2003 </w:t>
      </w:r>
      <w:r w:rsidRPr="00941BFB">
        <w:rPr>
          <w:sz w:val="28"/>
          <w:szCs w:val="28"/>
        </w:rPr>
        <w:t>№ 131-ФЗ «Об общих принципах организации местного самоуправления в Российской Федерации».</w:t>
      </w:r>
    </w:p>
    <w:p w:rsidR="00812C00" w:rsidRPr="00941BFB" w:rsidRDefault="00812C00" w:rsidP="00812C00">
      <w:pPr>
        <w:rPr>
          <w:sz w:val="28"/>
          <w:szCs w:val="28"/>
        </w:rPr>
      </w:pPr>
      <w:r w:rsidRPr="00941BFB">
        <w:rPr>
          <w:sz w:val="28"/>
          <w:szCs w:val="28"/>
        </w:rPr>
        <w:t xml:space="preserve">3.Порядок определения территории муниципального образования или части его территории, на которой могут реализовываться инициативные проекты, устанавливается нормативным правовым актом Совета депутатов </w:t>
      </w:r>
      <w:hyperlink r:id="rId14" w:history="1">
        <w:r w:rsidRPr="00941BFB">
          <w:rPr>
            <w:sz w:val="28"/>
            <w:szCs w:val="28"/>
          </w:rPr>
          <w:t>сельского поселения</w:t>
        </w:r>
      </w:hyperlink>
      <w:r w:rsidRPr="00941BFB">
        <w:rPr>
          <w:sz w:val="28"/>
          <w:szCs w:val="28"/>
        </w:rPr>
        <w:t xml:space="preserve"> Тихвинский сельсовет </w:t>
      </w:r>
      <w:proofErr w:type="spellStart"/>
      <w:r w:rsidRPr="00941BFB">
        <w:rPr>
          <w:sz w:val="28"/>
          <w:szCs w:val="28"/>
        </w:rPr>
        <w:t>Добринского</w:t>
      </w:r>
      <w:proofErr w:type="spellEnd"/>
      <w:r w:rsidRPr="00941BFB">
        <w:rPr>
          <w:sz w:val="28"/>
          <w:szCs w:val="28"/>
        </w:rPr>
        <w:t xml:space="preserve"> муниципального района Липецкой области.</w:t>
      </w:r>
    </w:p>
    <w:p w:rsidR="00812C00" w:rsidRPr="00941BFB" w:rsidRDefault="00812C00" w:rsidP="006E74E6">
      <w:pPr>
        <w:jc w:val="both"/>
        <w:rPr>
          <w:sz w:val="28"/>
          <w:szCs w:val="28"/>
        </w:rPr>
      </w:pPr>
      <w:r w:rsidRPr="00941BFB">
        <w:rPr>
          <w:sz w:val="28"/>
          <w:szCs w:val="28"/>
        </w:rPr>
        <w:t>4.Состав конкурсной комиссии для рассмотрения на конкурсной основе внесенных в уполномоченный орган инициативных проектов, в том числе с описанием аналогичных по содержанию приоритетных проблем, формируется администрацией муниципального образования с учетом положений части 12 статьи 26.1 Федерального закона от 06.10.2003 №131-ФЗ «Об общих принципах организации местного самоуправления в Российской Федерации».</w:t>
      </w:r>
    </w:p>
    <w:p w:rsidR="00812C00" w:rsidRPr="00941BFB" w:rsidRDefault="00812C00" w:rsidP="00812C00">
      <w:pPr>
        <w:rPr>
          <w:sz w:val="28"/>
          <w:szCs w:val="28"/>
        </w:rPr>
      </w:pPr>
      <w:r w:rsidRPr="00941BFB">
        <w:rPr>
          <w:sz w:val="28"/>
          <w:szCs w:val="28"/>
        </w:rPr>
        <w:t>5.Материально-техническое, информационно-аналитическое и организационное обеспечение процедуры конкурсного отбора   инициативных проектов осуществляется уполномоченным органом.</w:t>
      </w:r>
    </w:p>
    <w:p w:rsidR="00812C00" w:rsidRPr="00941BFB" w:rsidRDefault="00812C00" w:rsidP="006E74E6">
      <w:pPr>
        <w:jc w:val="both"/>
        <w:rPr>
          <w:sz w:val="28"/>
          <w:szCs w:val="28"/>
        </w:rPr>
      </w:pPr>
      <w:r w:rsidRPr="00941BFB">
        <w:rPr>
          <w:sz w:val="28"/>
          <w:szCs w:val="28"/>
        </w:rPr>
        <w:t xml:space="preserve">6.Источником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w:t>
      </w:r>
      <w:proofErr w:type="gramStart"/>
      <w:r w:rsidRPr="00941BFB">
        <w:rPr>
          <w:sz w:val="28"/>
          <w:szCs w:val="28"/>
        </w:rPr>
        <w:t>формируемые</w:t>
      </w:r>
      <w:proofErr w:type="gramEnd"/>
      <w:r w:rsidRPr="00941BFB">
        <w:rPr>
          <w:sz w:val="28"/>
          <w:szCs w:val="28"/>
        </w:rPr>
        <w:t xml:space="preserve"> в том числе с учетом объемов инициативных платежей, уплачиваемых заинтересованными лицами на добровольной основе и зачисляемых в соответствии с Бюджетным кодексом Российской Федерации в бюджет муниципального образования в целях реализации конкретных инициативных проектов, и (или) межбюджетных трансфертов из областного бюджета, предоставленных в целях финансового обеспечения соответствующих расходных обязательств муниципального образования.</w:t>
      </w:r>
    </w:p>
    <w:p w:rsidR="00812C00" w:rsidRPr="00941BFB" w:rsidRDefault="00812C00" w:rsidP="006E74E6">
      <w:pPr>
        <w:jc w:val="both"/>
        <w:rPr>
          <w:sz w:val="28"/>
          <w:szCs w:val="28"/>
        </w:rPr>
      </w:pPr>
      <w:r w:rsidRPr="00941BFB">
        <w:rPr>
          <w:sz w:val="28"/>
          <w:szCs w:val="28"/>
        </w:rPr>
        <w:t>7.Общий объем бюджетных ассигнований на реализацию инициативных проектов на соответствующий финансовый год определяется решением о местном бюджете в соответствии с Бюджетным кодексом Российской Федерации.</w:t>
      </w:r>
    </w:p>
    <w:p w:rsidR="00812C00" w:rsidRPr="00941BFB" w:rsidRDefault="00812C00" w:rsidP="00812C00">
      <w:pPr>
        <w:ind w:left="710"/>
        <w:rPr>
          <w:sz w:val="28"/>
          <w:szCs w:val="28"/>
        </w:rPr>
      </w:pPr>
    </w:p>
    <w:p w:rsidR="00812C00" w:rsidRPr="00941BFB" w:rsidRDefault="00812C00" w:rsidP="00812C00">
      <w:pPr>
        <w:pStyle w:val="10"/>
        <w:ind w:left="-5"/>
        <w:rPr>
          <w:rFonts w:ascii="Times New Roman" w:hAnsi="Times New Roman" w:cs="Times New Roman"/>
          <w:color w:val="auto"/>
        </w:rPr>
      </w:pPr>
      <w:r w:rsidRPr="00941BFB">
        <w:rPr>
          <w:rFonts w:ascii="Times New Roman" w:hAnsi="Times New Roman" w:cs="Times New Roman"/>
          <w:color w:val="auto"/>
        </w:rPr>
        <w:t>Статья 2. Порядок выдвижения инициативных проектов</w:t>
      </w:r>
    </w:p>
    <w:p w:rsidR="00812C00" w:rsidRPr="00941BFB" w:rsidRDefault="00812C00" w:rsidP="00812C00">
      <w:pPr>
        <w:spacing w:line="259" w:lineRule="auto"/>
        <w:ind w:left="709"/>
        <w:rPr>
          <w:sz w:val="28"/>
          <w:szCs w:val="28"/>
        </w:rPr>
      </w:pPr>
      <w:r w:rsidRPr="00941BFB">
        <w:rPr>
          <w:sz w:val="28"/>
          <w:szCs w:val="28"/>
        </w:rPr>
        <w:t xml:space="preserve"> </w:t>
      </w:r>
    </w:p>
    <w:p w:rsidR="00812C00" w:rsidRPr="00941BFB" w:rsidRDefault="00812C00" w:rsidP="00812C00">
      <w:pPr>
        <w:rPr>
          <w:sz w:val="28"/>
          <w:szCs w:val="28"/>
        </w:rPr>
      </w:pPr>
      <w:r w:rsidRPr="00941BFB">
        <w:rPr>
          <w:sz w:val="28"/>
          <w:szCs w:val="28"/>
        </w:rPr>
        <w:t>1.Выдвижение инициативного проекта осуществляется инициатором инициативного проекта.</w:t>
      </w:r>
    </w:p>
    <w:p w:rsidR="00812C00" w:rsidRPr="00941BFB" w:rsidRDefault="00812C00" w:rsidP="00812C00">
      <w:pPr>
        <w:rPr>
          <w:sz w:val="28"/>
          <w:szCs w:val="28"/>
        </w:rPr>
      </w:pPr>
      <w:r w:rsidRPr="00941BFB">
        <w:rPr>
          <w:sz w:val="28"/>
          <w:szCs w:val="28"/>
        </w:rPr>
        <w:t>2.Инициатором инициативного проекта может являться:</w:t>
      </w:r>
    </w:p>
    <w:p w:rsidR="00812C00" w:rsidRPr="00941BFB" w:rsidRDefault="00812C00" w:rsidP="006E74E6">
      <w:pPr>
        <w:jc w:val="both"/>
        <w:rPr>
          <w:sz w:val="28"/>
          <w:szCs w:val="28"/>
        </w:rPr>
      </w:pPr>
      <w:r w:rsidRPr="00941BFB">
        <w:rPr>
          <w:sz w:val="28"/>
          <w:szCs w:val="28"/>
        </w:rPr>
        <w:t>1)инициативная группа граждан численностью не менее десяти, достигших шестнадцатилетнего возраста и проживающих на территории муниципального образования или части его территории, на которой предлагается реализовать инициативный проект;</w:t>
      </w:r>
    </w:p>
    <w:p w:rsidR="00812C00" w:rsidRPr="00941BFB" w:rsidRDefault="00812C00" w:rsidP="006E74E6">
      <w:pPr>
        <w:jc w:val="both"/>
        <w:rPr>
          <w:sz w:val="28"/>
          <w:szCs w:val="28"/>
        </w:rPr>
      </w:pPr>
      <w:r w:rsidRPr="00941BFB">
        <w:rPr>
          <w:sz w:val="28"/>
          <w:szCs w:val="28"/>
        </w:rPr>
        <w:t>2)органы территориального общественного самоуправления, осуществляющие свою деятельность на территории муниципального образования, на которой предлагается реализовать инициативный проект;</w:t>
      </w:r>
    </w:p>
    <w:p w:rsidR="00812C00" w:rsidRPr="00941BFB" w:rsidRDefault="00812C00" w:rsidP="00812C00">
      <w:pPr>
        <w:spacing w:line="238" w:lineRule="auto"/>
        <w:rPr>
          <w:sz w:val="28"/>
          <w:szCs w:val="28"/>
        </w:rPr>
      </w:pPr>
      <w:r w:rsidRPr="00941BFB">
        <w:rPr>
          <w:sz w:val="28"/>
          <w:szCs w:val="28"/>
        </w:rPr>
        <w:lastRenderedPageBreak/>
        <w:t xml:space="preserve">3)староста сельского населенного пункта </w:t>
      </w:r>
      <w:r w:rsidRPr="00941BFB">
        <w:rPr>
          <w:i/>
          <w:sz w:val="28"/>
          <w:szCs w:val="28"/>
        </w:rPr>
        <w:t>(при реализации инициативного проекта на территории сельского населенного пункта)</w:t>
      </w:r>
      <w:r w:rsidRPr="00941BFB">
        <w:rPr>
          <w:sz w:val="28"/>
          <w:szCs w:val="28"/>
        </w:rPr>
        <w:t>;</w:t>
      </w:r>
    </w:p>
    <w:p w:rsidR="00812C00" w:rsidRPr="00941BFB" w:rsidRDefault="00812C00" w:rsidP="00812C00">
      <w:pPr>
        <w:rPr>
          <w:sz w:val="28"/>
          <w:szCs w:val="28"/>
        </w:rPr>
      </w:pPr>
      <w:r w:rsidRPr="00941BFB">
        <w:rPr>
          <w:sz w:val="28"/>
          <w:szCs w:val="28"/>
        </w:rPr>
        <w:t xml:space="preserve">4)иные лица, осуществляющие деятельность на территории муниципального образования </w:t>
      </w:r>
      <w:r w:rsidRPr="00941BFB">
        <w:rPr>
          <w:i/>
          <w:sz w:val="28"/>
          <w:szCs w:val="28"/>
        </w:rPr>
        <w:t>(при предоставлении права на выдвижение инициативного проекта иным лицам)</w:t>
      </w:r>
      <w:r w:rsidRPr="00941BFB">
        <w:rPr>
          <w:sz w:val="28"/>
          <w:szCs w:val="28"/>
        </w:rPr>
        <w:t>.</w:t>
      </w:r>
    </w:p>
    <w:p w:rsidR="00812C00" w:rsidRPr="00941BFB" w:rsidRDefault="00812C00" w:rsidP="00812C00">
      <w:pPr>
        <w:ind w:left="-15"/>
        <w:rPr>
          <w:sz w:val="28"/>
          <w:szCs w:val="28"/>
        </w:rPr>
      </w:pPr>
      <w:r w:rsidRPr="00941BFB">
        <w:rPr>
          <w:sz w:val="28"/>
          <w:szCs w:val="28"/>
        </w:rPr>
        <w:t>3.В предлагаемом к реализации инициативном проекте должны содержаться следующие сведения:</w:t>
      </w:r>
    </w:p>
    <w:p w:rsidR="00812C00" w:rsidRPr="00941BFB" w:rsidRDefault="00812C00" w:rsidP="00812C00">
      <w:pPr>
        <w:rPr>
          <w:sz w:val="28"/>
          <w:szCs w:val="28"/>
        </w:rPr>
      </w:pPr>
      <w:r w:rsidRPr="00941BFB">
        <w:rPr>
          <w:sz w:val="28"/>
          <w:szCs w:val="28"/>
        </w:rPr>
        <w:t>1)наименование инициативного проекта;</w:t>
      </w:r>
    </w:p>
    <w:p w:rsidR="00812C00" w:rsidRPr="00941BFB" w:rsidRDefault="00812C00" w:rsidP="006E74E6">
      <w:pPr>
        <w:jc w:val="both"/>
        <w:rPr>
          <w:sz w:val="28"/>
          <w:szCs w:val="28"/>
        </w:rPr>
      </w:pPr>
      <w:r w:rsidRPr="00941BFB">
        <w:rPr>
          <w:sz w:val="28"/>
          <w:szCs w:val="28"/>
        </w:rPr>
        <w:t xml:space="preserve">2)вопросы местного значения или иные вопросы, право решения которых, предоставлено органам местного самоуправления муниципального образования в соответствии с Федеральным </w:t>
      </w:r>
      <w:hyperlink r:id="rId15">
        <w:r w:rsidRPr="00941BFB">
          <w:rPr>
            <w:sz w:val="28"/>
            <w:szCs w:val="28"/>
          </w:rPr>
          <w:t>законом</w:t>
        </w:r>
      </w:hyperlink>
      <w:r w:rsidRPr="00941BFB">
        <w:rPr>
          <w:sz w:val="28"/>
          <w:szCs w:val="28"/>
        </w:rPr>
        <w:t xml:space="preserve"> от 06.10.2003 № 131-ФЗ «Об общих принципах организации местного самоуправления в Российской Федерации», на исполнение которых направлен инициативный проект;</w:t>
      </w:r>
    </w:p>
    <w:p w:rsidR="00812C00" w:rsidRPr="00941BFB" w:rsidRDefault="00812C00" w:rsidP="006E74E6">
      <w:pPr>
        <w:jc w:val="both"/>
        <w:rPr>
          <w:sz w:val="28"/>
          <w:szCs w:val="28"/>
        </w:rPr>
      </w:pPr>
      <w:r w:rsidRPr="00941BFB">
        <w:rPr>
          <w:sz w:val="28"/>
          <w:szCs w:val="28"/>
        </w:rPr>
        <w:t>3)описание проблемы, решение которой имеет приоритетное значение для жителей муниципального образования или части территории муниципального образования, на которой предполагается реализовать инициативный проект;</w:t>
      </w:r>
    </w:p>
    <w:p w:rsidR="00812C00" w:rsidRPr="00941BFB" w:rsidRDefault="00812C00" w:rsidP="00812C00">
      <w:pPr>
        <w:rPr>
          <w:sz w:val="28"/>
          <w:szCs w:val="28"/>
        </w:rPr>
      </w:pPr>
      <w:r w:rsidRPr="00941BFB">
        <w:rPr>
          <w:sz w:val="28"/>
          <w:szCs w:val="28"/>
        </w:rPr>
        <w:t>4)обоснование предложений по решению указанной проблемы;</w:t>
      </w:r>
    </w:p>
    <w:p w:rsidR="00812C00" w:rsidRPr="00941BFB" w:rsidRDefault="00812C00" w:rsidP="00812C00">
      <w:pPr>
        <w:rPr>
          <w:sz w:val="28"/>
          <w:szCs w:val="28"/>
        </w:rPr>
      </w:pPr>
      <w:r w:rsidRPr="00941BFB">
        <w:rPr>
          <w:sz w:val="28"/>
          <w:szCs w:val="28"/>
        </w:rPr>
        <w:t>5)описание ожидаемого результата (ожидаемых результатов) реализации инициативного проекта;</w:t>
      </w:r>
    </w:p>
    <w:p w:rsidR="00812C00" w:rsidRPr="00941BFB" w:rsidRDefault="00812C00" w:rsidP="00812C00">
      <w:pPr>
        <w:rPr>
          <w:sz w:val="28"/>
          <w:szCs w:val="28"/>
        </w:rPr>
      </w:pPr>
      <w:r w:rsidRPr="00941BFB">
        <w:rPr>
          <w:sz w:val="28"/>
          <w:szCs w:val="28"/>
        </w:rPr>
        <w:t>6)предварительный расчет необходимых расходов на реализацию инициативного проекта;</w:t>
      </w:r>
    </w:p>
    <w:p w:rsidR="00812C00" w:rsidRPr="00941BFB" w:rsidRDefault="00812C00" w:rsidP="00812C00">
      <w:pPr>
        <w:rPr>
          <w:sz w:val="28"/>
          <w:szCs w:val="28"/>
        </w:rPr>
      </w:pPr>
      <w:r w:rsidRPr="00941BFB">
        <w:rPr>
          <w:sz w:val="28"/>
          <w:szCs w:val="28"/>
        </w:rPr>
        <w:t>7)планируемые сроки реализации инициативного проекта;</w:t>
      </w:r>
    </w:p>
    <w:p w:rsidR="00812C00" w:rsidRPr="00941BFB" w:rsidRDefault="00812C00" w:rsidP="006E74E6">
      <w:pPr>
        <w:jc w:val="both"/>
        <w:rPr>
          <w:sz w:val="28"/>
          <w:szCs w:val="28"/>
        </w:rPr>
      </w:pPr>
      <w:r w:rsidRPr="00941BFB">
        <w:rPr>
          <w:sz w:val="28"/>
          <w:szCs w:val="28"/>
        </w:rPr>
        <w:t>8)сведения о планируемом финансовом, имущественном и (или) трудовом участии заинтересованных лиц в реализации инициативного проекта;</w:t>
      </w:r>
    </w:p>
    <w:p w:rsidR="00812C00" w:rsidRPr="00941BFB" w:rsidRDefault="00812C00" w:rsidP="00812C00">
      <w:pPr>
        <w:rPr>
          <w:sz w:val="28"/>
          <w:szCs w:val="28"/>
        </w:rPr>
      </w:pPr>
      <w:r w:rsidRPr="00941BFB">
        <w:rPr>
          <w:sz w:val="28"/>
          <w:szCs w:val="28"/>
        </w:rPr>
        <w:t>9)указание на объем финансовых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12C00" w:rsidRPr="00941BFB" w:rsidRDefault="00812C00" w:rsidP="006E74E6">
      <w:pPr>
        <w:jc w:val="both"/>
        <w:rPr>
          <w:sz w:val="28"/>
          <w:szCs w:val="28"/>
        </w:rPr>
      </w:pPr>
      <w:proofErr w:type="gramStart"/>
      <w:r w:rsidRPr="00941BFB">
        <w:rPr>
          <w:sz w:val="28"/>
          <w:szCs w:val="28"/>
        </w:rPr>
        <w:t xml:space="preserve">10)указание на территорию муниципального образования или часть его территории, в границах которой будет реализовываться инициативный проект, в соответствии  с   порядком, установленным нормативным правовым актом Совета депутатов </w:t>
      </w:r>
      <w:hyperlink r:id="rId16" w:history="1">
        <w:r w:rsidRPr="00941BFB">
          <w:rPr>
            <w:sz w:val="28"/>
            <w:szCs w:val="28"/>
          </w:rPr>
          <w:t>сельского поселения</w:t>
        </w:r>
      </w:hyperlink>
      <w:r w:rsidRPr="00941BFB">
        <w:rPr>
          <w:sz w:val="28"/>
          <w:szCs w:val="28"/>
        </w:rPr>
        <w:t xml:space="preserve"> Тихвинский сельсовет </w:t>
      </w:r>
      <w:proofErr w:type="spellStart"/>
      <w:r w:rsidRPr="00941BFB">
        <w:rPr>
          <w:sz w:val="28"/>
          <w:szCs w:val="28"/>
        </w:rPr>
        <w:t>Добринского</w:t>
      </w:r>
      <w:proofErr w:type="spellEnd"/>
      <w:r w:rsidRPr="00941BFB">
        <w:rPr>
          <w:sz w:val="28"/>
          <w:szCs w:val="28"/>
        </w:rPr>
        <w:t xml:space="preserve"> муниципального района Липецкой области;</w:t>
      </w:r>
      <w:proofErr w:type="gramEnd"/>
    </w:p>
    <w:p w:rsidR="00812C00" w:rsidRPr="00941BFB" w:rsidRDefault="00812C00" w:rsidP="00812C00">
      <w:pPr>
        <w:spacing w:after="12"/>
        <w:rPr>
          <w:sz w:val="28"/>
          <w:szCs w:val="28"/>
        </w:rPr>
      </w:pPr>
      <w:r w:rsidRPr="00941BFB">
        <w:rPr>
          <w:sz w:val="28"/>
          <w:szCs w:val="28"/>
        </w:rPr>
        <w:t>11)иные сведения, предусмотренные нормативным правовым актом Совета депутатов</w:t>
      </w:r>
      <w:r w:rsidRPr="00941BFB">
        <w:rPr>
          <w:i/>
          <w:sz w:val="28"/>
          <w:szCs w:val="28"/>
        </w:rPr>
        <w:t xml:space="preserve"> </w:t>
      </w:r>
      <w:hyperlink r:id="rId17" w:history="1">
        <w:r w:rsidRPr="00941BFB">
          <w:rPr>
            <w:sz w:val="28"/>
            <w:szCs w:val="28"/>
          </w:rPr>
          <w:t>сельского поселения</w:t>
        </w:r>
      </w:hyperlink>
      <w:r w:rsidRPr="00941BFB">
        <w:rPr>
          <w:sz w:val="28"/>
          <w:szCs w:val="28"/>
        </w:rPr>
        <w:t xml:space="preserve"> Тихвинский сельсовет </w:t>
      </w:r>
      <w:proofErr w:type="spellStart"/>
      <w:r w:rsidRPr="00941BFB">
        <w:rPr>
          <w:sz w:val="28"/>
          <w:szCs w:val="28"/>
        </w:rPr>
        <w:t>Добринского</w:t>
      </w:r>
      <w:proofErr w:type="spellEnd"/>
      <w:r w:rsidRPr="00941BFB">
        <w:rPr>
          <w:sz w:val="28"/>
          <w:szCs w:val="28"/>
        </w:rPr>
        <w:t xml:space="preserve"> муниципального района Липецкой области. </w:t>
      </w:r>
    </w:p>
    <w:p w:rsidR="00812C00" w:rsidRPr="00941BFB" w:rsidRDefault="00812C00" w:rsidP="006E74E6">
      <w:pPr>
        <w:spacing w:after="12"/>
        <w:jc w:val="both"/>
        <w:rPr>
          <w:sz w:val="28"/>
          <w:szCs w:val="28"/>
        </w:rPr>
      </w:pPr>
      <w:r w:rsidRPr="00941BFB">
        <w:rPr>
          <w:sz w:val="28"/>
          <w:szCs w:val="28"/>
        </w:rPr>
        <w:t>4.Инициативный проект подписывается инициатором проекта (для инициативной группы - всеми ее членами; для организации – ее руководителем или уполномоченным представителем).</w:t>
      </w:r>
    </w:p>
    <w:p w:rsidR="00812C00" w:rsidRPr="00941BFB" w:rsidRDefault="00812C00" w:rsidP="00812C00">
      <w:pPr>
        <w:rPr>
          <w:sz w:val="28"/>
          <w:szCs w:val="28"/>
        </w:rPr>
      </w:pPr>
      <w:r w:rsidRPr="00941BFB">
        <w:rPr>
          <w:sz w:val="28"/>
          <w:szCs w:val="28"/>
        </w:rPr>
        <w:t>5.Инициативный проект, реализация которого предполагает использование финансовых средств местного бюджета, предлагаемый (планируемый) к реализации в очередном финансовом году, подлежит внесению инициатором проекта в срок до 1 июня текущего финансового года.</w:t>
      </w:r>
    </w:p>
    <w:p w:rsidR="00812C00" w:rsidRPr="00941BFB" w:rsidRDefault="00812C00" w:rsidP="00812C00">
      <w:pPr>
        <w:rPr>
          <w:sz w:val="28"/>
          <w:szCs w:val="28"/>
        </w:rPr>
      </w:pPr>
      <w:r w:rsidRPr="00941BFB">
        <w:rPr>
          <w:sz w:val="28"/>
          <w:szCs w:val="28"/>
        </w:rPr>
        <w:t xml:space="preserve">6.Инициативный проект, реализация которого не предполагает использования финансовых средств местного бюджета, может быть внесен в течение календарного года. </w:t>
      </w:r>
    </w:p>
    <w:p w:rsidR="00812C00" w:rsidRPr="00941BFB" w:rsidRDefault="00812C00" w:rsidP="00812C00">
      <w:pPr>
        <w:rPr>
          <w:sz w:val="28"/>
          <w:szCs w:val="28"/>
        </w:rPr>
      </w:pPr>
      <w:r w:rsidRPr="00941BFB">
        <w:rPr>
          <w:sz w:val="28"/>
          <w:szCs w:val="28"/>
        </w:rPr>
        <w:t>7.Инициативный проект вносится в уполномоченный орган инициатором проекта.</w:t>
      </w:r>
    </w:p>
    <w:p w:rsidR="00812C00" w:rsidRPr="00941BFB" w:rsidRDefault="00812C00" w:rsidP="00812C00">
      <w:pPr>
        <w:spacing w:line="259" w:lineRule="auto"/>
        <w:ind w:left="709"/>
        <w:rPr>
          <w:sz w:val="28"/>
          <w:szCs w:val="28"/>
        </w:rPr>
      </w:pPr>
      <w:r w:rsidRPr="00941BFB">
        <w:rPr>
          <w:sz w:val="28"/>
          <w:szCs w:val="28"/>
        </w:rPr>
        <w:t xml:space="preserve"> </w:t>
      </w:r>
    </w:p>
    <w:p w:rsidR="00812C00" w:rsidRPr="00941BFB" w:rsidRDefault="00812C00" w:rsidP="00812C00">
      <w:pPr>
        <w:pStyle w:val="10"/>
        <w:ind w:left="-5"/>
        <w:rPr>
          <w:rFonts w:ascii="Times New Roman" w:hAnsi="Times New Roman" w:cs="Times New Roman"/>
          <w:color w:val="auto"/>
        </w:rPr>
      </w:pPr>
      <w:r w:rsidRPr="00941BFB">
        <w:rPr>
          <w:rFonts w:ascii="Times New Roman" w:hAnsi="Times New Roman" w:cs="Times New Roman"/>
          <w:color w:val="auto"/>
        </w:rPr>
        <w:lastRenderedPageBreak/>
        <w:t>Статья 3. Порядок обсуждения инициативных проектов</w:t>
      </w:r>
    </w:p>
    <w:p w:rsidR="00812C00" w:rsidRPr="00941BFB" w:rsidRDefault="00812C00" w:rsidP="00812C00">
      <w:pPr>
        <w:spacing w:line="259" w:lineRule="auto"/>
        <w:ind w:left="709"/>
        <w:rPr>
          <w:sz w:val="28"/>
          <w:szCs w:val="28"/>
        </w:rPr>
      </w:pPr>
      <w:r w:rsidRPr="00941BFB">
        <w:rPr>
          <w:sz w:val="28"/>
          <w:szCs w:val="28"/>
        </w:rPr>
        <w:t xml:space="preserve"> </w:t>
      </w:r>
    </w:p>
    <w:p w:rsidR="00812C00" w:rsidRPr="00941BFB" w:rsidRDefault="00812C00" w:rsidP="006E74E6">
      <w:pPr>
        <w:ind w:left="-15"/>
        <w:jc w:val="both"/>
        <w:rPr>
          <w:sz w:val="28"/>
          <w:szCs w:val="28"/>
        </w:rPr>
      </w:pPr>
      <w:r w:rsidRPr="00941BFB">
        <w:rPr>
          <w:sz w:val="28"/>
          <w:szCs w:val="28"/>
        </w:rPr>
        <w:t>1.Инициативный проект до его внесения в уполномоченный орган подлежит рассмотрению на сходе, собрании или конференции граждан, проживающих на территории муниципального образования или части его территории, в целях:</w:t>
      </w:r>
    </w:p>
    <w:p w:rsidR="00812C00" w:rsidRPr="00941BFB" w:rsidRDefault="00812C00" w:rsidP="00812C00">
      <w:pPr>
        <w:rPr>
          <w:sz w:val="28"/>
          <w:szCs w:val="28"/>
        </w:rPr>
      </w:pPr>
      <w:r w:rsidRPr="00941BFB">
        <w:rPr>
          <w:sz w:val="28"/>
          <w:szCs w:val="28"/>
        </w:rPr>
        <w:t>- обсуждения инициативного проекта;</w:t>
      </w:r>
    </w:p>
    <w:p w:rsidR="00812C00" w:rsidRPr="00941BFB" w:rsidRDefault="00812C00" w:rsidP="00812C00">
      <w:pPr>
        <w:rPr>
          <w:sz w:val="28"/>
          <w:szCs w:val="28"/>
        </w:rPr>
      </w:pPr>
      <w:r w:rsidRPr="00941BFB">
        <w:rPr>
          <w:sz w:val="28"/>
          <w:szCs w:val="28"/>
        </w:rPr>
        <w:t>- обсуждения целесообразности реализации инициативного проекта;</w:t>
      </w:r>
    </w:p>
    <w:p w:rsidR="00812C00" w:rsidRPr="00941BFB" w:rsidRDefault="00812C00" w:rsidP="006E74E6">
      <w:pPr>
        <w:jc w:val="both"/>
        <w:rPr>
          <w:sz w:val="28"/>
          <w:szCs w:val="28"/>
        </w:rPr>
      </w:pPr>
      <w:r w:rsidRPr="00941BFB">
        <w:rPr>
          <w:sz w:val="28"/>
          <w:szCs w:val="28"/>
        </w:rPr>
        <w:t xml:space="preserve">- определения соответствия инициативного проекта интересам жителей муниципального образования или части территории муниципального образования; </w:t>
      </w:r>
    </w:p>
    <w:p w:rsidR="00812C00" w:rsidRPr="00941BFB" w:rsidRDefault="00812C00" w:rsidP="00812C00">
      <w:pPr>
        <w:rPr>
          <w:sz w:val="28"/>
          <w:szCs w:val="28"/>
        </w:rPr>
      </w:pPr>
      <w:r w:rsidRPr="00941BFB">
        <w:rPr>
          <w:sz w:val="28"/>
          <w:szCs w:val="28"/>
        </w:rPr>
        <w:t>- принятия решения о поддержке инициативного проекта.</w:t>
      </w:r>
    </w:p>
    <w:p w:rsidR="00812C00" w:rsidRPr="00941BFB" w:rsidRDefault="00812C00" w:rsidP="006E74E6">
      <w:pPr>
        <w:ind w:left="-15"/>
        <w:jc w:val="both"/>
        <w:rPr>
          <w:sz w:val="28"/>
          <w:szCs w:val="28"/>
        </w:rPr>
      </w:pPr>
      <w:r w:rsidRPr="00941BFB">
        <w:rPr>
          <w:sz w:val="28"/>
          <w:szCs w:val="28"/>
        </w:rPr>
        <w:t>При этом возможно рассмотрение одновременно нескольких инициативных проектов.</w:t>
      </w:r>
    </w:p>
    <w:p w:rsidR="00812C00" w:rsidRPr="00941BFB" w:rsidRDefault="00812C00" w:rsidP="00812C00">
      <w:pPr>
        <w:ind w:left="-15"/>
        <w:rPr>
          <w:sz w:val="28"/>
          <w:szCs w:val="28"/>
        </w:rPr>
      </w:pPr>
      <w:r w:rsidRPr="00941BFB">
        <w:rPr>
          <w:sz w:val="28"/>
          <w:szCs w:val="28"/>
        </w:rPr>
        <w:t xml:space="preserve">Сход, собрание или конференция граждан в целях рассмотрения инициативных проектов могут быть проведены на всей территории муниципального образования или </w:t>
      </w:r>
      <w:proofErr w:type="gramStart"/>
      <w:r w:rsidRPr="00941BFB">
        <w:rPr>
          <w:sz w:val="28"/>
          <w:szCs w:val="28"/>
        </w:rPr>
        <w:t>на части территории</w:t>
      </w:r>
      <w:proofErr w:type="gramEnd"/>
      <w:r w:rsidRPr="00941BFB">
        <w:rPr>
          <w:sz w:val="28"/>
          <w:szCs w:val="28"/>
        </w:rPr>
        <w:t xml:space="preserve"> муниципального образования.</w:t>
      </w:r>
    </w:p>
    <w:p w:rsidR="00812C00" w:rsidRPr="00941BFB" w:rsidRDefault="00812C00" w:rsidP="006E74E6">
      <w:pPr>
        <w:jc w:val="both"/>
        <w:rPr>
          <w:sz w:val="28"/>
          <w:szCs w:val="28"/>
        </w:rPr>
      </w:pPr>
      <w:r w:rsidRPr="00941BFB">
        <w:rPr>
          <w:sz w:val="28"/>
          <w:szCs w:val="28"/>
        </w:rPr>
        <w:t xml:space="preserve">2.Выявление мнения граждан, проживающих на территории муниципального образования, по вопросу о поддержке инициативных проектов возможно также путем опроса граждан или путем сбора подписей граждан </w:t>
      </w:r>
      <w:r w:rsidRPr="00941BFB">
        <w:rPr>
          <w:i/>
          <w:sz w:val="28"/>
          <w:szCs w:val="28"/>
        </w:rPr>
        <w:t>(если предусматривается возможность выявления мнения граждан по вопросу о поддержке инициативного проекта также путем опроса граждан, сбора их подписей).</w:t>
      </w:r>
    </w:p>
    <w:p w:rsidR="00812C00" w:rsidRPr="00941BFB" w:rsidRDefault="00812C00" w:rsidP="00812C00">
      <w:pPr>
        <w:ind w:left="-15"/>
        <w:rPr>
          <w:sz w:val="28"/>
          <w:szCs w:val="28"/>
        </w:rPr>
      </w:pPr>
      <w:r w:rsidRPr="00941BFB">
        <w:rPr>
          <w:sz w:val="28"/>
          <w:szCs w:val="28"/>
        </w:rPr>
        <w:t>Условием принятия решения о поддержке инициативного проекта в данных случаях является поддержка инициативного проекта не менее 10% граждан, проживающих на территории муниципального образования или части его территории, на которой предлагается реализовать инициативный проект.</w:t>
      </w:r>
    </w:p>
    <w:p w:rsidR="00812C00" w:rsidRPr="00941BFB" w:rsidRDefault="00812C00" w:rsidP="006E74E6">
      <w:pPr>
        <w:jc w:val="both"/>
        <w:rPr>
          <w:sz w:val="28"/>
          <w:szCs w:val="28"/>
        </w:rPr>
      </w:pPr>
      <w:proofErr w:type="gramStart"/>
      <w:r w:rsidRPr="00941BFB">
        <w:rPr>
          <w:sz w:val="28"/>
          <w:szCs w:val="28"/>
        </w:rPr>
        <w:t xml:space="preserve">3.Сход, собрание или конференция граждан в целях рассмотрения инициативных проектов проводятся в муниципальном образовании в порядке, установленном Уставом муниципального образования, нормативными правовыми актами Совета депутатов </w:t>
      </w:r>
      <w:hyperlink r:id="rId18" w:history="1">
        <w:r w:rsidRPr="00941BFB">
          <w:rPr>
            <w:sz w:val="28"/>
            <w:szCs w:val="28"/>
          </w:rPr>
          <w:t>сельского поселения</w:t>
        </w:r>
      </w:hyperlink>
      <w:r w:rsidRPr="00941BFB">
        <w:rPr>
          <w:sz w:val="28"/>
          <w:szCs w:val="28"/>
        </w:rPr>
        <w:t xml:space="preserve"> Тихвинский сельсовет </w:t>
      </w:r>
      <w:proofErr w:type="spellStart"/>
      <w:r w:rsidRPr="00941BFB">
        <w:rPr>
          <w:sz w:val="28"/>
          <w:szCs w:val="28"/>
        </w:rPr>
        <w:t>Добринского</w:t>
      </w:r>
      <w:proofErr w:type="spellEnd"/>
      <w:r w:rsidRPr="00941BFB">
        <w:rPr>
          <w:sz w:val="28"/>
          <w:szCs w:val="28"/>
        </w:rPr>
        <w:t xml:space="preserve"> муниципального района Липецкой области, уставом территориального общественного самоуправления, с учетом положений статьей 25.1, 29, 30 Федерального </w:t>
      </w:r>
      <w:hyperlink r:id="rId19">
        <w:r w:rsidRPr="00941BFB">
          <w:rPr>
            <w:sz w:val="28"/>
            <w:szCs w:val="28"/>
          </w:rPr>
          <w:t>закона</w:t>
        </w:r>
      </w:hyperlink>
      <w:r w:rsidRPr="00941BFB">
        <w:rPr>
          <w:sz w:val="28"/>
          <w:szCs w:val="28"/>
        </w:rPr>
        <w:t xml:space="preserve"> от 06.10.2003 № 131-ФЗ «Об общих принципах организации местного самоуправления в Российской Федерации».</w:t>
      </w:r>
      <w:proofErr w:type="gramEnd"/>
    </w:p>
    <w:p w:rsidR="00812C00" w:rsidRPr="00941BFB" w:rsidRDefault="00812C00" w:rsidP="006E74E6">
      <w:pPr>
        <w:jc w:val="both"/>
        <w:rPr>
          <w:sz w:val="28"/>
          <w:szCs w:val="28"/>
        </w:rPr>
      </w:pPr>
      <w:proofErr w:type="gramStart"/>
      <w:r w:rsidRPr="00941BFB">
        <w:rPr>
          <w:sz w:val="28"/>
          <w:szCs w:val="28"/>
        </w:rPr>
        <w:t xml:space="preserve">4.В случае выявления мнения граждан по вопросу о поддержке инициативного проекта путем опроса граждан проведение опроса граждан осуществляется в порядке, установленном нормативным правовым актом Совета депутатов </w:t>
      </w:r>
      <w:hyperlink r:id="rId20" w:history="1">
        <w:r w:rsidRPr="00941BFB">
          <w:rPr>
            <w:sz w:val="28"/>
            <w:szCs w:val="28"/>
          </w:rPr>
          <w:t>сельского поселения</w:t>
        </w:r>
      </w:hyperlink>
      <w:r w:rsidRPr="00941BFB">
        <w:rPr>
          <w:sz w:val="28"/>
          <w:szCs w:val="28"/>
        </w:rPr>
        <w:t xml:space="preserve"> Тихвинский сельсовет </w:t>
      </w:r>
      <w:proofErr w:type="spellStart"/>
      <w:r w:rsidRPr="00941BFB">
        <w:rPr>
          <w:sz w:val="28"/>
          <w:szCs w:val="28"/>
        </w:rPr>
        <w:t>Добринского</w:t>
      </w:r>
      <w:proofErr w:type="spellEnd"/>
      <w:r w:rsidRPr="00941BFB">
        <w:rPr>
          <w:sz w:val="28"/>
          <w:szCs w:val="28"/>
        </w:rPr>
        <w:t xml:space="preserve"> муниципального района Липецкой области, с учетом положений статьи 31 Федерального </w:t>
      </w:r>
      <w:hyperlink r:id="rId21">
        <w:r w:rsidRPr="00941BFB">
          <w:rPr>
            <w:sz w:val="28"/>
            <w:szCs w:val="28"/>
          </w:rPr>
          <w:t>закона</w:t>
        </w:r>
      </w:hyperlink>
      <w:r w:rsidRPr="00941BFB">
        <w:rPr>
          <w:sz w:val="28"/>
          <w:szCs w:val="28"/>
        </w:rPr>
        <w:t xml:space="preserve"> от 06.10.2003 № 131-ФЗ «Об общих принципах организации местного самоуправления в Российской Федерации» и Закона Липецкой области от</w:t>
      </w:r>
      <w:proofErr w:type="gramEnd"/>
      <w:r w:rsidRPr="00941BFB">
        <w:rPr>
          <w:sz w:val="28"/>
          <w:szCs w:val="28"/>
        </w:rPr>
        <w:t xml:space="preserve"> 26.12.2016 № 35-ОЗ «О порядке назначения и проведения опроса граждан в муниципальных образованиях Липецкой области» </w:t>
      </w:r>
      <w:r w:rsidRPr="00941BFB">
        <w:rPr>
          <w:i/>
          <w:sz w:val="28"/>
          <w:szCs w:val="28"/>
        </w:rPr>
        <w:t>(если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12C00" w:rsidRPr="00941BFB" w:rsidRDefault="00812C00" w:rsidP="009F758F">
      <w:pPr>
        <w:jc w:val="both"/>
        <w:rPr>
          <w:sz w:val="28"/>
          <w:szCs w:val="28"/>
        </w:rPr>
      </w:pPr>
      <w:proofErr w:type="gramStart"/>
      <w:r w:rsidRPr="00941BFB">
        <w:rPr>
          <w:sz w:val="28"/>
          <w:szCs w:val="28"/>
        </w:rPr>
        <w:t xml:space="preserve">5.В случае выявления мнения граждан по вопросу о поддержке инициативного проекта путем сбора подписей граждан проведение сбора подписей граждан осуществляется в порядке, установленном нормативным правовым актом Совета депутатов </w:t>
      </w:r>
      <w:hyperlink r:id="rId22" w:history="1">
        <w:r w:rsidRPr="00941BFB">
          <w:rPr>
            <w:sz w:val="28"/>
            <w:szCs w:val="28"/>
          </w:rPr>
          <w:t>сельского поселения</w:t>
        </w:r>
      </w:hyperlink>
      <w:r w:rsidRPr="00941BFB">
        <w:rPr>
          <w:sz w:val="28"/>
          <w:szCs w:val="28"/>
        </w:rPr>
        <w:t xml:space="preserve"> Тихвинский сельсовет </w:t>
      </w:r>
      <w:proofErr w:type="spellStart"/>
      <w:r w:rsidRPr="00941BFB">
        <w:rPr>
          <w:sz w:val="28"/>
          <w:szCs w:val="28"/>
        </w:rPr>
        <w:t>Добринского</w:t>
      </w:r>
      <w:proofErr w:type="spellEnd"/>
      <w:r w:rsidRPr="00941BFB">
        <w:rPr>
          <w:sz w:val="28"/>
          <w:szCs w:val="28"/>
        </w:rPr>
        <w:t xml:space="preserve"> муниципального района Липецкой области </w:t>
      </w:r>
      <w:r w:rsidRPr="00941BFB">
        <w:rPr>
          <w:i/>
          <w:sz w:val="28"/>
          <w:szCs w:val="28"/>
        </w:rPr>
        <w:t xml:space="preserve">(если предусмотрена возможность выявления мнения </w:t>
      </w:r>
      <w:r w:rsidRPr="00941BFB">
        <w:rPr>
          <w:i/>
          <w:sz w:val="28"/>
          <w:szCs w:val="28"/>
        </w:rPr>
        <w:lastRenderedPageBreak/>
        <w:t>граждан по вопросу о поддержке инициативного проекта также путем опроса граждан, сбора их подписей).</w:t>
      </w:r>
      <w:proofErr w:type="gramEnd"/>
    </w:p>
    <w:p w:rsidR="00812C00" w:rsidRPr="00941BFB" w:rsidRDefault="00812C00" w:rsidP="00812C00">
      <w:pPr>
        <w:spacing w:line="259" w:lineRule="auto"/>
        <w:ind w:left="709"/>
        <w:rPr>
          <w:sz w:val="28"/>
          <w:szCs w:val="28"/>
        </w:rPr>
      </w:pPr>
      <w:r w:rsidRPr="00941BFB">
        <w:rPr>
          <w:sz w:val="28"/>
          <w:szCs w:val="28"/>
        </w:rPr>
        <w:t xml:space="preserve"> </w:t>
      </w:r>
    </w:p>
    <w:p w:rsidR="00812C00" w:rsidRPr="00941BFB" w:rsidRDefault="00812C00" w:rsidP="00812C00">
      <w:pPr>
        <w:pStyle w:val="10"/>
        <w:ind w:left="-5"/>
        <w:rPr>
          <w:rFonts w:ascii="Times New Roman" w:hAnsi="Times New Roman" w:cs="Times New Roman"/>
          <w:color w:val="auto"/>
        </w:rPr>
      </w:pPr>
      <w:r w:rsidRPr="00941BFB">
        <w:rPr>
          <w:rFonts w:ascii="Times New Roman" w:hAnsi="Times New Roman" w:cs="Times New Roman"/>
          <w:color w:val="auto"/>
        </w:rPr>
        <w:t>Статья 4. Порядок внесения инициативных проектов</w:t>
      </w:r>
    </w:p>
    <w:p w:rsidR="00812C00" w:rsidRPr="00941BFB" w:rsidRDefault="00812C00" w:rsidP="00812C00">
      <w:pPr>
        <w:spacing w:line="259" w:lineRule="auto"/>
        <w:ind w:left="709"/>
        <w:rPr>
          <w:sz w:val="28"/>
          <w:szCs w:val="28"/>
        </w:rPr>
      </w:pPr>
      <w:r w:rsidRPr="00941BFB">
        <w:rPr>
          <w:sz w:val="28"/>
          <w:szCs w:val="28"/>
        </w:rPr>
        <w:t xml:space="preserve"> </w:t>
      </w:r>
    </w:p>
    <w:p w:rsidR="00812C00" w:rsidRPr="00941BFB" w:rsidRDefault="00812C00" w:rsidP="009F758F">
      <w:pPr>
        <w:ind w:firstLine="709"/>
        <w:jc w:val="both"/>
        <w:rPr>
          <w:sz w:val="28"/>
          <w:szCs w:val="28"/>
        </w:rPr>
      </w:pPr>
      <w:r w:rsidRPr="00941BFB">
        <w:rPr>
          <w:sz w:val="28"/>
          <w:szCs w:val="28"/>
        </w:rPr>
        <w:t>1.Внесение инициативного проекта осуществляется инициатором проекта путем направления в уполномоченный орган ходатайства о рассмотрении инициативного проекта, составленного в произвольной форме, содержащее, в том числе:</w:t>
      </w:r>
    </w:p>
    <w:p w:rsidR="00812C00" w:rsidRPr="00941BFB" w:rsidRDefault="00812C00" w:rsidP="00812C00">
      <w:pPr>
        <w:ind w:firstLine="709"/>
        <w:rPr>
          <w:sz w:val="28"/>
          <w:szCs w:val="28"/>
        </w:rPr>
      </w:pPr>
      <w:r w:rsidRPr="00941BFB">
        <w:rPr>
          <w:sz w:val="28"/>
          <w:szCs w:val="28"/>
        </w:rPr>
        <w:t xml:space="preserve">- информацию о наименовании инициативного проекта; </w:t>
      </w:r>
    </w:p>
    <w:p w:rsidR="00812C00" w:rsidRPr="00941BFB" w:rsidRDefault="00812C00" w:rsidP="00812C00">
      <w:pPr>
        <w:ind w:firstLine="709"/>
        <w:rPr>
          <w:sz w:val="28"/>
          <w:szCs w:val="28"/>
        </w:rPr>
      </w:pPr>
      <w:proofErr w:type="gramStart"/>
      <w:r w:rsidRPr="00941BFB">
        <w:rPr>
          <w:sz w:val="28"/>
          <w:szCs w:val="28"/>
        </w:rPr>
        <w:t>- сведения об инициаторе (инициаторах) проекта (для физических лиц: фамилия, имя, отчество (последнее - при наличии), сведения о месте жительства, номер контактного телефона, адрес (адреса) электронной почты (при наличии) и почтовый адрес, по которым должен быть направлен ответ о результатах рассмотрения инициативного проекта;</w:t>
      </w:r>
      <w:proofErr w:type="gramEnd"/>
      <w:r w:rsidRPr="00941BFB">
        <w:rPr>
          <w:sz w:val="28"/>
          <w:szCs w:val="28"/>
        </w:rPr>
        <w:t xml:space="preserve"> для организации: наименование организации, сведения о ее месте нахождения, номер (номера) контактного телефона уполномоченного представителя организации, адрес (адреса) электронной почты (при наличии) и почтовый адрес, по которым должен быть направлен ответ о результатах рассмотрения инициативного проекта).</w:t>
      </w:r>
    </w:p>
    <w:p w:rsidR="00812C00" w:rsidRPr="00941BFB" w:rsidRDefault="00812C00" w:rsidP="006E74E6">
      <w:pPr>
        <w:ind w:firstLine="709"/>
        <w:jc w:val="both"/>
        <w:rPr>
          <w:sz w:val="28"/>
          <w:szCs w:val="28"/>
        </w:rPr>
      </w:pPr>
      <w:r w:rsidRPr="00941BFB">
        <w:rPr>
          <w:sz w:val="28"/>
          <w:szCs w:val="28"/>
        </w:rPr>
        <w:t>2.Ходатайство подписывается инициатором проекта (для инициативной группы - всеми ее членами; для организации – ее руководителем или уполномоченным представителем).</w:t>
      </w:r>
    </w:p>
    <w:p w:rsidR="00812C00" w:rsidRPr="00941BFB" w:rsidRDefault="00812C00" w:rsidP="00812C00">
      <w:pPr>
        <w:ind w:firstLine="709"/>
        <w:rPr>
          <w:sz w:val="28"/>
          <w:szCs w:val="28"/>
        </w:rPr>
      </w:pPr>
      <w:r w:rsidRPr="00941BFB">
        <w:rPr>
          <w:sz w:val="28"/>
          <w:szCs w:val="28"/>
        </w:rPr>
        <w:t>3.К ходатайству прилагаются:</w:t>
      </w:r>
    </w:p>
    <w:p w:rsidR="00812C00" w:rsidRPr="00941BFB" w:rsidRDefault="00812C00" w:rsidP="00812C00">
      <w:pPr>
        <w:ind w:firstLine="709"/>
        <w:rPr>
          <w:sz w:val="28"/>
          <w:szCs w:val="28"/>
        </w:rPr>
      </w:pPr>
      <w:r w:rsidRPr="00941BFB">
        <w:rPr>
          <w:sz w:val="28"/>
          <w:szCs w:val="28"/>
        </w:rPr>
        <w:t>1)инициативный проект;</w:t>
      </w:r>
    </w:p>
    <w:p w:rsidR="00812C00" w:rsidRPr="00941BFB" w:rsidRDefault="00812C00" w:rsidP="00812C00">
      <w:pPr>
        <w:ind w:firstLine="709"/>
        <w:rPr>
          <w:sz w:val="28"/>
          <w:szCs w:val="28"/>
        </w:rPr>
      </w:pPr>
      <w:r w:rsidRPr="00941BFB">
        <w:rPr>
          <w:sz w:val="28"/>
          <w:szCs w:val="28"/>
        </w:rPr>
        <w:t xml:space="preserve">2)копия документа, удостоверяющего личность инициатора проекта (для инициативной группы – всех ее членов, для организаций – ее руководителя или уполномоченного представителя); </w:t>
      </w:r>
    </w:p>
    <w:p w:rsidR="00812C00" w:rsidRPr="00941BFB" w:rsidRDefault="00812C00" w:rsidP="00812C00">
      <w:pPr>
        <w:ind w:firstLine="709"/>
        <w:rPr>
          <w:sz w:val="28"/>
          <w:szCs w:val="28"/>
        </w:rPr>
      </w:pPr>
      <w:r w:rsidRPr="00941BFB">
        <w:rPr>
          <w:sz w:val="28"/>
          <w:szCs w:val="28"/>
        </w:rPr>
        <w:t>3)копии учредительных документов организаций, а также документы, подтверждающие полномочия руководителя или представителя организации;</w:t>
      </w:r>
    </w:p>
    <w:p w:rsidR="00812C00" w:rsidRPr="00941BFB" w:rsidRDefault="00812C00" w:rsidP="006E74E6">
      <w:pPr>
        <w:ind w:firstLine="709"/>
        <w:jc w:val="both"/>
        <w:rPr>
          <w:sz w:val="28"/>
          <w:szCs w:val="28"/>
        </w:rPr>
      </w:pPr>
      <w:r w:rsidRPr="00941BFB">
        <w:rPr>
          <w:sz w:val="28"/>
          <w:szCs w:val="28"/>
        </w:rPr>
        <w:t>4)согласие на обработку персональных данных инициатора проекта в соответствии со статьей 9 Федерального закона от 27.07.2006 № 152-ФЗ «О персональных данных» (для инициативной группы – всех ее членов, для организаций – ее руководителя или уполномоченного представителя);</w:t>
      </w:r>
    </w:p>
    <w:p w:rsidR="00812C00" w:rsidRPr="00941BFB" w:rsidRDefault="00812C00" w:rsidP="00812C00">
      <w:pPr>
        <w:ind w:firstLine="709"/>
        <w:rPr>
          <w:sz w:val="28"/>
          <w:szCs w:val="28"/>
        </w:rPr>
      </w:pPr>
      <w:r w:rsidRPr="00941BFB">
        <w:rPr>
          <w:sz w:val="28"/>
          <w:szCs w:val="28"/>
        </w:rPr>
        <w:t>5)протокол собрания инициативной группы или решения органа территориального общественного самоуправления о принятии решения о внесении инициативного проекта;</w:t>
      </w:r>
    </w:p>
    <w:p w:rsidR="00812C00" w:rsidRPr="00941BFB" w:rsidRDefault="00812C00" w:rsidP="006E74E6">
      <w:pPr>
        <w:ind w:firstLine="709"/>
        <w:jc w:val="both"/>
        <w:rPr>
          <w:sz w:val="28"/>
          <w:szCs w:val="28"/>
        </w:rPr>
      </w:pPr>
      <w:proofErr w:type="gramStart"/>
      <w:r w:rsidRPr="00941BFB">
        <w:rPr>
          <w:sz w:val="28"/>
          <w:szCs w:val="28"/>
        </w:rPr>
        <w:t xml:space="preserve">6)протокол схода, собрания или конференции граждан, содержащий сведения, предусмотренные статьей 181.2 Гражданского кодекса Российской Федерации; результаты опроса граждан; протокол об итогах сбора подписи граждан и подписные листы, подтверждающие поддержку инициативного проекта гражданами </w:t>
      </w:r>
      <w:r w:rsidRPr="00941BFB">
        <w:rPr>
          <w:i/>
          <w:sz w:val="28"/>
          <w:szCs w:val="28"/>
        </w:rPr>
        <w:t>(в зависимости от выбранного способа обсуждения инициативного проекта)</w:t>
      </w:r>
      <w:r w:rsidRPr="00941BFB">
        <w:rPr>
          <w:sz w:val="28"/>
          <w:szCs w:val="28"/>
        </w:rPr>
        <w:t>;</w:t>
      </w:r>
      <w:proofErr w:type="gramEnd"/>
    </w:p>
    <w:p w:rsidR="00812C00" w:rsidRPr="00941BFB" w:rsidRDefault="00812C00" w:rsidP="00812C00">
      <w:pPr>
        <w:ind w:firstLine="709"/>
        <w:rPr>
          <w:sz w:val="28"/>
          <w:szCs w:val="28"/>
        </w:rPr>
      </w:pPr>
      <w:r w:rsidRPr="00941BFB">
        <w:rPr>
          <w:sz w:val="28"/>
          <w:szCs w:val="28"/>
        </w:rPr>
        <w:t>7)проектно-сметная и иная документация (при наличии необходимости);</w:t>
      </w:r>
    </w:p>
    <w:p w:rsidR="00812C00" w:rsidRPr="00941BFB" w:rsidRDefault="00812C00" w:rsidP="006E74E6">
      <w:pPr>
        <w:ind w:firstLine="709"/>
        <w:jc w:val="both"/>
        <w:rPr>
          <w:sz w:val="28"/>
          <w:szCs w:val="28"/>
        </w:rPr>
      </w:pPr>
      <w:r w:rsidRPr="00941BFB">
        <w:rPr>
          <w:sz w:val="28"/>
          <w:szCs w:val="28"/>
        </w:rPr>
        <w:t>8)сведения об объеме денежных средств местного бюджета в случае, если предполагается использование данных денежных средств;</w:t>
      </w:r>
    </w:p>
    <w:p w:rsidR="00812C00" w:rsidRPr="00941BFB" w:rsidRDefault="00812C00" w:rsidP="00812C00">
      <w:pPr>
        <w:ind w:firstLine="709"/>
        <w:rPr>
          <w:sz w:val="28"/>
          <w:szCs w:val="28"/>
        </w:rPr>
      </w:pPr>
      <w:r w:rsidRPr="00941BFB">
        <w:rPr>
          <w:sz w:val="28"/>
          <w:szCs w:val="28"/>
        </w:rPr>
        <w:t xml:space="preserve">9)сведения о планируемом финансовом и ином участии юридических и физических лиц в реализации инициативного проекта; </w:t>
      </w:r>
    </w:p>
    <w:p w:rsidR="00812C00" w:rsidRPr="00941BFB" w:rsidRDefault="00812C00" w:rsidP="00812C00">
      <w:pPr>
        <w:ind w:firstLine="709"/>
        <w:rPr>
          <w:sz w:val="28"/>
          <w:szCs w:val="28"/>
        </w:rPr>
      </w:pPr>
      <w:r w:rsidRPr="00941BFB">
        <w:rPr>
          <w:sz w:val="28"/>
          <w:szCs w:val="28"/>
        </w:rPr>
        <w:lastRenderedPageBreak/>
        <w:t>10)копия решения органа местного самоуправления об определении территории муниципального образования, на которой может реализовываться инициативный проект.</w:t>
      </w:r>
    </w:p>
    <w:p w:rsidR="00812C00" w:rsidRPr="00941BFB" w:rsidRDefault="00812C00" w:rsidP="009F758F">
      <w:pPr>
        <w:ind w:firstLine="709"/>
        <w:jc w:val="both"/>
        <w:rPr>
          <w:sz w:val="28"/>
          <w:szCs w:val="28"/>
        </w:rPr>
      </w:pPr>
      <w:r w:rsidRPr="00941BFB">
        <w:rPr>
          <w:sz w:val="28"/>
          <w:szCs w:val="28"/>
        </w:rPr>
        <w:t>В случае если решение об определении территории, на которой может реализовываться инициативный проект, инициатором проекта не представлено, уполномоченный орган запрашивает его самостоятельно в порядке межведомственного информационного взаимодействия в течение 3 рабочих дней со дня внесения инициативного проекта в уполномоченный орган.</w:t>
      </w:r>
    </w:p>
    <w:p w:rsidR="00812C00" w:rsidRPr="00941BFB" w:rsidRDefault="00812C00" w:rsidP="00812C00">
      <w:pPr>
        <w:ind w:firstLine="709"/>
        <w:rPr>
          <w:sz w:val="28"/>
          <w:szCs w:val="28"/>
        </w:rPr>
      </w:pPr>
      <w:r w:rsidRPr="00941BFB">
        <w:rPr>
          <w:sz w:val="28"/>
          <w:szCs w:val="28"/>
        </w:rPr>
        <w:t xml:space="preserve">Инициатором проекта также могут быть представлены иные документы и материалы для обоснования необходимости реализации предлагаемого инициативного проекта. </w:t>
      </w:r>
    </w:p>
    <w:p w:rsidR="00812C00" w:rsidRPr="00941BFB" w:rsidRDefault="00812C00" w:rsidP="00812C00">
      <w:pPr>
        <w:ind w:firstLine="709"/>
        <w:rPr>
          <w:sz w:val="28"/>
          <w:szCs w:val="28"/>
        </w:rPr>
      </w:pPr>
      <w:r w:rsidRPr="00941BFB">
        <w:rPr>
          <w:sz w:val="28"/>
          <w:szCs w:val="28"/>
        </w:rPr>
        <w:t>Копии представленных документов должны быть заверены в установленном законодательством Российской Федерации порядке.</w:t>
      </w:r>
    </w:p>
    <w:p w:rsidR="00812C00" w:rsidRPr="00941BFB" w:rsidRDefault="00812C00" w:rsidP="00812C00">
      <w:pPr>
        <w:ind w:firstLine="709"/>
        <w:rPr>
          <w:sz w:val="28"/>
          <w:szCs w:val="28"/>
        </w:rPr>
      </w:pPr>
      <w:r w:rsidRPr="00941BFB">
        <w:rPr>
          <w:sz w:val="28"/>
          <w:szCs w:val="28"/>
        </w:rPr>
        <w:t xml:space="preserve">4.Регистрация представленных в уполномоченный орган инициатором инициативного проекта документов и материалов осуществляется в установленном правовым актом уполномоченного органа порядке в соответствии с правилами делопроизводства. </w:t>
      </w:r>
    </w:p>
    <w:p w:rsidR="00812C00" w:rsidRPr="00941BFB" w:rsidRDefault="00812C00" w:rsidP="009F758F">
      <w:pPr>
        <w:ind w:firstLine="709"/>
        <w:jc w:val="both"/>
        <w:rPr>
          <w:sz w:val="28"/>
          <w:szCs w:val="28"/>
        </w:rPr>
      </w:pPr>
      <w:proofErr w:type="gramStart"/>
      <w:r w:rsidRPr="00941BFB">
        <w:rPr>
          <w:sz w:val="28"/>
          <w:szCs w:val="28"/>
        </w:rPr>
        <w:t>5.Информация о внесении инициативного проекта в уполномоченный орган подлежит опубликованию уполномоченным органом в газете «</w:t>
      </w:r>
      <w:proofErr w:type="spellStart"/>
      <w:r w:rsidRPr="00941BFB">
        <w:rPr>
          <w:sz w:val="28"/>
          <w:szCs w:val="28"/>
        </w:rPr>
        <w:t>Добринские</w:t>
      </w:r>
      <w:proofErr w:type="spellEnd"/>
      <w:r w:rsidRPr="00941BFB">
        <w:rPr>
          <w:sz w:val="28"/>
          <w:szCs w:val="28"/>
        </w:rPr>
        <w:t xml:space="preserve"> Вести» и размещению на официальном сайте администрации </w:t>
      </w:r>
      <w:hyperlink r:id="rId23" w:history="1">
        <w:r w:rsidRPr="00941BFB">
          <w:rPr>
            <w:sz w:val="28"/>
            <w:szCs w:val="28"/>
          </w:rPr>
          <w:t>сельского поселения</w:t>
        </w:r>
      </w:hyperlink>
      <w:r w:rsidRPr="00941BFB">
        <w:rPr>
          <w:sz w:val="28"/>
          <w:szCs w:val="28"/>
        </w:rPr>
        <w:t xml:space="preserve"> Тихвинский сельсовет </w:t>
      </w:r>
      <w:proofErr w:type="spellStart"/>
      <w:r w:rsidRPr="00941BFB">
        <w:rPr>
          <w:sz w:val="28"/>
          <w:szCs w:val="28"/>
        </w:rPr>
        <w:t>Добринского</w:t>
      </w:r>
      <w:proofErr w:type="spellEnd"/>
      <w:r w:rsidRPr="00941BFB">
        <w:rPr>
          <w:sz w:val="28"/>
          <w:szCs w:val="28"/>
        </w:rPr>
        <w:t xml:space="preserve"> муниципального района Липецкой области в информационно-телекоммуникационной сети «Интернет»: </w:t>
      </w:r>
      <w:hyperlink r:id="rId24" w:history="1">
        <w:r w:rsidR="009F758F" w:rsidRPr="00941BFB">
          <w:rPr>
            <w:rStyle w:val="af2"/>
            <w:rFonts w:eastAsiaTheme="majorEastAsia"/>
            <w:sz w:val="28"/>
            <w:szCs w:val="28"/>
          </w:rPr>
          <w:t>http://</w:t>
        </w:r>
        <w:proofErr w:type="spellStart"/>
        <w:r w:rsidR="009F758F" w:rsidRPr="00941BFB">
          <w:rPr>
            <w:rStyle w:val="af2"/>
            <w:rFonts w:eastAsiaTheme="majorEastAsia"/>
            <w:sz w:val="28"/>
            <w:szCs w:val="28"/>
            <w:lang w:val="en-US"/>
          </w:rPr>
          <w:t>tih</w:t>
        </w:r>
        <w:r w:rsidR="009F758F" w:rsidRPr="00941BFB">
          <w:rPr>
            <w:rStyle w:val="af2"/>
            <w:rFonts w:eastAsiaTheme="majorEastAsia"/>
            <w:sz w:val="28"/>
            <w:szCs w:val="28"/>
          </w:rPr>
          <w:t>ss.admdobrinka.ru</w:t>
        </w:r>
        <w:proofErr w:type="spellEnd"/>
      </w:hyperlink>
      <w:r w:rsidRPr="00941BFB">
        <w:rPr>
          <w:sz w:val="28"/>
          <w:szCs w:val="28"/>
          <w:u w:val="single"/>
        </w:rPr>
        <w:t xml:space="preserve"> </w:t>
      </w:r>
      <w:r w:rsidRPr="00941BFB">
        <w:rPr>
          <w:sz w:val="28"/>
          <w:szCs w:val="28"/>
        </w:rPr>
        <w:t>(далее - официальный сайт) в течение 3 рабочих дней со дня внесения инициативного проекта в уполномоченный орган и должна содержать сведения</w:t>
      </w:r>
      <w:proofErr w:type="gramEnd"/>
      <w:r w:rsidRPr="00941BFB">
        <w:rPr>
          <w:sz w:val="28"/>
          <w:szCs w:val="28"/>
        </w:rPr>
        <w:t>, указанные в инициативном проекте, а также сведения об инициаторах проекта.</w:t>
      </w:r>
    </w:p>
    <w:p w:rsidR="00812C00" w:rsidRPr="00941BFB" w:rsidRDefault="00812C00" w:rsidP="009F758F">
      <w:pPr>
        <w:ind w:firstLine="709"/>
        <w:jc w:val="both"/>
        <w:rPr>
          <w:sz w:val="28"/>
          <w:szCs w:val="28"/>
        </w:rPr>
      </w:pPr>
      <w:proofErr w:type="gramStart"/>
      <w:r w:rsidRPr="00941BFB">
        <w:rPr>
          <w:sz w:val="28"/>
          <w:szCs w:val="28"/>
        </w:rPr>
        <w:t>6.Одновременно с информацией, указанной в части 5 настоящей статьи, подлежит опубликованию (размещению) информация о возможности представления гражданами, достигшими шестнадцатилетнего возраста и  проживающими на территории муниципального образования или части территории муниципального образования, на которой предлагается реализовать инвестиционный проект, в уполномоченный орган своих замечаний и предложений по инициативному проекту, с указанием срока их представления, который не может составлять менее 5 рабочих</w:t>
      </w:r>
      <w:proofErr w:type="gramEnd"/>
      <w:r w:rsidRPr="00941BFB">
        <w:rPr>
          <w:sz w:val="28"/>
          <w:szCs w:val="28"/>
        </w:rPr>
        <w:t xml:space="preserve"> дней со дня, следующего за днем опубликования (размещения) информации.</w:t>
      </w:r>
    </w:p>
    <w:p w:rsidR="00812C00" w:rsidRPr="00941BFB" w:rsidRDefault="00812C00" w:rsidP="00812C00">
      <w:pPr>
        <w:ind w:firstLine="709"/>
        <w:rPr>
          <w:sz w:val="28"/>
          <w:szCs w:val="28"/>
        </w:rPr>
      </w:pPr>
      <w:r w:rsidRPr="00941BFB">
        <w:rPr>
          <w:sz w:val="28"/>
          <w:szCs w:val="28"/>
        </w:rPr>
        <w:t xml:space="preserve">7.Регистрация представленных в уполномоченный орган гражданами замечаний и предложений по инициативному проекту осуществляется в установленном правовым актом уполномоченного органа порядке в соответствии с правилами делопроизводства. </w:t>
      </w:r>
    </w:p>
    <w:p w:rsidR="00812C00" w:rsidRPr="00941BFB" w:rsidRDefault="00812C00" w:rsidP="009F758F">
      <w:pPr>
        <w:ind w:firstLine="709"/>
        <w:jc w:val="both"/>
        <w:rPr>
          <w:sz w:val="28"/>
          <w:szCs w:val="28"/>
        </w:rPr>
      </w:pPr>
      <w:r w:rsidRPr="00941BFB">
        <w:rPr>
          <w:sz w:val="28"/>
          <w:szCs w:val="28"/>
        </w:rPr>
        <w:t>8.Уполномоченный орган в течение 3 рабочих дней со дня, следующего за днем истечения срока представления гражданами своих замечаний и предложений по инициативному проекту, обобщают и анализируют поступившие замечания и предложения.</w:t>
      </w:r>
    </w:p>
    <w:p w:rsidR="00812C00" w:rsidRPr="00941BFB" w:rsidRDefault="00812C00" w:rsidP="00812C00">
      <w:pPr>
        <w:ind w:firstLine="709"/>
        <w:rPr>
          <w:sz w:val="28"/>
          <w:szCs w:val="28"/>
        </w:rPr>
      </w:pPr>
      <w:r w:rsidRPr="00941BFB">
        <w:rPr>
          <w:sz w:val="28"/>
          <w:szCs w:val="28"/>
        </w:rPr>
        <w:t xml:space="preserve">Результаты обобщения и </w:t>
      </w:r>
      <w:proofErr w:type="gramStart"/>
      <w:r w:rsidRPr="00941BFB">
        <w:rPr>
          <w:sz w:val="28"/>
          <w:szCs w:val="28"/>
        </w:rPr>
        <w:t>анализа</w:t>
      </w:r>
      <w:proofErr w:type="gramEnd"/>
      <w:r w:rsidRPr="00941BFB">
        <w:rPr>
          <w:sz w:val="28"/>
          <w:szCs w:val="28"/>
        </w:rPr>
        <w:t xml:space="preserve"> поступивших от граждан замечаний и предложений подлежат рассмотрению одновременно с инициативным проектом.</w:t>
      </w:r>
    </w:p>
    <w:p w:rsidR="00812C00" w:rsidRPr="00941BFB" w:rsidRDefault="00812C00" w:rsidP="00812C00">
      <w:pPr>
        <w:spacing w:line="259" w:lineRule="auto"/>
        <w:ind w:left="709"/>
        <w:rPr>
          <w:sz w:val="28"/>
          <w:szCs w:val="28"/>
        </w:rPr>
      </w:pPr>
      <w:r w:rsidRPr="00941BFB">
        <w:rPr>
          <w:sz w:val="28"/>
          <w:szCs w:val="28"/>
        </w:rPr>
        <w:t xml:space="preserve"> </w:t>
      </w:r>
    </w:p>
    <w:p w:rsidR="00812C00" w:rsidRPr="00941BFB" w:rsidRDefault="00812C00" w:rsidP="00812C00">
      <w:pPr>
        <w:pStyle w:val="10"/>
        <w:ind w:left="-5"/>
        <w:rPr>
          <w:rFonts w:ascii="Times New Roman" w:hAnsi="Times New Roman" w:cs="Times New Roman"/>
          <w:color w:val="auto"/>
        </w:rPr>
      </w:pPr>
      <w:r w:rsidRPr="00941BFB">
        <w:rPr>
          <w:rFonts w:ascii="Times New Roman" w:hAnsi="Times New Roman" w:cs="Times New Roman"/>
          <w:color w:val="auto"/>
        </w:rPr>
        <w:t>Статья 5. Порядок рассмотрения инициативных проектов</w:t>
      </w:r>
    </w:p>
    <w:p w:rsidR="00812C00" w:rsidRPr="00941BFB" w:rsidRDefault="00812C00" w:rsidP="00812C00">
      <w:pPr>
        <w:spacing w:line="259" w:lineRule="auto"/>
        <w:ind w:left="709"/>
        <w:rPr>
          <w:sz w:val="28"/>
          <w:szCs w:val="28"/>
        </w:rPr>
      </w:pPr>
      <w:r w:rsidRPr="00941BFB">
        <w:rPr>
          <w:sz w:val="28"/>
          <w:szCs w:val="28"/>
        </w:rPr>
        <w:t xml:space="preserve"> </w:t>
      </w:r>
    </w:p>
    <w:p w:rsidR="00812C00" w:rsidRPr="00941BFB" w:rsidRDefault="00812C00" w:rsidP="00812C00">
      <w:pPr>
        <w:ind w:firstLine="709"/>
        <w:rPr>
          <w:sz w:val="28"/>
          <w:szCs w:val="28"/>
        </w:rPr>
      </w:pPr>
      <w:r w:rsidRPr="00941BFB">
        <w:rPr>
          <w:sz w:val="28"/>
          <w:szCs w:val="28"/>
        </w:rPr>
        <w:lastRenderedPageBreak/>
        <w:t>1.Представленный инициатором инициативного проекта инициативный проект, документы и материалы подлежат обязательному рассмотрению уполномоченным органом в течение 30 дней со дня их представления.</w:t>
      </w:r>
    </w:p>
    <w:p w:rsidR="00812C00" w:rsidRPr="00941BFB" w:rsidRDefault="00812C00" w:rsidP="00812C00">
      <w:pPr>
        <w:ind w:firstLine="709"/>
        <w:rPr>
          <w:sz w:val="28"/>
          <w:szCs w:val="28"/>
        </w:rPr>
      </w:pPr>
      <w:r w:rsidRPr="00941BFB">
        <w:rPr>
          <w:sz w:val="28"/>
          <w:szCs w:val="28"/>
        </w:rPr>
        <w:t>2.По результатам рассмотрения инициативного проекта уполномоченным органом принимается одно из следующих решений:</w:t>
      </w:r>
    </w:p>
    <w:p w:rsidR="00812C00" w:rsidRPr="00941BFB" w:rsidRDefault="00812C00" w:rsidP="00812C00">
      <w:pPr>
        <w:ind w:firstLine="709"/>
        <w:rPr>
          <w:sz w:val="28"/>
          <w:szCs w:val="28"/>
        </w:rPr>
      </w:pPr>
      <w:r w:rsidRPr="00941BFB">
        <w:rPr>
          <w:sz w:val="28"/>
          <w:szCs w:val="28"/>
        </w:rPr>
        <w:t>1)поддержать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12C00" w:rsidRPr="00941BFB" w:rsidRDefault="00812C00" w:rsidP="00812C00">
      <w:pPr>
        <w:ind w:firstLine="709"/>
        <w:rPr>
          <w:sz w:val="28"/>
          <w:szCs w:val="28"/>
        </w:rPr>
      </w:pPr>
      <w:r w:rsidRPr="00941BFB">
        <w:rPr>
          <w:sz w:val="28"/>
          <w:szCs w:val="28"/>
        </w:rPr>
        <w:t>2)отказать в поддержке инициативного проекта и вернуть его инициаторам проекта с указанием причин отказа в поддержке инициативного проекта.</w:t>
      </w:r>
    </w:p>
    <w:p w:rsidR="00812C00" w:rsidRPr="00941BFB" w:rsidRDefault="00812C00" w:rsidP="00812C00">
      <w:pPr>
        <w:ind w:firstLine="709"/>
        <w:rPr>
          <w:sz w:val="28"/>
          <w:szCs w:val="28"/>
        </w:rPr>
      </w:pPr>
      <w:r w:rsidRPr="00941BFB">
        <w:rPr>
          <w:sz w:val="28"/>
          <w:szCs w:val="28"/>
        </w:rPr>
        <w:t>Решение оформляется правовым актом главы администрации муниципального образования либо лица, исполняющего его обязанности.</w:t>
      </w:r>
    </w:p>
    <w:p w:rsidR="00812C00" w:rsidRPr="00941BFB" w:rsidRDefault="00812C00" w:rsidP="009F758F">
      <w:pPr>
        <w:ind w:firstLine="709"/>
        <w:jc w:val="both"/>
        <w:rPr>
          <w:sz w:val="28"/>
          <w:szCs w:val="28"/>
        </w:rPr>
      </w:pPr>
      <w:proofErr w:type="gramStart"/>
      <w:r w:rsidRPr="00941BFB">
        <w:rPr>
          <w:sz w:val="28"/>
          <w:szCs w:val="28"/>
        </w:rPr>
        <w:t xml:space="preserve">Изучение и анализ инициативного проекта, согласование инициативного проекта и представленных документов с заинтересованными отраслевыми органами </w:t>
      </w:r>
      <w:r w:rsidRPr="00941BFB">
        <w:rPr>
          <w:i/>
          <w:sz w:val="28"/>
          <w:szCs w:val="28"/>
        </w:rPr>
        <w:t>(управлениями, отделами, департаментами уполномоченного органа и т.д.)</w:t>
      </w:r>
      <w:r w:rsidRPr="00941BFB">
        <w:rPr>
          <w:sz w:val="28"/>
          <w:szCs w:val="28"/>
        </w:rPr>
        <w:t xml:space="preserve">, подготовка проекта правового акта главы администрации муниципального образования и порядок его подписания осуществляются уполномоченными главой администрации муниципального образования должностными лицами в порядке, установленном положением о муниципальных правовых актах  муниципального образования и регламентом деятельности администрации муниципального образования.  </w:t>
      </w:r>
      <w:proofErr w:type="gramEnd"/>
    </w:p>
    <w:p w:rsidR="00812C00" w:rsidRPr="00941BFB" w:rsidRDefault="00812C00" w:rsidP="00812C00">
      <w:pPr>
        <w:ind w:firstLine="709"/>
        <w:rPr>
          <w:sz w:val="28"/>
          <w:szCs w:val="28"/>
        </w:rPr>
      </w:pPr>
      <w:r w:rsidRPr="00941BFB">
        <w:rPr>
          <w:sz w:val="28"/>
          <w:szCs w:val="28"/>
        </w:rPr>
        <w:t>3.Уполномоченный орган принимает решение об отказе в поддержке инициативного проекта в одном из следующих случаев:</w:t>
      </w:r>
    </w:p>
    <w:p w:rsidR="00812C00" w:rsidRPr="00941BFB" w:rsidRDefault="00812C00" w:rsidP="00812C00">
      <w:pPr>
        <w:ind w:firstLine="709"/>
        <w:rPr>
          <w:sz w:val="28"/>
          <w:szCs w:val="28"/>
        </w:rPr>
      </w:pPr>
      <w:r w:rsidRPr="00941BFB">
        <w:rPr>
          <w:sz w:val="28"/>
          <w:szCs w:val="28"/>
        </w:rPr>
        <w:t>1)несоблюдение установленного порядка внесения инициативного проекта и его рассмотрения;</w:t>
      </w:r>
    </w:p>
    <w:p w:rsidR="00812C00" w:rsidRPr="00941BFB" w:rsidRDefault="00812C00" w:rsidP="00812C00">
      <w:pPr>
        <w:ind w:firstLine="709"/>
        <w:rPr>
          <w:sz w:val="28"/>
          <w:szCs w:val="28"/>
        </w:rPr>
      </w:pPr>
      <w:r w:rsidRPr="00941BFB">
        <w:rPr>
          <w:sz w:val="28"/>
          <w:szCs w:val="28"/>
        </w:rPr>
        <w:t>2)несоответствие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Липецкой области, уставу муниципального образования;</w:t>
      </w:r>
    </w:p>
    <w:p w:rsidR="00812C00" w:rsidRPr="00941BFB" w:rsidRDefault="00812C00" w:rsidP="00812C00">
      <w:pPr>
        <w:ind w:firstLine="709"/>
        <w:rPr>
          <w:sz w:val="28"/>
          <w:szCs w:val="28"/>
        </w:rPr>
      </w:pPr>
      <w:r w:rsidRPr="00941BFB">
        <w:rPr>
          <w:sz w:val="28"/>
          <w:szCs w:val="28"/>
        </w:rPr>
        <w:t>3)невозможность реализации инициативного проекта ввиду отсутствия у органов местного самоуправления необходимых полномочий и прав;</w:t>
      </w:r>
    </w:p>
    <w:p w:rsidR="00812C00" w:rsidRPr="00941BFB" w:rsidRDefault="00812C00" w:rsidP="00812C00">
      <w:pPr>
        <w:ind w:firstLine="709"/>
        <w:rPr>
          <w:sz w:val="28"/>
          <w:szCs w:val="28"/>
        </w:rPr>
      </w:pPr>
      <w:r w:rsidRPr="00941BFB">
        <w:rPr>
          <w:sz w:val="28"/>
          <w:szCs w:val="28"/>
        </w:rPr>
        <w:t>4)отсутствие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812C00" w:rsidRPr="00941BFB" w:rsidRDefault="00812C00" w:rsidP="00812C00">
      <w:pPr>
        <w:ind w:firstLine="709"/>
        <w:rPr>
          <w:sz w:val="28"/>
          <w:szCs w:val="28"/>
        </w:rPr>
      </w:pPr>
      <w:r w:rsidRPr="00941BFB">
        <w:rPr>
          <w:sz w:val="28"/>
          <w:szCs w:val="28"/>
        </w:rPr>
        <w:t>5)наличие возможности решения описанной в инициативном проекте проблемы более эффективным способом;</w:t>
      </w:r>
    </w:p>
    <w:p w:rsidR="00812C00" w:rsidRPr="00941BFB" w:rsidRDefault="00812C00" w:rsidP="00812C00">
      <w:pPr>
        <w:ind w:firstLine="709"/>
        <w:rPr>
          <w:sz w:val="28"/>
          <w:szCs w:val="28"/>
        </w:rPr>
      </w:pPr>
      <w:r w:rsidRPr="00941BFB">
        <w:rPr>
          <w:sz w:val="28"/>
          <w:szCs w:val="28"/>
        </w:rPr>
        <w:t>6)признание инициативного проекта не прошедшим конкурсный отбор (в случае проведения конкурсного отбора инициативных проектов).</w:t>
      </w:r>
    </w:p>
    <w:p w:rsidR="00812C00" w:rsidRPr="00941BFB" w:rsidRDefault="00812C00" w:rsidP="00812C00">
      <w:pPr>
        <w:ind w:firstLine="709"/>
        <w:rPr>
          <w:sz w:val="28"/>
          <w:szCs w:val="28"/>
        </w:rPr>
      </w:pPr>
      <w:r w:rsidRPr="00941BFB">
        <w:rPr>
          <w:sz w:val="28"/>
          <w:szCs w:val="28"/>
        </w:rPr>
        <w:t>4.При отсутствии оснований для отказа в поддержке инициативного проекта, предусмотренных пунктами 1-5 части 3 настоящей статьи, уполномоченный орган принимает решение о поддержке инициативного проекта, продолжении работы над ним и осуществлении мероприятий по его реализации.</w:t>
      </w:r>
    </w:p>
    <w:p w:rsidR="00812C00" w:rsidRPr="00941BFB" w:rsidRDefault="00812C00" w:rsidP="00812C00">
      <w:pPr>
        <w:ind w:firstLine="709"/>
        <w:rPr>
          <w:sz w:val="28"/>
          <w:szCs w:val="28"/>
        </w:rPr>
      </w:pPr>
      <w:r w:rsidRPr="00941BFB">
        <w:rPr>
          <w:sz w:val="28"/>
          <w:szCs w:val="28"/>
        </w:rPr>
        <w:t>5.При принятии решения об отказе в поддержке инициативного проекта уполномоченный орган вправе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12C00" w:rsidRPr="00941BFB" w:rsidRDefault="00812C00" w:rsidP="006E74E6">
      <w:pPr>
        <w:ind w:firstLine="709"/>
        <w:jc w:val="both"/>
        <w:rPr>
          <w:sz w:val="28"/>
          <w:szCs w:val="28"/>
        </w:rPr>
      </w:pPr>
      <w:proofErr w:type="gramStart"/>
      <w:r w:rsidRPr="00941BFB">
        <w:rPr>
          <w:sz w:val="28"/>
          <w:szCs w:val="28"/>
        </w:rPr>
        <w:lastRenderedPageBreak/>
        <w:t>При принятии решения об отказе в поддержке инициативного проекта в связи с наличием возможности решения описанной в инициативном проекте проблемы более эффективным способом уполномоченный орган предлагает инициаторам проекта совместно доработать инициативный проект, а также рекомендует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roofErr w:type="gramEnd"/>
    </w:p>
    <w:p w:rsidR="00812C00" w:rsidRPr="00941BFB" w:rsidRDefault="00812C00" w:rsidP="00812C00">
      <w:pPr>
        <w:ind w:firstLine="709"/>
        <w:rPr>
          <w:sz w:val="28"/>
          <w:szCs w:val="28"/>
        </w:rPr>
      </w:pPr>
      <w:proofErr w:type="gramStart"/>
      <w:r w:rsidRPr="00941BFB">
        <w:rPr>
          <w:sz w:val="28"/>
          <w:szCs w:val="28"/>
        </w:rPr>
        <w:t>6.Информация о принятом по результатам рассмотрения инициативного проекта решении направляется уполномоченным органом инициатору проекта способом, указанным в ходатайстве о рассмотрении инициативного проекта, не позднее 3 рабочих дней со дня принятия решения.</w:t>
      </w:r>
      <w:proofErr w:type="gramEnd"/>
    </w:p>
    <w:p w:rsidR="00812C00" w:rsidRPr="00941BFB" w:rsidRDefault="00812C00" w:rsidP="006E74E6">
      <w:pPr>
        <w:tabs>
          <w:tab w:val="left" w:pos="9354"/>
        </w:tabs>
        <w:ind w:firstLine="709"/>
        <w:jc w:val="both"/>
        <w:rPr>
          <w:sz w:val="28"/>
          <w:szCs w:val="28"/>
        </w:rPr>
      </w:pPr>
      <w:proofErr w:type="gramStart"/>
      <w:r w:rsidRPr="00941BFB">
        <w:rPr>
          <w:sz w:val="28"/>
          <w:szCs w:val="28"/>
        </w:rPr>
        <w:t>7.Информация о результатах рассмотрения инициативного проекта уполномоченным органом и подлежит опубликованию в газете «</w:t>
      </w:r>
      <w:proofErr w:type="spellStart"/>
      <w:r w:rsidRPr="00941BFB">
        <w:rPr>
          <w:sz w:val="28"/>
          <w:szCs w:val="28"/>
        </w:rPr>
        <w:t>Добринские</w:t>
      </w:r>
      <w:proofErr w:type="spellEnd"/>
      <w:r w:rsidRPr="00941BFB">
        <w:rPr>
          <w:sz w:val="28"/>
          <w:szCs w:val="28"/>
        </w:rPr>
        <w:t xml:space="preserve"> Вести» и размещению на официальном сайте администрации </w:t>
      </w:r>
      <w:hyperlink r:id="rId25" w:history="1">
        <w:r w:rsidRPr="00941BFB">
          <w:rPr>
            <w:sz w:val="28"/>
            <w:szCs w:val="28"/>
          </w:rPr>
          <w:t>сельского поселения</w:t>
        </w:r>
      </w:hyperlink>
      <w:r w:rsidRPr="00941BFB">
        <w:rPr>
          <w:sz w:val="28"/>
          <w:szCs w:val="28"/>
        </w:rPr>
        <w:t xml:space="preserve"> Тихвинский сельсовет </w:t>
      </w:r>
      <w:proofErr w:type="spellStart"/>
      <w:r w:rsidRPr="00941BFB">
        <w:rPr>
          <w:sz w:val="28"/>
          <w:szCs w:val="28"/>
        </w:rPr>
        <w:t>Добринского</w:t>
      </w:r>
      <w:proofErr w:type="spellEnd"/>
      <w:r w:rsidRPr="00941BFB">
        <w:rPr>
          <w:sz w:val="28"/>
          <w:szCs w:val="28"/>
        </w:rPr>
        <w:t xml:space="preserve"> муниципального района Липецкой области в информационно-телекоммуникационной сети «Интернет»: </w:t>
      </w:r>
      <w:hyperlink r:id="rId26" w:history="1">
        <w:r w:rsidR="009F758F" w:rsidRPr="00941BFB">
          <w:rPr>
            <w:rStyle w:val="af2"/>
            <w:rFonts w:eastAsiaTheme="majorEastAsia"/>
            <w:sz w:val="28"/>
            <w:szCs w:val="28"/>
          </w:rPr>
          <w:t>http://</w:t>
        </w:r>
        <w:proofErr w:type="spellStart"/>
        <w:r w:rsidR="009F758F" w:rsidRPr="00941BFB">
          <w:rPr>
            <w:rStyle w:val="af2"/>
            <w:rFonts w:eastAsiaTheme="majorEastAsia"/>
            <w:sz w:val="28"/>
            <w:szCs w:val="28"/>
            <w:lang w:val="en-US"/>
          </w:rPr>
          <w:t>tihss</w:t>
        </w:r>
        <w:proofErr w:type="spellEnd"/>
        <w:r w:rsidR="009F758F" w:rsidRPr="00941BFB">
          <w:rPr>
            <w:rStyle w:val="af2"/>
            <w:rFonts w:eastAsiaTheme="majorEastAsia"/>
            <w:sz w:val="28"/>
            <w:szCs w:val="28"/>
          </w:rPr>
          <w:t>.</w:t>
        </w:r>
        <w:proofErr w:type="spellStart"/>
        <w:r w:rsidR="009F758F" w:rsidRPr="00941BFB">
          <w:rPr>
            <w:rStyle w:val="af2"/>
            <w:rFonts w:eastAsiaTheme="majorEastAsia"/>
            <w:sz w:val="28"/>
            <w:szCs w:val="28"/>
          </w:rPr>
          <w:t>admdobrinka.ru</w:t>
        </w:r>
        <w:proofErr w:type="spellEnd"/>
      </w:hyperlink>
      <w:r w:rsidRPr="00941BFB">
        <w:rPr>
          <w:sz w:val="28"/>
          <w:szCs w:val="28"/>
          <w:u w:val="single"/>
        </w:rPr>
        <w:t xml:space="preserve"> </w:t>
      </w:r>
      <w:r w:rsidRPr="00941BFB">
        <w:rPr>
          <w:sz w:val="28"/>
          <w:szCs w:val="28"/>
        </w:rPr>
        <w:t>в течение 3 рабочих дней со дня принятие решения о поддержке либо об отказе в поддержке инициативного проекта.</w:t>
      </w:r>
      <w:proofErr w:type="gramEnd"/>
    </w:p>
    <w:p w:rsidR="00812C00" w:rsidRPr="00941BFB" w:rsidRDefault="00812C00" w:rsidP="006E74E6">
      <w:pPr>
        <w:tabs>
          <w:tab w:val="left" w:pos="9354"/>
        </w:tabs>
        <w:ind w:firstLine="709"/>
        <w:jc w:val="both"/>
        <w:rPr>
          <w:sz w:val="28"/>
          <w:szCs w:val="28"/>
        </w:rPr>
      </w:pPr>
      <w:r w:rsidRPr="00941BFB">
        <w:rPr>
          <w:sz w:val="28"/>
          <w:szCs w:val="28"/>
        </w:rPr>
        <w:t xml:space="preserve">8.В случае, если в уполномоченный орган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инициативных проектов и информирует об этом инициаторов инициативных проектов путем направления способами, указанными в ходатайствах о рассмотрении инициативных проектов, письменных уведомлений. </w:t>
      </w:r>
    </w:p>
    <w:p w:rsidR="00812C00" w:rsidRPr="00941BFB" w:rsidRDefault="00812C00" w:rsidP="00812C00">
      <w:pPr>
        <w:ind w:firstLine="709"/>
        <w:rPr>
          <w:sz w:val="28"/>
          <w:szCs w:val="28"/>
        </w:rPr>
      </w:pPr>
      <w:r w:rsidRPr="00941BFB">
        <w:rPr>
          <w:sz w:val="28"/>
          <w:szCs w:val="28"/>
        </w:rPr>
        <w:t>9.Инициативные проекты, представленные вместе с ними документы и материалы, а также результаты обобщения и анализа, поступивших от граждан замечаний и предложений по инициативным проектам направляются уполномоченным органом в конкурсную комиссию.</w:t>
      </w:r>
    </w:p>
    <w:p w:rsidR="00812C00" w:rsidRPr="00941BFB" w:rsidRDefault="00812C00" w:rsidP="00812C00">
      <w:pPr>
        <w:ind w:firstLine="709"/>
        <w:rPr>
          <w:sz w:val="28"/>
          <w:szCs w:val="28"/>
        </w:rPr>
      </w:pPr>
      <w:r w:rsidRPr="00941BFB">
        <w:rPr>
          <w:sz w:val="28"/>
          <w:szCs w:val="28"/>
        </w:rPr>
        <w:t xml:space="preserve">10.Уполномоченным органом определяется дата, время и место проведения конкурсного отбора. </w:t>
      </w:r>
    </w:p>
    <w:p w:rsidR="00812C00" w:rsidRPr="00941BFB" w:rsidRDefault="00812C00" w:rsidP="00812C00">
      <w:pPr>
        <w:ind w:firstLine="709"/>
        <w:rPr>
          <w:sz w:val="28"/>
          <w:szCs w:val="28"/>
        </w:rPr>
      </w:pPr>
      <w:r w:rsidRPr="00941BFB">
        <w:rPr>
          <w:sz w:val="28"/>
          <w:szCs w:val="28"/>
        </w:rPr>
        <w:t xml:space="preserve">Дата проведения конкурсного отбора назначается с учетом срока рассмотрения инициативного проекта, установленного частью 1 настоящей статьи. </w:t>
      </w:r>
    </w:p>
    <w:p w:rsidR="00812C00" w:rsidRPr="00941BFB" w:rsidRDefault="00812C00" w:rsidP="006E74E6">
      <w:pPr>
        <w:ind w:firstLine="709"/>
        <w:jc w:val="both"/>
        <w:rPr>
          <w:sz w:val="28"/>
          <w:szCs w:val="28"/>
        </w:rPr>
      </w:pPr>
      <w:r w:rsidRPr="00941BFB">
        <w:rPr>
          <w:sz w:val="28"/>
          <w:szCs w:val="28"/>
        </w:rPr>
        <w:t>11.Участники конкурсного отбора уведомляются уполномоченным органом о проведении конкурсного отбора не позднее, чем за 3 рабочих дня до дня заседания конкурсной комиссии путем направления способами, указанными в ходатайствах о рассмотрении инициативных проектов, письменных уведомлений.</w:t>
      </w:r>
    </w:p>
    <w:p w:rsidR="00812C00" w:rsidRPr="00941BFB" w:rsidRDefault="00812C00" w:rsidP="00812C00">
      <w:pPr>
        <w:ind w:firstLine="709"/>
        <w:rPr>
          <w:sz w:val="28"/>
          <w:szCs w:val="28"/>
        </w:rPr>
      </w:pPr>
      <w:r w:rsidRPr="00941BFB">
        <w:rPr>
          <w:sz w:val="28"/>
          <w:szCs w:val="28"/>
        </w:rPr>
        <w:t xml:space="preserve">12.Участник конкурсного отбора вправе отозвать свой инициативный проект и отказаться от участия в конкурсном отборе не позднее, чем за 2 рабочих дня до даты заседания конкурсной комиссии, представив в уполномоченный орган письменное уведомление. </w:t>
      </w:r>
    </w:p>
    <w:p w:rsidR="00812C00" w:rsidRPr="00941BFB" w:rsidRDefault="00812C00" w:rsidP="006E74E6">
      <w:pPr>
        <w:ind w:firstLine="709"/>
        <w:jc w:val="both"/>
        <w:rPr>
          <w:sz w:val="28"/>
          <w:szCs w:val="28"/>
        </w:rPr>
      </w:pPr>
      <w:r w:rsidRPr="00941BFB">
        <w:rPr>
          <w:sz w:val="28"/>
          <w:szCs w:val="28"/>
        </w:rPr>
        <w:t>13.В случае, если на дату проведения конкурсного отбора к конкурсному отбору представлен только один инициативный проект, конкурсный отбор не проводится, а инициативный проект и представленные документы и материалы конкурсной комиссией возвращаются в уполномоченный орган для рассмотрения и принятия решения в соответствии с частью 2 статьи 5 настоящего Положения.</w:t>
      </w:r>
    </w:p>
    <w:p w:rsidR="00812C00" w:rsidRPr="00941BFB" w:rsidRDefault="00812C00" w:rsidP="00812C00">
      <w:pPr>
        <w:ind w:firstLine="709"/>
        <w:rPr>
          <w:sz w:val="28"/>
          <w:szCs w:val="28"/>
        </w:rPr>
      </w:pPr>
      <w:r w:rsidRPr="00941BFB">
        <w:rPr>
          <w:sz w:val="28"/>
          <w:szCs w:val="28"/>
        </w:rPr>
        <w:t xml:space="preserve">Инициатор указанного инициативного проекта уведомляется уполномоченным органом о </w:t>
      </w:r>
      <w:proofErr w:type="spellStart"/>
      <w:r w:rsidRPr="00941BFB">
        <w:rPr>
          <w:sz w:val="28"/>
          <w:szCs w:val="28"/>
        </w:rPr>
        <w:t>непроведении</w:t>
      </w:r>
      <w:proofErr w:type="spellEnd"/>
      <w:r w:rsidRPr="00941BFB">
        <w:rPr>
          <w:sz w:val="28"/>
          <w:szCs w:val="28"/>
        </w:rPr>
        <w:t xml:space="preserve"> конкурсного отбора не позднее, чем за 1 рабочий день до </w:t>
      </w:r>
      <w:r w:rsidRPr="00941BFB">
        <w:rPr>
          <w:sz w:val="28"/>
          <w:szCs w:val="28"/>
        </w:rPr>
        <w:lastRenderedPageBreak/>
        <w:t>даты проведения конкурсного комиссии путем направления способом, указанным в ходатайстве о рассмотрении инициативного проекта, письменного уведомления.</w:t>
      </w:r>
    </w:p>
    <w:p w:rsidR="00812C00" w:rsidRPr="00941BFB" w:rsidRDefault="00812C00" w:rsidP="009F758F">
      <w:pPr>
        <w:ind w:firstLine="709"/>
        <w:jc w:val="both"/>
        <w:rPr>
          <w:sz w:val="28"/>
          <w:szCs w:val="28"/>
        </w:rPr>
      </w:pPr>
      <w:r w:rsidRPr="00941BFB">
        <w:rPr>
          <w:sz w:val="28"/>
          <w:szCs w:val="28"/>
        </w:rPr>
        <w:t xml:space="preserve">14.В случае, если внесенные инициативные проекты не соответствуют требованиям пунктов 1-5 части 3 настоящей статьи, решение об отказе в поддержке таких инициативных проектов принимается уполномоченным органом без проведения конкурсного отбора в соответствии с частью 2 настоящей статьи.  </w:t>
      </w:r>
    </w:p>
    <w:p w:rsidR="00812C00" w:rsidRPr="00941BFB" w:rsidRDefault="00812C00" w:rsidP="00812C00">
      <w:pPr>
        <w:spacing w:line="259" w:lineRule="auto"/>
        <w:rPr>
          <w:sz w:val="28"/>
          <w:szCs w:val="28"/>
        </w:rPr>
      </w:pPr>
      <w:r w:rsidRPr="00941BFB">
        <w:rPr>
          <w:sz w:val="28"/>
          <w:szCs w:val="28"/>
        </w:rPr>
        <w:t xml:space="preserve"> </w:t>
      </w:r>
    </w:p>
    <w:p w:rsidR="00812C00" w:rsidRPr="00941BFB" w:rsidRDefault="00812C00" w:rsidP="00812C00">
      <w:pPr>
        <w:pStyle w:val="10"/>
        <w:ind w:left="-5"/>
        <w:rPr>
          <w:rFonts w:ascii="Times New Roman" w:hAnsi="Times New Roman" w:cs="Times New Roman"/>
          <w:color w:val="auto"/>
        </w:rPr>
      </w:pPr>
      <w:r w:rsidRPr="00941BFB">
        <w:rPr>
          <w:rFonts w:ascii="Times New Roman" w:hAnsi="Times New Roman" w:cs="Times New Roman"/>
          <w:color w:val="auto"/>
        </w:rPr>
        <w:t>Статья 6. Порядок проведения конкурсного отбора инициативных проектов</w:t>
      </w:r>
    </w:p>
    <w:p w:rsidR="00812C00" w:rsidRPr="00941BFB" w:rsidRDefault="00812C00" w:rsidP="00812C00">
      <w:pPr>
        <w:spacing w:line="259" w:lineRule="auto"/>
        <w:ind w:left="709"/>
        <w:rPr>
          <w:sz w:val="28"/>
          <w:szCs w:val="28"/>
        </w:rPr>
      </w:pPr>
      <w:r w:rsidRPr="00941BFB">
        <w:rPr>
          <w:sz w:val="28"/>
          <w:szCs w:val="28"/>
        </w:rPr>
        <w:t xml:space="preserve"> </w:t>
      </w:r>
    </w:p>
    <w:p w:rsidR="00812C00" w:rsidRPr="00941BFB" w:rsidRDefault="00812C00" w:rsidP="00812C00">
      <w:pPr>
        <w:ind w:firstLine="709"/>
        <w:rPr>
          <w:sz w:val="28"/>
          <w:szCs w:val="28"/>
        </w:rPr>
      </w:pPr>
      <w:r w:rsidRPr="00941BFB">
        <w:rPr>
          <w:sz w:val="28"/>
          <w:szCs w:val="28"/>
        </w:rPr>
        <w:t xml:space="preserve">1.В случае, предусмотренном частью 8 статьи 5 настоящего Положения, инициативные проекты подлежат конкурсному отбору. </w:t>
      </w:r>
    </w:p>
    <w:p w:rsidR="00812C00" w:rsidRPr="00941BFB" w:rsidRDefault="00812C00" w:rsidP="00812C00">
      <w:pPr>
        <w:ind w:firstLine="709"/>
        <w:rPr>
          <w:sz w:val="28"/>
          <w:szCs w:val="28"/>
        </w:rPr>
      </w:pPr>
      <w:r w:rsidRPr="00941BFB">
        <w:rPr>
          <w:sz w:val="28"/>
          <w:szCs w:val="28"/>
        </w:rPr>
        <w:t>Участниками данного конкурсного отбора являются инициаторы инициативных проектов, внесенных в уполномоченный орган, и их представители, которые вправе принимать участие в рассмотрении инициативных проектов на заседании конкурсной комиссии, излагать свою позицию по инициативным проектам.</w:t>
      </w:r>
    </w:p>
    <w:p w:rsidR="00812C00" w:rsidRPr="00941BFB" w:rsidRDefault="00812C00" w:rsidP="00812C00">
      <w:pPr>
        <w:ind w:firstLine="709"/>
        <w:rPr>
          <w:sz w:val="28"/>
          <w:szCs w:val="28"/>
        </w:rPr>
      </w:pPr>
      <w:r w:rsidRPr="00941BFB">
        <w:rPr>
          <w:sz w:val="28"/>
          <w:szCs w:val="28"/>
        </w:rPr>
        <w:t xml:space="preserve">2.Проведение </w:t>
      </w:r>
      <w:r w:rsidRPr="00941BFB">
        <w:rPr>
          <w:sz w:val="28"/>
          <w:szCs w:val="28"/>
        </w:rPr>
        <w:tab/>
        <w:t xml:space="preserve">конкурсного </w:t>
      </w:r>
      <w:r w:rsidRPr="00941BFB">
        <w:rPr>
          <w:sz w:val="28"/>
          <w:szCs w:val="28"/>
        </w:rPr>
        <w:tab/>
        <w:t xml:space="preserve">отбора </w:t>
      </w:r>
      <w:r w:rsidRPr="00941BFB">
        <w:rPr>
          <w:sz w:val="28"/>
          <w:szCs w:val="28"/>
        </w:rPr>
        <w:tab/>
        <w:t>инициативных проектов осуществляется конкурсной комиссией.</w:t>
      </w:r>
    </w:p>
    <w:p w:rsidR="00812C00" w:rsidRPr="00941BFB" w:rsidRDefault="00812C00" w:rsidP="00812C00">
      <w:pPr>
        <w:ind w:firstLine="709"/>
        <w:rPr>
          <w:sz w:val="28"/>
          <w:szCs w:val="28"/>
        </w:rPr>
      </w:pPr>
      <w:r w:rsidRPr="00941BFB">
        <w:rPr>
          <w:sz w:val="28"/>
          <w:szCs w:val="28"/>
        </w:rPr>
        <w:t>3.Основными функциями конкурсной комиссии являются:</w:t>
      </w:r>
    </w:p>
    <w:p w:rsidR="00812C00" w:rsidRPr="00941BFB" w:rsidRDefault="00812C00" w:rsidP="00812C00">
      <w:pPr>
        <w:ind w:firstLine="709"/>
        <w:rPr>
          <w:sz w:val="28"/>
          <w:szCs w:val="28"/>
        </w:rPr>
      </w:pPr>
      <w:r w:rsidRPr="00941BFB">
        <w:rPr>
          <w:sz w:val="28"/>
          <w:szCs w:val="28"/>
        </w:rPr>
        <w:t>- рассмотрение инициативных проектов, внесенных в уполномоченный орган и участвующих в конкурсном отборе;</w:t>
      </w:r>
    </w:p>
    <w:p w:rsidR="00812C00" w:rsidRPr="00941BFB" w:rsidRDefault="00812C00" w:rsidP="00812C00">
      <w:pPr>
        <w:ind w:firstLine="709"/>
        <w:rPr>
          <w:sz w:val="28"/>
          <w:szCs w:val="28"/>
        </w:rPr>
      </w:pPr>
      <w:r w:rsidRPr="00941BFB">
        <w:rPr>
          <w:sz w:val="28"/>
          <w:szCs w:val="28"/>
        </w:rPr>
        <w:t>- проведение оценки инициативного проекта и принятие решения, по результатам рассмотрения инициативного проекта исходя из социальной значимости инициативного проекта, степени финансового, имущественного и трудового участия в его реализации заинтересованных лиц, а также с учетом пределов бюджетных ассигнований, предусмотренных на эти цели в местном бюджете и объема заявленных инициатором проекта инициативных платежей;</w:t>
      </w:r>
    </w:p>
    <w:p w:rsidR="00812C00" w:rsidRPr="00941BFB" w:rsidRDefault="00812C00" w:rsidP="00812C00">
      <w:pPr>
        <w:ind w:firstLine="709"/>
        <w:rPr>
          <w:sz w:val="28"/>
          <w:szCs w:val="28"/>
        </w:rPr>
      </w:pPr>
      <w:r w:rsidRPr="00941BFB">
        <w:rPr>
          <w:sz w:val="28"/>
          <w:szCs w:val="28"/>
        </w:rPr>
        <w:t>- формирование перечня инициативных проектов, участвовавших в конкурсном отборе.</w:t>
      </w:r>
    </w:p>
    <w:p w:rsidR="00812C00" w:rsidRPr="00941BFB" w:rsidRDefault="00812C00" w:rsidP="00812C00">
      <w:pPr>
        <w:ind w:firstLine="709"/>
        <w:rPr>
          <w:sz w:val="28"/>
          <w:szCs w:val="28"/>
        </w:rPr>
      </w:pPr>
      <w:r w:rsidRPr="00941BFB">
        <w:rPr>
          <w:sz w:val="28"/>
          <w:szCs w:val="28"/>
        </w:rPr>
        <w:t xml:space="preserve">4.Конкурсная комиссия состоит из 6 членов конкурсной комиссии, половина из которых назначается на основе предложений Совета депутатов </w:t>
      </w:r>
      <w:hyperlink r:id="rId27" w:history="1">
        <w:r w:rsidRPr="00941BFB">
          <w:rPr>
            <w:sz w:val="28"/>
            <w:szCs w:val="28"/>
          </w:rPr>
          <w:t>сельского поселения</w:t>
        </w:r>
      </w:hyperlink>
      <w:r w:rsidRPr="00941BFB">
        <w:rPr>
          <w:sz w:val="28"/>
          <w:szCs w:val="28"/>
        </w:rPr>
        <w:t xml:space="preserve"> Тихвинский сельсовет </w:t>
      </w:r>
      <w:proofErr w:type="spellStart"/>
      <w:r w:rsidRPr="00941BFB">
        <w:rPr>
          <w:sz w:val="28"/>
          <w:szCs w:val="28"/>
        </w:rPr>
        <w:t>Добринского</w:t>
      </w:r>
      <w:proofErr w:type="spellEnd"/>
      <w:r w:rsidRPr="00941BFB">
        <w:rPr>
          <w:sz w:val="28"/>
          <w:szCs w:val="28"/>
        </w:rPr>
        <w:t xml:space="preserve"> муниципального района Липецкой области.</w:t>
      </w:r>
    </w:p>
    <w:p w:rsidR="00812C00" w:rsidRPr="00941BFB" w:rsidRDefault="00812C00" w:rsidP="00812C00">
      <w:pPr>
        <w:ind w:firstLine="709"/>
        <w:rPr>
          <w:sz w:val="28"/>
          <w:szCs w:val="28"/>
        </w:rPr>
      </w:pPr>
      <w:r w:rsidRPr="00941BFB">
        <w:rPr>
          <w:sz w:val="28"/>
          <w:szCs w:val="28"/>
        </w:rPr>
        <w:t>В состав конкурсной комиссии могут быть включены представители общественных организаций.</w:t>
      </w:r>
    </w:p>
    <w:p w:rsidR="00812C00" w:rsidRPr="00941BFB" w:rsidRDefault="00812C00" w:rsidP="00812C00">
      <w:pPr>
        <w:ind w:firstLine="709"/>
        <w:rPr>
          <w:sz w:val="28"/>
          <w:szCs w:val="28"/>
        </w:rPr>
      </w:pPr>
      <w:r w:rsidRPr="00941BFB">
        <w:rPr>
          <w:sz w:val="28"/>
          <w:szCs w:val="28"/>
        </w:rPr>
        <w:t>Состав конкурсной комиссии утверждается распоряжением главы администрации сельского поселения.</w:t>
      </w:r>
    </w:p>
    <w:p w:rsidR="00812C00" w:rsidRPr="00941BFB" w:rsidRDefault="00812C00" w:rsidP="00812C00">
      <w:pPr>
        <w:ind w:firstLine="709"/>
        <w:rPr>
          <w:sz w:val="28"/>
          <w:szCs w:val="28"/>
        </w:rPr>
      </w:pPr>
      <w:r w:rsidRPr="00941BFB">
        <w:rPr>
          <w:sz w:val="28"/>
          <w:szCs w:val="28"/>
        </w:rPr>
        <w:t>5.В состав конкурсной комиссии входят председатель конкурсной комиссии, заместитель председателя конкурсной комиссии, секретарь конкурсной комиссии, члены конкурсной комиссии.</w:t>
      </w:r>
    </w:p>
    <w:p w:rsidR="00812C00" w:rsidRPr="00941BFB" w:rsidRDefault="00812C00" w:rsidP="00812C00">
      <w:pPr>
        <w:ind w:firstLine="709"/>
        <w:rPr>
          <w:sz w:val="28"/>
          <w:szCs w:val="28"/>
        </w:rPr>
      </w:pPr>
      <w:r w:rsidRPr="00941BFB">
        <w:rPr>
          <w:sz w:val="28"/>
          <w:szCs w:val="28"/>
        </w:rPr>
        <w:t>1) председатель конкурсной комиссии:</w:t>
      </w:r>
    </w:p>
    <w:p w:rsidR="00812C00" w:rsidRPr="00941BFB" w:rsidRDefault="00812C00" w:rsidP="00812C00">
      <w:pPr>
        <w:ind w:firstLine="709"/>
        <w:rPr>
          <w:sz w:val="28"/>
          <w:szCs w:val="28"/>
        </w:rPr>
      </w:pPr>
      <w:r w:rsidRPr="00941BFB">
        <w:rPr>
          <w:sz w:val="28"/>
          <w:szCs w:val="28"/>
        </w:rPr>
        <w:t>- руководит деятельностью конкурсной комиссии, организует ее работу;</w:t>
      </w:r>
    </w:p>
    <w:p w:rsidR="00812C00" w:rsidRPr="00941BFB" w:rsidRDefault="00812C00" w:rsidP="00812C00">
      <w:pPr>
        <w:ind w:firstLine="709"/>
        <w:rPr>
          <w:sz w:val="28"/>
          <w:szCs w:val="28"/>
        </w:rPr>
      </w:pPr>
      <w:r w:rsidRPr="00941BFB">
        <w:rPr>
          <w:sz w:val="28"/>
          <w:szCs w:val="28"/>
        </w:rPr>
        <w:t>- ведет заседания конкурсной комиссии, подписывает протоколы заседаний конкурсной комиссии;</w:t>
      </w:r>
    </w:p>
    <w:p w:rsidR="00812C00" w:rsidRPr="00941BFB" w:rsidRDefault="00812C00" w:rsidP="00812C00">
      <w:pPr>
        <w:ind w:firstLine="709"/>
        <w:rPr>
          <w:sz w:val="28"/>
          <w:szCs w:val="28"/>
        </w:rPr>
      </w:pPr>
      <w:r w:rsidRPr="00941BFB">
        <w:rPr>
          <w:sz w:val="28"/>
          <w:szCs w:val="28"/>
        </w:rPr>
        <w:t>- дает поручения членам конкурсной комиссии;</w:t>
      </w:r>
    </w:p>
    <w:p w:rsidR="00812C00" w:rsidRPr="00941BFB" w:rsidRDefault="00812C00" w:rsidP="00812C00">
      <w:pPr>
        <w:ind w:firstLine="709"/>
        <w:rPr>
          <w:sz w:val="28"/>
          <w:szCs w:val="28"/>
        </w:rPr>
      </w:pPr>
      <w:r w:rsidRPr="00941BFB">
        <w:rPr>
          <w:sz w:val="28"/>
          <w:szCs w:val="28"/>
        </w:rPr>
        <w:t xml:space="preserve">- осуществляет </w:t>
      </w:r>
      <w:proofErr w:type="gramStart"/>
      <w:r w:rsidRPr="00941BFB">
        <w:rPr>
          <w:sz w:val="28"/>
          <w:szCs w:val="28"/>
        </w:rPr>
        <w:t>контроль за</w:t>
      </w:r>
      <w:proofErr w:type="gramEnd"/>
      <w:r w:rsidRPr="00941BFB">
        <w:rPr>
          <w:sz w:val="28"/>
          <w:szCs w:val="28"/>
        </w:rPr>
        <w:t xml:space="preserve"> реализацией принятых конкурсной комиссией решений;</w:t>
      </w:r>
    </w:p>
    <w:p w:rsidR="00812C00" w:rsidRPr="00941BFB" w:rsidRDefault="00812C00" w:rsidP="00812C00">
      <w:pPr>
        <w:ind w:firstLine="709"/>
        <w:rPr>
          <w:sz w:val="28"/>
          <w:szCs w:val="28"/>
        </w:rPr>
      </w:pPr>
      <w:r w:rsidRPr="00941BFB">
        <w:rPr>
          <w:sz w:val="28"/>
          <w:szCs w:val="28"/>
        </w:rPr>
        <w:lastRenderedPageBreak/>
        <w:t>- участвует в работе конкурсной комиссии в качестве члена конкурсной комиссии.</w:t>
      </w:r>
    </w:p>
    <w:p w:rsidR="00812C00" w:rsidRPr="00941BFB" w:rsidRDefault="00812C00" w:rsidP="00812C00">
      <w:pPr>
        <w:ind w:firstLine="709"/>
        <w:rPr>
          <w:sz w:val="28"/>
          <w:szCs w:val="28"/>
        </w:rPr>
      </w:pPr>
      <w:r w:rsidRPr="00941BFB">
        <w:rPr>
          <w:sz w:val="28"/>
          <w:szCs w:val="28"/>
        </w:rPr>
        <w:t>2) заместитель председателя конкурсной комиссии:</w:t>
      </w:r>
    </w:p>
    <w:p w:rsidR="00812C00" w:rsidRPr="00941BFB" w:rsidRDefault="00812C00" w:rsidP="00812C00">
      <w:pPr>
        <w:ind w:firstLine="709"/>
        <w:rPr>
          <w:sz w:val="28"/>
          <w:szCs w:val="28"/>
        </w:rPr>
      </w:pPr>
      <w:r w:rsidRPr="00941BFB">
        <w:rPr>
          <w:sz w:val="28"/>
          <w:szCs w:val="28"/>
        </w:rPr>
        <w:t>- исполняет полномочия председателя конкурсной комиссии в его отсутствие;</w:t>
      </w:r>
    </w:p>
    <w:p w:rsidR="00812C00" w:rsidRPr="00941BFB" w:rsidRDefault="00812C00" w:rsidP="00812C00">
      <w:pPr>
        <w:ind w:firstLine="709"/>
        <w:rPr>
          <w:sz w:val="28"/>
          <w:szCs w:val="28"/>
        </w:rPr>
      </w:pPr>
      <w:r w:rsidRPr="00941BFB">
        <w:rPr>
          <w:sz w:val="28"/>
          <w:szCs w:val="28"/>
        </w:rPr>
        <w:t>- участвует в работе конкурсной комиссии в качестве члена конкурсной комиссии.</w:t>
      </w:r>
    </w:p>
    <w:p w:rsidR="00812C00" w:rsidRPr="00941BFB" w:rsidRDefault="00812C00" w:rsidP="00812C00">
      <w:pPr>
        <w:ind w:firstLine="709"/>
        <w:rPr>
          <w:sz w:val="28"/>
          <w:szCs w:val="28"/>
        </w:rPr>
      </w:pPr>
      <w:r w:rsidRPr="00941BFB">
        <w:rPr>
          <w:sz w:val="28"/>
          <w:szCs w:val="28"/>
        </w:rPr>
        <w:t>3) секретарь конкурсной комиссии:</w:t>
      </w:r>
    </w:p>
    <w:p w:rsidR="00812C00" w:rsidRPr="00941BFB" w:rsidRDefault="00812C00" w:rsidP="00812C00">
      <w:pPr>
        <w:ind w:firstLine="709"/>
        <w:rPr>
          <w:sz w:val="28"/>
          <w:szCs w:val="28"/>
        </w:rPr>
      </w:pPr>
      <w:r w:rsidRPr="00941BFB">
        <w:rPr>
          <w:sz w:val="28"/>
          <w:szCs w:val="28"/>
        </w:rPr>
        <w:t>- обеспечивает подготовку материалов к заседанию конкурсной комиссии;</w:t>
      </w:r>
    </w:p>
    <w:p w:rsidR="00812C00" w:rsidRPr="00941BFB" w:rsidRDefault="00812C00" w:rsidP="00812C00">
      <w:pPr>
        <w:ind w:firstLine="709"/>
        <w:rPr>
          <w:sz w:val="28"/>
          <w:szCs w:val="28"/>
        </w:rPr>
      </w:pPr>
      <w:r w:rsidRPr="00941BFB">
        <w:rPr>
          <w:sz w:val="28"/>
          <w:szCs w:val="28"/>
        </w:rPr>
        <w:t>- формирует проект повестки очередного заседания конкурсной комиссии;</w:t>
      </w:r>
    </w:p>
    <w:p w:rsidR="00812C00" w:rsidRPr="00941BFB" w:rsidRDefault="00812C00" w:rsidP="00812C00">
      <w:pPr>
        <w:ind w:firstLine="709"/>
        <w:rPr>
          <w:sz w:val="28"/>
          <w:szCs w:val="28"/>
        </w:rPr>
      </w:pPr>
      <w:r w:rsidRPr="00941BFB">
        <w:rPr>
          <w:sz w:val="28"/>
          <w:szCs w:val="28"/>
        </w:rPr>
        <w:t>- оповещает членов конкурсной комиссии о дате, месте и времени заседаний конкурсной комиссии, и повестке заседаний конкурсной комиссии;</w:t>
      </w:r>
    </w:p>
    <w:p w:rsidR="00812C00" w:rsidRPr="00941BFB" w:rsidRDefault="00812C00" w:rsidP="00812C00">
      <w:pPr>
        <w:ind w:firstLine="709"/>
        <w:rPr>
          <w:sz w:val="28"/>
          <w:szCs w:val="28"/>
        </w:rPr>
      </w:pPr>
      <w:r w:rsidRPr="00941BFB">
        <w:rPr>
          <w:sz w:val="28"/>
          <w:szCs w:val="28"/>
        </w:rPr>
        <w:t>- ведет и подписывает протоколы заседаний конкурсной комиссии;</w:t>
      </w:r>
    </w:p>
    <w:p w:rsidR="00812C00" w:rsidRPr="00941BFB" w:rsidRDefault="00812C00" w:rsidP="00812C00">
      <w:pPr>
        <w:ind w:firstLine="709"/>
        <w:rPr>
          <w:sz w:val="28"/>
          <w:szCs w:val="28"/>
        </w:rPr>
      </w:pPr>
      <w:r w:rsidRPr="00941BFB">
        <w:rPr>
          <w:sz w:val="28"/>
          <w:szCs w:val="28"/>
        </w:rPr>
        <w:t xml:space="preserve">- участвует в работе конкурсной комиссии в качестве члена конкурсной комиссии; </w:t>
      </w:r>
    </w:p>
    <w:p w:rsidR="00812C00" w:rsidRPr="00941BFB" w:rsidRDefault="00812C00" w:rsidP="00812C00">
      <w:pPr>
        <w:ind w:firstLine="709"/>
        <w:rPr>
          <w:sz w:val="28"/>
          <w:szCs w:val="28"/>
        </w:rPr>
      </w:pPr>
      <w:r w:rsidRPr="00941BFB">
        <w:rPr>
          <w:sz w:val="28"/>
          <w:szCs w:val="28"/>
        </w:rPr>
        <w:t>- осуществляет иную работу по поручению председателя конкурсной комиссии.</w:t>
      </w:r>
    </w:p>
    <w:p w:rsidR="00812C00" w:rsidRPr="00941BFB" w:rsidRDefault="00812C00" w:rsidP="00812C00">
      <w:pPr>
        <w:ind w:firstLine="709"/>
        <w:rPr>
          <w:sz w:val="28"/>
          <w:szCs w:val="28"/>
        </w:rPr>
      </w:pPr>
      <w:r w:rsidRPr="00941BFB">
        <w:rPr>
          <w:sz w:val="28"/>
          <w:szCs w:val="28"/>
        </w:rPr>
        <w:t>4) члены конкурсной комиссии:</w:t>
      </w:r>
    </w:p>
    <w:p w:rsidR="00812C00" w:rsidRPr="00941BFB" w:rsidRDefault="00812C00" w:rsidP="00812C00">
      <w:pPr>
        <w:ind w:firstLine="709"/>
        <w:rPr>
          <w:sz w:val="28"/>
          <w:szCs w:val="28"/>
        </w:rPr>
      </w:pPr>
      <w:r w:rsidRPr="00941BFB">
        <w:rPr>
          <w:sz w:val="28"/>
          <w:szCs w:val="28"/>
        </w:rPr>
        <w:t>- осуществляют изучение и анализ представленных инициативных проектов, документов и материалов;</w:t>
      </w:r>
    </w:p>
    <w:p w:rsidR="00812C00" w:rsidRPr="00941BFB" w:rsidRDefault="00812C00" w:rsidP="00812C00">
      <w:pPr>
        <w:ind w:firstLine="709"/>
        <w:rPr>
          <w:sz w:val="28"/>
          <w:szCs w:val="28"/>
        </w:rPr>
      </w:pPr>
      <w:r w:rsidRPr="00941BFB">
        <w:rPr>
          <w:sz w:val="28"/>
          <w:szCs w:val="28"/>
        </w:rPr>
        <w:t>-осуществляют рассмотрение, оценку и отбор представленных инициативных проектов;</w:t>
      </w:r>
    </w:p>
    <w:p w:rsidR="00812C00" w:rsidRPr="00941BFB" w:rsidRDefault="00812C00" w:rsidP="00812C00">
      <w:pPr>
        <w:ind w:firstLine="709"/>
        <w:rPr>
          <w:sz w:val="28"/>
          <w:szCs w:val="28"/>
        </w:rPr>
      </w:pPr>
      <w:r w:rsidRPr="00941BFB">
        <w:rPr>
          <w:sz w:val="28"/>
          <w:szCs w:val="28"/>
        </w:rPr>
        <w:t xml:space="preserve">- в целях оценки представленных инициативных проектов задают вопросы присутствующим на заседаниях конкурсной комиссии инициаторам инициативных проектов и их представителям; </w:t>
      </w:r>
    </w:p>
    <w:p w:rsidR="00812C00" w:rsidRPr="00941BFB" w:rsidRDefault="00812C00" w:rsidP="00812C00">
      <w:pPr>
        <w:ind w:firstLine="709"/>
        <w:rPr>
          <w:sz w:val="28"/>
          <w:szCs w:val="28"/>
        </w:rPr>
      </w:pPr>
      <w:r w:rsidRPr="00941BFB">
        <w:rPr>
          <w:sz w:val="28"/>
          <w:szCs w:val="28"/>
        </w:rPr>
        <w:t>- участвуют в голосовании и принятии решений по вопросам конкурсного отбора инициативных проектов;</w:t>
      </w:r>
    </w:p>
    <w:p w:rsidR="00812C00" w:rsidRPr="00941BFB" w:rsidRDefault="00812C00" w:rsidP="00812C00">
      <w:pPr>
        <w:ind w:firstLine="709"/>
        <w:rPr>
          <w:sz w:val="28"/>
          <w:szCs w:val="28"/>
        </w:rPr>
      </w:pPr>
      <w:r w:rsidRPr="00941BFB">
        <w:rPr>
          <w:sz w:val="28"/>
          <w:szCs w:val="28"/>
        </w:rPr>
        <w:t>- вносят предложения по вопросам работы конкурсной комиссии;</w:t>
      </w:r>
    </w:p>
    <w:p w:rsidR="00812C00" w:rsidRPr="00941BFB" w:rsidRDefault="00812C00" w:rsidP="00812C00">
      <w:pPr>
        <w:ind w:firstLine="709"/>
        <w:rPr>
          <w:sz w:val="28"/>
          <w:szCs w:val="28"/>
        </w:rPr>
      </w:pPr>
      <w:r w:rsidRPr="00941BFB">
        <w:rPr>
          <w:sz w:val="28"/>
          <w:szCs w:val="28"/>
        </w:rPr>
        <w:t>- осуществляют иную работу по поручению председателя конкурсной комиссии.</w:t>
      </w:r>
    </w:p>
    <w:p w:rsidR="00812C00" w:rsidRPr="00941BFB" w:rsidRDefault="00812C00" w:rsidP="00812C00">
      <w:pPr>
        <w:ind w:firstLine="709"/>
        <w:rPr>
          <w:sz w:val="28"/>
          <w:szCs w:val="28"/>
        </w:rPr>
      </w:pPr>
      <w:r w:rsidRPr="00941BFB">
        <w:rPr>
          <w:sz w:val="28"/>
          <w:szCs w:val="28"/>
        </w:rPr>
        <w:t>6.Конкурсная комиссия осуществляет рассмотрение инициативных проектов в срок не более 10 рабочих дней с момента их представления уполномоченным органом.</w:t>
      </w:r>
    </w:p>
    <w:p w:rsidR="00812C00" w:rsidRPr="00941BFB" w:rsidRDefault="00812C00" w:rsidP="00812C00">
      <w:pPr>
        <w:ind w:firstLine="709"/>
        <w:rPr>
          <w:sz w:val="28"/>
          <w:szCs w:val="28"/>
        </w:rPr>
      </w:pPr>
      <w:r w:rsidRPr="00941BFB">
        <w:rPr>
          <w:sz w:val="28"/>
          <w:szCs w:val="28"/>
        </w:rPr>
        <w:t>Председателем конкурсной комиссии при проведении конкурсного отбора обеспечивается возможность участия инициаторов инициативных проектов и их представителей в рассмотрении инициативных проектов и изложение ими своих позиций по инициативным проектам.</w:t>
      </w:r>
    </w:p>
    <w:p w:rsidR="00812C00" w:rsidRPr="00941BFB" w:rsidRDefault="00812C00" w:rsidP="00812C00">
      <w:pPr>
        <w:ind w:firstLine="709"/>
        <w:rPr>
          <w:sz w:val="28"/>
          <w:szCs w:val="28"/>
        </w:rPr>
      </w:pPr>
      <w:r w:rsidRPr="00941BFB">
        <w:rPr>
          <w:sz w:val="28"/>
          <w:szCs w:val="28"/>
        </w:rPr>
        <w:t>7.Конкурсная комиссия вправе проводить заседания и принимать решения, если на заседании присутствует не менее половины ее членов.</w:t>
      </w:r>
    </w:p>
    <w:p w:rsidR="00812C00" w:rsidRPr="00941BFB" w:rsidRDefault="00812C00" w:rsidP="00812C00">
      <w:pPr>
        <w:ind w:firstLine="709"/>
        <w:rPr>
          <w:sz w:val="28"/>
          <w:szCs w:val="28"/>
        </w:rPr>
      </w:pPr>
      <w:r w:rsidRPr="00941BFB">
        <w:rPr>
          <w:sz w:val="28"/>
          <w:szCs w:val="28"/>
        </w:rPr>
        <w:t>8.Члены конкурсной комиссии обладают равными правами при обсуждении вопросов и принятии решений. При равенстве голосов председатель конкурсной комиссии имеет право решающего голоса.</w:t>
      </w:r>
    </w:p>
    <w:p w:rsidR="00812C00" w:rsidRPr="00941BFB" w:rsidRDefault="00812C00" w:rsidP="00812C00">
      <w:pPr>
        <w:ind w:firstLine="709"/>
        <w:rPr>
          <w:sz w:val="28"/>
          <w:szCs w:val="28"/>
        </w:rPr>
      </w:pPr>
      <w:r w:rsidRPr="00941BFB">
        <w:rPr>
          <w:sz w:val="28"/>
          <w:szCs w:val="28"/>
        </w:rPr>
        <w:t xml:space="preserve">Член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заседания конкурсной комиссии в письменной форме. </w:t>
      </w:r>
    </w:p>
    <w:p w:rsidR="00812C00" w:rsidRPr="00941BFB" w:rsidRDefault="00812C00" w:rsidP="00812C00">
      <w:pPr>
        <w:ind w:firstLine="709"/>
        <w:rPr>
          <w:sz w:val="28"/>
          <w:szCs w:val="28"/>
        </w:rPr>
      </w:pPr>
      <w:r w:rsidRPr="00941BFB">
        <w:rPr>
          <w:sz w:val="28"/>
          <w:szCs w:val="28"/>
        </w:rPr>
        <w:t>9.Решение конкурсной комиссии по итогам рассмотрения инициативных проектов принимается открытым голосованием большинством голосов членов конкурсной комиссии, присутствующих на заседании.</w:t>
      </w:r>
    </w:p>
    <w:p w:rsidR="00812C00" w:rsidRPr="00941BFB" w:rsidRDefault="00812C00" w:rsidP="00812C00">
      <w:pPr>
        <w:ind w:firstLine="709"/>
        <w:rPr>
          <w:sz w:val="28"/>
          <w:szCs w:val="28"/>
        </w:rPr>
      </w:pPr>
      <w:r w:rsidRPr="00941BFB">
        <w:rPr>
          <w:sz w:val="28"/>
          <w:szCs w:val="28"/>
        </w:rPr>
        <w:t>Инициаторы инициативного проекта и их представители не вправе присутствовать при проведении голосования конкурсной комиссии.</w:t>
      </w:r>
    </w:p>
    <w:p w:rsidR="00812C00" w:rsidRPr="00941BFB" w:rsidRDefault="00812C00" w:rsidP="00812C00">
      <w:pPr>
        <w:ind w:firstLine="709"/>
        <w:rPr>
          <w:sz w:val="28"/>
          <w:szCs w:val="28"/>
        </w:rPr>
      </w:pPr>
      <w:r w:rsidRPr="00941BFB">
        <w:rPr>
          <w:sz w:val="28"/>
          <w:szCs w:val="28"/>
        </w:rPr>
        <w:lastRenderedPageBreak/>
        <w:t>10.Победителем конкурсного отбора признается инициативный проект, набравший наибольшее количество баллов по отношению к иным инициативным проектам в соответствии с критериями оценки конкурсного отбора инициативных проектов.</w:t>
      </w:r>
    </w:p>
    <w:p w:rsidR="00812C00" w:rsidRPr="00941BFB" w:rsidRDefault="00812C00" w:rsidP="00812C00">
      <w:pPr>
        <w:ind w:firstLine="709"/>
        <w:rPr>
          <w:sz w:val="28"/>
          <w:szCs w:val="28"/>
        </w:rPr>
      </w:pPr>
      <w:r w:rsidRPr="00941BFB">
        <w:rPr>
          <w:sz w:val="28"/>
          <w:szCs w:val="28"/>
        </w:rPr>
        <w:t>Перечень критериев оценки инициативных проектов устанавливается уполномоченным органом.</w:t>
      </w:r>
    </w:p>
    <w:p w:rsidR="00812C00" w:rsidRPr="00941BFB" w:rsidRDefault="00812C00" w:rsidP="00812C00">
      <w:pPr>
        <w:ind w:firstLine="709"/>
        <w:rPr>
          <w:sz w:val="28"/>
          <w:szCs w:val="28"/>
        </w:rPr>
      </w:pPr>
      <w:r w:rsidRPr="00941BFB">
        <w:rPr>
          <w:sz w:val="28"/>
          <w:szCs w:val="28"/>
        </w:rPr>
        <w:t xml:space="preserve">11.В случае, если два и более инициативных проекта набрали равное количество баллов, победителем конкурсного отбора признается инициативный проект, для реализации которого привлекаемые из внебюджетных источников финансовые средства составят больший объем, чем финансовые средства местного бюджета. </w:t>
      </w:r>
    </w:p>
    <w:p w:rsidR="00812C00" w:rsidRPr="00941BFB" w:rsidRDefault="00812C00" w:rsidP="00812C00">
      <w:pPr>
        <w:ind w:firstLine="709"/>
        <w:rPr>
          <w:sz w:val="28"/>
          <w:szCs w:val="28"/>
        </w:rPr>
      </w:pPr>
      <w:r w:rsidRPr="00941BFB">
        <w:rPr>
          <w:sz w:val="28"/>
          <w:szCs w:val="28"/>
        </w:rPr>
        <w:t xml:space="preserve">При равном объеме подлежащих привлечению инициативных платежей победителем конкурсного отбора признается инициативный проект, который внесен в уполномоченный орган ранее, другого инициативного проекта, побравшего такое же количество баллов.  </w:t>
      </w:r>
    </w:p>
    <w:p w:rsidR="00812C00" w:rsidRPr="00941BFB" w:rsidRDefault="00812C00" w:rsidP="00812C00">
      <w:pPr>
        <w:ind w:firstLine="709"/>
        <w:rPr>
          <w:sz w:val="28"/>
          <w:szCs w:val="28"/>
        </w:rPr>
      </w:pPr>
      <w:r w:rsidRPr="00941BFB">
        <w:rPr>
          <w:sz w:val="28"/>
          <w:szCs w:val="28"/>
        </w:rPr>
        <w:t>12.Победителями конкурсного отбора могут быть признаны несколько инициативных проектов, набравших наибольшее количество баллов, в случае, если в бюджете муниципального образования на очередной финансовый год предусмотрены финансовые средства на решение вопросов, имеющих приоритетное значение для жителей муниципального образования, и решение которых предполагается инициативными проектами.</w:t>
      </w:r>
    </w:p>
    <w:p w:rsidR="00812C00" w:rsidRPr="00941BFB" w:rsidRDefault="00812C00" w:rsidP="00812C00">
      <w:pPr>
        <w:ind w:firstLine="709"/>
        <w:rPr>
          <w:sz w:val="28"/>
          <w:szCs w:val="28"/>
        </w:rPr>
      </w:pPr>
      <w:r w:rsidRPr="00941BFB">
        <w:rPr>
          <w:sz w:val="28"/>
          <w:szCs w:val="28"/>
        </w:rPr>
        <w:t>13.По результатам заседания конкурсной комиссии в течение 2 рабочих дней оформляется протокол, который подписывается председательствующим на заседании лицом и секретарем конкурсной комиссии.</w:t>
      </w:r>
    </w:p>
    <w:p w:rsidR="00812C00" w:rsidRPr="00941BFB" w:rsidRDefault="00812C00" w:rsidP="009F758F">
      <w:pPr>
        <w:ind w:firstLine="709"/>
        <w:jc w:val="both"/>
        <w:rPr>
          <w:sz w:val="28"/>
          <w:szCs w:val="28"/>
        </w:rPr>
      </w:pPr>
      <w:r w:rsidRPr="00941BFB">
        <w:rPr>
          <w:sz w:val="28"/>
          <w:szCs w:val="28"/>
        </w:rPr>
        <w:t>В протоколе заседания конкурсной комиссии указываются дата, место проведения заседания конкурсной комиссии, повестка дня, состав присутствующих на заседании членов конкурсной комиссии, присутствующие на заседании участники конкурсного отбора, принятые мотивированные решения по каждому вопросу, результаты голосования членов конкурсной комиссии, особое мнение членов конкурсной комиссии.</w:t>
      </w:r>
    </w:p>
    <w:p w:rsidR="00812C00" w:rsidRPr="00941BFB" w:rsidRDefault="00812C00" w:rsidP="00812C00">
      <w:pPr>
        <w:ind w:firstLine="709"/>
        <w:rPr>
          <w:sz w:val="28"/>
          <w:szCs w:val="28"/>
        </w:rPr>
      </w:pPr>
      <w:r w:rsidRPr="00941BFB">
        <w:rPr>
          <w:sz w:val="28"/>
          <w:szCs w:val="28"/>
        </w:rPr>
        <w:t>Протокол оформляется в 2 экземплярах, один из которых хранится в материалах конкурсной комиссии, второй – передается в уполномоченный орган.</w:t>
      </w:r>
    </w:p>
    <w:p w:rsidR="00812C00" w:rsidRPr="00941BFB" w:rsidRDefault="00812C00" w:rsidP="00812C00">
      <w:pPr>
        <w:ind w:firstLine="709"/>
        <w:rPr>
          <w:sz w:val="28"/>
          <w:szCs w:val="28"/>
        </w:rPr>
      </w:pPr>
      <w:r w:rsidRPr="00941BFB">
        <w:rPr>
          <w:sz w:val="28"/>
          <w:szCs w:val="28"/>
        </w:rPr>
        <w:t>14. Конкурсная комиссия одновременно с оформлением протокола заседания формирует перечень участвовавших в конкурсном отборе инициативных проектов, с указанием количества набранных баллов, который представляется в уполномоченный орган в течение 3 рабочих дней со дня проведения заседания конкурсной комиссии вместе с экземпляром протокола заседания конкурсной комиссии, инициативными проектами, иными документами и материалами.</w:t>
      </w:r>
    </w:p>
    <w:p w:rsidR="00812C00" w:rsidRPr="00941BFB" w:rsidRDefault="00812C00" w:rsidP="00812C00">
      <w:pPr>
        <w:ind w:firstLine="709"/>
        <w:rPr>
          <w:sz w:val="28"/>
          <w:szCs w:val="28"/>
        </w:rPr>
      </w:pPr>
      <w:r w:rsidRPr="00941BFB">
        <w:rPr>
          <w:sz w:val="28"/>
          <w:szCs w:val="28"/>
        </w:rPr>
        <w:t>15.Уполномоченный орган по результатам изучения представленных конкурсной комиссией документов и материалов принимает решение о поддержке либо об отказе в поддержке инициативных проектов в соответствии с частью 2 статьи 5 настоящего Положения.</w:t>
      </w:r>
    </w:p>
    <w:p w:rsidR="00812C00" w:rsidRPr="00941BFB" w:rsidRDefault="00812C00" w:rsidP="00812C00">
      <w:pPr>
        <w:ind w:firstLine="709"/>
        <w:rPr>
          <w:sz w:val="28"/>
          <w:szCs w:val="28"/>
        </w:rPr>
      </w:pPr>
      <w:r w:rsidRPr="00941BFB">
        <w:rPr>
          <w:sz w:val="28"/>
          <w:szCs w:val="28"/>
        </w:rPr>
        <w:t>16.Уполномоченный орган информирует инициаторов инициативных проектов об итогах конкурсного отбора и принятых по результатам рассмотрения инициативных проектов решениях путем направления способами, указанными в ходатайствах о рассмотрении инициативных проектов, письменных уведомлений в течени</w:t>
      </w:r>
      <w:proofErr w:type="gramStart"/>
      <w:r w:rsidRPr="00941BFB">
        <w:rPr>
          <w:sz w:val="28"/>
          <w:szCs w:val="28"/>
        </w:rPr>
        <w:t>и</w:t>
      </w:r>
      <w:proofErr w:type="gramEnd"/>
      <w:r w:rsidRPr="00941BFB">
        <w:rPr>
          <w:sz w:val="28"/>
          <w:szCs w:val="28"/>
        </w:rPr>
        <w:t xml:space="preserve"> 3 рабочих дней со дня принятия решений.</w:t>
      </w:r>
    </w:p>
    <w:p w:rsidR="00812C00" w:rsidRPr="00941BFB" w:rsidRDefault="00812C00" w:rsidP="009F758F">
      <w:pPr>
        <w:ind w:firstLine="709"/>
        <w:rPr>
          <w:sz w:val="28"/>
          <w:szCs w:val="28"/>
        </w:rPr>
      </w:pPr>
      <w:proofErr w:type="gramStart"/>
      <w:r w:rsidRPr="00941BFB">
        <w:rPr>
          <w:sz w:val="28"/>
          <w:szCs w:val="28"/>
        </w:rPr>
        <w:lastRenderedPageBreak/>
        <w:t>17.Информация о результатах конкурсного отбора и рассмотрения инициативных проектов подлежит опубликованию в газете «</w:t>
      </w:r>
      <w:proofErr w:type="spellStart"/>
      <w:r w:rsidRPr="00941BFB">
        <w:rPr>
          <w:sz w:val="28"/>
          <w:szCs w:val="28"/>
        </w:rPr>
        <w:t>Добринские</w:t>
      </w:r>
      <w:proofErr w:type="spellEnd"/>
      <w:r w:rsidRPr="00941BFB">
        <w:rPr>
          <w:sz w:val="28"/>
          <w:szCs w:val="28"/>
        </w:rPr>
        <w:t xml:space="preserve"> Вести» и размещению на официальном сайте администрации </w:t>
      </w:r>
      <w:hyperlink r:id="rId28" w:history="1">
        <w:r w:rsidRPr="00941BFB">
          <w:rPr>
            <w:sz w:val="28"/>
            <w:szCs w:val="28"/>
          </w:rPr>
          <w:t>сельского поселения</w:t>
        </w:r>
      </w:hyperlink>
      <w:r w:rsidRPr="00941BFB">
        <w:rPr>
          <w:sz w:val="28"/>
          <w:szCs w:val="28"/>
        </w:rPr>
        <w:t xml:space="preserve"> Тихвинский сельсовет </w:t>
      </w:r>
      <w:proofErr w:type="spellStart"/>
      <w:r w:rsidRPr="00941BFB">
        <w:rPr>
          <w:sz w:val="28"/>
          <w:szCs w:val="28"/>
        </w:rPr>
        <w:t>Добринского</w:t>
      </w:r>
      <w:proofErr w:type="spellEnd"/>
      <w:r w:rsidRPr="00941BFB">
        <w:rPr>
          <w:sz w:val="28"/>
          <w:szCs w:val="28"/>
        </w:rPr>
        <w:t xml:space="preserve"> муниципального района Липецкой области в информационно-телекоммуникационной сети «Интернет»: </w:t>
      </w:r>
      <w:hyperlink r:id="rId29" w:history="1">
        <w:r w:rsidR="009F758F" w:rsidRPr="00941BFB">
          <w:rPr>
            <w:rStyle w:val="af2"/>
            <w:rFonts w:eastAsiaTheme="majorEastAsia"/>
            <w:sz w:val="28"/>
            <w:szCs w:val="28"/>
          </w:rPr>
          <w:t>http://</w:t>
        </w:r>
        <w:proofErr w:type="spellStart"/>
        <w:r w:rsidR="009F758F" w:rsidRPr="00941BFB">
          <w:rPr>
            <w:rStyle w:val="af2"/>
            <w:rFonts w:eastAsiaTheme="majorEastAsia"/>
            <w:sz w:val="28"/>
            <w:szCs w:val="28"/>
            <w:lang w:val="en-US"/>
          </w:rPr>
          <w:t>tih</w:t>
        </w:r>
        <w:r w:rsidR="009F758F" w:rsidRPr="00941BFB">
          <w:rPr>
            <w:rStyle w:val="af2"/>
            <w:rFonts w:eastAsiaTheme="majorEastAsia"/>
            <w:sz w:val="28"/>
            <w:szCs w:val="28"/>
          </w:rPr>
          <w:t>ss.admdobrinka.ru</w:t>
        </w:r>
        <w:proofErr w:type="spellEnd"/>
      </w:hyperlink>
      <w:r w:rsidRPr="00941BFB">
        <w:rPr>
          <w:sz w:val="28"/>
          <w:szCs w:val="28"/>
          <w:u w:val="single"/>
        </w:rPr>
        <w:t xml:space="preserve">, </w:t>
      </w:r>
      <w:r w:rsidRPr="00941BFB">
        <w:rPr>
          <w:sz w:val="28"/>
          <w:szCs w:val="28"/>
        </w:rPr>
        <w:t xml:space="preserve">в течение 3 рабочих дней со дня принятие решения о поддержке либо об отказе в </w:t>
      </w:r>
      <w:r w:rsidR="009F758F" w:rsidRPr="00941BFB">
        <w:rPr>
          <w:sz w:val="28"/>
          <w:szCs w:val="28"/>
        </w:rPr>
        <w:t>поддержке инициативного проекта</w:t>
      </w:r>
      <w:proofErr w:type="gramEnd"/>
    </w:p>
    <w:p w:rsidR="00812C00" w:rsidRPr="00941BFB" w:rsidRDefault="00812C00" w:rsidP="00812C00">
      <w:pPr>
        <w:pStyle w:val="10"/>
        <w:spacing w:after="224"/>
        <w:ind w:left="-5"/>
        <w:rPr>
          <w:rFonts w:ascii="Times New Roman" w:hAnsi="Times New Roman" w:cs="Times New Roman"/>
          <w:color w:val="auto"/>
        </w:rPr>
      </w:pPr>
      <w:r w:rsidRPr="00941BFB">
        <w:rPr>
          <w:rFonts w:ascii="Times New Roman" w:hAnsi="Times New Roman" w:cs="Times New Roman"/>
          <w:color w:val="auto"/>
        </w:rPr>
        <w:t>Статья 7. Порядок реализации инициативных проектов</w:t>
      </w:r>
    </w:p>
    <w:p w:rsidR="00812C00" w:rsidRPr="00941BFB" w:rsidRDefault="00812C00" w:rsidP="00812C00">
      <w:pPr>
        <w:ind w:firstLine="709"/>
        <w:rPr>
          <w:sz w:val="28"/>
          <w:szCs w:val="28"/>
        </w:rPr>
      </w:pPr>
      <w:r w:rsidRPr="00941BFB">
        <w:rPr>
          <w:sz w:val="28"/>
          <w:szCs w:val="28"/>
        </w:rPr>
        <w:t>1.На основании решения о поддержке инициативного проекта уполномоченным органом обеспечивается включение инициативного проекта (мероприятий, предусмотренных к реализации инициативным проектом) в состав соответствующей муниципальной программы в порядке, предусмотренном нормативным правовым актом администрации муниципального образования.</w:t>
      </w:r>
    </w:p>
    <w:p w:rsidR="00812C00" w:rsidRPr="00941BFB" w:rsidRDefault="00812C00" w:rsidP="00812C00">
      <w:pPr>
        <w:ind w:firstLine="709"/>
        <w:rPr>
          <w:sz w:val="28"/>
          <w:szCs w:val="28"/>
        </w:rPr>
      </w:pPr>
      <w:proofErr w:type="gramStart"/>
      <w:r w:rsidRPr="00941BFB">
        <w:rPr>
          <w:sz w:val="28"/>
          <w:szCs w:val="28"/>
        </w:rPr>
        <w:t xml:space="preserve">2.Реализация инициативных проектов осуществляется за счет средств бюджета муниципального образования, предусмотренных на реализацию инициативных проектов на очередной финансовый год в местном бюджете, инициативных платежей в объеме, предусмотренном инициативным проектом, в соответствии с Бюджетным кодексом Российской Федерации, статьей 56.1 Федерального </w:t>
      </w:r>
      <w:hyperlink r:id="rId30">
        <w:r w:rsidRPr="00941BFB">
          <w:rPr>
            <w:sz w:val="28"/>
            <w:szCs w:val="28"/>
          </w:rPr>
          <w:t>закона</w:t>
        </w:r>
      </w:hyperlink>
      <w:r w:rsidRPr="00941BFB">
        <w:rPr>
          <w:sz w:val="28"/>
          <w:szCs w:val="28"/>
        </w:rPr>
        <w:t xml:space="preserve"> от 06.10.2003 №131-ФЗ «Об общих принципах организации местного самоуправления в Российской Федерации».</w:t>
      </w:r>
      <w:proofErr w:type="gramEnd"/>
    </w:p>
    <w:p w:rsidR="00812C00" w:rsidRPr="00941BFB" w:rsidRDefault="00812C00" w:rsidP="00812C00">
      <w:pPr>
        <w:ind w:firstLine="709"/>
        <w:rPr>
          <w:sz w:val="28"/>
          <w:szCs w:val="28"/>
        </w:rPr>
      </w:pPr>
      <w:r w:rsidRPr="00941BFB">
        <w:rPr>
          <w:sz w:val="28"/>
          <w:szCs w:val="28"/>
        </w:rPr>
        <w:t>3.Реализация инициативных проектов может обеспечиваться также за счет добровольных финансовых и имущественных взносов, и (или) трудового участия заинтересованных лиц.</w:t>
      </w:r>
    </w:p>
    <w:p w:rsidR="00812C00" w:rsidRPr="00941BFB" w:rsidRDefault="00812C00" w:rsidP="00812C00">
      <w:pPr>
        <w:ind w:firstLine="709"/>
        <w:rPr>
          <w:sz w:val="28"/>
          <w:szCs w:val="28"/>
        </w:rPr>
      </w:pPr>
      <w:r w:rsidRPr="00941BFB">
        <w:rPr>
          <w:sz w:val="28"/>
          <w:szCs w:val="28"/>
        </w:rPr>
        <w:t xml:space="preserve">4.Планирование и исполнение расходов местного бюджета администрацией муниципального образования в целях реализации инициативных проектов осуществляется с учетом методических рекомендаций Министерства финансов </w:t>
      </w:r>
      <w:r w:rsidRPr="00941BFB">
        <w:rPr>
          <w:sz w:val="28"/>
          <w:szCs w:val="28"/>
        </w:rPr>
        <w:tab/>
        <w:t>Российской Федерации, подготовленных в соответствии со статьей 165 Бюджетного кодекса Российской Федерации.</w:t>
      </w:r>
    </w:p>
    <w:p w:rsidR="00812C00" w:rsidRPr="00941BFB" w:rsidRDefault="00812C00" w:rsidP="009F758F">
      <w:pPr>
        <w:ind w:firstLine="709"/>
        <w:jc w:val="both"/>
        <w:rPr>
          <w:sz w:val="28"/>
          <w:szCs w:val="28"/>
        </w:rPr>
      </w:pPr>
      <w:r w:rsidRPr="00941BFB">
        <w:rPr>
          <w:sz w:val="28"/>
          <w:szCs w:val="28"/>
        </w:rPr>
        <w:t xml:space="preserve">5.Инициаторы инициативных проектов вправе принимать участие в реализации внесенных ими инициативных проектов. </w:t>
      </w:r>
    </w:p>
    <w:p w:rsidR="00812C00" w:rsidRPr="00941BFB" w:rsidRDefault="00812C00" w:rsidP="00812C00">
      <w:pPr>
        <w:ind w:firstLine="709"/>
        <w:rPr>
          <w:sz w:val="28"/>
          <w:szCs w:val="28"/>
        </w:rPr>
      </w:pPr>
      <w:r w:rsidRPr="00941BFB">
        <w:rPr>
          <w:sz w:val="28"/>
          <w:szCs w:val="28"/>
        </w:rPr>
        <w:t>6.Определение исполнителей для реализации инициативного проекта осуществляется главными распорядителями бюджетных сре</w:t>
      </w:r>
      <w:proofErr w:type="gramStart"/>
      <w:r w:rsidRPr="00941BFB">
        <w:rPr>
          <w:sz w:val="28"/>
          <w:szCs w:val="28"/>
        </w:rPr>
        <w:t>дств в п</w:t>
      </w:r>
      <w:proofErr w:type="gramEnd"/>
      <w:r w:rsidRPr="00941BFB">
        <w:rPr>
          <w:sz w:val="28"/>
          <w:szCs w:val="28"/>
        </w:rPr>
        <w:t>орядке, предусмотренном законодательством Российской Федерации.</w:t>
      </w:r>
    </w:p>
    <w:p w:rsidR="00812C00" w:rsidRPr="00941BFB" w:rsidRDefault="00812C00" w:rsidP="009F758F">
      <w:pPr>
        <w:ind w:firstLine="709"/>
        <w:jc w:val="both"/>
        <w:rPr>
          <w:sz w:val="28"/>
          <w:szCs w:val="28"/>
        </w:rPr>
      </w:pPr>
      <w:r w:rsidRPr="00941BFB">
        <w:rPr>
          <w:sz w:val="28"/>
          <w:szCs w:val="28"/>
        </w:rPr>
        <w:t xml:space="preserve">7.Уполномоченным органом осуществляется регулярный сбор, обобщение и систематизация информации о реализации инициативного проекта в целях своевременного выявления и </w:t>
      </w:r>
      <w:proofErr w:type="gramStart"/>
      <w:r w:rsidRPr="00941BFB">
        <w:rPr>
          <w:sz w:val="28"/>
          <w:szCs w:val="28"/>
        </w:rPr>
        <w:t>решения</w:t>
      </w:r>
      <w:proofErr w:type="gramEnd"/>
      <w:r w:rsidRPr="00941BFB">
        <w:rPr>
          <w:sz w:val="28"/>
          <w:szCs w:val="28"/>
        </w:rPr>
        <w:t xml:space="preserve"> возникающих при реализации инициативного проекта проблем, выработки рекомендаций по обеспечению дальнейшей реализации инициативного проекта.</w:t>
      </w:r>
    </w:p>
    <w:p w:rsidR="00812C00" w:rsidRPr="00941BFB" w:rsidRDefault="00812C00" w:rsidP="00812C00">
      <w:pPr>
        <w:ind w:firstLine="709"/>
        <w:rPr>
          <w:sz w:val="28"/>
          <w:szCs w:val="28"/>
        </w:rPr>
      </w:pPr>
      <w:r w:rsidRPr="00941BFB">
        <w:rPr>
          <w:sz w:val="28"/>
          <w:szCs w:val="28"/>
        </w:rPr>
        <w:t>8.Отчет о реализации инициативного проекта подлежит опубликованию в газете «</w:t>
      </w:r>
      <w:proofErr w:type="spellStart"/>
      <w:r w:rsidRPr="00941BFB">
        <w:rPr>
          <w:sz w:val="28"/>
          <w:szCs w:val="28"/>
        </w:rPr>
        <w:t>Добринские</w:t>
      </w:r>
      <w:proofErr w:type="spellEnd"/>
      <w:r w:rsidR="009F758F" w:rsidRPr="00941BFB">
        <w:rPr>
          <w:sz w:val="28"/>
          <w:szCs w:val="28"/>
        </w:rPr>
        <w:t xml:space="preserve"> </w:t>
      </w:r>
      <w:r w:rsidRPr="00941BFB">
        <w:rPr>
          <w:sz w:val="28"/>
          <w:szCs w:val="28"/>
        </w:rPr>
        <w:t xml:space="preserve"> Вести» и размещению на официальном сайте администрации </w:t>
      </w:r>
      <w:hyperlink r:id="rId31" w:history="1">
        <w:r w:rsidRPr="00941BFB">
          <w:rPr>
            <w:sz w:val="28"/>
            <w:szCs w:val="28"/>
          </w:rPr>
          <w:t>сельского поселения</w:t>
        </w:r>
      </w:hyperlink>
      <w:r w:rsidRPr="00941BFB">
        <w:rPr>
          <w:sz w:val="28"/>
          <w:szCs w:val="28"/>
        </w:rPr>
        <w:t xml:space="preserve"> Тихвинский сельсовет </w:t>
      </w:r>
      <w:proofErr w:type="spellStart"/>
      <w:r w:rsidRPr="00941BFB">
        <w:rPr>
          <w:sz w:val="28"/>
          <w:szCs w:val="28"/>
        </w:rPr>
        <w:t>Добринского</w:t>
      </w:r>
      <w:proofErr w:type="spellEnd"/>
      <w:r w:rsidRPr="00941BFB">
        <w:rPr>
          <w:sz w:val="28"/>
          <w:szCs w:val="28"/>
        </w:rPr>
        <w:t xml:space="preserve"> муниципального района Липецкой области в информационно-телекоммуникационной сети «Интернет»: </w:t>
      </w:r>
      <w:hyperlink r:id="rId32" w:history="1">
        <w:r w:rsidR="009F758F" w:rsidRPr="00941BFB">
          <w:rPr>
            <w:rStyle w:val="af2"/>
            <w:rFonts w:eastAsiaTheme="majorEastAsia"/>
            <w:sz w:val="28"/>
            <w:szCs w:val="28"/>
          </w:rPr>
          <w:t>http://</w:t>
        </w:r>
        <w:proofErr w:type="spellStart"/>
        <w:r w:rsidR="009F758F" w:rsidRPr="00941BFB">
          <w:rPr>
            <w:rStyle w:val="af2"/>
            <w:rFonts w:eastAsiaTheme="majorEastAsia"/>
            <w:sz w:val="28"/>
            <w:szCs w:val="28"/>
            <w:lang w:val="en-US"/>
          </w:rPr>
          <w:t>tih</w:t>
        </w:r>
        <w:r w:rsidR="009F758F" w:rsidRPr="00941BFB">
          <w:rPr>
            <w:rStyle w:val="af2"/>
            <w:rFonts w:eastAsiaTheme="majorEastAsia"/>
            <w:sz w:val="28"/>
            <w:szCs w:val="28"/>
          </w:rPr>
          <w:t>ss.admdobrinka.ru</w:t>
        </w:r>
        <w:proofErr w:type="spellEnd"/>
      </w:hyperlink>
      <w:r w:rsidRPr="00941BFB">
        <w:rPr>
          <w:sz w:val="28"/>
          <w:szCs w:val="28"/>
        </w:rPr>
        <w:t xml:space="preserve"> в течение 30 дней со дня завершения реализации инициативного проекта.</w:t>
      </w:r>
    </w:p>
    <w:p w:rsidR="00812C00" w:rsidRPr="00941BFB" w:rsidRDefault="00812C00" w:rsidP="00812C00">
      <w:pPr>
        <w:ind w:firstLine="709"/>
        <w:rPr>
          <w:sz w:val="28"/>
          <w:szCs w:val="28"/>
        </w:rPr>
      </w:pPr>
      <w:r w:rsidRPr="00941BFB">
        <w:rPr>
          <w:sz w:val="28"/>
          <w:szCs w:val="28"/>
        </w:rPr>
        <w:lastRenderedPageBreak/>
        <w:t xml:space="preserve">Порядок составления и предоставления отчета о реализации инициативного проекта в уполномоченный орган определяется правовым актом администрации муниципального образования. </w:t>
      </w:r>
    </w:p>
    <w:p w:rsidR="00812C00" w:rsidRPr="00941BFB" w:rsidRDefault="00812C00" w:rsidP="009F758F">
      <w:pPr>
        <w:ind w:firstLine="709"/>
        <w:jc w:val="both"/>
        <w:rPr>
          <w:sz w:val="28"/>
          <w:szCs w:val="28"/>
        </w:rPr>
      </w:pPr>
      <w:r w:rsidRPr="00941BFB">
        <w:rPr>
          <w:sz w:val="28"/>
          <w:szCs w:val="28"/>
        </w:rPr>
        <w:t xml:space="preserve">9.В случае, если инициативный проект не был реализован, инициативные платежи подлежат возврату гражданам, индивидуальным предпринимателям, юридическим лицам, образованным в соответствии с законодательством Российской Федерации, осуществившим их перечисление в бюджет муниципального образования. </w:t>
      </w:r>
    </w:p>
    <w:p w:rsidR="00812C00" w:rsidRPr="00941BFB" w:rsidRDefault="00812C00" w:rsidP="009F758F">
      <w:pPr>
        <w:ind w:firstLine="709"/>
        <w:jc w:val="both"/>
        <w:rPr>
          <w:sz w:val="28"/>
          <w:szCs w:val="28"/>
        </w:rPr>
      </w:pPr>
      <w:r w:rsidRPr="00941BFB">
        <w:rPr>
          <w:sz w:val="28"/>
          <w:szCs w:val="28"/>
        </w:rPr>
        <w:t>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гражданам, индивидуальным предпринимателям, юридическим лицам, образованным в соответствии с законодательством Российской Федерации, осуществившим их перечисление в бюджет муниципального образования.</w:t>
      </w:r>
    </w:p>
    <w:p w:rsidR="00812C00" w:rsidRPr="00941BFB" w:rsidRDefault="00812C00" w:rsidP="00812C00">
      <w:pPr>
        <w:ind w:firstLine="709"/>
        <w:rPr>
          <w:sz w:val="28"/>
          <w:szCs w:val="28"/>
        </w:rPr>
      </w:pPr>
      <w:r w:rsidRPr="00941BFB">
        <w:rPr>
          <w:sz w:val="28"/>
          <w:szCs w:val="28"/>
        </w:rPr>
        <w:t xml:space="preserve">Порядок расчета и возврата </w:t>
      </w:r>
      <w:proofErr w:type="gramStart"/>
      <w:r w:rsidRPr="00941BFB">
        <w:rPr>
          <w:sz w:val="28"/>
          <w:szCs w:val="28"/>
        </w:rPr>
        <w:t>сумм инициативных платежей, подлежащих возврату определяется</w:t>
      </w:r>
      <w:proofErr w:type="gramEnd"/>
      <w:r w:rsidRPr="00941BFB">
        <w:rPr>
          <w:sz w:val="28"/>
          <w:szCs w:val="28"/>
        </w:rPr>
        <w:t xml:space="preserve"> решением Совета депутатов </w:t>
      </w:r>
      <w:hyperlink r:id="rId33" w:history="1">
        <w:r w:rsidRPr="00941BFB">
          <w:rPr>
            <w:sz w:val="28"/>
            <w:szCs w:val="28"/>
          </w:rPr>
          <w:t>сельского поселения</w:t>
        </w:r>
      </w:hyperlink>
      <w:r w:rsidRPr="00941BFB">
        <w:rPr>
          <w:sz w:val="28"/>
          <w:szCs w:val="28"/>
        </w:rPr>
        <w:t xml:space="preserve"> Тихвинский сельсовет </w:t>
      </w:r>
      <w:proofErr w:type="spellStart"/>
      <w:r w:rsidRPr="00941BFB">
        <w:rPr>
          <w:sz w:val="28"/>
          <w:szCs w:val="28"/>
        </w:rPr>
        <w:t>Добринского</w:t>
      </w:r>
      <w:proofErr w:type="spellEnd"/>
      <w:r w:rsidRPr="00941BFB">
        <w:rPr>
          <w:sz w:val="28"/>
          <w:szCs w:val="28"/>
        </w:rPr>
        <w:t xml:space="preserve"> муниципального района Липецкой области.</w:t>
      </w:r>
    </w:p>
    <w:p w:rsidR="00812C00" w:rsidRPr="00941BFB" w:rsidRDefault="00812C00" w:rsidP="009F758F">
      <w:pPr>
        <w:ind w:firstLine="709"/>
        <w:jc w:val="both"/>
        <w:rPr>
          <w:sz w:val="28"/>
          <w:szCs w:val="28"/>
        </w:rPr>
      </w:pPr>
      <w:r w:rsidRPr="00941BFB">
        <w:rPr>
          <w:sz w:val="28"/>
          <w:szCs w:val="28"/>
        </w:rPr>
        <w:t>10.</w:t>
      </w:r>
      <w:r w:rsidR="00A9357D">
        <w:rPr>
          <w:sz w:val="28"/>
          <w:szCs w:val="28"/>
        </w:rPr>
        <w:t xml:space="preserve"> </w:t>
      </w:r>
      <w:r w:rsidRPr="00941BFB">
        <w:rPr>
          <w:sz w:val="28"/>
          <w:szCs w:val="28"/>
        </w:rPr>
        <w:t xml:space="preserve">Инициаторы инициативных проектов, их представители, граждане, проживающие на территории муниципального образования или части территории муниципального образования, на которой </w:t>
      </w:r>
      <w:bookmarkStart w:id="0" w:name="_GoBack"/>
      <w:bookmarkEnd w:id="0"/>
      <w:r w:rsidRPr="00941BFB">
        <w:rPr>
          <w:sz w:val="28"/>
          <w:szCs w:val="28"/>
        </w:rPr>
        <w:t xml:space="preserve">реализуется инвестиционный проект,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941BFB">
        <w:rPr>
          <w:sz w:val="28"/>
          <w:szCs w:val="28"/>
        </w:rPr>
        <w:t>контроль за</w:t>
      </w:r>
      <w:proofErr w:type="gramEnd"/>
      <w:r w:rsidRPr="00941BFB">
        <w:rPr>
          <w:sz w:val="28"/>
          <w:szCs w:val="28"/>
        </w:rPr>
        <w:t xml:space="preserve"> реализацией инициативного проекта в формах, не противоречащих законодательству Российской Федерации.</w:t>
      </w:r>
    </w:p>
    <w:p w:rsidR="00812C00" w:rsidRPr="00941BFB" w:rsidRDefault="00812C00" w:rsidP="00812C00">
      <w:pPr>
        <w:rPr>
          <w:sz w:val="28"/>
          <w:szCs w:val="28"/>
        </w:rPr>
      </w:pPr>
    </w:p>
    <w:p w:rsidR="00812C00" w:rsidRPr="00941BFB" w:rsidRDefault="00812C00" w:rsidP="00812C00">
      <w:pPr>
        <w:rPr>
          <w:sz w:val="28"/>
          <w:szCs w:val="28"/>
        </w:rPr>
      </w:pPr>
    </w:p>
    <w:p w:rsidR="00812C00" w:rsidRPr="00941BFB" w:rsidRDefault="00812C00" w:rsidP="00812C00">
      <w:pPr>
        <w:tabs>
          <w:tab w:val="left" w:pos="3406"/>
        </w:tabs>
        <w:rPr>
          <w:sz w:val="28"/>
          <w:szCs w:val="28"/>
        </w:rPr>
      </w:pPr>
      <w:r w:rsidRPr="00941BFB">
        <w:rPr>
          <w:sz w:val="28"/>
          <w:szCs w:val="28"/>
        </w:rPr>
        <w:t xml:space="preserve">Глава сельского поселения </w:t>
      </w:r>
    </w:p>
    <w:p w:rsidR="00812C00" w:rsidRPr="00941BFB" w:rsidRDefault="00812C00" w:rsidP="00812C00">
      <w:pPr>
        <w:tabs>
          <w:tab w:val="left" w:pos="3406"/>
          <w:tab w:val="left" w:pos="6073"/>
        </w:tabs>
        <w:rPr>
          <w:sz w:val="28"/>
          <w:szCs w:val="28"/>
        </w:rPr>
      </w:pPr>
      <w:r w:rsidRPr="00941BFB">
        <w:rPr>
          <w:sz w:val="28"/>
          <w:szCs w:val="28"/>
        </w:rPr>
        <w:t>Тихвинский сельсовет</w:t>
      </w:r>
      <w:r w:rsidRPr="00941BFB">
        <w:rPr>
          <w:sz w:val="28"/>
          <w:szCs w:val="28"/>
        </w:rPr>
        <w:tab/>
      </w:r>
      <w:r w:rsidRPr="00941BFB">
        <w:rPr>
          <w:sz w:val="28"/>
          <w:szCs w:val="28"/>
        </w:rPr>
        <w:tab/>
      </w:r>
      <w:r w:rsidR="009F758F" w:rsidRPr="00941BFB">
        <w:rPr>
          <w:sz w:val="28"/>
          <w:szCs w:val="28"/>
        </w:rPr>
        <w:t>А.Г.Кондратов</w:t>
      </w:r>
    </w:p>
    <w:p w:rsidR="009F758F" w:rsidRPr="00941BFB" w:rsidRDefault="009F758F" w:rsidP="00812C00">
      <w:pPr>
        <w:tabs>
          <w:tab w:val="left" w:pos="3406"/>
          <w:tab w:val="left" w:pos="6073"/>
        </w:tabs>
        <w:rPr>
          <w:sz w:val="28"/>
          <w:szCs w:val="28"/>
        </w:rPr>
      </w:pPr>
    </w:p>
    <w:p w:rsidR="009F758F" w:rsidRPr="00941BFB" w:rsidRDefault="009F758F" w:rsidP="00812C00">
      <w:pPr>
        <w:tabs>
          <w:tab w:val="left" w:pos="3406"/>
          <w:tab w:val="left" w:pos="6073"/>
        </w:tabs>
        <w:rPr>
          <w:sz w:val="28"/>
          <w:szCs w:val="28"/>
        </w:rPr>
      </w:pPr>
    </w:p>
    <w:p w:rsidR="009F758F" w:rsidRPr="00941BFB" w:rsidRDefault="009F758F" w:rsidP="00812C00">
      <w:pPr>
        <w:tabs>
          <w:tab w:val="left" w:pos="3406"/>
          <w:tab w:val="left" w:pos="6073"/>
        </w:tabs>
        <w:rPr>
          <w:sz w:val="28"/>
          <w:szCs w:val="28"/>
        </w:rPr>
      </w:pPr>
    </w:p>
    <w:p w:rsidR="009F758F" w:rsidRPr="00941BFB" w:rsidRDefault="009F758F" w:rsidP="00812C00">
      <w:pPr>
        <w:tabs>
          <w:tab w:val="left" w:pos="3406"/>
          <w:tab w:val="left" w:pos="6073"/>
        </w:tabs>
        <w:rPr>
          <w:sz w:val="28"/>
          <w:szCs w:val="28"/>
        </w:rPr>
      </w:pPr>
    </w:p>
    <w:p w:rsidR="009F758F" w:rsidRPr="00941BFB" w:rsidRDefault="009F758F" w:rsidP="00812C00">
      <w:pPr>
        <w:tabs>
          <w:tab w:val="left" w:pos="3406"/>
          <w:tab w:val="left" w:pos="6073"/>
        </w:tabs>
        <w:rPr>
          <w:sz w:val="28"/>
          <w:szCs w:val="28"/>
        </w:rPr>
      </w:pPr>
    </w:p>
    <w:p w:rsidR="009F758F" w:rsidRPr="00941BFB" w:rsidRDefault="009F758F" w:rsidP="00812C00">
      <w:pPr>
        <w:tabs>
          <w:tab w:val="left" w:pos="3406"/>
          <w:tab w:val="left" w:pos="6073"/>
        </w:tabs>
        <w:rPr>
          <w:sz w:val="28"/>
          <w:szCs w:val="28"/>
        </w:rPr>
      </w:pPr>
    </w:p>
    <w:p w:rsidR="009F758F" w:rsidRPr="00941BFB" w:rsidRDefault="009F758F" w:rsidP="00812C00">
      <w:pPr>
        <w:tabs>
          <w:tab w:val="left" w:pos="3406"/>
          <w:tab w:val="left" w:pos="6073"/>
        </w:tabs>
        <w:rPr>
          <w:sz w:val="28"/>
          <w:szCs w:val="28"/>
        </w:rPr>
      </w:pPr>
    </w:p>
    <w:p w:rsidR="009F758F" w:rsidRPr="00941BFB" w:rsidRDefault="009F758F" w:rsidP="00812C00">
      <w:pPr>
        <w:tabs>
          <w:tab w:val="left" w:pos="3406"/>
          <w:tab w:val="left" w:pos="6073"/>
        </w:tabs>
        <w:rPr>
          <w:sz w:val="28"/>
          <w:szCs w:val="28"/>
        </w:rPr>
      </w:pPr>
    </w:p>
    <w:p w:rsidR="009F758F" w:rsidRPr="00941BFB" w:rsidRDefault="009F758F" w:rsidP="00812C00">
      <w:pPr>
        <w:tabs>
          <w:tab w:val="left" w:pos="3406"/>
          <w:tab w:val="left" w:pos="6073"/>
        </w:tabs>
        <w:rPr>
          <w:sz w:val="28"/>
          <w:szCs w:val="28"/>
        </w:rPr>
      </w:pPr>
    </w:p>
    <w:p w:rsidR="009F758F" w:rsidRDefault="009F758F" w:rsidP="00812C00">
      <w:pPr>
        <w:tabs>
          <w:tab w:val="left" w:pos="3406"/>
          <w:tab w:val="left" w:pos="6073"/>
        </w:tabs>
        <w:rPr>
          <w:sz w:val="28"/>
          <w:szCs w:val="28"/>
        </w:rPr>
      </w:pPr>
    </w:p>
    <w:p w:rsidR="006E74E6" w:rsidRDefault="006E74E6" w:rsidP="00812C00">
      <w:pPr>
        <w:tabs>
          <w:tab w:val="left" w:pos="3406"/>
          <w:tab w:val="left" w:pos="6073"/>
        </w:tabs>
        <w:rPr>
          <w:sz w:val="28"/>
          <w:szCs w:val="28"/>
        </w:rPr>
      </w:pPr>
    </w:p>
    <w:p w:rsidR="006E74E6" w:rsidRDefault="006E74E6" w:rsidP="00812C00">
      <w:pPr>
        <w:tabs>
          <w:tab w:val="left" w:pos="3406"/>
          <w:tab w:val="left" w:pos="6073"/>
        </w:tabs>
        <w:rPr>
          <w:sz w:val="28"/>
          <w:szCs w:val="28"/>
        </w:rPr>
      </w:pPr>
    </w:p>
    <w:p w:rsidR="006E74E6" w:rsidRDefault="006E74E6" w:rsidP="00812C00">
      <w:pPr>
        <w:tabs>
          <w:tab w:val="left" w:pos="3406"/>
          <w:tab w:val="left" w:pos="6073"/>
        </w:tabs>
        <w:rPr>
          <w:sz w:val="28"/>
          <w:szCs w:val="28"/>
        </w:rPr>
      </w:pPr>
    </w:p>
    <w:p w:rsidR="006E74E6" w:rsidRDefault="006E74E6" w:rsidP="00812C00">
      <w:pPr>
        <w:tabs>
          <w:tab w:val="left" w:pos="3406"/>
          <w:tab w:val="left" w:pos="6073"/>
        </w:tabs>
        <w:rPr>
          <w:sz w:val="28"/>
          <w:szCs w:val="28"/>
        </w:rPr>
      </w:pPr>
    </w:p>
    <w:p w:rsidR="006E74E6" w:rsidRPr="00941BFB" w:rsidRDefault="006E74E6" w:rsidP="00812C00">
      <w:pPr>
        <w:tabs>
          <w:tab w:val="left" w:pos="3406"/>
          <w:tab w:val="left" w:pos="6073"/>
        </w:tabs>
        <w:rPr>
          <w:sz w:val="28"/>
          <w:szCs w:val="28"/>
        </w:rPr>
      </w:pPr>
    </w:p>
    <w:p w:rsidR="009F758F" w:rsidRPr="00941BFB" w:rsidRDefault="009F758F" w:rsidP="00812C00">
      <w:pPr>
        <w:tabs>
          <w:tab w:val="left" w:pos="3406"/>
          <w:tab w:val="left" w:pos="6073"/>
        </w:tabs>
        <w:rPr>
          <w:sz w:val="28"/>
          <w:szCs w:val="28"/>
        </w:rPr>
      </w:pPr>
    </w:p>
    <w:p w:rsidR="009F758F" w:rsidRPr="00941BFB" w:rsidRDefault="009F758F" w:rsidP="00812C00">
      <w:pPr>
        <w:tabs>
          <w:tab w:val="left" w:pos="3406"/>
          <w:tab w:val="left" w:pos="6073"/>
        </w:tabs>
        <w:rPr>
          <w:sz w:val="28"/>
          <w:szCs w:val="28"/>
        </w:rPr>
      </w:pPr>
    </w:p>
    <w:p w:rsidR="009F758F" w:rsidRPr="00941BFB" w:rsidRDefault="009F758F" w:rsidP="00812C00">
      <w:pPr>
        <w:tabs>
          <w:tab w:val="left" w:pos="3406"/>
          <w:tab w:val="left" w:pos="6073"/>
        </w:tabs>
        <w:rPr>
          <w:sz w:val="28"/>
          <w:szCs w:val="28"/>
        </w:rPr>
      </w:pPr>
    </w:p>
    <w:sectPr w:rsidR="009F758F" w:rsidRPr="00941BFB" w:rsidSect="00733FAB">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F92" w:rsidRDefault="00EE0F92" w:rsidP="00E345C3">
      <w:r>
        <w:separator/>
      </w:r>
    </w:p>
  </w:endnote>
  <w:endnote w:type="continuationSeparator" w:id="0">
    <w:p w:rsidR="00EE0F92" w:rsidRDefault="00EE0F92" w:rsidP="00E345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Arial Unicode MS'">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ISOCPEUR">
    <w:altName w:val="Arial"/>
    <w:charset w:val="CC"/>
    <w:family w:val="swiss"/>
    <w:pitch w:val="variable"/>
    <w:sig w:usb0="00000001" w:usb1="00000000" w:usb2="00000000" w:usb3="00000000" w:csb0="0000009F" w:csb1="00000000"/>
  </w:font>
  <w:font w:name="Century Schoolbook">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FrankRuehl">
    <w:altName w:val="Arial"/>
    <w:charset w:val="B1"/>
    <w:family w:val="swiss"/>
    <w:pitch w:val="variable"/>
    <w:sig w:usb0="00000800" w:usb1="00000000" w:usb2="00000000" w:usb3="00000000" w:csb0="00000020"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F92" w:rsidRDefault="00EE0F92" w:rsidP="00E345C3">
      <w:r>
        <w:separator/>
      </w:r>
    </w:p>
  </w:footnote>
  <w:footnote w:type="continuationSeparator" w:id="0">
    <w:p w:rsidR="00EE0F92" w:rsidRDefault="00EE0F92" w:rsidP="00E345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3"/>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3">
    <w:nsid w:val="00000009"/>
    <w:multiLevelType w:val="multilevel"/>
    <w:tmpl w:val="D36A2024"/>
    <w:name w:val="WWNum12"/>
    <w:lvl w:ilvl="0">
      <w:start w:val="1"/>
      <w:numFmt w:val="decimal"/>
      <w:lvlText w:val="%1."/>
      <w:lvlJc w:val="left"/>
      <w:pPr>
        <w:tabs>
          <w:tab w:val="num" w:pos="0"/>
        </w:tabs>
        <w:ind w:left="405" w:hanging="360"/>
      </w:pPr>
      <w:rPr>
        <w:b/>
        <w:bCs/>
      </w:r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4">
    <w:nsid w:val="031B5719"/>
    <w:multiLevelType w:val="multilevel"/>
    <w:tmpl w:val="2F5EA47E"/>
    <w:styleLink w:val="WW8Num10"/>
    <w:lvl w:ilvl="0">
      <w:start w:val="1"/>
      <w:numFmt w:val="bullet"/>
      <w:lvlText w:val=""/>
      <w:lvlJc w:val="left"/>
      <w:rPr>
        <w:rFonts w:ascii="Symbol" w:hAnsi="Symbol" w:hint="default"/>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nsid w:val="031E4904"/>
    <w:multiLevelType w:val="multilevel"/>
    <w:tmpl w:val="CE32DD10"/>
    <w:styleLink w:val="WW8Num17"/>
    <w:lvl w:ilvl="0">
      <w:numFmt w:val="bullet"/>
      <w:lvlText w:val="-"/>
      <w:lvlJc w:val="left"/>
      <w:rPr>
        <w:rFonts w:ascii="Times New Roman" w:hAnsi="Times New Roman"/>
        <w:color w:val="00000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nsid w:val="04705AA8"/>
    <w:multiLevelType w:val="multilevel"/>
    <w:tmpl w:val="7670024A"/>
    <w:styleLink w:val="WW8Num15"/>
    <w:lvl w:ilvl="0">
      <w:start w:val="3"/>
      <w:numFmt w:val="decimal"/>
      <w:lvlText w:val="%1."/>
      <w:lvlJc w:val="left"/>
      <w:rPr>
        <w:rFonts w:cs="Times New Roman"/>
      </w:rPr>
    </w:lvl>
    <w:lvl w:ilvl="1">
      <w:start w:val="1"/>
      <w:numFmt w:val="decimal"/>
      <w:lvlText w:val="%1.%2."/>
      <w:lvlJc w:val="left"/>
      <w:rPr>
        <w:rFonts w:cs="Times New Roman"/>
      </w:rPr>
    </w:lvl>
    <w:lvl w:ilvl="2">
      <w:start w:val="2"/>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
    <w:nsid w:val="054F5ADC"/>
    <w:multiLevelType w:val="multilevel"/>
    <w:tmpl w:val="D212BE0A"/>
    <w:styleLink w:val="WW8Num1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nsid w:val="05F714A7"/>
    <w:multiLevelType w:val="multilevel"/>
    <w:tmpl w:val="D9947BFC"/>
    <w:styleLink w:val="WW8Num31"/>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nsid w:val="0DCD27E7"/>
    <w:multiLevelType w:val="multilevel"/>
    <w:tmpl w:val="1180AB0E"/>
    <w:styleLink w:val="WW8Num36"/>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10">
    <w:nsid w:val="11EA79C8"/>
    <w:multiLevelType w:val="multilevel"/>
    <w:tmpl w:val="7A9C1F22"/>
    <w:styleLink w:val="WW8Num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
    <w:nsid w:val="144719BC"/>
    <w:multiLevelType w:val="multilevel"/>
    <w:tmpl w:val="D44636DE"/>
    <w:styleLink w:val="WW8Num2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nsid w:val="1CF76991"/>
    <w:multiLevelType w:val="multilevel"/>
    <w:tmpl w:val="4F1A13C0"/>
    <w:styleLink w:val="WW8Num34"/>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13">
    <w:nsid w:val="1F99725D"/>
    <w:multiLevelType w:val="multilevel"/>
    <w:tmpl w:val="708C2108"/>
    <w:styleLink w:val="WW8Num32"/>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nsid w:val="23C5639B"/>
    <w:multiLevelType w:val="multilevel"/>
    <w:tmpl w:val="08EA562E"/>
    <w:styleLink w:val="WW8Num27"/>
    <w:lvl w:ilvl="0">
      <w:numFmt w:val="bullet"/>
      <w:lvlText w:val=""/>
      <w:lvlJc w:val="left"/>
      <w:rPr>
        <w:rFonts w:ascii="Symbol" w:hAnsi="Symbol"/>
        <w:b/>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nsid w:val="23ED7EAB"/>
    <w:multiLevelType w:val="multilevel"/>
    <w:tmpl w:val="774C29AC"/>
    <w:styleLink w:val="WW8Num30"/>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nsid w:val="27CD2128"/>
    <w:multiLevelType w:val="multilevel"/>
    <w:tmpl w:val="47EEC55A"/>
    <w:styleLink w:val="WW8Num2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nsid w:val="2AC16DF1"/>
    <w:multiLevelType w:val="multilevel"/>
    <w:tmpl w:val="E620E4FC"/>
    <w:styleLink w:val="WW8Num2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nsid w:val="2CDE741D"/>
    <w:multiLevelType w:val="multilevel"/>
    <w:tmpl w:val="8222C3F8"/>
    <w:styleLink w:val="WW8Num1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nsid w:val="2FA17DAA"/>
    <w:multiLevelType w:val="multilevel"/>
    <w:tmpl w:val="88D26552"/>
    <w:styleLink w:val="WW8Num2"/>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0">
    <w:nsid w:val="2FE941DF"/>
    <w:multiLevelType w:val="multilevel"/>
    <w:tmpl w:val="9064D6DA"/>
    <w:styleLink w:val="WW8Num5"/>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nsid w:val="35C20B08"/>
    <w:multiLevelType w:val="hybridMultilevel"/>
    <w:tmpl w:val="7F542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E821FC"/>
    <w:multiLevelType w:val="multilevel"/>
    <w:tmpl w:val="1458EF94"/>
    <w:styleLink w:val="WW8Num20"/>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nsid w:val="4413546C"/>
    <w:multiLevelType w:val="multilevel"/>
    <w:tmpl w:val="0DA0F00C"/>
    <w:styleLink w:val="WW8Num19"/>
    <w:lvl w:ilvl="0">
      <w:numFmt w:val="bullet"/>
      <w:lvlText w:val=""/>
      <w:lvlJc w:val="left"/>
      <w:rPr>
        <w:rFonts w:ascii="Symbol" w:hAnsi="Symbol"/>
        <w:b/>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4">
    <w:nsid w:val="489E085C"/>
    <w:multiLevelType w:val="multilevel"/>
    <w:tmpl w:val="CF1AA12E"/>
    <w:styleLink w:val="WW8Num40"/>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25">
    <w:nsid w:val="49643F15"/>
    <w:multiLevelType w:val="hybridMultilevel"/>
    <w:tmpl w:val="51220E92"/>
    <w:styleLink w:val="1ai"/>
    <w:lvl w:ilvl="0" w:tplc="04190001">
      <w:start w:val="1"/>
      <w:numFmt w:val="decimal"/>
      <w:lvlText w:val="%1."/>
      <w:lvlJc w:val="left"/>
      <w:pPr>
        <w:tabs>
          <w:tab w:val="num" w:pos="2448"/>
        </w:tabs>
        <w:ind w:left="2448" w:hanging="1368"/>
      </w:pPr>
      <w:rPr>
        <w:rFonts w:cs="Times New Roman" w:hint="default"/>
      </w:rPr>
    </w:lvl>
    <w:lvl w:ilvl="1" w:tplc="04190003"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26">
    <w:nsid w:val="4A5E2B91"/>
    <w:multiLevelType w:val="multilevel"/>
    <w:tmpl w:val="1B862B40"/>
    <w:styleLink w:val="WW8Num11"/>
    <w:lvl w:ilvl="0">
      <w:start w:val="3"/>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7">
    <w:nsid w:val="4CA21926"/>
    <w:multiLevelType w:val="multilevel"/>
    <w:tmpl w:val="0122CB30"/>
    <w:styleLink w:val="WW8Num2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8">
    <w:nsid w:val="4D602CB7"/>
    <w:multiLevelType w:val="multilevel"/>
    <w:tmpl w:val="6B0E6A40"/>
    <w:styleLink w:val="WWOutlineListStyle"/>
    <w:lvl w:ilvl="0">
      <w:start w:val="1"/>
      <w:numFmt w:val="decimal"/>
      <w:lvlText w:val="%1"/>
      <w:lvlJc w:val="center"/>
      <w:rPr>
        <w:rFonts w:ascii="Symbol" w:hAnsi="Symbol" w:cs="Times New Roman"/>
      </w:rPr>
    </w:lvl>
    <w:lvl w:ilvl="1">
      <w:start w:val="1"/>
      <w:numFmt w:val="decimal"/>
      <w:pStyle w:val="S"/>
      <w:lvlText w:val="7.%2"/>
      <w:lvlJc w:val="left"/>
      <w:rPr>
        <w:rFonts w:cs="Times New Roman"/>
        <w:b w:val="0"/>
        <w:i w:val="0"/>
      </w:rPr>
    </w:lvl>
    <w:lvl w:ilvl="2">
      <w:start w:val="1"/>
      <w:numFmt w:val="decimal"/>
      <w:lvlText w:val="3.2.%3"/>
      <w:lvlJc w:val="left"/>
      <w:rPr>
        <w:rFonts w:ascii="Times New Roman" w:hAnsi="Times New Roman" w:cs="Times New Roman"/>
        <w:b w:val="0"/>
        <w:bCs w:val="0"/>
        <w:i w:val="0"/>
        <w:iCs w:val="0"/>
        <w:caps w:val="0"/>
        <w:smallCaps w:val="0"/>
        <w:strike w:val="0"/>
        <w:dstrike w:val="0"/>
        <w:vanish w:val="0"/>
        <w:color w:val="000000"/>
        <w:spacing w:val="0"/>
        <w:kern w:val="3"/>
        <w:position w:val="0"/>
        <w:sz w:val="24"/>
        <w:u w:val="none"/>
        <w:vertAlign w:val="baseline"/>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9">
    <w:nsid w:val="56583CE2"/>
    <w:multiLevelType w:val="multilevel"/>
    <w:tmpl w:val="BAEA1AAA"/>
    <w:styleLink w:val="WW8Num29"/>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0">
    <w:nsid w:val="57826886"/>
    <w:multiLevelType w:val="multilevel"/>
    <w:tmpl w:val="37C4C8A6"/>
    <w:styleLink w:val="WW8Num25"/>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1">
    <w:nsid w:val="5E884E63"/>
    <w:multiLevelType w:val="multilevel"/>
    <w:tmpl w:val="ECBA2CE8"/>
    <w:styleLink w:val="WW8Num7"/>
    <w:lvl w:ilvl="0">
      <w:numFmt w:val="bullet"/>
      <w:lvlText w:val=""/>
      <w:lvlJc w:val="left"/>
      <w:rPr>
        <w:rFonts w:ascii="Symbol" w:hAnsi="Symbol"/>
        <w:b/>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2">
    <w:nsid w:val="601257D7"/>
    <w:multiLevelType w:val="multilevel"/>
    <w:tmpl w:val="1778A312"/>
    <w:styleLink w:val="WW8Num6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4"/>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3">
    <w:nsid w:val="60141800"/>
    <w:multiLevelType w:val="multilevel"/>
    <w:tmpl w:val="FCD4F37C"/>
    <w:styleLink w:val="WW8Num2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nsid w:val="61C34D01"/>
    <w:multiLevelType w:val="multilevel"/>
    <w:tmpl w:val="D1067848"/>
    <w:styleLink w:val="WW8Num21"/>
    <w:lvl w:ilvl="0">
      <w:numFmt w:val="bullet"/>
      <w:pStyle w:val="1"/>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5">
    <w:nsid w:val="647937D8"/>
    <w:multiLevelType w:val="multilevel"/>
    <w:tmpl w:val="47482CDE"/>
    <w:styleLink w:val="WW8Num4"/>
    <w:lvl w:ilvl="0">
      <w:start w:val="1"/>
      <w:numFmt w:val="decimal"/>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
    <w:nsid w:val="6B086973"/>
    <w:multiLevelType w:val="multilevel"/>
    <w:tmpl w:val="45368D22"/>
    <w:styleLink w:val="WW8Num6"/>
    <w:lvl w:ilvl="0">
      <w:numFmt w:val="bullet"/>
      <w:lvlText w:val=""/>
      <w:lvlJc w:val="left"/>
      <w:rPr>
        <w:rFonts w:ascii="Symbol" w:hAnsi="Symbol"/>
        <w:color w:val="00000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7">
    <w:nsid w:val="6D576506"/>
    <w:multiLevelType w:val="multilevel"/>
    <w:tmpl w:val="E7B246FC"/>
    <w:styleLink w:val="WW8Num1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8">
    <w:nsid w:val="6EF616D7"/>
    <w:multiLevelType w:val="multilevel"/>
    <w:tmpl w:val="C94029A0"/>
    <w:styleLink w:val="WW8Num14"/>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9">
    <w:nsid w:val="70B5134F"/>
    <w:multiLevelType w:val="multilevel"/>
    <w:tmpl w:val="DE760816"/>
    <w:styleLink w:val="WW8Num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0">
    <w:nsid w:val="719E0D63"/>
    <w:multiLevelType w:val="multilevel"/>
    <w:tmpl w:val="8DDEF1D0"/>
    <w:styleLink w:val="WW8Num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1">
    <w:nsid w:val="7B6369C7"/>
    <w:multiLevelType w:val="multilevel"/>
    <w:tmpl w:val="AB6836A8"/>
    <w:styleLink w:val="WW8Num39"/>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42">
    <w:nsid w:val="7CFA6303"/>
    <w:multiLevelType w:val="multilevel"/>
    <w:tmpl w:val="778488BC"/>
    <w:styleLink w:val="WW8Num35"/>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num w:numId="1">
    <w:abstractNumId w:val="40"/>
  </w:num>
  <w:num w:numId="2">
    <w:abstractNumId w:val="19"/>
  </w:num>
  <w:num w:numId="3">
    <w:abstractNumId w:val="23"/>
  </w:num>
  <w:num w:numId="4">
    <w:abstractNumId w:val="31"/>
  </w:num>
  <w:num w:numId="5">
    <w:abstractNumId w:val="32"/>
  </w:num>
  <w:num w:numId="6">
    <w:abstractNumId w:val="4"/>
  </w:num>
  <w:num w:numId="7">
    <w:abstractNumId w:val="34"/>
  </w:num>
  <w:num w:numId="8">
    <w:abstractNumId w:val="24"/>
  </w:num>
  <w:num w:numId="9">
    <w:abstractNumId w:val="42"/>
  </w:num>
  <w:num w:numId="10">
    <w:abstractNumId w:val="12"/>
  </w:num>
  <w:num w:numId="11">
    <w:abstractNumId w:val="41"/>
  </w:num>
  <w:num w:numId="12">
    <w:abstractNumId w:val="9"/>
  </w:num>
  <w:num w:numId="13">
    <w:abstractNumId w:val="33"/>
  </w:num>
  <w:num w:numId="14">
    <w:abstractNumId w:val="39"/>
  </w:num>
  <w:num w:numId="15">
    <w:abstractNumId w:val="27"/>
  </w:num>
  <w:num w:numId="16">
    <w:abstractNumId w:val="11"/>
  </w:num>
  <w:num w:numId="17">
    <w:abstractNumId w:val="15"/>
  </w:num>
  <w:num w:numId="18">
    <w:abstractNumId w:val="16"/>
  </w:num>
  <w:num w:numId="19">
    <w:abstractNumId w:val="5"/>
  </w:num>
  <w:num w:numId="20">
    <w:abstractNumId w:val="36"/>
  </w:num>
  <w:num w:numId="21">
    <w:abstractNumId w:val="37"/>
  </w:num>
  <w:num w:numId="22">
    <w:abstractNumId w:val="18"/>
  </w:num>
  <w:num w:numId="23">
    <w:abstractNumId w:val="17"/>
  </w:num>
  <w:num w:numId="24">
    <w:abstractNumId w:val="22"/>
  </w:num>
  <w:num w:numId="25">
    <w:abstractNumId w:val="30"/>
  </w:num>
  <w:num w:numId="26">
    <w:abstractNumId w:val="8"/>
  </w:num>
  <w:num w:numId="27">
    <w:abstractNumId w:val="14"/>
  </w:num>
  <w:num w:numId="28">
    <w:abstractNumId w:val="6"/>
  </w:num>
  <w:num w:numId="29">
    <w:abstractNumId w:val="7"/>
  </w:num>
  <w:num w:numId="30">
    <w:abstractNumId w:val="29"/>
  </w:num>
  <w:num w:numId="31">
    <w:abstractNumId w:val="10"/>
  </w:num>
  <w:num w:numId="32">
    <w:abstractNumId w:val="28"/>
  </w:num>
  <w:num w:numId="33">
    <w:abstractNumId w:val="20"/>
  </w:num>
  <w:num w:numId="34">
    <w:abstractNumId w:val="13"/>
  </w:num>
  <w:num w:numId="35">
    <w:abstractNumId w:val="38"/>
  </w:num>
  <w:num w:numId="36">
    <w:abstractNumId w:val="26"/>
  </w:num>
  <w:num w:numId="37">
    <w:abstractNumId w:val="25"/>
  </w:num>
  <w:num w:numId="38">
    <w:abstractNumId w:val="35"/>
  </w:num>
  <w:num w:numId="39">
    <w:abstractNumId w:val="21"/>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A4FDD"/>
    <w:rsid w:val="00002F47"/>
    <w:rsid w:val="000039B4"/>
    <w:rsid w:val="00007DB3"/>
    <w:rsid w:val="000127C7"/>
    <w:rsid w:val="00012F11"/>
    <w:rsid w:val="00017BD5"/>
    <w:rsid w:val="00022B8D"/>
    <w:rsid w:val="00057D48"/>
    <w:rsid w:val="00060427"/>
    <w:rsid w:val="00061914"/>
    <w:rsid w:val="00065323"/>
    <w:rsid w:val="00065DC1"/>
    <w:rsid w:val="00066469"/>
    <w:rsid w:val="000713C1"/>
    <w:rsid w:val="00071E12"/>
    <w:rsid w:val="00080229"/>
    <w:rsid w:val="00092580"/>
    <w:rsid w:val="00096D47"/>
    <w:rsid w:val="00097F58"/>
    <w:rsid w:val="000A5B71"/>
    <w:rsid w:val="000A69E2"/>
    <w:rsid w:val="000A6F95"/>
    <w:rsid w:val="000C0F79"/>
    <w:rsid w:val="000C435C"/>
    <w:rsid w:val="000C7929"/>
    <w:rsid w:val="000D33E2"/>
    <w:rsid w:val="000D41E0"/>
    <w:rsid w:val="000E02FD"/>
    <w:rsid w:val="000E5248"/>
    <w:rsid w:val="000F1498"/>
    <w:rsid w:val="000F301F"/>
    <w:rsid w:val="000F399E"/>
    <w:rsid w:val="000F5B7B"/>
    <w:rsid w:val="000F69FF"/>
    <w:rsid w:val="00111878"/>
    <w:rsid w:val="00114CB5"/>
    <w:rsid w:val="00121D49"/>
    <w:rsid w:val="00123DCF"/>
    <w:rsid w:val="00124785"/>
    <w:rsid w:val="00125DA9"/>
    <w:rsid w:val="001305A0"/>
    <w:rsid w:val="00134203"/>
    <w:rsid w:val="00135CE7"/>
    <w:rsid w:val="001444A3"/>
    <w:rsid w:val="001447C1"/>
    <w:rsid w:val="001628B4"/>
    <w:rsid w:val="00163226"/>
    <w:rsid w:val="00163C5E"/>
    <w:rsid w:val="00167DE4"/>
    <w:rsid w:val="00172688"/>
    <w:rsid w:val="001774A9"/>
    <w:rsid w:val="00180557"/>
    <w:rsid w:val="00180602"/>
    <w:rsid w:val="00185262"/>
    <w:rsid w:val="001906D5"/>
    <w:rsid w:val="001946F7"/>
    <w:rsid w:val="001A074F"/>
    <w:rsid w:val="001A0A2A"/>
    <w:rsid w:val="001A34AF"/>
    <w:rsid w:val="001A42F4"/>
    <w:rsid w:val="001B17B7"/>
    <w:rsid w:val="001B3658"/>
    <w:rsid w:val="001C0506"/>
    <w:rsid w:val="001C09B8"/>
    <w:rsid w:val="001C6258"/>
    <w:rsid w:val="001C7747"/>
    <w:rsid w:val="001D6DD7"/>
    <w:rsid w:val="001E0543"/>
    <w:rsid w:val="001E28ED"/>
    <w:rsid w:val="001E5260"/>
    <w:rsid w:val="001E76F4"/>
    <w:rsid w:val="001F2D52"/>
    <w:rsid w:val="002010AE"/>
    <w:rsid w:val="00211A8F"/>
    <w:rsid w:val="002140D8"/>
    <w:rsid w:val="00214142"/>
    <w:rsid w:val="00225C63"/>
    <w:rsid w:val="0023361E"/>
    <w:rsid w:val="00235809"/>
    <w:rsid w:val="00240294"/>
    <w:rsid w:val="00244794"/>
    <w:rsid w:val="002456D0"/>
    <w:rsid w:val="0025465F"/>
    <w:rsid w:val="002569E3"/>
    <w:rsid w:val="00260C98"/>
    <w:rsid w:val="0026298D"/>
    <w:rsid w:val="00262B20"/>
    <w:rsid w:val="00264232"/>
    <w:rsid w:val="002649C4"/>
    <w:rsid w:val="002723F5"/>
    <w:rsid w:val="00272DEE"/>
    <w:rsid w:val="0027523C"/>
    <w:rsid w:val="00291891"/>
    <w:rsid w:val="002A60F8"/>
    <w:rsid w:val="002B795E"/>
    <w:rsid w:val="002C003C"/>
    <w:rsid w:val="002C6250"/>
    <w:rsid w:val="002D3169"/>
    <w:rsid w:val="002D67EA"/>
    <w:rsid w:val="002E14E7"/>
    <w:rsid w:val="002E3D17"/>
    <w:rsid w:val="002F0191"/>
    <w:rsid w:val="002F1224"/>
    <w:rsid w:val="002F3FAC"/>
    <w:rsid w:val="002F7478"/>
    <w:rsid w:val="0031544B"/>
    <w:rsid w:val="003168DD"/>
    <w:rsid w:val="00320267"/>
    <w:rsid w:val="003208BD"/>
    <w:rsid w:val="003249C4"/>
    <w:rsid w:val="00327587"/>
    <w:rsid w:val="00331B9F"/>
    <w:rsid w:val="00336E6C"/>
    <w:rsid w:val="0034405C"/>
    <w:rsid w:val="0034561A"/>
    <w:rsid w:val="00353374"/>
    <w:rsid w:val="00356554"/>
    <w:rsid w:val="00357826"/>
    <w:rsid w:val="0037581B"/>
    <w:rsid w:val="003858FB"/>
    <w:rsid w:val="003936C9"/>
    <w:rsid w:val="00395D74"/>
    <w:rsid w:val="003A6052"/>
    <w:rsid w:val="003B2D5C"/>
    <w:rsid w:val="003B3D56"/>
    <w:rsid w:val="003B47A6"/>
    <w:rsid w:val="003C00CF"/>
    <w:rsid w:val="003C200A"/>
    <w:rsid w:val="003C22F0"/>
    <w:rsid w:val="003D08DB"/>
    <w:rsid w:val="003D166E"/>
    <w:rsid w:val="003D5BBD"/>
    <w:rsid w:val="003E19AF"/>
    <w:rsid w:val="003E431E"/>
    <w:rsid w:val="003F17D8"/>
    <w:rsid w:val="003F6126"/>
    <w:rsid w:val="00401A71"/>
    <w:rsid w:val="00402236"/>
    <w:rsid w:val="00411AA5"/>
    <w:rsid w:val="00415B04"/>
    <w:rsid w:val="00415D1F"/>
    <w:rsid w:val="00420777"/>
    <w:rsid w:val="004208E0"/>
    <w:rsid w:val="0042217E"/>
    <w:rsid w:val="00425631"/>
    <w:rsid w:val="00426E7D"/>
    <w:rsid w:val="0043167B"/>
    <w:rsid w:val="0043350A"/>
    <w:rsid w:val="004353A7"/>
    <w:rsid w:val="00446D7F"/>
    <w:rsid w:val="00450A50"/>
    <w:rsid w:val="004530DA"/>
    <w:rsid w:val="00460F9F"/>
    <w:rsid w:val="00466703"/>
    <w:rsid w:val="00467D31"/>
    <w:rsid w:val="00477235"/>
    <w:rsid w:val="004807E2"/>
    <w:rsid w:val="00483955"/>
    <w:rsid w:val="004865AC"/>
    <w:rsid w:val="0049096D"/>
    <w:rsid w:val="00492DD6"/>
    <w:rsid w:val="0049462D"/>
    <w:rsid w:val="0049697F"/>
    <w:rsid w:val="004A22B1"/>
    <w:rsid w:val="004A481F"/>
    <w:rsid w:val="004A55F8"/>
    <w:rsid w:val="004B76D5"/>
    <w:rsid w:val="004D28A9"/>
    <w:rsid w:val="004D6CB5"/>
    <w:rsid w:val="004E52F3"/>
    <w:rsid w:val="004E6D53"/>
    <w:rsid w:val="004F5C40"/>
    <w:rsid w:val="00502F67"/>
    <w:rsid w:val="0050372F"/>
    <w:rsid w:val="00504E3C"/>
    <w:rsid w:val="00520CB6"/>
    <w:rsid w:val="00521EEA"/>
    <w:rsid w:val="005223B1"/>
    <w:rsid w:val="00523C81"/>
    <w:rsid w:val="00527BE4"/>
    <w:rsid w:val="00532AA7"/>
    <w:rsid w:val="005338EC"/>
    <w:rsid w:val="00541D42"/>
    <w:rsid w:val="00543058"/>
    <w:rsid w:val="005459EC"/>
    <w:rsid w:val="005510FE"/>
    <w:rsid w:val="00551A4F"/>
    <w:rsid w:val="005542C4"/>
    <w:rsid w:val="00556B67"/>
    <w:rsid w:val="00561291"/>
    <w:rsid w:val="0057302D"/>
    <w:rsid w:val="0057580E"/>
    <w:rsid w:val="005763C4"/>
    <w:rsid w:val="00577DC1"/>
    <w:rsid w:val="0059304B"/>
    <w:rsid w:val="0059500C"/>
    <w:rsid w:val="0059649D"/>
    <w:rsid w:val="005A2300"/>
    <w:rsid w:val="005A2344"/>
    <w:rsid w:val="005A4EBF"/>
    <w:rsid w:val="005A4FDD"/>
    <w:rsid w:val="005A6BA2"/>
    <w:rsid w:val="005C23D0"/>
    <w:rsid w:val="005C422A"/>
    <w:rsid w:val="005C5041"/>
    <w:rsid w:val="005D5769"/>
    <w:rsid w:val="005D6336"/>
    <w:rsid w:val="005D7077"/>
    <w:rsid w:val="005F1AEC"/>
    <w:rsid w:val="005F2713"/>
    <w:rsid w:val="00601F03"/>
    <w:rsid w:val="00606579"/>
    <w:rsid w:val="00606E7D"/>
    <w:rsid w:val="00610BA1"/>
    <w:rsid w:val="00611BB5"/>
    <w:rsid w:val="006131B6"/>
    <w:rsid w:val="00620766"/>
    <w:rsid w:val="006443C9"/>
    <w:rsid w:val="0064473F"/>
    <w:rsid w:val="00651B05"/>
    <w:rsid w:val="00657D37"/>
    <w:rsid w:val="006613AF"/>
    <w:rsid w:val="00671950"/>
    <w:rsid w:val="0067198E"/>
    <w:rsid w:val="006743BE"/>
    <w:rsid w:val="00681752"/>
    <w:rsid w:val="0068738F"/>
    <w:rsid w:val="00690E38"/>
    <w:rsid w:val="00697AD6"/>
    <w:rsid w:val="006A1A0B"/>
    <w:rsid w:val="006A5A12"/>
    <w:rsid w:val="006A6EB3"/>
    <w:rsid w:val="006C3196"/>
    <w:rsid w:val="006C5108"/>
    <w:rsid w:val="006D443E"/>
    <w:rsid w:val="006D474D"/>
    <w:rsid w:val="006D736D"/>
    <w:rsid w:val="006E1DFA"/>
    <w:rsid w:val="006E2E66"/>
    <w:rsid w:val="006E4DF9"/>
    <w:rsid w:val="006E74E6"/>
    <w:rsid w:val="006F052D"/>
    <w:rsid w:val="006F0D1B"/>
    <w:rsid w:val="006F6A51"/>
    <w:rsid w:val="006F7863"/>
    <w:rsid w:val="00705460"/>
    <w:rsid w:val="0070764E"/>
    <w:rsid w:val="0071265F"/>
    <w:rsid w:val="007166A2"/>
    <w:rsid w:val="00720384"/>
    <w:rsid w:val="007241B2"/>
    <w:rsid w:val="00733FAB"/>
    <w:rsid w:val="00735575"/>
    <w:rsid w:val="00736B7E"/>
    <w:rsid w:val="00741572"/>
    <w:rsid w:val="0074490A"/>
    <w:rsid w:val="00757999"/>
    <w:rsid w:val="007607CF"/>
    <w:rsid w:val="00761957"/>
    <w:rsid w:val="00763D31"/>
    <w:rsid w:val="00764DAA"/>
    <w:rsid w:val="00766EB9"/>
    <w:rsid w:val="00772D51"/>
    <w:rsid w:val="00776FEA"/>
    <w:rsid w:val="00780FE9"/>
    <w:rsid w:val="00781BFD"/>
    <w:rsid w:val="00785C1D"/>
    <w:rsid w:val="00787800"/>
    <w:rsid w:val="00790437"/>
    <w:rsid w:val="00791D4F"/>
    <w:rsid w:val="007927AD"/>
    <w:rsid w:val="00795785"/>
    <w:rsid w:val="007A2CF4"/>
    <w:rsid w:val="007A7576"/>
    <w:rsid w:val="007B345C"/>
    <w:rsid w:val="007B4B1E"/>
    <w:rsid w:val="007B5821"/>
    <w:rsid w:val="007B60D5"/>
    <w:rsid w:val="007C34E3"/>
    <w:rsid w:val="007C3A9F"/>
    <w:rsid w:val="007C5DAA"/>
    <w:rsid w:val="007D3026"/>
    <w:rsid w:val="007D43FF"/>
    <w:rsid w:val="007D5D06"/>
    <w:rsid w:val="007E0A13"/>
    <w:rsid w:val="007E0BAA"/>
    <w:rsid w:val="00803A70"/>
    <w:rsid w:val="00805EF9"/>
    <w:rsid w:val="00812C00"/>
    <w:rsid w:val="008202D6"/>
    <w:rsid w:val="00832BF2"/>
    <w:rsid w:val="00833987"/>
    <w:rsid w:val="00836C48"/>
    <w:rsid w:val="00840657"/>
    <w:rsid w:val="00854AF9"/>
    <w:rsid w:val="008600D0"/>
    <w:rsid w:val="008637C6"/>
    <w:rsid w:val="00866B2F"/>
    <w:rsid w:val="008720E1"/>
    <w:rsid w:val="00873C21"/>
    <w:rsid w:val="00891A0F"/>
    <w:rsid w:val="008A2AD6"/>
    <w:rsid w:val="008B2A7C"/>
    <w:rsid w:val="008B758F"/>
    <w:rsid w:val="008C26F8"/>
    <w:rsid w:val="008D18FA"/>
    <w:rsid w:val="008D2347"/>
    <w:rsid w:val="008D4C54"/>
    <w:rsid w:val="008E7590"/>
    <w:rsid w:val="008F0640"/>
    <w:rsid w:val="0090440A"/>
    <w:rsid w:val="009050A5"/>
    <w:rsid w:val="009066C8"/>
    <w:rsid w:val="0091795C"/>
    <w:rsid w:val="00917A02"/>
    <w:rsid w:val="00921CC6"/>
    <w:rsid w:val="00923AEB"/>
    <w:rsid w:val="0093252C"/>
    <w:rsid w:val="009340A9"/>
    <w:rsid w:val="00935771"/>
    <w:rsid w:val="00941BFB"/>
    <w:rsid w:val="00962592"/>
    <w:rsid w:val="00971F56"/>
    <w:rsid w:val="00981B37"/>
    <w:rsid w:val="00982290"/>
    <w:rsid w:val="009831D9"/>
    <w:rsid w:val="00987B5E"/>
    <w:rsid w:val="00990823"/>
    <w:rsid w:val="00992A12"/>
    <w:rsid w:val="00992C3C"/>
    <w:rsid w:val="00993DAA"/>
    <w:rsid w:val="009A009E"/>
    <w:rsid w:val="009A5DBC"/>
    <w:rsid w:val="009C00CC"/>
    <w:rsid w:val="009C3916"/>
    <w:rsid w:val="009C4890"/>
    <w:rsid w:val="009D01B2"/>
    <w:rsid w:val="009D03E0"/>
    <w:rsid w:val="009D094B"/>
    <w:rsid w:val="009E1D45"/>
    <w:rsid w:val="009E56FE"/>
    <w:rsid w:val="009F46C2"/>
    <w:rsid w:val="009F758F"/>
    <w:rsid w:val="00A02C02"/>
    <w:rsid w:val="00A040AF"/>
    <w:rsid w:val="00A22938"/>
    <w:rsid w:val="00A32184"/>
    <w:rsid w:val="00A32520"/>
    <w:rsid w:val="00A35BA9"/>
    <w:rsid w:val="00A3618A"/>
    <w:rsid w:val="00A37FB9"/>
    <w:rsid w:val="00A40368"/>
    <w:rsid w:val="00A40B1E"/>
    <w:rsid w:val="00A47790"/>
    <w:rsid w:val="00A64AB2"/>
    <w:rsid w:val="00A70BB5"/>
    <w:rsid w:val="00A71582"/>
    <w:rsid w:val="00A7659E"/>
    <w:rsid w:val="00A81B0B"/>
    <w:rsid w:val="00A84B40"/>
    <w:rsid w:val="00A86B74"/>
    <w:rsid w:val="00A9357D"/>
    <w:rsid w:val="00A9590C"/>
    <w:rsid w:val="00A95B77"/>
    <w:rsid w:val="00AA21D5"/>
    <w:rsid w:val="00AA282A"/>
    <w:rsid w:val="00AB144E"/>
    <w:rsid w:val="00AB5E9C"/>
    <w:rsid w:val="00AB690F"/>
    <w:rsid w:val="00AC4B84"/>
    <w:rsid w:val="00AC65C6"/>
    <w:rsid w:val="00AC6AC7"/>
    <w:rsid w:val="00AD33F7"/>
    <w:rsid w:val="00AE1FAF"/>
    <w:rsid w:val="00AE279F"/>
    <w:rsid w:val="00AE2BB2"/>
    <w:rsid w:val="00AF0C1D"/>
    <w:rsid w:val="00AF3044"/>
    <w:rsid w:val="00AF6159"/>
    <w:rsid w:val="00B03065"/>
    <w:rsid w:val="00B04E79"/>
    <w:rsid w:val="00B06F8D"/>
    <w:rsid w:val="00B07B3E"/>
    <w:rsid w:val="00B13987"/>
    <w:rsid w:val="00B22C2E"/>
    <w:rsid w:val="00B23146"/>
    <w:rsid w:val="00B26804"/>
    <w:rsid w:val="00B317AC"/>
    <w:rsid w:val="00B3517B"/>
    <w:rsid w:val="00B36940"/>
    <w:rsid w:val="00B37D9D"/>
    <w:rsid w:val="00B446DD"/>
    <w:rsid w:val="00B50004"/>
    <w:rsid w:val="00B63592"/>
    <w:rsid w:val="00B80020"/>
    <w:rsid w:val="00B800C8"/>
    <w:rsid w:val="00BA5A25"/>
    <w:rsid w:val="00BA5B39"/>
    <w:rsid w:val="00BB35A2"/>
    <w:rsid w:val="00BB5D03"/>
    <w:rsid w:val="00BB68FE"/>
    <w:rsid w:val="00BB6B48"/>
    <w:rsid w:val="00BC092A"/>
    <w:rsid w:val="00BC5F3E"/>
    <w:rsid w:val="00BC7758"/>
    <w:rsid w:val="00BE15A5"/>
    <w:rsid w:val="00BE7731"/>
    <w:rsid w:val="00C0020A"/>
    <w:rsid w:val="00C00E05"/>
    <w:rsid w:val="00C02989"/>
    <w:rsid w:val="00C02B79"/>
    <w:rsid w:val="00C055E5"/>
    <w:rsid w:val="00C0705E"/>
    <w:rsid w:val="00C1194A"/>
    <w:rsid w:val="00C16233"/>
    <w:rsid w:val="00C17358"/>
    <w:rsid w:val="00C245EC"/>
    <w:rsid w:val="00C32174"/>
    <w:rsid w:val="00C41EDB"/>
    <w:rsid w:val="00C446E0"/>
    <w:rsid w:val="00C46248"/>
    <w:rsid w:val="00C558BA"/>
    <w:rsid w:val="00C607F1"/>
    <w:rsid w:val="00C612CF"/>
    <w:rsid w:val="00C64F50"/>
    <w:rsid w:val="00C65415"/>
    <w:rsid w:val="00C67F01"/>
    <w:rsid w:val="00C764B2"/>
    <w:rsid w:val="00CA10AC"/>
    <w:rsid w:val="00CA46DC"/>
    <w:rsid w:val="00CA57AB"/>
    <w:rsid w:val="00CB1648"/>
    <w:rsid w:val="00CB231B"/>
    <w:rsid w:val="00CB5675"/>
    <w:rsid w:val="00CB5E40"/>
    <w:rsid w:val="00CB70D8"/>
    <w:rsid w:val="00CC0065"/>
    <w:rsid w:val="00CD3CDE"/>
    <w:rsid w:val="00CD5E2A"/>
    <w:rsid w:val="00CE61E8"/>
    <w:rsid w:val="00CF0903"/>
    <w:rsid w:val="00CF43B1"/>
    <w:rsid w:val="00CF7D7D"/>
    <w:rsid w:val="00D0232E"/>
    <w:rsid w:val="00D02F86"/>
    <w:rsid w:val="00D308C5"/>
    <w:rsid w:val="00D30B07"/>
    <w:rsid w:val="00D30CCD"/>
    <w:rsid w:val="00D32012"/>
    <w:rsid w:val="00D41DC0"/>
    <w:rsid w:val="00D45676"/>
    <w:rsid w:val="00D51435"/>
    <w:rsid w:val="00D5657A"/>
    <w:rsid w:val="00D5674B"/>
    <w:rsid w:val="00D60B48"/>
    <w:rsid w:val="00D61C0B"/>
    <w:rsid w:val="00D6538D"/>
    <w:rsid w:val="00D70138"/>
    <w:rsid w:val="00D71031"/>
    <w:rsid w:val="00D710DB"/>
    <w:rsid w:val="00D711E5"/>
    <w:rsid w:val="00D72AEF"/>
    <w:rsid w:val="00D820A3"/>
    <w:rsid w:val="00D8695B"/>
    <w:rsid w:val="00D871A4"/>
    <w:rsid w:val="00D87573"/>
    <w:rsid w:val="00D912CD"/>
    <w:rsid w:val="00D92EC8"/>
    <w:rsid w:val="00DA0CCB"/>
    <w:rsid w:val="00DA271F"/>
    <w:rsid w:val="00DA33B6"/>
    <w:rsid w:val="00DA7E33"/>
    <w:rsid w:val="00DB3878"/>
    <w:rsid w:val="00DC46B2"/>
    <w:rsid w:val="00DC641B"/>
    <w:rsid w:val="00DF2C26"/>
    <w:rsid w:val="00DF375E"/>
    <w:rsid w:val="00DF468D"/>
    <w:rsid w:val="00E05753"/>
    <w:rsid w:val="00E114A2"/>
    <w:rsid w:val="00E12488"/>
    <w:rsid w:val="00E1375F"/>
    <w:rsid w:val="00E20269"/>
    <w:rsid w:val="00E345C3"/>
    <w:rsid w:val="00E34C09"/>
    <w:rsid w:val="00E355D9"/>
    <w:rsid w:val="00E41811"/>
    <w:rsid w:val="00E41E31"/>
    <w:rsid w:val="00E46A7D"/>
    <w:rsid w:val="00E54D94"/>
    <w:rsid w:val="00E644FF"/>
    <w:rsid w:val="00E71341"/>
    <w:rsid w:val="00E72B4F"/>
    <w:rsid w:val="00E752C2"/>
    <w:rsid w:val="00E83705"/>
    <w:rsid w:val="00E863BE"/>
    <w:rsid w:val="00E91649"/>
    <w:rsid w:val="00EA1245"/>
    <w:rsid w:val="00EA64F0"/>
    <w:rsid w:val="00EA6AFC"/>
    <w:rsid w:val="00EA774E"/>
    <w:rsid w:val="00EB41C5"/>
    <w:rsid w:val="00EC7F64"/>
    <w:rsid w:val="00EE0F92"/>
    <w:rsid w:val="00EE4172"/>
    <w:rsid w:val="00EE6378"/>
    <w:rsid w:val="00EF2B50"/>
    <w:rsid w:val="00EF68C1"/>
    <w:rsid w:val="00EF6C4C"/>
    <w:rsid w:val="00F11056"/>
    <w:rsid w:val="00F11E3C"/>
    <w:rsid w:val="00F20700"/>
    <w:rsid w:val="00F21B6B"/>
    <w:rsid w:val="00F25160"/>
    <w:rsid w:val="00F27357"/>
    <w:rsid w:val="00F33658"/>
    <w:rsid w:val="00F37275"/>
    <w:rsid w:val="00F40D55"/>
    <w:rsid w:val="00F54AD5"/>
    <w:rsid w:val="00F571E2"/>
    <w:rsid w:val="00F65120"/>
    <w:rsid w:val="00F6531D"/>
    <w:rsid w:val="00F67EFD"/>
    <w:rsid w:val="00F73E5C"/>
    <w:rsid w:val="00F76208"/>
    <w:rsid w:val="00F77AB3"/>
    <w:rsid w:val="00F9108D"/>
    <w:rsid w:val="00F9137F"/>
    <w:rsid w:val="00F93E00"/>
    <w:rsid w:val="00FA1D4F"/>
    <w:rsid w:val="00FA2236"/>
    <w:rsid w:val="00FC1018"/>
    <w:rsid w:val="00FC1BCD"/>
    <w:rsid w:val="00FC36F9"/>
    <w:rsid w:val="00FD0196"/>
    <w:rsid w:val="00FE53FF"/>
    <w:rsid w:val="00FE6793"/>
    <w:rsid w:val="00FE6CEA"/>
    <w:rsid w:val="00FF340B"/>
    <w:rsid w:val="00FF5C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DD"/>
    <w:pPr>
      <w:spacing w:after="0" w:line="240" w:lineRule="auto"/>
    </w:pPr>
    <w:rPr>
      <w:rFonts w:ascii="Times New Roman" w:eastAsia="Times New Roman" w:hAnsi="Times New Roman" w:cs="Times New Roman"/>
      <w:sz w:val="24"/>
      <w:szCs w:val="24"/>
      <w:lang w:eastAsia="ru-RU"/>
    </w:rPr>
  </w:style>
  <w:style w:type="paragraph" w:styleId="10">
    <w:name w:val="heading 1"/>
    <w:aliases w:val="!Части документа"/>
    <w:basedOn w:val="a"/>
    <w:next w:val="a"/>
    <w:link w:val="11"/>
    <w:qFormat/>
    <w:rsid w:val="005A4F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A4FDD"/>
    <w:pPr>
      <w:keepNext/>
      <w:ind w:firstLine="709"/>
      <w:jc w:val="both"/>
      <w:outlineLvl w:val="1"/>
    </w:pPr>
    <w:rPr>
      <w:rFonts w:eastAsia="Calibri"/>
      <w:b/>
      <w:bCs/>
    </w:rPr>
  </w:style>
  <w:style w:type="paragraph" w:styleId="3">
    <w:name w:val="heading 3"/>
    <w:aliases w:val="!Главы документа"/>
    <w:basedOn w:val="a"/>
    <w:next w:val="a"/>
    <w:link w:val="30"/>
    <w:unhideWhenUsed/>
    <w:qFormat/>
    <w:rsid w:val="005A4FD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Параграфы/Статьи документа"/>
    <w:basedOn w:val="a"/>
    <w:next w:val="a"/>
    <w:link w:val="40"/>
    <w:unhideWhenUsed/>
    <w:qFormat/>
    <w:rsid w:val="005A4FD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5A4FDD"/>
    <w:pPr>
      <w:keepNext/>
      <w:outlineLvl w:val="4"/>
    </w:pPr>
    <w:rPr>
      <w:sz w:val="28"/>
    </w:rPr>
  </w:style>
  <w:style w:type="paragraph" w:styleId="6">
    <w:name w:val="heading 6"/>
    <w:basedOn w:val="a"/>
    <w:next w:val="a"/>
    <w:link w:val="60"/>
    <w:qFormat/>
    <w:rsid w:val="005A4FDD"/>
    <w:pPr>
      <w:keepNext/>
      <w:outlineLvl w:val="5"/>
    </w:pPr>
    <w:rPr>
      <w:i/>
      <w:iCs/>
    </w:rPr>
  </w:style>
  <w:style w:type="paragraph" w:styleId="7">
    <w:name w:val="heading 7"/>
    <w:basedOn w:val="a"/>
    <w:next w:val="a"/>
    <w:link w:val="70"/>
    <w:unhideWhenUsed/>
    <w:qFormat/>
    <w:rsid w:val="005A4FDD"/>
    <w:pPr>
      <w:spacing w:before="240" w:after="60"/>
      <w:outlineLvl w:val="6"/>
    </w:pPr>
    <w:rPr>
      <w:rFonts w:ascii="Calibri" w:hAnsi="Calibri"/>
    </w:rPr>
  </w:style>
  <w:style w:type="paragraph" w:styleId="8">
    <w:name w:val="heading 8"/>
    <w:basedOn w:val="a"/>
    <w:next w:val="a"/>
    <w:link w:val="80"/>
    <w:qFormat/>
    <w:rsid w:val="005A4FDD"/>
    <w:pPr>
      <w:spacing w:before="240" w:after="60"/>
      <w:outlineLvl w:val="7"/>
    </w:pPr>
    <w:rPr>
      <w:rFonts w:ascii="Calibri" w:hAnsi="Calibri"/>
      <w:i/>
      <w:iCs/>
    </w:rPr>
  </w:style>
  <w:style w:type="paragraph" w:styleId="9">
    <w:name w:val="heading 9"/>
    <w:basedOn w:val="a"/>
    <w:next w:val="a"/>
    <w:link w:val="90"/>
    <w:unhideWhenUsed/>
    <w:qFormat/>
    <w:rsid w:val="005A4FD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Части документа Знак1"/>
    <w:basedOn w:val="a0"/>
    <w:link w:val="10"/>
    <w:rsid w:val="005A4FD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5A4FDD"/>
    <w:rPr>
      <w:rFonts w:ascii="Times New Roman" w:eastAsia="Calibri" w:hAnsi="Times New Roman" w:cs="Times New Roman"/>
      <w:b/>
      <w:bCs/>
      <w:sz w:val="24"/>
      <w:szCs w:val="24"/>
      <w:lang w:eastAsia="ru-RU"/>
    </w:rPr>
  </w:style>
  <w:style w:type="character" w:customStyle="1" w:styleId="30">
    <w:name w:val="Заголовок 3 Знак"/>
    <w:aliases w:val="!Главы документа Знак1"/>
    <w:basedOn w:val="a0"/>
    <w:link w:val="3"/>
    <w:rsid w:val="005A4FDD"/>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aliases w:val="!Параграфы/Статьи документа Знак1"/>
    <w:basedOn w:val="a0"/>
    <w:link w:val="4"/>
    <w:rsid w:val="005A4FDD"/>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5A4FDD"/>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5A4FDD"/>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rsid w:val="005A4FDD"/>
    <w:rPr>
      <w:rFonts w:ascii="Calibri" w:eastAsia="Times New Roman" w:hAnsi="Calibri" w:cs="Times New Roman"/>
      <w:sz w:val="24"/>
      <w:szCs w:val="24"/>
      <w:lang w:eastAsia="ru-RU"/>
    </w:rPr>
  </w:style>
  <w:style w:type="character" w:customStyle="1" w:styleId="80">
    <w:name w:val="Заголовок 8 Знак"/>
    <w:basedOn w:val="a0"/>
    <w:link w:val="8"/>
    <w:rsid w:val="005A4FDD"/>
    <w:rPr>
      <w:rFonts w:ascii="Calibri" w:eastAsia="Times New Roman" w:hAnsi="Calibri" w:cs="Times New Roman"/>
      <w:i/>
      <w:iCs/>
      <w:sz w:val="24"/>
      <w:szCs w:val="24"/>
      <w:lang w:eastAsia="ru-RU"/>
    </w:rPr>
  </w:style>
  <w:style w:type="character" w:customStyle="1" w:styleId="90">
    <w:name w:val="Заголовок 9 Знак"/>
    <w:basedOn w:val="a0"/>
    <w:link w:val="9"/>
    <w:rsid w:val="005A4FDD"/>
    <w:rPr>
      <w:rFonts w:asciiTheme="majorHAnsi" w:eastAsiaTheme="majorEastAsia" w:hAnsiTheme="majorHAnsi" w:cstheme="majorBidi"/>
      <w:i/>
      <w:iCs/>
      <w:color w:val="404040" w:themeColor="text1" w:themeTint="BF"/>
      <w:sz w:val="20"/>
      <w:szCs w:val="20"/>
      <w:lang w:eastAsia="ru-RU"/>
    </w:rPr>
  </w:style>
  <w:style w:type="character" w:customStyle="1" w:styleId="a3">
    <w:name w:val="Подзаголовок Знак"/>
    <w:basedOn w:val="a0"/>
    <w:link w:val="a4"/>
    <w:uiPriority w:val="11"/>
    <w:rsid w:val="005A4FDD"/>
    <w:rPr>
      <w:sz w:val="32"/>
    </w:rPr>
  </w:style>
  <w:style w:type="paragraph" w:styleId="a4">
    <w:name w:val="Subtitle"/>
    <w:basedOn w:val="a"/>
    <w:link w:val="a3"/>
    <w:uiPriority w:val="11"/>
    <w:qFormat/>
    <w:rsid w:val="005A4FDD"/>
    <w:pPr>
      <w:jc w:val="center"/>
    </w:pPr>
    <w:rPr>
      <w:rFonts w:asciiTheme="minorHAnsi" w:eastAsiaTheme="minorHAnsi" w:hAnsiTheme="minorHAnsi" w:cstheme="minorBidi"/>
      <w:sz w:val="32"/>
      <w:szCs w:val="22"/>
      <w:lang w:eastAsia="en-US"/>
    </w:rPr>
  </w:style>
  <w:style w:type="character" w:customStyle="1" w:styleId="12">
    <w:name w:val="Подзаголовок Знак1"/>
    <w:basedOn w:val="a0"/>
    <w:uiPriority w:val="11"/>
    <w:rsid w:val="005A4FDD"/>
    <w:rPr>
      <w:rFonts w:asciiTheme="majorHAnsi" w:eastAsiaTheme="majorEastAsia" w:hAnsiTheme="majorHAnsi" w:cstheme="majorBidi"/>
      <w:i/>
      <w:iCs/>
      <w:color w:val="4F81BD" w:themeColor="accent1"/>
      <w:spacing w:val="15"/>
      <w:sz w:val="24"/>
      <w:szCs w:val="24"/>
      <w:lang w:eastAsia="ru-RU"/>
    </w:rPr>
  </w:style>
  <w:style w:type="paragraph" w:styleId="a5">
    <w:name w:val="Balloon Text"/>
    <w:basedOn w:val="a"/>
    <w:link w:val="a6"/>
    <w:unhideWhenUsed/>
    <w:rsid w:val="005A4FDD"/>
    <w:rPr>
      <w:rFonts w:ascii="Tahoma" w:hAnsi="Tahoma" w:cs="Tahoma"/>
      <w:sz w:val="16"/>
      <w:szCs w:val="16"/>
    </w:rPr>
  </w:style>
  <w:style w:type="character" w:customStyle="1" w:styleId="a6">
    <w:name w:val="Текст выноски Знак"/>
    <w:basedOn w:val="a0"/>
    <w:link w:val="a5"/>
    <w:rsid w:val="005A4FDD"/>
    <w:rPr>
      <w:rFonts w:ascii="Tahoma" w:eastAsia="Times New Roman" w:hAnsi="Tahoma" w:cs="Tahoma"/>
      <w:sz w:val="16"/>
      <w:szCs w:val="16"/>
      <w:lang w:eastAsia="ru-RU"/>
    </w:rPr>
  </w:style>
  <w:style w:type="paragraph" w:styleId="a7">
    <w:name w:val="Body Text"/>
    <w:basedOn w:val="a"/>
    <w:link w:val="a8"/>
    <w:unhideWhenUsed/>
    <w:rsid w:val="005A4FDD"/>
    <w:pPr>
      <w:jc w:val="both"/>
    </w:pPr>
  </w:style>
  <w:style w:type="character" w:customStyle="1" w:styleId="a8">
    <w:name w:val="Основной текст Знак"/>
    <w:basedOn w:val="a0"/>
    <w:link w:val="a7"/>
    <w:rsid w:val="005A4FDD"/>
    <w:rPr>
      <w:rFonts w:ascii="Times New Roman" w:eastAsia="Times New Roman" w:hAnsi="Times New Roman" w:cs="Times New Roman"/>
      <w:sz w:val="24"/>
      <w:szCs w:val="24"/>
      <w:lang w:eastAsia="ru-RU"/>
    </w:rPr>
  </w:style>
  <w:style w:type="paragraph" w:customStyle="1" w:styleId="13">
    <w:name w:val="Стиль1"/>
    <w:basedOn w:val="a"/>
    <w:uiPriority w:val="99"/>
    <w:rsid w:val="005A4FDD"/>
    <w:rPr>
      <w:rFonts w:ascii="Arial" w:hAnsi="Arial"/>
    </w:rPr>
  </w:style>
  <w:style w:type="paragraph" w:styleId="a9">
    <w:name w:val="header"/>
    <w:aliases w:val="ВерхКолонтитул"/>
    <w:basedOn w:val="a"/>
    <w:link w:val="aa"/>
    <w:unhideWhenUsed/>
    <w:rsid w:val="005A4FDD"/>
    <w:pPr>
      <w:tabs>
        <w:tab w:val="center" w:pos="4677"/>
        <w:tab w:val="right" w:pos="9355"/>
      </w:tabs>
    </w:pPr>
  </w:style>
  <w:style w:type="character" w:customStyle="1" w:styleId="aa">
    <w:name w:val="Верхний колонтитул Знак"/>
    <w:aliases w:val="ВерхКолонтитул Знак"/>
    <w:basedOn w:val="a0"/>
    <w:link w:val="a9"/>
    <w:rsid w:val="005A4FDD"/>
    <w:rPr>
      <w:rFonts w:ascii="Times New Roman" w:eastAsia="Times New Roman" w:hAnsi="Times New Roman" w:cs="Times New Roman"/>
      <w:sz w:val="24"/>
      <w:szCs w:val="24"/>
      <w:lang w:eastAsia="ru-RU"/>
    </w:rPr>
  </w:style>
  <w:style w:type="paragraph" w:styleId="ab">
    <w:name w:val="footer"/>
    <w:basedOn w:val="a"/>
    <w:link w:val="ac"/>
    <w:unhideWhenUsed/>
    <w:rsid w:val="005A4FDD"/>
    <w:pPr>
      <w:tabs>
        <w:tab w:val="center" w:pos="4677"/>
        <w:tab w:val="right" w:pos="9355"/>
      </w:tabs>
    </w:pPr>
  </w:style>
  <w:style w:type="character" w:customStyle="1" w:styleId="ac">
    <w:name w:val="Нижний колонтитул Знак"/>
    <w:basedOn w:val="a0"/>
    <w:link w:val="ab"/>
    <w:rsid w:val="005A4FDD"/>
    <w:rPr>
      <w:rFonts w:ascii="Times New Roman" w:eastAsia="Times New Roman" w:hAnsi="Times New Roman" w:cs="Times New Roman"/>
      <w:sz w:val="24"/>
      <w:szCs w:val="24"/>
      <w:lang w:eastAsia="ru-RU"/>
    </w:rPr>
  </w:style>
  <w:style w:type="paragraph" w:styleId="ad">
    <w:name w:val="footnote text"/>
    <w:aliases w:val="Table_Footnote_last Знак,Table_Footnote_last Знак Знак,Table_Footnote_last"/>
    <w:basedOn w:val="a"/>
    <w:link w:val="ae"/>
    <w:unhideWhenUsed/>
    <w:rsid w:val="005A4FDD"/>
    <w:rPr>
      <w:sz w:val="20"/>
    </w:rPr>
  </w:style>
  <w:style w:type="character" w:customStyle="1" w:styleId="ae">
    <w:name w:val="Текст сноски Знак"/>
    <w:aliases w:val="Table_Footnote_last Знак Знак1,Table_Footnote_last Знак Знак Знак,Table_Footnote_last Знак1"/>
    <w:basedOn w:val="a0"/>
    <w:link w:val="ad"/>
    <w:rsid w:val="005A4FDD"/>
    <w:rPr>
      <w:rFonts w:ascii="Times New Roman" w:eastAsia="Times New Roman" w:hAnsi="Times New Roman" w:cs="Times New Roman"/>
      <w:sz w:val="20"/>
      <w:szCs w:val="24"/>
      <w:lang w:eastAsia="ru-RU"/>
    </w:rPr>
  </w:style>
  <w:style w:type="paragraph" w:styleId="af">
    <w:name w:val="Body Text Indent"/>
    <w:aliases w:val="Основной текст 1,текст,Нумерованный список !!,Надин стиль"/>
    <w:basedOn w:val="a"/>
    <w:link w:val="af0"/>
    <w:rsid w:val="005A4FDD"/>
    <w:pPr>
      <w:ind w:firstLine="709"/>
      <w:jc w:val="both"/>
    </w:pPr>
    <w:rPr>
      <w:rFonts w:eastAsia="Calibri"/>
    </w:rPr>
  </w:style>
  <w:style w:type="character" w:customStyle="1" w:styleId="af0">
    <w:name w:val="Основной текст с отступом Знак"/>
    <w:aliases w:val="Основной текст 1 Знак,текст Знак,Нумерованный список !! Знак,Надин стиль Знак"/>
    <w:basedOn w:val="a0"/>
    <w:link w:val="af"/>
    <w:rsid w:val="005A4FDD"/>
    <w:rPr>
      <w:rFonts w:ascii="Times New Roman" w:eastAsia="Calibri" w:hAnsi="Times New Roman" w:cs="Times New Roman"/>
      <w:sz w:val="24"/>
      <w:szCs w:val="24"/>
      <w:lang w:eastAsia="ru-RU"/>
    </w:rPr>
  </w:style>
  <w:style w:type="paragraph" w:customStyle="1" w:styleId="14">
    <w:name w:val="Абзац списка1"/>
    <w:basedOn w:val="a"/>
    <w:qFormat/>
    <w:rsid w:val="005A4FDD"/>
    <w:pPr>
      <w:ind w:left="720"/>
    </w:pPr>
    <w:rPr>
      <w:rFonts w:eastAsia="Calibri"/>
    </w:rPr>
  </w:style>
  <w:style w:type="paragraph" w:styleId="31">
    <w:name w:val="Body Text 3"/>
    <w:basedOn w:val="a"/>
    <w:link w:val="32"/>
    <w:rsid w:val="005A4FDD"/>
    <w:pPr>
      <w:spacing w:after="120"/>
    </w:pPr>
    <w:rPr>
      <w:rFonts w:eastAsia="Calibri"/>
      <w:sz w:val="16"/>
      <w:szCs w:val="16"/>
    </w:rPr>
  </w:style>
  <w:style w:type="character" w:customStyle="1" w:styleId="32">
    <w:name w:val="Основной текст 3 Знак"/>
    <w:basedOn w:val="a0"/>
    <w:link w:val="31"/>
    <w:rsid w:val="005A4FDD"/>
    <w:rPr>
      <w:rFonts w:ascii="Times New Roman" w:eastAsia="Calibri" w:hAnsi="Times New Roman" w:cs="Times New Roman"/>
      <w:sz w:val="16"/>
      <w:szCs w:val="16"/>
      <w:lang w:eastAsia="ru-RU"/>
    </w:rPr>
  </w:style>
  <w:style w:type="paragraph" w:styleId="15">
    <w:name w:val="toc 1"/>
    <w:basedOn w:val="a"/>
    <w:next w:val="a"/>
    <w:autoRedefine/>
    <w:rsid w:val="005A4FDD"/>
    <w:pPr>
      <w:widowControl w:val="0"/>
      <w:autoSpaceDE w:val="0"/>
      <w:autoSpaceDN w:val="0"/>
      <w:adjustRightInd w:val="0"/>
    </w:pPr>
    <w:rPr>
      <w:snapToGrid w:val="0"/>
      <w:sz w:val="28"/>
      <w:szCs w:val="20"/>
    </w:rPr>
  </w:style>
  <w:style w:type="paragraph" w:customStyle="1" w:styleId="ConsPlusTitle">
    <w:name w:val="ConsPlusTitle"/>
    <w:rsid w:val="005A4F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5A4FDD"/>
    <w:pPr>
      <w:spacing w:after="160" w:line="240" w:lineRule="exact"/>
    </w:pPr>
    <w:rPr>
      <w:rFonts w:ascii="Verdana" w:hAnsi="Verdana"/>
      <w:sz w:val="20"/>
      <w:szCs w:val="20"/>
      <w:lang w:val="en-US" w:eastAsia="en-US"/>
    </w:rPr>
  </w:style>
  <w:style w:type="character" w:styleId="af1">
    <w:name w:val="Emphasis"/>
    <w:qFormat/>
    <w:rsid w:val="005A4FDD"/>
    <w:rPr>
      <w:i/>
      <w:iCs/>
    </w:rPr>
  </w:style>
  <w:style w:type="character" w:styleId="af2">
    <w:name w:val="Hyperlink"/>
    <w:rsid w:val="005A4FDD"/>
    <w:rPr>
      <w:color w:val="0000FF"/>
      <w:u w:val="single"/>
    </w:rPr>
  </w:style>
  <w:style w:type="paragraph" w:styleId="af3">
    <w:name w:val="Title"/>
    <w:basedOn w:val="a"/>
    <w:link w:val="af4"/>
    <w:qFormat/>
    <w:rsid w:val="005A4FDD"/>
    <w:pPr>
      <w:jc w:val="center"/>
    </w:pPr>
    <w:rPr>
      <w:b/>
      <w:sz w:val="52"/>
      <w:szCs w:val="20"/>
    </w:rPr>
  </w:style>
  <w:style w:type="character" w:customStyle="1" w:styleId="af4">
    <w:name w:val="Название Знак"/>
    <w:basedOn w:val="a0"/>
    <w:link w:val="af3"/>
    <w:rsid w:val="005A4FDD"/>
    <w:rPr>
      <w:rFonts w:ascii="Times New Roman" w:eastAsia="Times New Roman" w:hAnsi="Times New Roman" w:cs="Times New Roman"/>
      <w:b/>
      <w:sz w:val="52"/>
      <w:szCs w:val="20"/>
      <w:lang w:eastAsia="ru-RU"/>
    </w:rPr>
  </w:style>
  <w:style w:type="paragraph" w:styleId="af5">
    <w:name w:val="caption"/>
    <w:basedOn w:val="a"/>
    <w:link w:val="af6"/>
    <w:qFormat/>
    <w:rsid w:val="005A4FDD"/>
    <w:pPr>
      <w:jc w:val="center"/>
    </w:pPr>
    <w:rPr>
      <w:sz w:val="32"/>
      <w:szCs w:val="20"/>
    </w:rPr>
  </w:style>
  <w:style w:type="paragraph" w:styleId="af7">
    <w:name w:val="No Spacing"/>
    <w:link w:val="af8"/>
    <w:uiPriority w:val="1"/>
    <w:qFormat/>
    <w:rsid w:val="005A4FDD"/>
    <w:pPr>
      <w:spacing w:after="0" w:line="240" w:lineRule="auto"/>
    </w:pPr>
    <w:rPr>
      <w:rFonts w:ascii="Cambria" w:eastAsia="Cambria" w:hAnsi="Cambria" w:cs="Cambria"/>
      <w:sz w:val="24"/>
      <w:szCs w:val="24"/>
      <w:lang w:eastAsia="ru-RU"/>
    </w:rPr>
  </w:style>
  <w:style w:type="character" w:customStyle="1" w:styleId="b-buttoninner">
    <w:name w:val="b-button__inner"/>
    <w:basedOn w:val="a0"/>
    <w:rsid w:val="005A4FDD"/>
  </w:style>
  <w:style w:type="paragraph" w:customStyle="1" w:styleId="p5">
    <w:name w:val="p5"/>
    <w:basedOn w:val="a"/>
    <w:rsid w:val="005A4FDD"/>
    <w:pPr>
      <w:spacing w:before="100" w:beforeAutospacing="1" w:after="100" w:afterAutospacing="1"/>
      <w:jc w:val="center"/>
    </w:pPr>
    <w:rPr>
      <w:rFonts w:ascii="Cambria" w:eastAsia="Cambria" w:hAnsi="Cambria" w:cs="Cambria"/>
      <w:sz w:val="28"/>
      <w:szCs w:val="28"/>
    </w:rPr>
  </w:style>
  <w:style w:type="paragraph" w:customStyle="1" w:styleId="p6">
    <w:name w:val="p6"/>
    <w:basedOn w:val="a"/>
    <w:rsid w:val="005A4FDD"/>
    <w:pPr>
      <w:spacing w:before="100" w:beforeAutospacing="1" w:after="100" w:afterAutospacing="1"/>
      <w:jc w:val="center"/>
    </w:pPr>
    <w:rPr>
      <w:rFonts w:ascii="Cambria" w:eastAsia="Cambria" w:hAnsi="Cambria" w:cs="Cambria"/>
    </w:rPr>
  </w:style>
  <w:style w:type="character" w:customStyle="1" w:styleId="s11">
    <w:name w:val="s11"/>
    <w:basedOn w:val="a0"/>
    <w:rsid w:val="005A4FDD"/>
    <w:rPr>
      <w:b/>
      <w:bCs/>
    </w:rPr>
  </w:style>
  <w:style w:type="character" w:customStyle="1" w:styleId="s21">
    <w:name w:val="s21"/>
    <w:basedOn w:val="a0"/>
    <w:rsid w:val="005A4FDD"/>
    <w:rPr>
      <w:b/>
      <w:bCs/>
      <w:color w:val="FF0000"/>
    </w:rPr>
  </w:style>
  <w:style w:type="character" w:customStyle="1" w:styleId="b-headerbuttons">
    <w:name w:val="b-header__buttons"/>
    <w:basedOn w:val="a0"/>
    <w:rsid w:val="005A4FDD"/>
  </w:style>
  <w:style w:type="character" w:customStyle="1" w:styleId="s31">
    <w:name w:val="s31"/>
    <w:rsid w:val="005A4FDD"/>
    <w:rPr>
      <w:b/>
      <w:bCs/>
      <w:color w:val="000000"/>
    </w:rPr>
  </w:style>
  <w:style w:type="paragraph" w:customStyle="1" w:styleId="headertext">
    <w:name w:val="headertext"/>
    <w:basedOn w:val="a"/>
    <w:rsid w:val="005A4FDD"/>
    <w:pPr>
      <w:spacing w:before="100" w:beforeAutospacing="1" w:after="100" w:afterAutospacing="1"/>
    </w:pPr>
    <w:rPr>
      <w:rFonts w:ascii="NTHarmonica" w:eastAsia="NTHarmonica" w:hAnsi="NTHarmonica" w:cs="NTHarmonica"/>
    </w:rPr>
  </w:style>
  <w:style w:type="character" w:styleId="af9">
    <w:name w:val="FollowedHyperlink"/>
    <w:basedOn w:val="a0"/>
    <w:uiPriority w:val="99"/>
    <w:unhideWhenUsed/>
    <w:rsid w:val="005A4FDD"/>
    <w:rPr>
      <w:color w:val="800080" w:themeColor="followedHyperlink"/>
      <w:u w:val="single"/>
    </w:rPr>
  </w:style>
  <w:style w:type="paragraph" w:customStyle="1" w:styleId="21">
    <w:name w:val="Абзац списка2"/>
    <w:basedOn w:val="a"/>
    <w:rsid w:val="005A4FDD"/>
    <w:pPr>
      <w:ind w:left="720"/>
    </w:pPr>
    <w:rPr>
      <w:rFonts w:eastAsia="Calibri"/>
    </w:rPr>
  </w:style>
  <w:style w:type="character" w:customStyle="1" w:styleId="22">
    <w:name w:val="Основной текст с отступом 2 Знак"/>
    <w:aliases w:val="Знак Знак Знак Знак Знак Знак11 Знак,Знак Знак Знак Знак Знак Знак Знак Знак Знак Знак"/>
    <w:basedOn w:val="a0"/>
    <w:link w:val="23"/>
    <w:uiPriority w:val="99"/>
    <w:rsid w:val="005A4FDD"/>
    <w:rPr>
      <w:sz w:val="24"/>
      <w:szCs w:val="24"/>
    </w:rPr>
  </w:style>
  <w:style w:type="paragraph" w:styleId="23">
    <w:name w:val="Body Text Indent 2"/>
    <w:aliases w:val="Знак Знак Знак Знак Знак Знак11,Знак Знак Знак Знак Знак Знак Знак Знак Знак"/>
    <w:basedOn w:val="a"/>
    <w:link w:val="22"/>
    <w:uiPriority w:val="99"/>
    <w:unhideWhenUsed/>
    <w:rsid w:val="005A4FDD"/>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aliases w:val="Знак Знак Знак Знак Знак Знак11 Знак1,Знак Знак Знак Знак Знак Знак Знак Знак Знак Знак1"/>
    <w:basedOn w:val="a0"/>
    <w:uiPriority w:val="99"/>
    <w:rsid w:val="005A4FDD"/>
    <w:rPr>
      <w:rFonts w:ascii="Times New Roman" w:eastAsia="Times New Roman" w:hAnsi="Times New Roman" w:cs="Times New Roman"/>
      <w:sz w:val="24"/>
      <w:szCs w:val="24"/>
      <w:lang w:eastAsia="ru-RU"/>
    </w:rPr>
  </w:style>
  <w:style w:type="paragraph" w:customStyle="1" w:styleId="33">
    <w:name w:val="Абзац списка3"/>
    <w:basedOn w:val="a"/>
    <w:rsid w:val="005A4FDD"/>
    <w:pPr>
      <w:ind w:left="720"/>
    </w:pPr>
    <w:rPr>
      <w:rFonts w:eastAsia="Calibri"/>
    </w:rPr>
  </w:style>
  <w:style w:type="paragraph" w:customStyle="1" w:styleId="ConsPlusNormal">
    <w:name w:val="ConsPlusNormal"/>
    <w:link w:val="ConsPlusNormal0"/>
    <w:rsid w:val="005A4FDD"/>
    <w:pPr>
      <w:autoSpaceDE w:val="0"/>
      <w:autoSpaceDN w:val="0"/>
      <w:adjustRightInd w:val="0"/>
      <w:spacing w:after="0" w:line="240" w:lineRule="auto"/>
    </w:pPr>
    <w:rPr>
      <w:rFonts w:ascii="Arial" w:eastAsia="Calibri" w:hAnsi="Arial" w:cs="Arial"/>
      <w:sz w:val="20"/>
      <w:szCs w:val="20"/>
      <w:lang w:eastAsia="ru-RU"/>
    </w:rPr>
  </w:style>
  <w:style w:type="character" w:customStyle="1" w:styleId="afa">
    <w:name w:val="Цветовое выделение"/>
    <w:rsid w:val="005A4FDD"/>
    <w:rPr>
      <w:b/>
      <w:bCs/>
      <w:color w:val="000080"/>
    </w:rPr>
  </w:style>
  <w:style w:type="character" w:customStyle="1" w:styleId="afb">
    <w:name w:val="Гипертекстовая ссылка"/>
    <w:rsid w:val="005A4FDD"/>
    <w:rPr>
      <w:b/>
      <w:bCs/>
      <w:color w:val="008000"/>
    </w:rPr>
  </w:style>
  <w:style w:type="paragraph" w:styleId="afc">
    <w:name w:val="Normal (Web)"/>
    <w:basedOn w:val="a"/>
    <w:uiPriority w:val="99"/>
    <w:rsid w:val="005A4FDD"/>
    <w:pPr>
      <w:spacing w:before="150" w:after="225"/>
    </w:pPr>
  </w:style>
  <w:style w:type="paragraph" w:customStyle="1" w:styleId="afd">
    <w:name w:val="подпись"/>
    <w:basedOn w:val="a"/>
    <w:rsid w:val="005A4FDD"/>
    <w:pPr>
      <w:tabs>
        <w:tab w:val="left" w:pos="6237"/>
      </w:tabs>
      <w:spacing w:line="240" w:lineRule="atLeast"/>
      <w:ind w:right="5670"/>
    </w:pPr>
    <w:rPr>
      <w:sz w:val="28"/>
      <w:szCs w:val="20"/>
    </w:rPr>
  </w:style>
  <w:style w:type="paragraph" w:customStyle="1" w:styleId="41">
    <w:name w:val="Абзац списка4"/>
    <w:basedOn w:val="a"/>
    <w:rsid w:val="005A4FDD"/>
    <w:pPr>
      <w:ind w:left="720"/>
    </w:pPr>
    <w:rPr>
      <w:rFonts w:eastAsia="Calibri"/>
    </w:rPr>
  </w:style>
  <w:style w:type="table" w:styleId="afe">
    <w:name w:val="Table Grid"/>
    <w:basedOn w:val="a1"/>
    <w:rsid w:val="005A4F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Абзац списка5"/>
    <w:basedOn w:val="a"/>
    <w:rsid w:val="005A4FDD"/>
    <w:pPr>
      <w:ind w:left="720"/>
    </w:pPr>
    <w:rPr>
      <w:rFonts w:eastAsia="Calibri"/>
    </w:rPr>
  </w:style>
  <w:style w:type="character" w:customStyle="1" w:styleId="t11">
    <w:name w:val="t11"/>
    <w:rsid w:val="005A4FDD"/>
    <w:rPr>
      <w:rFonts w:ascii="Calibri" w:hAnsi="Calibri" w:hint="default"/>
    </w:rPr>
  </w:style>
  <w:style w:type="paragraph" w:customStyle="1" w:styleId="ConsPlusNonformat">
    <w:name w:val="ConsPlusNonformat"/>
    <w:rsid w:val="005A4F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A4F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5A4F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5A4FDD"/>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customStyle="1" w:styleId="ConsPlusJurTerm">
    <w:name w:val="ConsPlusJurTerm"/>
    <w:uiPriority w:val="99"/>
    <w:rsid w:val="005A4FDD"/>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5A4F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5A4FD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
    <w:name w:val="page number"/>
    <w:basedOn w:val="a0"/>
    <w:uiPriority w:val="99"/>
    <w:rsid w:val="005A4FDD"/>
    <w:rPr>
      <w:rFonts w:cs="Times New Roman"/>
    </w:rPr>
  </w:style>
  <w:style w:type="paragraph" w:customStyle="1" w:styleId="s15">
    <w:name w:val="s_15"/>
    <w:basedOn w:val="a"/>
    <w:rsid w:val="005A4FDD"/>
    <w:pPr>
      <w:spacing w:before="100" w:beforeAutospacing="1" w:after="100" w:afterAutospacing="1"/>
    </w:pPr>
  </w:style>
  <w:style w:type="paragraph" w:customStyle="1" w:styleId="s1">
    <w:name w:val="s_1"/>
    <w:basedOn w:val="a"/>
    <w:rsid w:val="005A4FDD"/>
    <w:pPr>
      <w:spacing w:before="100" w:beforeAutospacing="1" w:after="100" w:afterAutospacing="1"/>
    </w:pPr>
  </w:style>
  <w:style w:type="character" w:customStyle="1" w:styleId="apple-converted-space">
    <w:name w:val="apple-converted-space"/>
    <w:basedOn w:val="a0"/>
    <w:rsid w:val="005A4FDD"/>
  </w:style>
  <w:style w:type="character" w:customStyle="1" w:styleId="s10">
    <w:name w:val="s_10"/>
    <w:basedOn w:val="a0"/>
    <w:rsid w:val="005A4FDD"/>
  </w:style>
  <w:style w:type="paragraph" w:customStyle="1" w:styleId="61">
    <w:name w:val="Абзац списка6"/>
    <w:basedOn w:val="a"/>
    <w:rsid w:val="005A4FDD"/>
    <w:pPr>
      <w:ind w:left="720"/>
    </w:pPr>
    <w:rPr>
      <w:rFonts w:eastAsia="Calibri"/>
    </w:rPr>
  </w:style>
  <w:style w:type="paragraph" w:customStyle="1" w:styleId="xl63">
    <w:name w:val="xl63"/>
    <w:basedOn w:val="a"/>
    <w:uiPriority w:val="99"/>
    <w:rsid w:val="005A4FD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uiPriority w:val="99"/>
    <w:rsid w:val="005A4FDD"/>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65">
    <w:name w:val="xl65"/>
    <w:basedOn w:val="a"/>
    <w:uiPriority w:val="99"/>
    <w:rsid w:val="005A4FD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a"/>
    <w:uiPriority w:val="99"/>
    <w:rsid w:val="005A4FD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67">
    <w:name w:val="xl67"/>
    <w:basedOn w:val="a"/>
    <w:uiPriority w:val="99"/>
    <w:rsid w:val="005A4FDD"/>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68">
    <w:name w:val="xl68"/>
    <w:basedOn w:val="a"/>
    <w:uiPriority w:val="99"/>
    <w:rsid w:val="005A4F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uiPriority w:val="99"/>
    <w:rsid w:val="005A4FD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0">
    <w:name w:val="xl70"/>
    <w:basedOn w:val="a"/>
    <w:uiPriority w:val="99"/>
    <w:rsid w:val="005A4FD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uiPriority w:val="99"/>
    <w:rsid w:val="005A4FD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
    <w:uiPriority w:val="99"/>
    <w:rsid w:val="005A4FD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uiPriority w:val="99"/>
    <w:rsid w:val="005A4FD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4">
    <w:name w:val="xl74"/>
    <w:basedOn w:val="a"/>
    <w:uiPriority w:val="99"/>
    <w:rsid w:val="005A4FD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5">
    <w:name w:val="xl75"/>
    <w:basedOn w:val="a"/>
    <w:uiPriority w:val="99"/>
    <w:rsid w:val="005A4FD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styleId="HTML">
    <w:name w:val="HTML Preformatted"/>
    <w:basedOn w:val="a"/>
    <w:link w:val="HTML0"/>
    <w:rsid w:val="005A4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A4FDD"/>
    <w:rPr>
      <w:rFonts w:ascii="Courier New" w:eastAsia="Times New Roman" w:hAnsi="Courier New" w:cs="Courier New"/>
      <w:sz w:val="20"/>
      <w:szCs w:val="20"/>
      <w:lang w:eastAsia="ru-RU"/>
    </w:rPr>
  </w:style>
  <w:style w:type="character" w:customStyle="1" w:styleId="af8">
    <w:name w:val="Без интервала Знак"/>
    <w:link w:val="af7"/>
    <w:uiPriority w:val="1"/>
    <w:locked/>
    <w:rsid w:val="005A4FDD"/>
    <w:rPr>
      <w:rFonts w:ascii="Cambria" w:eastAsia="Cambria" w:hAnsi="Cambria" w:cs="Cambria"/>
      <w:sz w:val="24"/>
      <w:szCs w:val="24"/>
      <w:lang w:eastAsia="ru-RU"/>
    </w:rPr>
  </w:style>
  <w:style w:type="paragraph" w:customStyle="1" w:styleId="aff0">
    <w:name w:val="Знак"/>
    <w:basedOn w:val="a"/>
    <w:uiPriority w:val="99"/>
    <w:rsid w:val="005A4FDD"/>
    <w:pPr>
      <w:spacing w:line="240" w:lineRule="exact"/>
      <w:jc w:val="both"/>
    </w:pPr>
    <w:rPr>
      <w:rFonts w:ascii="Arial" w:hAnsi="Arial" w:cs="Arial"/>
      <w:lang w:val="en-US"/>
    </w:rPr>
  </w:style>
  <w:style w:type="paragraph" w:customStyle="1" w:styleId="ConsNormal">
    <w:name w:val="ConsNormal"/>
    <w:rsid w:val="005A4FDD"/>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styleId="aff1">
    <w:name w:val="footnote reference"/>
    <w:basedOn w:val="a0"/>
    <w:uiPriority w:val="99"/>
    <w:rsid w:val="005A4FDD"/>
    <w:rPr>
      <w:rFonts w:cs="Times New Roman"/>
      <w:vertAlign w:val="superscript"/>
    </w:rPr>
  </w:style>
  <w:style w:type="character" w:customStyle="1" w:styleId="grame">
    <w:name w:val="grame"/>
    <w:uiPriority w:val="99"/>
    <w:rsid w:val="005A4FDD"/>
  </w:style>
  <w:style w:type="paragraph" w:customStyle="1" w:styleId="Heading">
    <w:name w:val="Heading"/>
    <w:uiPriority w:val="99"/>
    <w:rsid w:val="005A4FDD"/>
    <w:pPr>
      <w:widowControl w:val="0"/>
      <w:autoSpaceDE w:val="0"/>
      <w:autoSpaceDN w:val="0"/>
      <w:adjustRightInd w:val="0"/>
      <w:spacing w:after="0" w:line="240" w:lineRule="auto"/>
    </w:pPr>
    <w:rPr>
      <w:rFonts w:ascii="Arial" w:eastAsia="Times New Roman" w:hAnsi="Arial" w:cs="Arial"/>
      <w:b/>
      <w:bCs/>
      <w:lang w:eastAsia="ru-RU"/>
    </w:rPr>
  </w:style>
  <w:style w:type="paragraph" w:styleId="aff2">
    <w:name w:val="Plain Text"/>
    <w:basedOn w:val="a"/>
    <w:link w:val="aff3"/>
    <w:uiPriority w:val="99"/>
    <w:rsid w:val="005A4FDD"/>
    <w:rPr>
      <w:rFonts w:ascii="Courier New" w:hAnsi="Courier New" w:cs="Courier New"/>
      <w:sz w:val="20"/>
      <w:szCs w:val="20"/>
    </w:rPr>
  </w:style>
  <w:style w:type="character" w:customStyle="1" w:styleId="aff3">
    <w:name w:val="Текст Знак"/>
    <w:basedOn w:val="a0"/>
    <w:link w:val="aff2"/>
    <w:uiPriority w:val="99"/>
    <w:rsid w:val="005A4FDD"/>
    <w:rPr>
      <w:rFonts w:ascii="Courier New" w:eastAsia="Times New Roman" w:hAnsi="Courier New" w:cs="Courier New"/>
      <w:sz w:val="20"/>
      <w:szCs w:val="20"/>
      <w:lang w:eastAsia="ru-RU"/>
    </w:rPr>
  </w:style>
  <w:style w:type="paragraph" w:customStyle="1" w:styleId="ConsNonformat">
    <w:name w:val="ConsNonformat"/>
    <w:uiPriority w:val="99"/>
    <w:rsid w:val="005A4FDD"/>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uiPriority w:val="99"/>
    <w:rsid w:val="005A4FDD"/>
  </w:style>
  <w:style w:type="character" w:customStyle="1" w:styleId="f">
    <w:name w:val="f"/>
    <w:uiPriority w:val="99"/>
    <w:rsid w:val="005A4FDD"/>
  </w:style>
  <w:style w:type="paragraph" w:customStyle="1" w:styleId="FR2">
    <w:name w:val="FR2"/>
    <w:uiPriority w:val="99"/>
    <w:rsid w:val="005A4FDD"/>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f4">
    <w:name w:val="Strong"/>
    <w:basedOn w:val="a0"/>
    <w:uiPriority w:val="22"/>
    <w:qFormat/>
    <w:rsid w:val="005A4FDD"/>
    <w:rPr>
      <w:rFonts w:cs="Times New Roman"/>
      <w:b/>
    </w:rPr>
  </w:style>
  <w:style w:type="paragraph" w:customStyle="1" w:styleId="text">
    <w:name w:val="text"/>
    <w:basedOn w:val="a"/>
    <w:next w:val="a"/>
    <w:rsid w:val="005A4FDD"/>
    <w:pPr>
      <w:autoSpaceDE w:val="0"/>
      <w:autoSpaceDN w:val="0"/>
      <w:adjustRightInd w:val="0"/>
      <w:spacing w:before="28" w:after="28"/>
    </w:pPr>
    <w:rPr>
      <w:rFonts w:ascii="Arial" w:hAnsi="Arial" w:cs="Arial"/>
    </w:rPr>
  </w:style>
  <w:style w:type="paragraph" w:styleId="24">
    <w:name w:val="List 2"/>
    <w:basedOn w:val="a"/>
    <w:uiPriority w:val="99"/>
    <w:rsid w:val="005A4FDD"/>
    <w:pPr>
      <w:ind w:left="566" w:hanging="283"/>
    </w:pPr>
    <w:rPr>
      <w:rFonts w:ascii="Arial" w:hAnsi="Arial" w:cs="Arial"/>
      <w:sz w:val="20"/>
      <w:szCs w:val="20"/>
    </w:rPr>
  </w:style>
  <w:style w:type="paragraph" w:styleId="34">
    <w:name w:val="List 3"/>
    <w:basedOn w:val="a"/>
    <w:uiPriority w:val="99"/>
    <w:rsid w:val="005A4FDD"/>
    <w:pPr>
      <w:ind w:left="849" w:hanging="283"/>
    </w:pPr>
    <w:rPr>
      <w:rFonts w:ascii="Arial" w:hAnsi="Arial" w:cs="Arial"/>
      <w:sz w:val="20"/>
      <w:szCs w:val="20"/>
    </w:rPr>
  </w:style>
  <w:style w:type="paragraph" w:customStyle="1" w:styleId="16">
    <w:name w:val="Знак1"/>
    <w:basedOn w:val="a"/>
    <w:uiPriority w:val="99"/>
    <w:rsid w:val="005A4FDD"/>
    <w:pPr>
      <w:spacing w:line="240" w:lineRule="exact"/>
      <w:jc w:val="both"/>
    </w:pPr>
    <w:rPr>
      <w:rFonts w:ascii="Arial" w:hAnsi="Arial" w:cs="Arial"/>
      <w:lang w:val="en-US"/>
    </w:rPr>
  </w:style>
  <w:style w:type="paragraph" w:styleId="25">
    <w:name w:val="Body Text 2"/>
    <w:basedOn w:val="a"/>
    <w:link w:val="26"/>
    <w:uiPriority w:val="99"/>
    <w:rsid w:val="005A4FDD"/>
    <w:pPr>
      <w:spacing w:after="120" w:line="480" w:lineRule="auto"/>
    </w:pPr>
    <w:rPr>
      <w:rFonts w:ascii="Arial" w:hAnsi="Arial" w:cs="Arial"/>
    </w:rPr>
  </w:style>
  <w:style w:type="character" w:customStyle="1" w:styleId="26">
    <w:name w:val="Основной текст 2 Знак"/>
    <w:basedOn w:val="a0"/>
    <w:link w:val="25"/>
    <w:uiPriority w:val="99"/>
    <w:rsid w:val="005A4FDD"/>
    <w:rPr>
      <w:rFonts w:ascii="Arial" w:eastAsia="Times New Roman" w:hAnsi="Arial" w:cs="Arial"/>
      <w:sz w:val="24"/>
      <w:szCs w:val="24"/>
      <w:lang w:eastAsia="ru-RU"/>
    </w:rPr>
  </w:style>
  <w:style w:type="character" w:customStyle="1" w:styleId="S12">
    <w:name w:val="S_Маркированный Знак1"/>
    <w:link w:val="S0"/>
    <w:uiPriority w:val="99"/>
    <w:locked/>
    <w:rsid w:val="005A4FDD"/>
    <w:rPr>
      <w:sz w:val="24"/>
    </w:rPr>
  </w:style>
  <w:style w:type="paragraph" w:customStyle="1" w:styleId="S0">
    <w:name w:val="S_Маркированный"/>
    <w:basedOn w:val="aff5"/>
    <w:link w:val="S12"/>
    <w:autoRedefine/>
    <w:uiPriority w:val="99"/>
    <w:rsid w:val="005A4FDD"/>
    <w:pPr>
      <w:tabs>
        <w:tab w:val="left" w:pos="992"/>
      </w:tabs>
      <w:spacing w:line="360" w:lineRule="auto"/>
      <w:ind w:left="0" w:firstLine="709"/>
      <w:jc w:val="both"/>
    </w:pPr>
    <w:rPr>
      <w:rFonts w:asciiTheme="minorHAnsi" w:eastAsiaTheme="minorHAnsi" w:hAnsiTheme="minorHAnsi" w:cstheme="minorBidi"/>
      <w:szCs w:val="22"/>
      <w:lang w:eastAsia="en-US"/>
    </w:rPr>
  </w:style>
  <w:style w:type="paragraph" w:styleId="aff5">
    <w:name w:val="List Bullet"/>
    <w:basedOn w:val="a"/>
    <w:uiPriority w:val="99"/>
    <w:rsid w:val="005A4FDD"/>
    <w:pPr>
      <w:ind w:left="1069" w:hanging="360"/>
    </w:pPr>
    <w:rPr>
      <w:rFonts w:ascii="Arial" w:hAnsi="Arial" w:cs="Arial"/>
    </w:rPr>
  </w:style>
  <w:style w:type="paragraph" w:customStyle="1" w:styleId="S2">
    <w:name w:val="S_Обычный"/>
    <w:basedOn w:val="a"/>
    <w:link w:val="S3"/>
    <w:rsid w:val="005A4FDD"/>
    <w:pPr>
      <w:spacing w:line="360" w:lineRule="auto"/>
      <w:ind w:firstLine="709"/>
      <w:jc w:val="both"/>
    </w:pPr>
    <w:rPr>
      <w:rFonts w:ascii="Arial" w:hAnsi="Arial"/>
    </w:rPr>
  </w:style>
  <w:style w:type="character" w:customStyle="1" w:styleId="S3">
    <w:name w:val="S_Обычный Знак"/>
    <w:link w:val="S2"/>
    <w:locked/>
    <w:rsid w:val="005A4FDD"/>
    <w:rPr>
      <w:rFonts w:ascii="Arial" w:eastAsia="Times New Roman" w:hAnsi="Arial" w:cs="Times New Roman"/>
      <w:sz w:val="24"/>
      <w:szCs w:val="24"/>
      <w:lang w:eastAsia="ru-RU"/>
    </w:rPr>
  </w:style>
  <w:style w:type="paragraph" w:customStyle="1" w:styleId="S4">
    <w:name w:val="S_Таблица"/>
    <w:basedOn w:val="a"/>
    <w:link w:val="S5"/>
    <w:autoRedefine/>
    <w:uiPriority w:val="99"/>
    <w:rsid w:val="005A4FDD"/>
    <w:pPr>
      <w:widowControl w:val="0"/>
      <w:tabs>
        <w:tab w:val="num" w:pos="1440"/>
      </w:tabs>
      <w:jc w:val="right"/>
    </w:pPr>
    <w:rPr>
      <w:rFonts w:ascii="Arial" w:hAnsi="Arial"/>
      <w:color w:val="008000"/>
    </w:rPr>
  </w:style>
  <w:style w:type="character" w:customStyle="1" w:styleId="S5">
    <w:name w:val="S_Таблица Знак"/>
    <w:link w:val="S4"/>
    <w:uiPriority w:val="99"/>
    <w:locked/>
    <w:rsid w:val="005A4FDD"/>
    <w:rPr>
      <w:rFonts w:ascii="Arial" w:eastAsia="Times New Roman" w:hAnsi="Arial" w:cs="Times New Roman"/>
      <w:color w:val="008000"/>
      <w:sz w:val="24"/>
      <w:szCs w:val="24"/>
      <w:lang w:eastAsia="ru-RU"/>
    </w:rPr>
  </w:style>
  <w:style w:type="character" w:customStyle="1" w:styleId="S6">
    <w:name w:val="S_Обычный в таблице Знак"/>
    <w:link w:val="S7"/>
    <w:uiPriority w:val="99"/>
    <w:locked/>
    <w:rsid w:val="005A4FDD"/>
    <w:rPr>
      <w:sz w:val="24"/>
    </w:rPr>
  </w:style>
  <w:style w:type="paragraph" w:customStyle="1" w:styleId="S7">
    <w:name w:val="S_Обычный в таблице"/>
    <w:basedOn w:val="a"/>
    <w:link w:val="S6"/>
    <w:uiPriority w:val="99"/>
    <w:rsid w:val="005A4FDD"/>
    <w:pPr>
      <w:jc w:val="center"/>
    </w:pPr>
    <w:rPr>
      <w:rFonts w:asciiTheme="minorHAnsi" w:eastAsiaTheme="minorHAnsi" w:hAnsiTheme="minorHAnsi" w:cstheme="minorBidi"/>
      <w:szCs w:val="22"/>
      <w:lang w:eastAsia="en-US"/>
    </w:rPr>
  </w:style>
  <w:style w:type="paragraph" w:customStyle="1" w:styleId="aff6">
    <w:name w:val="Примечание"/>
    <w:basedOn w:val="a"/>
    <w:uiPriority w:val="99"/>
    <w:rsid w:val="005A4FDD"/>
    <w:pPr>
      <w:ind w:firstLine="567"/>
      <w:jc w:val="both"/>
    </w:pPr>
    <w:rPr>
      <w:rFonts w:ascii="Arial" w:hAnsi="Arial" w:cs="Arial"/>
      <w:sz w:val="20"/>
      <w:szCs w:val="20"/>
    </w:rPr>
  </w:style>
  <w:style w:type="paragraph" w:customStyle="1" w:styleId="ConsCell">
    <w:name w:val="ConsCell"/>
    <w:uiPriority w:val="99"/>
    <w:rsid w:val="005A4FDD"/>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f7">
    <w:name w:val="annotation text"/>
    <w:basedOn w:val="a"/>
    <w:link w:val="aff8"/>
    <w:uiPriority w:val="99"/>
    <w:rsid w:val="005A4FDD"/>
    <w:rPr>
      <w:rFonts w:ascii="Arial" w:hAnsi="Arial" w:cs="Arial"/>
      <w:sz w:val="20"/>
      <w:szCs w:val="20"/>
    </w:rPr>
  </w:style>
  <w:style w:type="character" w:customStyle="1" w:styleId="aff8">
    <w:name w:val="Текст примечания Знак"/>
    <w:basedOn w:val="a0"/>
    <w:link w:val="aff7"/>
    <w:uiPriority w:val="99"/>
    <w:rsid w:val="005A4FDD"/>
    <w:rPr>
      <w:rFonts w:ascii="Arial" w:eastAsia="Times New Roman" w:hAnsi="Arial" w:cs="Arial"/>
      <w:sz w:val="20"/>
      <w:szCs w:val="20"/>
      <w:lang w:eastAsia="ru-RU"/>
    </w:rPr>
  </w:style>
  <w:style w:type="paragraph" w:customStyle="1" w:styleId="aff9">
    <w:name w:val="приложения рнгп"/>
    <w:basedOn w:val="2"/>
    <w:autoRedefine/>
    <w:uiPriority w:val="99"/>
    <w:rsid w:val="005A4FDD"/>
    <w:pPr>
      <w:keepNext w:val="0"/>
      <w:widowControl w:val="0"/>
      <w:tabs>
        <w:tab w:val="left" w:pos="992"/>
      </w:tabs>
      <w:spacing w:line="239" w:lineRule="auto"/>
      <w:jc w:val="right"/>
    </w:pPr>
    <w:rPr>
      <w:rFonts w:eastAsia="Times New Roman"/>
      <w:bCs w:val="0"/>
      <w:lang w:eastAsia="en-US"/>
    </w:rPr>
  </w:style>
  <w:style w:type="paragraph" w:styleId="35">
    <w:name w:val="Body Text Indent 3"/>
    <w:basedOn w:val="a"/>
    <w:link w:val="36"/>
    <w:uiPriority w:val="99"/>
    <w:rsid w:val="005A4FDD"/>
    <w:pPr>
      <w:spacing w:after="120"/>
      <w:ind w:left="283"/>
    </w:pPr>
    <w:rPr>
      <w:rFonts w:ascii="Arial" w:hAnsi="Arial" w:cs="Arial"/>
      <w:sz w:val="16"/>
      <w:szCs w:val="16"/>
    </w:rPr>
  </w:style>
  <w:style w:type="character" w:customStyle="1" w:styleId="36">
    <w:name w:val="Основной текст с отступом 3 Знак"/>
    <w:basedOn w:val="a0"/>
    <w:link w:val="35"/>
    <w:uiPriority w:val="99"/>
    <w:rsid w:val="005A4FDD"/>
    <w:rPr>
      <w:rFonts w:ascii="Arial" w:eastAsia="Times New Roman" w:hAnsi="Arial" w:cs="Arial"/>
      <w:sz w:val="16"/>
      <w:szCs w:val="16"/>
      <w:lang w:eastAsia="ru-RU"/>
    </w:rPr>
  </w:style>
  <w:style w:type="paragraph" w:styleId="27">
    <w:name w:val="List Continue 2"/>
    <w:basedOn w:val="a"/>
    <w:uiPriority w:val="99"/>
    <w:rsid w:val="005A4FDD"/>
    <w:pPr>
      <w:spacing w:after="120"/>
      <w:ind w:left="566"/>
    </w:pPr>
    <w:rPr>
      <w:rFonts w:ascii="Arial" w:hAnsi="Arial" w:cs="Arial"/>
    </w:rPr>
  </w:style>
  <w:style w:type="paragraph" w:styleId="37">
    <w:name w:val="List Continue 3"/>
    <w:basedOn w:val="a"/>
    <w:uiPriority w:val="99"/>
    <w:rsid w:val="005A4FDD"/>
    <w:pPr>
      <w:spacing w:after="120"/>
      <w:ind w:left="849"/>
    </w:pPr>
    <w:rPr>
      <w:rFonts w:ascii="Arial" w:hAnsi="Arial" w:cs="Arial"/>
    </w:rPr>
  </w:style>
  <w:style w:type="paragraph" w:customStyle="1" w:styleId="textn">
    <w:name w:val="textn"/>
    <w:basedOn w:val="a"/>
    <w:uiPriority w:val="99"/>
    <w:rsid w:val="005A4FDD"/>
    <w:pPr>
      <w:spacing w:before="100" w:beforeAutospacing="1" w:after="100" w:afterAutospacing="1"/>
    </w:pPr>
    <w:rPr>
      <w:rFonts w:ascii="Arial" w:hAnsi="Arial" w:cs="Arial"/>
    </w:rPr>
  </w:style>
  <w:style w:type="paragraph" w:customStyle="1" w:styleId="28">
    <w:name w:val="Знак2"/>
    <w:basedOn w:val="a"/>
    <w:uiPriority w:val="99"/>
    <w:rsid w:val="005A4FDD"/>
    <w:pPr>
      <w:spacing w:line="240" w:lineRule="exact"/>
      <w:jc w:val="both"/>
    </w:pPr>
    <w:rPr>
      <w:rFonts w:ascii="Arial" w:hAnsi="Arial" w:cs="Arial"/>
      <w:lang w:val="en-US"/>
    </w:rPr>
  </w:style>
  <w:style w:type="character" w:customStyle="1" w:styleId="FontStyle11">
    <w:name w:val="Font Style11"/>
    <w:uiPriority w:val="99"/>
    <w:rsid w:val="005A4FDD"/>
    <w:rPr>
      <w:rFonts w:ascii="Times New Roman" w:hAnsi="Times New Roman"/>
      <w:sz w:val="26"/>
    </w:rPr>
  </w:style>
  <w:style w:type="paragraph" w:customStyle="1" w:styleId="38">
    <w:name w:val="Знак3"/>
    <w:basedOn w:val="a"/>
    <w:uiPriority w:val="99"/>
    <w:rsid w:val="005A4FDD"/>
    <w:pPr>
      <w:spacing w:line="240" w:lineRule="exact"/>
      <w:jc w:val="both"/>
    </w:pPr>
    <w:rPr>
      <w:rFonts w:ascii="Arial" w:hAnsi="Arial" w:cs="Arial"/>
      <w:lang w:val="en-US"/>
    </w:rPr>
  </w:style>
  <w:style w:type="paragraph" w:customStyle="1" w:styleId="42">
    <w:name w:val="Знак4"/>
    <w:basedOn w:val="a"/>
    <w:uiPriority w:val="99"/>
    <w:rsid w:val="005A4FDD"/>
    <w:pPr>
      <w:spacing w:line="240" w:lineRule="exact"/>
      <w:jc w:val="both"/>
    </w:pPr>
    <w:rPr>
      <w:rFonts w:ascii="Arial" w:hAnsi="Arial" w:cs="Arial"/>
      <w:lang w:val="en-US"/>
    </w:rPr>
  </w:style>
  <w:style w:type="paragraph" w:customStyle="1" w:styleId="52">
    <w:name w:val="Знак5"/>
    <w:basedOn w:val="a"/>
    <w:uiPriority w:val="99"/>
    <w:rsid w:val="005A4FDD"/>
    <w:pPr>
      <w:spacing w:line="240" w:lineRule="exact"/>
      <w:jc w:val="both"/>
    </w:pPr>
    <w:rPr>
      <w:rFonts w:ascii="Arial" w:hAnsi="Arial" w:cs="Arial"/>
      <w:lang w:val="en-US"/>
    </w:rPr>
  </w:style>
  <w:style w:type="paragraph" w:customStyle="1" w:styleId="62">
    <w:name w:val="Знак6"/>
    <w:basedOn w:val="a"/>
    <w:uiPriority w:val="99"/>
    <w:rsid w:val="005A4FDD"/>
    <w:pPr>
      <w:spacing w:line="240" w:lineRule="exact"/>
      <w:jc w:val="both"/>
    </w:pPr>
    <w:rPr>
      <w:rFonts w:ascii="Arial" w:hAnsi="Arial" w:cs="Arial"/>
      <w:lang w:val="en-US"/>
    </w:rPr>
  </w:style>
  <w:style w:type="paragraph" w:customStyle="1" w:styleId="71">
    <w:name w:val="Знак7"/>
    <w:basedOn w:val="a"/>
    <w:uiPriority w:val="99"/>
    <w:rsid w:val="005A4FDD"/>
    <w:pPr>
      <w:spacing w:line="240" w:lineRule="exact"/>
      <w:jc w:val="both"/>
    </w:pPr>
    <w:rPr>
      <w:rFonts w:ascii="Arial" w:hAnsi="Arial" w:cs="Arial"/>
      <w:lang w:val="en-US"/>
    </w:rPr>
  </w:style>
  <w:style w:type="paragraph" w:customStyle="1" w:styleId="81">
    <w:name w:val="Знак8"/>
    <w:basedOn w:val="a"/>
    <w:uiPriority w:val="99"/>
    <w:rsid w:val="005A4FDD"/>
    <w:pPr>
      <w:spacing w:line="240" w:lineRule="exact"/>
      <w:jc w:val="both"/>
    </w:pPr>
    <w:rPr>
      <w:rFonts w:ascii="Arial" w:hAnsi="Arial" w:cs="Arial"/>
      <w:lang w:val="en-US"/>
    </w:rPr>
  </w:style>
  <w:style w:type="paragraph" w:customStyle="1" w:styleId="91">
    <w:name w:val="Знак9"/>
    <w:basedOn w:val="a"/>
    <w:uiPriority w:val="99"/>
    <w:rsid w:val="005A4FDD"/>
    <w:pPr>
      <w:spacing w:line="240" w:lineRule="exact"/>
      <w:jc w:val="both"/>
    </w:pPr>
    <w:rPr>
      <w:rFonts w:ascii="Arial" w:hAnsi="Arial" w:cs="Arial"/>
      <w:lang w:val="en-US"/>
    </w:rPr>
  </w:style>
  <w:style w:type="character" w:customStyle="1" w:styleId="apple-style-span">
    <w:name w:val="apple-style-span"/>
    <w:rsid w:val="005A4FDD"/>
  </w:style>
  <w:style w:type="paragraph" w:customStyle="1" w:styleId="100">
    <w:name w:val="Знак10"/>
    <w:basedOn w:val="a"/>
    <w:uiPriority w:val="99"/>
    <w:rsid w:val="005A4FDD"/>
    <w:pPr>
      <w:spacing w:line="240" w:lineRule="exact"/>
      <w:jc w:val="both"/>
    </w:pPr>
    <w:rPr>
      <w:rFonts w:ascii="Arial" w:hAnsi="Arial" w:cs="Arial"/>
      <w:lang w:val="en-US"/>
    </w:rPr>
  </w:style>
  <w:style w:type="paragraph" w:customStyle="1" w:styleId="FORMATTEXT">
    <w:name w:val=".FORMATTEXT"/>
    <w:uiPriority w:val="99"/>
    <w:rsid w:val="005A4F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7">
    <w:name w:val="Знак1 Знак Знак Знак"/>
    <w:basedOn w:val="a"/>
    <w:uiPriority w:val="99"/>
    <w:rsid w:val="005A4FDD"/>
    <w:rPr>
      <w:rFonts w:ascii="Verdana" w:hAnsi="Verdana" w:cs="Verdana"/>
      <w:sz w:val="20"/>
      <w:szCs w:val="20"/>
      <w:lang w:val="en-US"/>
    </w:rPr>
  </w:style>
  <w:style w:type="paragraph" w:customStyle="1" w:styleId="120">
    <w:name w:val="Знак12"/>
    <w:basedOn w:val="a"/>
    <w:uiPriority w:val="99"/>
    <w:rsid w:val="005A4FDD"/>
    <w:pPr>
      <w:spacing w:line="240" w:lineRule="exact"/>
      <w:jc w:val="both"/>
    </w:pPr>
    <w:rPr>
      <w:lang w:val="en-US"/>
    </w:rPr>
  </w:style>
  <w:style w:type="paragraph" w:customStyle="1" w:styleId="affa">
    <w:name w:val="Основной шрифт абзаца Знак Знак Знак Знак"/>
    <w:aliases w:val="Знак1 Знак Знак Знак Знак Знак Знак Знак Знак Знак Знак"/>
    <w:basedOn w:val="a"/>
    <w:uiPriority w:val="99"/>
    <w:rsid w:val="005A4FDD"/>
    <w:rPr>
      <w:rFonts w:ascii="Verdana" w:hAnsi="Verdana" w:cs="Verdana"/>
      <w:sz w:val="20"/>
      <w:szCs w:val="20"/>
      <w:lang w:val="en-US"/>
    </w:rPr>
  </w:style>
  <w:style w:type="paragraph" w:customStyle="1" w:styleId="formattext0">
    <w:name w:val="formattext"/>
    <w:basedOn w:val="a"/>
    <w:uiPriority w:val="99"/>
    <w:rsid w:val="005A4FDD"/>
    <w:pPr>
      <w:spacing w:before="100" w:beforeAutospacing="1" w:after="100" w:afterAutospacing="1"/>
    </w:pPr>
  </w:style>
  <w:style w:type="character" w:customStyle="1" w:styleId="text11">
    <w:name w:val="text11"/>
    <w:uiPriority w:val="99"/>
    <w:rsid w:val="005A4FDD"/>
    <w:rPr>
      <w:b/>
      <w:color w:val="333333"/>
      <w:sz w:val="20"/>
      <w:u w:val="single"/>
    </w:rPr>
  </w:style>
  <w:style w:type="paragraph" w:customStyle="1" w:styleId="18">
    <w:name w:val="Обычный1"/>
    <w:rsid w:val="005A4FDD"/>
    <w:pPr>
      <w:widowControl w:val="0"/>
      <w:spacing w:after="0" w:line="260" w:lineRule="auto"/>
      <w:ind w:firstLine="220"/>
      <w:jc w:val="both"/>
    </w:pPr>
    <w:rPr>
      <w:rFonts w:ascii="Arial" w:eastAsia="Times New Roman" w:hAnsi="Arial" w:cs="Times New Roman"/>
      <w:b/>
      <w:sz w:val="18"/>
      <w:lang w:eastAsia="ru-RU"/>
    </w:rPr>
  </w:style>
  <w:style w:type="character" w:customStyle="1" w:styleId="highlighthighlightactive">
    <w:name w:val="highlight highlight_active"/>
    <w:uiPriority w:val="99"/>
    <w:rsid w:val="005A4FDD"/>
  </w:style>
  <w:style w:type="character" w:customStyle="1" w:styleId="context">
    <w:name w:val="context"/>
    <w:uiPriority w:val="99"/>
    <w:rsid w:val="005A4FDD"/>
  </w:style>
  <w:style w:type="character" w:customStyle="1" w:styleId="contextcurrent">
    <w:name w:val="context_current"/>
    <w:uiPriority w:val="99"/>
    <w:rsid w:val="005A4FDD"/>
  </w:style>
  <w:style w:type="paragraph" w:customStyle="1" w:styleId="11Char">
    <w:name w:val="Знак1 Знак Знак Знак Знак Знак Знак Знак Знак1 Char"/>
    <w:basedOn w:val="a"/>
    <w:uiPriority w:val="99"/>
    <w:rsid w:val="005A4FDD"/>
    <w:pPr>
      <w:spacing w:after="160" w:line="240" w:lineRule="exact"/>
    </w:pPr>
    <w:rPr>
      <w:rFonts w:ascii="Verdana" w:hAnsi="Verdana"/>
      <w:sz w:val="20"/>
      <w:szCs w:val="20"/>
      <w:lang w:val="en-US"/>
    </w:rPr>
  </w:style>
  <w:style w:type="paragraph" w:styleId="29">
    <w:name w:val="List Bullet 2"/>
    <w:basedOn w:val="a"/>
    <w:uiPriority w:val="99"/>
    <w:rsid w:val="005A4FDD"/>
    <w:pPr>
      <w:tabs>
        <w:tab w:val="num" w:pos="643"/>
      </w:tabs>
      <w:ind w:left="643" w:hanging="360"/>
    </w:pPr>
  </w:style>
  <w:style w:type="character" w:customStyle="1" w:styleId="WW8Num4z1">
    <w:name w:val="WW8Num4z1"/>
    <w:uiPriority w:val="99"/>
    <w:rsid w:val="005A4FDD"/>
    <w:rPr>
      <w:rFonts w:ascii="Courier New" w:hAnsi="Courier New"/>
    </w:rPr>
  </w:style>
  <w:style w:type="paragraph" w:customStyle="1" w:styleId="19">
    <w:name w:val="Знак Знак1 Знак"/>
    <w:basedOn w:val="a"/>
    <w:uiPriority w:val="99"/>
    <w:rsid w:val="005A4FDD"/>
    <w:pPr>
      <w:spacing w:after="160" w:line="240" w:lineRule="exact"/>
    </w:pPr>
    <w:rPr>
      <w:rFonts w:ascii="Verdana" w:hAnsi="Verdana"/>
      <w:lang w:val="en-US"/>
    </w:rPr>
  </w:style>
  <w:style w:type="character" w:customStyle="1" w:styleId="match">
    <w:name w:val="match"/>
    <w:uiPriority w:val="99"/>
    <w:rsid w:val="005A4FDD"/>
  </w:style>
  <w:style w:type="character" w:customStyle="1" w:styleId="visited">
    <w:name w:val="visited"/>
    <w:uiPriority w:val="99"/>
    <w:rsid w:val="005A4FDD"/>
  </w:style>
  <w:style w:type="paragraph" w:customStyle="1" w:styleId="formattexttopleveltext">
    <w:name w:val="formattext topleveltext"/>
    <w:basedOn w:val="a"/>
    <w:uiPriority w:val="99"/>
    <w:rsid w:val="005A4FDD"/>
    <w:pPr>
      <w:spacing w:before="100" w:beforeAutospacing="1" w:after="100" w:afterAutospacing="1"/>
    </w:pPr>
  </w:style>
  <w:style w:type="character" w:customStyle="1" w:styleId="FontStyle15">
    <w:name w:val="Font Style15"/>
    <w:uiPriority w:val="99"/>
    <w:rsid w:val="005A4FDD"/>
    <w:rPr>
      <w:rFonts w:ascii="Times New Roman" w:hAnsi="Times New Roman"/>
      <w:sz w:val="24"/>
    </w:rPr>
  </w:style>
  <w:style w:type="paragraph" w:customStyle="1" w:styleId="Style9">
    <w:name w:val="Style9"/>
    <w:basedOn w:val="a"/>
    <w:uiPriority w:val="99"/>
    <w:rsid w:val="005A4FDD"/>
    <w:pPr>
      <w:widowControl w:val="0"/>
      <w:autoSpaceDE w:val="0"/>
      <w:autoSpaceDN w:val="0"/>
      <w:adjustRightInd w:val="0"/>
      <w:spacing w:line="331" w:lineRule="exact"/>
      <w:ind w:firstLine="734"/>
      <w:jc w:val="both"/>
    </w:pPr>
  </w:style>
  <w:style w:type="paragraph" w:customStyle="1" w:styleId="2a">
    <w:name w:val="Знак Знак Знак2 Знак Знак Знак Знак Знак Знак Знак"/>
    <w:basedOn w:val="a"/>
    <w:uiPriority w:val="99"/>
    <w:rsid w:val="005A4FDD"/>
    <w:rPr>
      <w:rFonts w:ascii="Verdana" w:hAnsi="Verdana" w:cs="Verdana"/>
      <w:sz w:val="20"/>
      <w:szCs w:val="20"/>
      <w:lang w:val="en-US"/>
    </w:rPr>
  </w:style>
  <w:style w:type="paragraph" w:customStyle="1" w:styleId="220">
    <w:name w:val="Знак Знак Знак2 Знак Знак Знак Знак Знак Знак Знак2"/>
    <w:basedOn w:val="a"/>
    <w:uiPriority w:val="99"/>
    <w:rsid w:val="005A4FDD"/>
    <w:rPr>
      <w:rFonts w:ascii="Verdana" w:hAnsi="Verdana" w:cs="Verdana"/>
      <w:sz w:val="20"/>
      <w:szCs w:val="20"/>
      <w:lang w:val="en-US"/>
    </w:rPr>
  </w:style>
  <w:style w:type="paragraph" w:customStyle="1" w:styleId="centerarticlelink">
    <w:name w:val="centerarticlelink"/>
    <w:basedOn w:val="a"/>
    <w:uiPriority w:val="99"/>
    <w:rsid w:val="005A4FDD"/>
    <w:pPr>
      <w:spacing w:before="100" w:beforeAutospacing="1" w:after="100" w:afterAutospacing="1"/>
    </w:pPr>
    <w:rPr>
      <w:rFonts w:ascii="Arial" w:hAnsi="Arial" w:cs="Arial"/>
      <w:color w:val="000000"/>
    </w:rPr>
  </w:style>
  <w:style w:type="paragraph" w:customStyle="1" w:styleId="txt">
    <w:name w:val="txt"/>
    <w:basedOn w:val="a"/>
    <w:uiPriority w:val="99"/>
    <w:rsid w:val="005A4FDD"/>
    <w:pPr>
      <w:spacing w:before="100" w:beforeAutospacing="1" w:after="100" w:afterAutospacing="1"/>
    </w:pPr>
    <w:rPr>
      <w:rFonts w:ascii="Verdana" w:hAnsi="Verdana" w:cs="Verdana"/>
      <w:color w:val="000000"/>
      <w:sz w:val="17"/>
      <w:szCs w:val="17"/>
    </w:rPr>
  </w:style>
  <w:style w:type="paragraph" w:customStyle="1" w:styleId="textb">
    <w:name w:val="textb"/>
    <w:basedOn w:val="a"/>
    <w:uiPriority w:val="99"/>
    <w:rsid w:val="005A4FDD"/>
    <w:rPr>
      <w:rFonts w:ascii="Arial" w:hAnsi="Arial" w:cs="Arial"/>
      <w:b/>
      <w:bCs/>
      <w:sz w:val="22"/>
      <w:szCs w:val="22"/>
    </w:rPr>
  </w:style>
  <w:style w:type="paragraph" w:customStyle="1" w:styleId="western">
    <w:name w:val="western"/>
    <w:basedOn w:val="a"/>
    <w:rsid w:val="005A4FDD"/>
    <w:pPr>
      <w:spacing w:before="100" w:beforeAutospacing="1" w:after="100" w:afterAutospacing="1"/>
    </w:pPr>
  </w:style>
  <w:style w:type="character" w:customStyle="1" w:styleId="Normal">
    <w:name w:val="Normal Знак"/>
    <w:uiPriority w:val="99"/>
    <w:locked/>
    <w:rsid w:val="005A4FDD"/>
    <w:rPr>
      <w:sz w:val="24"/>
      <w:lang w:val="ru-RU" w:eastAsia="ru-RU"/>
    </w:rPr>
  </w:style>
  <w:style w:type="paragraph" w:customStyle="1" w:styleId="ConsTitle">
    <w:name w:val="ConsTitle"/>
    <w:rsid w:val="005A4F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5A4FDD"/>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
    <w:next w:val="a"/>
    <w:uiPriority w:val="99"/>
    <w:rsid w:val="005A4FDD"/>
    <w:pPr>
      <w:keepNext/>
      <w:jc w:val="center"/>
    </w:pPr>
  </w:style>
  <w:style w:type="paragraph" w:customStyle="1" w:styleId="Normal10-022">
    <w:name w:val="Стиль Normal + 10 пт полужирный По центру Слева:  -02 см Справ...2"/>
    <w:basedOn w:val="a"/>
    <w:link w:val="Normal10-0220"/>
    <w:uiPriority w:val="99"/>
    <w:rsid w:val="005A4FDD"/>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5A4FDD"/>
    <w:rPr>
      <w:rFonts w:ascii="Times New Roman" w:eastAsia="Times New Roman" w:hAnsi="Times New Roman" w:cs="Times New Roman"/>
      <w:b/>
      <w:bCs/>
      <w:sz w:val="20"/>
      <w:szCs w:val="20"/>
      <w:lang w:eastAsia="ru-RU"/>
    </w:rPr>
  </w:style>
  <w:style w:type="character" w:customStyle="1" w:styleId="FontStyle88">
    <w:name w:val="Font Style88"/>
    <w:uiPriority w:val="99"/>
    <w:rsid w:val="005A4FDD"/>
    <w:rPr>
      <w:rFonts w:ascii="Times New Roman" w:hAnsi="Times New Roman"/>
      <w:sz w:val="22"/>
    </w:rPr>
  </w:style>
  <w:style w:type="paragraph" w:customStyle="1" w:styleId="110">
    <w:name w:val="Знак11"/>
    <w:basedOn w:val="a"/>
    <w:uiPriority w:val="99"/>
    <w:rsid w:val="005A4FDD"/>
    <w:rPr>
      <w:rFonts w:ascii="Verdana" w:hAnsi="Verdana" w:cs="Verdana"/>
      <w:sz w:val="20"/>
      <w:szCs w:val="20"/>
      <w:lang w:val="en-US"/>
    </w:rPr>
  </w:style>
  <w:style w:type="paragraph" w:customStyle="1" w:styleId="affb">
    <w:name w:val="Знак Знак Знак Знак"/>
    <w:basedOn w:val="a"/>
    <w:rsid w:val="005A4FDD"/>
    <w:rPr>
      <w:rFonts w:ascii="Verdana" w:hAnsi="Verdana" w:cs="Verdana"/>
      <w:sz w:val="20"/>
      <w:szCs w:val="20"/>
      <w:lang w:val="en-US"/>
    </w:rPr>
  </w:style>
  <w:style w:type="paragraph" w:customStyle="1" w:styleId="1a">
    <w:name w:val="Знак1 Знак Знак Знак Знак Знак Знак Знак Знак Знак Знак Знак Знак"/>
    <w:basedOn w:val="a"/>
    <w:uiPriority w:val="99"/>
    <w:rsid w:val="005A4FDD"/>
    <w:pPr>
      <w:widowControl w:val="0"/>
      <w:adjustRightInd w:val="0"/>
      <w:spacing w:after="160" w:line="240" w:lineRule="exact"/>
      <w:jc w:val="right"/>
    </w:pPr>
    <w:rPr>
      <w:sz w:val="20"/>
      <w:szCs w:val="20"/>
      <w:lang w:val="en-GB"/>
    </w:rPr>
  </w:style>
  <w:style w:type="paragraph" w:customStyle="1" w:styleId="111">
    <w:name w:val="Знак Знак1 Знак1"/>
    <w:basedOn w:val="a"/>
    <w:uiPriority w:val="99"/>
    <w:rsid w:val="005A4FDD"/>
    <w:pPr>
      <w:spacing w:after="160" w:line="240" w:lineRule="exact"/>
    </w:pPr>
    <w:rPr>
      <w:rFonts w:ascii="Verdana" w:hAnsi="Verdana"/>
      <w:lang w:val="en-US"/>
    </w:rPr>
  </w:style>
  <w:style w:type="character" w:customStyle="1" w:styleId="nobase">
    <w:name w:val="nobase"/>
    <w:uiPriority w:val="99"/>
    <w:rsid w:val="005A4FDD"/>
  </w:style>
  <w:style w:type="paragraph" w:customStyle="1" w:styleId="212">
    <w:name w:val="Знак Знак Знак2 Знак Знак Знак Знак Знак Знак Знак1"/>
    <w:basedOn w:val="a"/>
    <w:uiPriority w:val="99"/>
    <w:rsid w:val="005A4FDD"/>
    <w:rPr>
      <w:rFonts w:ascii="Verdana" w:hAnsi="Verdana" w:cs="Verdana"/>
      <w:sz w:val="20"/>
      <w:szCs w:val="20"/>
      <w:lang w:val="en-US"/>
    </w:rPr>
  </w:style>
  <w:style w:type="paragraph" w:styleId="affc">
    <w:name w:val="List Paragraph"/>
    <w:basedOn w:val="a"/>
    <w:uiPriority w:val="34"/>
    <w:qFormat/>
    <w:rsid w:val="005A4FDD"/>
    <w:pPr>
      <w:ind w:left="720" w:firstLine="709"/>
      <w:jc w:val="both"/>
    </w:pPr>
    <w:rPr>
      <w:rFonts w:eastAsia="Calibri"/>
      <w:sz w:val="22"/>
      <w:szCs w:val="22"/>
    </w:rPr>
  </w:style>
  <w:style w:type="paragraph" w:styleId="affd">
    <w:name w:val="Document Map"/>
    <w:basedOn w:val="a"/>
    <w:link w:val="affe"/>
    <w:uiPriority w:val="99"/>
    <w:rsid w:val="005A4FDD"/>
    <w:pPr>
      <w:widowControl w:val="0"/>
      <w:ind w:firstLine="220"/>
      <w:jc w:val="both"/>
    </w:pPr>
    <w:rPr>
      <w:rFonts w:ascii="Tahoma" w:hAnsi="Tahoma" w:cs="Tahoma"/>
      <w:b/>
      <w:bCs/>
      <w:sz w:val="16"/>
      <w:szCs w:val="16"/>
    </w:rPr>
  </w:style>
  <w:style w:type="character" w:customStyle="1" w:styleId="affe">
    <w:name w:val="Схема документа Знак"/>
    <w:basedOn w:val="a0"/>
    <w:link w:val="affd"/>
    <w:uiPriority w:val="99"/>
    <w:rsid w:val="005A4FDD"/>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
    <w:uiPriority w:val="99"/>
    <w:rsid w:val="005A4FDD"/>
    <w:rPr>
      <w:rFonts w:ascii="Verdana" w:hAnsi="Verdana" w:cs="Verdana"/>
      <w:sz w:val="20"/>
      <w:szCs w:val="20"/>
      <w:lang w:val="en-US"/>
    </w:rPr>
  </w:style>
  <w:style w:type="character" w:customStyle="1" w:styleId="92">
    <w:name w:val="Знак Знак9"/>
    <w:uiPriority w:val="99"/>
    <w:semiHidden/>
    <w:rsid w:val="005A4FDD"/>
    <w:rPr>
      <w:rFonts w:ascii="Arial" w:hAnsi="Arial"/>
      <w:lang w:val="ru-RU" w:eastAsia="ru-RU"/>
    </w:rPr>
  </w:style>
  <w:style w:type="character" w:styleId="afff">
    <w:name w:val="annotation reference"/>
    <w:basedOn w:val="a0"/>
    <w:uiPriority w:val="99"/>
    <w:rsid w:val="005A4FDD"/>
    <w:rPr>
      <w:rFonts w:cs="Times New Roman"/>
      <w:sz w:val="16"/>
    </w:rPr>
  </w:style>
  <w:style w:type="paragraph" w:styleId="afff0">
    <w:name w:val="annotation subject"/>
    <w:basedOn w:val="aff7"/>
    <w:next w:val="aff7"/>
    <w:link w:val="afff1"/>
    <w:uiPriority w:val="99"/>
    <w:semiHidden/>
    <w:rsid w:val="005A4FDD"/>
    <w:pPr>
      <w:ind w:firstLine="1418"/>
      <w:jc w:val="both"/>
    </w:pPr>
    <w:rPr>
      <w:rFonts w:ascii="Times New Roman" w:eastAsia="Calibri" w:hAnsi="Times New Roman" w:cs="Times New Roman"/>
      <w:b/>
      <w:bCs/>
    </w:rPr>
  </w:style>
  <w:style w:type="character" w:customStyle="1" w:styleId="afff1">
    <w:name w:val="Тема примечания Знак"/>
    <w:basedOn w:val="aff8"/>
    <w:link w:val="afff0"/>
    <w:uiPriority w:val="99"/>
    <w:semiHidden/>
    <w:rsid w:val="005A4FDD"/>
    <w:rPr>
      <w:rFonts w:ascii="Times New Roman" w:eastAsia="Calibri" w:hAnsi="Times New Roman" w:cs="Times New Roman"/>
      <w:b/>
      <w:bCs/>
      <w:sz w:val="20"/>
      <w:szCs w:val="20"/>
      <w:lang w:eastAsia="ru-RU"/>
    </w:rPr>
  </w:style>
  <w:style w:type="table" w:customStyle="1" w:styleId="1b">
    <w:name w:val="Сетка таблицы1"/>
    <w:uiPriority w:val="99"/>
    <w:rsid w:val="005A4FD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Базовый"/>
    <w:rsid w:val="005A4FDD"/>
    <w:pPr>
      <w:tabs>
        <w:tab w:val="left" w:pos="709"/>
      </w:tabs>
      <w:suppressAutoHyphens/>
    </w:pPr>
    <w:rPr>
      <w:rFonts w:ascii="Calibri" w:eastAsia="Times New Roman" w:hAnsi="Calibri" w:cs="Calibri"/>
      <w:lang w:val="en-US" w:eastAsia="zh-CN"/>
    </w:rPr>
  </w:style>
  <w:style w:type="paragraph" w:styleId="afff3">
    <w:name w:val="Block Text"/>
    <w:basedOn w:val="a"/>
    <w:uiPriority w:val="99"/>
    <w:rsid w:val="005A4FDD"/>
    <w:pPr>
      <w:spacing w:line="192" w:lineRule="auto"/>
      <w:ind w:left="-57" w:right="-57"/>
      <w:jc w:val="center"/>
    </w:pPr>
    <w:rPr>
      <w:sz w:val="18"/>
      <w:szCs w:val="20"/>
    </w:rPr>
  </w:style>
  <w:style w:type="paragraph" w:styleId="afff4">
    <w:name w:val="Message Header"/>
    <w:basedOn w:val="a"/>
    <w:link w:val="afff5"/>
    <w:uiPriority w:val="99"/>
    <w:rsid w:val="005A4FDD"/>
    <w:pPr>
      <w:spacing w:before="60" w:after="60" w:line="200" w:lineRule="exact"/>
    </w:pPr>
    <w:rPr>
      <w:rFonts w:ascii="Arial" w:hAnsi="Arial"/>
      <w:i/>
      <w:sz w:val="20"/>
      <w:szCs w:val="20"/>
    </w:rPr>
  </w:style>
  <w:style w:type="character" w:customStyle="1" w:styleId="afff5">
    <w:name w:val="Шапка Знак"/>
    <w:basedOn w:val="a0"/>
    <w:link w:val="afff4"/>
    <w:uiPriority w:val="99"/>
    <w:rsid w:val="005A4FDD"/>
    <w:rPr>
      <w:rFonts w:ascii="Arial" w:eastAsia="Times New Roman" w:hAnsi="Arial" w:cs="Times New Roman"/>
      <w:i/>
      <w:sz w:val="20"/>
      <w:szCs w:val="20"/>
      <w:lang w:eastAsia="ru-RU"/>
    </w:rPr>
  </w:style>
  <w:style w:type="paragraph" w:customStyle="1" w:styleId="Cells">
    <w:name w:val="Cells"/>
    <w:basedOn w:val="a"/>
    <w:uiPriority w:val="99"/>
    <w:rsid w:val="005A4FDD"/>
    <w:rPr>
      <w:rFonts w:ascii="Arial" w:hAnsi="Arial" w:cs="Arial"/>
      <w:sz w:val="16"/>
      <w:szCs w:val="16"/>
      <w:lang w:val="en-US"/>
    </w:rPr>
  </w:style>
  <w:style w:type="paragraph" w:styleId="1c">
    <w:name w:val="index 1"/>
    <w:basedOn w:val="a"/>
    <w:next w:val="a"/>
    <w:autoRedefine/>
    <w:uiPriority w:val="99"/>
    <w:rsid w:val="005A4FDD"/>
    <w:pPr>
      <w:spacing w:line="200" w:lineRule="exact"/>
      <w:ind w:right="113"/>
    </w:pPr>
    <w:rPr>
      <w:rFonts w:ascii="Arial Narrow" w:hAnsi="Arial Narrow"/>
      <w:sz w:val="16"/>
      <w:szCs w:val="16"/>
    </w:rPr>
  </w:style>
  <w:style w:type="paragraph" w:styleId="afff6">
    <w:name w:val="endnote text"/>
    <w:basedOn w:val="a"/>
    <w:link w:val="afff7"/>
    <w:uiPriority w:val="99"/>
    <w:rsid w:val="005A4FDD"/>
    <w:rPr>
      <w:rFonts w:ascii="NTTimes/Cyrillic" w:hAnsi="NTTimes/Cyrillic"/>
      <w:sz w:val="20"/>
      <w:szCs w:val="20"/>
    </w:rPr>
  </w:style>
  <w:style w:type="character" w:customStyle="1" w:styleId="afff7">
    <w:name w:val="Текст концевой сноски Знак"/>
    <w:basedOn w:val="a0"/>
    <w:link w:val="afff6"/>
    <w:uiPriority w:val="99"/>
    <w:rsid w:val="005A4FDD"/>
    <w:rPr>
      <w:rFonts w:ascii="NTTimes/Cyrillic" w:eastAsia="Times New Roman" w:hAnsi="NTTimes/Cyrillic" w:cs="Times New Roman"/>
      <w:sz w:val="20"/>
      <w:szCs w:val="20"/>
      <w:lang w:eastAsia="ru-RU"/>
    </w:rPr>
  </w:style>
  <w:style w:type="character" w:styleId="afff8">
    <w:name w:val="endnote reference"/>
    <w:basedOn w:val="a0"/>
    <w:uiPriority w:val="99"/>
    <w:rsid w:val="005A4FDD"/>
    <w:rPr>
      <w:rFonts w:cs="Times New Roman"/>
      <w:vertAlign w:val="superscript"/>
    </w:rPr>
  </w:style>
  <w:style w:type="paragraph" w:customStyle="1" w:styleId="39">
    <w:name w:val="Верхний колонтитул3"/>
    <w:basedOn w:val="a"/>
    <w:uiPriority w:val="99"/>
    <w:rsid w:val="005A4FDD"/>
    <w:pPr>
      <w:widowControl w:val="0"/>
      <w:tabs>
        <w:tab w:val="center" w:pos="4153"/>
        <w:tab w:val="right" w:pos="8306"/>
      </w:tabs>
      <w:jc w:val="both"/>
    </w:pPr>
    <w:rPr>
      <w:sz w:val="16"/>
      <w:szCs w:val="20"/>
    </w:rPr>
  </w:style>
  <w:style w:type="paragraph" w:customStyle="1" w:styleId="2b">
    <w:name w:val="заголовок 2"/>
    <w:basedOn w:val="a"/>
    <w:next w:val="a"/>
    <w:uiPriority w:val="99"/>
    <w:rsid w:val="005A4FDD"/>
    <w:pPr>
      <w:keepNext/>
      <w:widowControl w:val="0"/>
      <w:spacing w:before="60"/>
      <w:ind w:left="284"/>
      <w:jc w:val="both"/>
    </w:pPr>
    <w:rPr>
      <w:b/>
      <w:sz w:val="18"/>
      <w:szCs w:val="20"/>
    </w:rPr>
  </w:style>
  <w:style w:type="paragraph" w:customStyle="1" w:styleId="3a">
    <w:name w:val="заголовок 3"/>
    <w:basedOn w:val="a"/>
    <w:next w:val="a"/>
    <w:uiPriority w:val="99"/>
    <w:rsid w:val="005A4FDD"/>
    <w:pPr>
      <w:keepNext/>
      <w:widowControl w:val="0"/>
      <w:spacing w:line="180" w:lineRule="exact"/>
    </w:pPr>
    <w:rPr>
      <w:b/>
      <w:sz w:val="16"/>
      <w:szCs w:val="20"/>
    </w:rPr>
  </w:style>
  <w:style w:type="paragraph" w:customStyle="1" w:styleId="43111">
    <w:name w:val="заголовок4.3111"/>
    <w:basedOn w:val="a"/>
    <w:next w:val="a"/>
    <w:uiPriority w:val="99"/>
    <w:rsid w:val="005A4FDD"/>
    <w:pPr>
      <w:keepNext/>
      <w:spacing w:before="120" w:after="120"/>
      <w:jc w:val="center"/>
    </w:pPr>
    <w:rPr>
      <w:b/>
      <w:sz w:val="20"/>
      <w:szCs w:val="20"/>
    </w:rPr>
  </w:style>
  <w:style w:type="paragraph" w:customStyle="1" w:styleId="xl402">
    <w:name w:val="xl402"/>
    <w:basedOn w:val="a"/>
    <w:uiPriority w:val="99"/>
    <w:rsid w:val="005A4FDD"/>
    <w:pPr>
      <w:spacing w:before="100" w:after="100"/>
    </w:pPr>
    <w:rPr>
      <w:rFonts w:ascii="Courier New" w:eastAsia="Calibri" w:hAnsi="Courier New"/>
      <w:sz w:val="16"/>
      <w:szCs w:val="20"/>
    </w:rPr>
  </w:style>
  <w:style w:type="paragraph" w:customStyle="1" w:styleId="310">
    <w:name w:val="Основной текст 31"/>
    <w:basedOn w:val="a"/>
    <w:rsid w:val="005A4FDD"/>
    <w:pPr>
      <w:widowControl w:val="0"/>
      <w:jc w:val="center"/>
    </w:pPr>
    <w:rPr>
      <w:sz w:val="20"/>
      <w:szCs w:val="20"/>
    </w:rPr>
  </w:style>
  <w:style w:type="paragraph" w:customStyle="1" w:styleId="xl25">
    <w:name w:val="xl25"/>
    <w:basedOn w:val="a"/>
    <w:uiPriority w:val="99"/>
    <w:rsid w:val="005A4FDD"/>
    <w:pPr>
      <w:pBdr>
        <w:top w:val="single" w:sz="8" w:space="0" w:color="auto"/>
        <w:left w:val="single" w:sz="8" w:space="0" w:color="auto"/>
        <w:right w:val="single" w:sz="8" w:space="0" w:color="auto"/>
      </w:pBdr>
      <w:spacing w:before="100" w:beforeAutospacing="1" w:after="100" w:afterAutospacing="1"/>
      <w:jc w:val="center"/>
    </w:pPr>
    <w:rPr>
      <w:rFonts w:ascii="Arial" w:hAnsi="Arial"/>
    </w:rPr>
  </w:style>
  <w:style w:type="paragraph" w:customStyle="1" w:styleId="afff9">
    <w:name w:val="Îáû÷íûé"/>
    <w:uiPriority w:val="99"/>
    <w:rsid w:val="005A4FDD"/>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5A4FDD"/>
    <w:pPr>
      <w:spacing w:before="100" w:after="100"/>
    </w:pPr>
    <w:rPr>
      <w:rFonts w:ascii="Courier New" w:eastAsia="Calibri" w:hAnsi="Courier New"/>
      <w:sz w:val="16"/>
      <w:szCs w:val="20"/>
    </w:rPr>
  </w:style>
  <w:style w:type="paragraph" w:customStyle="1" w:styleId="afffa">
    <w:name w:val="Таблица"/>
    <w:basedOn w:val="afff4"/>
    <w:uiPriority w:val="99"/>
    <w:rsid w:val="005A4FDD"/>
    <w:pPr>
      <w:spacing w:before="0" w:after="0" w:line="220" w:lineRule="exact"/>
    </w:pPr>
    <w:rPr>
      <w:i w:val="0"/>
    </w:rPr>
  </w:style>
  <w:style w:type="character" w:customStyle="1" w:styleId="150">
    <w:name w:val="Знак Знак15"/>
    <w:uiPriority w:val="99"/>
    <w:semiHidden/>
    <w:locked/>
    <w:rsid w:val="005A4FDD"/>
    <w:rPr>
      <w:lang w:val="ru-RU" w:eastAsia="ru-RU"/>
    </w:rPr>
  </w:style>
  <w:style w:type="paragraph" w:customStyle="1" w:styleId="lawhead">
    <w:name w:val="lawhead"/>
    <w:basedOn w:val="a"/>
    <w:uiPriority w:val="99"/>
    <w:rsid w:val="005A4FDD"/>
    <w:pPr>
      <w:spacing w:before="100" w:beforeAutospacing="1" w:after="100" w:afterAutospacing="1"/>
    </w:pPr>
  </w:style>
  <w:style w:type="paragraph" w:customStyle="1" w:styleId="link">
    <w:name w:val="link"/>
    <w:basedOn w:val="a"/>
    <w:uiPriority w:val="99"/>
    <w:rsid w:val="005A4FDD"/>
    <w:pPr>
      <w:spacing w:before="100" w:beforeAutospacing="1" w:after="100" w:afterAutospacing="1"/>
    </w:pPr>
  </w:style>
  <w:style w:type="paragraph" w:customStyle="1" w:styleId="default">
    <w:name w:val="default"/>
    <w:basedOn w:val="a"/>
    <w:uiPriority w:val="99"/>
    <w:rsid w:val="005A4FDD"/>
    <w:pPr>
      <w:spacing w:before="100" w:beforeAutospacing="1" w:after="100" w:afterAutospacing="1"/>
    </w:pPr>
  </w:style>
  <w:style w:type="character" w:customStyle="1" w:styleId="ConsPlusNormal0">
    <w:name w:val="ConsPlusNormal Знак"/>
    <w:link w:val="ConsPlusNormal"/>
    <w:locked/>
    <w:rsid w:val="005A4FDD"/>
    <w:rPr>
      <w:rFonts w:ascii="Arial" w:eastAsia="Calibri" w:hAnsi="Arial" w:cs="Arial"/>
      <w:sz w:val="20"/>
      <w:szCs w:val="20"/>
      <w:lang w:eastAsia="ru-RU"/>
    </w:rPr>
  </w:style>
  <w:style w:type="character" w:customStyle="1" w:styleId="afffb">
    <w:name w:val="Абзац Знак"/>
    <w:link w:val="afffc"/>
    <w:uiPriority w:val="99"/>
    <w:locked/>
    <w:rsid w:val="005A4FDD"/>
    <w:rPr>
      <w:rFonts w:ascii="Times New Roman" w:hAnsi="Times New Roman"/>
      <w:sz w:val="24"/>
    </w:rPr>
  </w:style>
  <w:style w:type="paragraph" w:customStyle="1" w:styleId="afffc">
    <w:name w:val="Абзац"/>
    <w:basedOn w:val="a"/>
    <w:link w:val="afffb"/>
    <w:uiPriority w:val="99"/>
    <w:rsid w:val="005A4FDD"/>
    <w:pPr>
      <w:spacing w:before="120" w:after="60"/>
      <w:ind w:firstLine="567"/>
      <w:jc w:val="both"/>
    </w:pPr>
    <w:rPr>
      <w:rFonts w:eastAsiaTheme="minorHAnsi" w:cstheme="minorBidi"/>
      <w:szCs w:val="22"/>
      <w:lang w:eastAsia="en-US"/>
    </w:rPr>
  </w:style>
  <w:style w:type="character" w:customStyle="1" w:styleId="2c">
    <w:name w:val="Основной текст (2)_"/>
    <w:basedOn w:val="a0"/>
    <w:link w:val="2d"/>
    <w:uiPriority w:val="99"/>
    <w:locked/>
    <w:rsid w:val="005A4FDD"/>
    <w:rPr>
      <w:rFonts w:ascii="Times New Roman" w:hAnsi="Times New Roman" w:cs="Times New Roman"/>
      <w:i/>
      <w:iCs/>
      <w:sz w:val="24"/>
      <w:szCs w:val="24"/>
      <w:shd w:val="clear" w:color="auto" w:fill="FFFFFF"/>
    </w:rPr>
  </w:style>
  <w:style w:type="character" w:customStyle="1" w:styleId="8pt">
    <w:name w:val="Основной текст + 8 pt"/>
    <w:basedOn w:val="a0"/>
    <w:uiPriority w:val="99"/>
    <w:rsid w:val="005A4FDD"/>
    <w:rPr>
      <w:rFonts w:ascii="Times New Roman" w:hAnsi="Times New Roman" w:cs="Times New Roman"/>
      <w:noProof/>
      <w:sz w:val="16"/>
      <w:szCs w:val="16"/>
      <w:shd w:val="clear" w:color="auto" w:fill="FFFFFF"/>
    </w:rPr>
  </w:style>
  <w:style w:type="paragraph" w:customStyle="1" w:styleId="2d">
    <w:name w:val="Основной текст (2)"/>
    <w:basedOn w:val="a"/>
    <w:link w:val="2c"/>
    <w:uiPriority w:val="99"/>
    <w:rsid w:val="005A4FDD"/>
    <w:pPr>
      <w:shd w:val="clear" w:color="auto" w:fill="FFFFFF"/>
      <w:spacing w:line="240" w:lineRule="atLeast"/>
    </w:pPr>
    <w:rPr>
      <w:rFonts w:eastAsiaTheme="minorHAnsi"/>
      <w:i/>
      <w:iCs/>
      <w:lang w:eastAsia="en-US"/>
    </w:rPr>
  </w:style>
  <w:style w:type="character" w:customStyle="1" w:styleId="3b">
    <w:name w:val="Основной текст (3)_"/>
    <w:basedOn w:val="a0"/>
    <w:link w:val="3c"/>
    <w:uiPriority w:val="99"/>
    <w:locked/>
    <w:rsid w:val="005A4FDD"/>
    <w:rPr>
      <w:rFonts w:ascii="Times New Roman" w:hAnsi="Times New Roman" w:cs="Times New Roman"/>
      <w:b/>
      <w:bCs/>
      <w:noProof/>
      <w:sz w:val="23"/>
      <w:szCs w:val="23"/>
      <w:shd w:val="clear" w:color="auto" w:fill="FFFFFF"/>
    </w:rPr>
  </w:style>
  <w:style w:type="character" w:customStyle="1" w:styleId="43">
    <w:name w:val="Основной текст (4)_"/>
    <w:basedOn w:val="a0"/>
    <w:link w:val="44"/>
    <w:uiPriority w:val="99"/>
    <w:locked/>
    <w:rsid w:val="005A4FDD"/>
    <w:rPr>
      <w:rFonts w:ascii="Times New Roman" w:hAnsi="Times New Roman" w:cs="Times New Roman"/>
      <w:b/>
      <w:bCs/>
      <w:sz w:val="23"/>
      <w:szCs w:val="23"/>
      <w:shd w:val="clear" w:color="auto" w:fill="FFFFFF"/>
    </w:rPr>
  </w:style>
  <w:style w:type="paragraph" w:customStyle="1" w:styleId="3c">
    <w:name w:val="Основной текст (3)"/>
    <w:basedOn w:val="a"/>
    <w:link w:val="3b"/>
    <w:uiPriority w:val="99"/>
    <w:rsid w:val="005A4FDD"/>
    <w:pPr>
      <w:shd w:val="clear" w:color="auto" w:fill="FFFFFF"/>
      <w:spacing w:line="240" w:lineRule="atLeast"/>
    </w:pPr>
    <w:rPr>
      <w:rFonts w:eastAsiaTheme="minorHAnsi"/>
      <w:b/>
      <w:bCs/>
      <w:noProof/>
      <w:sz w:val="23"/>
      <w:szCs w:val="23"/>
      <w:lang w:eastAsia="en-US"/>
    </w:rPr>
  </w:style>
  <w:style w:type="paragraph" w:customStyle="1" w:styleId="44">
    <w:name w:val="Основной текст (4)"/>
    <w:basedOn w:val="a"/>
    <w:link w:val="43"/>
    <w:uiPriority w:val="99"/>
    <w:rsid w:val="005A4FDD"/>
    <w:pPr>
      <w:shd w:val="clear" w:color="auto" w:fill="FFFFFF"/>
      <w:spacing w:line="240" w:lineRule="atLeast"/>
    </w:pPr>
    <w:rPr>
      <w:rFonts w:eastAsiaTheme="minorHAnsi"/>
      <w:b/>
      <w:bCs/>
      <w:sz w:val="23"/>
      <w:szCs w:val="23"/>
      <w:lang w:eastAsia="en-US"/>
    </w:rPr>
  </w:style>
  <w:style w:type="character" w:customStyle="1" w:styleId="8pt1">
    <w:name w:val="Основной текст + 8 pt1"/>
    <w:basedOn w:val="a0"/>
    <w:uiPriority w:val="99"/>
    <w:rsid w:val="005A4FDD"/>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a0"/>
    <w:uiPriority w:val="99"/>
    <w:rsid w:val="005A4FDD"/>
    <w:rPr>
      <w:rFonts w:ascii="Times New Roman" w:hAnsi="Times New Roman" w:cs="Times New Roman"/>
      <w:i/>
      <w:iCs/>
      <w:spacing w:val="0"/>
      <w:sz w:val="24"/>
      <w:szCs w:val="24"/>
      <w:shd w:val="clear" w:color="auto" w:fill="FFFFFF"/>
    </w:rPr>
  </w:style>
  <w:style w:type="character" w:customStyle="1" w:styleId="2110">
    <w:name w:val="Основной текст (2) + 11"/>
    <w:aliases w:val="5 pt,Не курсив"/>
    <w:basedOn w:val="2c"/>
    <w:uiPriority w:val="99"/>
    <w:rsid w:val="005A4FDD"/>
    <w:rPr>
      <w:rFonts w:ascii="Times New Roman" w:hAnsi="Times New Roman" w:cs="Times New Roman"/>
      <w:i/>
      <w:iCs/>
      <w:spacing w:val="0"/>
      <w:sz w:val="23"/>
      <w:szCs w:val="23"/>
      <w:shd w:val="clear" w:color="auto" w:fill="FFFFFF"/>
    </w:rPr>
  </w:style>
  <w:style w:type="character" w:customStyle="1" w:styleId="8pt2">
    <w:name w:val="Основной текст + 8 pt2"/>
    <w:basedOn w:val="a0"/>
    <w:uiPriority w:val="99"/>
    <w:rsid w:val="005A4FDD"/>
    <w:rPr>
      <w:rFonts w:ascii="Times New Roman" w:hAnsi="Times New Roman" w:cs="Times New Roman"/>
      <w:spacing w:val="0"/>
      <w:sz w:val="16"/>
      <w:szCs w:val="16"/>
      <w:shd w:val="clear" w:color="auto" w:fill="FFFFFF"/>
    </w:rPr>
  </w:style>
  <w:style w:type="character" w:customStyle="1" w:styleId="8pt3">
    <w:name w:val="Основной текст + 8 pt3"/>
    <w:basedOn w:val="a0"/>
    <w:uiPriority w:val="99"/>
    <w:rsid w:val="005A4FDD"/>
    <w:rPr>
      <w:rFonts w:ascii="Times New Roman" w:hAnsi="Times New Roman" w:cs="Times New Roman"/>
      <w:noProof/>
      <w:spacing w:val="0"/>
      <w:sz w:val="16"/>
      <w:szCs w:val="16"/>
      <w:shd w:val="clear" w:color="auto" w:fill="FFFFFF"/>
    </w:rPr>
  </w:style>
  <w:style w:type="character" w:customStyle="1" w:styleId="afffd">
    <w:name w:val="Подпись к таблице_"/>
    <w:basedOn w:val="a0"/>
    <w:link w:val="afffe"/>
    <w:uiPriority w:val="99"/>
    <w:locked/>
    <w:rsid w:val="005A4FDD"/>
    <w:rPr>
      <w:rFonts w:ascii="Times New Roman" w:hAnsi="Times New Roman" w:cs="Times New Roman"/>
      <w:sz w:val="23"/>
      <w:szCs w:val="23"/>
      <w:shd w:val="clear" w:color="auto" w:fill="FFFFFF"/>
    </w:rPr>
  </w:style>
  <w:style w:type="paragraph" w:customStyle="1" w:styleId="afffe">
    <w:name w:val="Подпись к таблице"/>
    <w:basedOn w:val="a"/>
    <w:link w:val="afffd"/>
    <w:uiPriority w:val="99"/>
    <w:rsid w:val="005A4FDD"/>
    <w:pPr>
      <w:shd w:val="clear" w:color="auto" w:fill="FFFFFF"/>
      <w:spacing w:line="240" w:lineRule="atLeast"/>
    </w:pPr>
    <w:rPr>
      <w:rFonts w:eastAsiaTheme="minorHAnsi"/>
      <w:sz w:val="23"/>
      <w:szCs w:val="23"/>
      <w:lang w:eastAsia="en-US"/>
    </w:rPr>
  </w:style>
  <w:style w:type="character" w:customStyle="1" w:styleId="2e">
    <w:name w:val="Заголовок №2_"/>
    <w:basedOn w:val="a0"/>
    <w:link w:val="2f"/>
    <w:uiPriority w:val="99"/>
    <w:locked/>
    <w:rsid w:val="005A4FDD"/>
    <w:rPr>
      <w:rFonts w:ascii="Times New Roman" w:hAnsi="Times New Roman" w:cs="Times New Roman"/>
      <w:sz w:val="26"/>
      <w:szCs w:val="26"/>
      <w:shd w:val="clear" w:color="auto" w:fill="FFFFFF"/>
    </w:rPr>
  </w:style>
  <w:style w:type="character" w:customStyle="1" w:styleId="54">
    <w:name w:val="Основной текст (5)_"/>
    <w:basedOn w:val="a0"/>
    <w:link w:val="55"/>
    <w:uiPriority w:val="99"/>
    <w:locked/>
    <w:rsid w:val="005A4FDD"/>
    <w:rPr>
      <w:rFonts w:ascii="Times New Roman" w:hAnsi="Times New Roman" w:cs="Times New Roman"/>
      <w:sz w:val="26"/>
      <w:szCs w:val="26"/>
      <w:shd w:val="clear" w:color="auto" w:fill="FFFFFF"/>
    </w:rPr>
  </w:style>
  <w:style w:type="character" w:customStyle="1" w:styleId="9pt">
    <w:name w:val="Основной текст + 9 pt"/>
    <w:aliases w:val="Интервал 0 pt"/>
    <w:basedOn w:val="a0"/>
    <w:uiPriority w:val="99"/>
    <w:rsid w:val="005A4FDD"/>
    <w:rPr>
      <w:rFonts w:ascii="Times New Roman" w:hAnsi="Times New Roman" w:cs="Times New Roman"/>
      <w:spacing w:val="10"/>
      <w:sz w:val="18"/>
      <w:szCs w:val="18"/>
    </w:rPr>
  </w:style>
  <w:style w:type="character" w:customStyle="1" w:styleId="Arial">
    <w:name w:val="Основной текст + Arial"/>
    <w:aliases w:val="7 pt"/>
    <w:basedOn w:val="a0"/>
    <w:uiPriority w:val="99"/>
    <w:rsid w:val="005A4FDD"/>
    <w:rPr>
      <w:rFonts w:ascii="Arial" w:hAnsi="Arial" w:cs="Arial"/>
      <w:spacing w:val="0"/>
      <w:sz w:val="14"/>
      <w:szCs w:val="14"/>
    </w:rPr>
  </w:style>
  <w:style w:type="character" w:customStyle="1" w:styleId="63">
    <w:name w:val="Основной текст (6)_"/>
    <w:basedOn w:val="a0"/>
    <w:link w:val="64"/>
    <w:uiPriority w:val="99"/>
    <w:locked/>
    <w:rsid w:val="005A4FDD"/>
    <w:rPr>
      <w:rFonts w:ascii="Times New Roman" w:hAnsi="Times New Roman" w:cs="Times New Roman"/>
      <w:noProof/>
      <w:sz w:val="8"/>
      <w:szCs w:val="8"/>
      <w:shd w:val="clear" w:color="auto" w:fill="FFFFFF"/>
    </w:rPr>
  </w:style>
  <w:style w:type="paragraph" w:customStyle="1" w:styleId="2f">
    <w:name w:val="Заголовок №2"/>
    <w:basedOn w:val="a"/>
    <w:link w:val="2e"/>
    <w:uiPriority w:val="99"/>
    <w:rsid w:val="005A4FDD"/>
    <w:pPr>
      <w:shd w:val="clear" w:color="auto" w:fill="FFFFFF"/>
      <w:spacing w:after="240" w:line="326" w:lineRule="exact"/>
      <w:jc w:val="center"/>
      <w:outlineLvl w:val="1"/>
    </w:pPr>
    <w:rPr>
      <w:rFonts w:eastAsiaTheme="minorHAnsi"/>
      <w:sz w:val="26"/>
      <w:szCs w:val="26"/>
      <w:lang w:eastAsia="en-US"/>
    </w:rPr>
  </w:style>
  <w:style w:type="paragraph" w:customStyle="1" w:styleId="55">
    <w:name w:val="Основной текст (5)"/>
    <w:basedOn w:val="a"/>
    <w:link w:val="54"/>
    <w:uiPriority w:val="99"/>
    <w:rsid w:val="005A4FDD"/>
    <w:pPr>
      <w:shd w:val="clear" w:color="auto" w:fill="FFFFFF"/>
      <w:spacing w:line="240" w:lineRule="atLeast"/>
    </w:pPr>
    <w:rPr>
      <w:rFonts w:eastAsiaTheme="minorHAnsi"/>
      <w:sz w:val="26"/>
      <w:szCs w:val="26"/>
      <w:lang w:eastAsia="en-US"/>
    </w:rPr>
  </w:style>
  <w:style w:type="paragraph" w:customStyle="1" w:styleId="64">
    <w:name w:val="Основной текст (6)"/>
    <w:basedOn w:val="a"/>
    <w:link w:val="63"/>
    <w:uiPriority w:val="99"/>
    <w:rsid w:val="005A4FDD"/>
    <w:pPr>
      <w:shd w:val="clear" w:color="auto" w:fill="FFFFFF"/>
      <w:spacing w:line="240" w:lineRule="atLeast"/>
    </w:pPr>
    <w:rPr>
      <w:rFonts w:eastAsiaTheme="minorHAnsi"/>
      <w:noProof/>
      <w:sz w:val="8"/>
      <w:szCs w:val="8"/>
      <w:lang w:eastAsia="en-US"/>
    </w:rPr>
  </w:style>
  <w:style w:type="character" w:customStyle="1" w:styleId="93">
    <w:name w:val="Основной текст (9)_"/>
    <w:basedOn w:val="a0"/>
    <w:link w:val="94"/>
    <w:uiPriority w:val="99"/>
    <w:locked/>
    <w:rsid w:val="005A4FDD"/>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5A4FDD"/>
    <w:pPr>
      <w:shd w:val="clear" w:color="auto" w:fill="FFFFFF"/>
      <w:spacing w:before="1140" w:after="780" w:line="274" w:lineRule="exact"/>
      <w:jc w:val="both"/>
    </w:pPr>
    <w:rPr>
      <w:rFonts w:eastAsiaTheme="minorHAnsi"/>
      <w:sz w:val="21"/>
      <w:szCs w:val="21"/>
      <w:lang w:eastAsia="en-US"/>
    </w:rPr>
  </w:style>
  <w:style w:type="character" w:customStyle="1" w:styleId="1d">
    <w:name w:val="Основной текст Знак1"/>
    <w:basedOn w:val="a0"/>
    <w:uiPriority w:val="99"/>
    <w:rsid w:val="005A4FDD"/>
    <w:rPr>
      <w:rFonts w:ascii="Times New Roman" w:hAnsi="Times New Roman" w:cs="Times New Roman"/>
      <w:sz w:val="19"/>
      <w:szCs w:val="19"/>
      <w:shd w:val="clear" w:color="auto" w:fill="FFFFFF"/>
    </w:rPr>
  </w:style>
  <w:style w:type="character" w:customStyle="1" w:styleId="2f0">
    <w:name w:val="Подпись к таблице (2)_"/>
    <w:basedOn w:val="a0"/>
    <w:link w:val="2f1"/>
    <w:uiPriority w:val="99"/>
    <w:locked/>
    <w:rsid w:val="005A4FDD"/>
    <w:rPr>
      <w:rFonts w:ascii="Times New Roman" w:hAnsi="Times New Roman" w:cs="Times New Roman"/>
      <w:b/>
      <w:bCs/>
      <w:sz w:val="15"/>
      <w:szCs w:val="15"/>
      <w:shd w:val="clear" w:color="auto" w:fill="FFFFFF"/>
    </w:rPr>
  </w:style>
  <w:style w:type="character" w:customStyle="1" w:styleId="72">
    <w:name w:val="Основной текст (7)_"/>
    <w:basedOn w:val="a0"/>
    <w:link w:val="73"/>
    <w:uiPriority w:val="99"/>
    <w:locked/>
    <w:rsid w:val="005A4FDD"/>
    <w:rPr>
      <w:rFonts w:ascii="Times New Roman" w:hAnsi="Times New Roman" w:cs="Times New Roman"/>
      <w:b/>
      <w:bCs/>
      <w:sz w:val="14"/>
      <w:szCs w:val="14"/>
      <w:shd w:val="clear" w:color="auto" w:fill="FFFFFF"/>
    </w:rPr>
  </w:style>
  <w:style w:type="character" w:customStyle="1" w:styleId="74">
    <w:name w:val="Основной текст (7) + Не полужирный"/>
    <w:basedOn w:val="72"/>
    <w:uiPriority w:val="99"/>
    <w:rsid w:val="005A4FDD"/>
    <w:rPr>
      <w:rFonts w:ascii="Times New Roman" w:hAnsi="Times New Roman" w:cs="Times New Roman"/>
      <w:b/>
      <w:bCs/>
      <w:sz w:val="14"/>
      <w:szCs w:val="14"/>
      <w:shd w:val="clear" w:color="auto" w:fill="FFFFFF"/>
    </w:rPr>
  </w:style>
  <w:style w:type="character" w:customStyle="1" w:styleId="affff">
    <w:name w:val="Основной текст + Полужирный"/>
    <w:basedOn w:val="1d"/>
    <w:uiPriority w:val="99"/>
    <w:rsid w:val="005A4FDD"/>
    <w:rPr>
      <w:rFonts w:ascii="Times New Roman" w:hAnsi="Times New Roman" w:cs="Times New Roman"/>
      <w:b/>
      <w:bCs/>
      <w:spacing w:val="0"/>
      <w:sz w:val="14"/>
      <w:szCs w:val="14"/>
      <w:shd w:val="clear" w:color="auto" w:fill="FFFFFF"/>
    </w:rPr>
  </w:style>
  <w:style w:type="paragraph" w:customStyle="1" w:styleId="2f1">
    <w:name w:val="Подпись к таблице (2)"/>
    <w:basedOn w:val="a"/>
    <w:link w:val="2f0"/>
    <w:uiPriority w:val="99"/>
    <w:rsid w:val="005A4FDD"/>
    <w:pPr>
      <w:shd w:val="clear" w:color="auto" w:fill="FFFFFF"/>
      <w:spacing w:line="240" w:lineRule="atLeast"/>
    </w:pPr>
    <w:rPr>
      <w:rFonts w:eastAsiaTheme="minorHAnsi"/>
      <w:b/>
      <w:bCs/>
      <w:sz w:val="15"/>
      <w:szCs w:val="15"/>
      <w:lang w:eastAsia="en-US"/>
    </w:rPr>
  </w:style>
  <w:style w:type="paragraph" w:customStyle="1" w:styleId="73">
    <w:name w:val="Основной текст (7)"/>
    <w:basedOn w:val="a"/>
    <w:link w:val="72"/>
    <w:uiPriority w:val="99"/>
    <w:rsid w:val="005A4FDD"/>
    <w:pPr>
      <w:shd w:val="clear" w:color="auto" w:fill="FFFFFF"/>
      <w:spacing w:line="240" w:lineRule="atLeast"/>
    </w:pPr>
    <w:rPr>
      <w:rFonts w:eastAsiaTheme="minorHAnsi"/>
      <w:b/>
      <w:bCs/>
      <w:sz w:val="14"/>
      <w:szCs w:val="14"/>
      <w:lang w:eastAsia="en-US"/>
    </w:rPr>
  </w:style>
  <w:style w:type="character" w:customStyle="1" w:styleId="82">
    <w:name w:val="Основной текст (8)_"/>
    <w:basedOn w:val="a0"/>
    <w:link w:val="83"/>
    <w:uiPriority w:val="99"/>
    <w:locked/>
    <w:rsid w:val="005A4FDD"/>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5A4FDD"/>
    <w:pPr>
      <w:shd w:val="clear" w:color="auto" w:fill="FFFFFF"/>
      <w:spacing w:line="240" w:lineRule="atLeast"/>
    </w:pPr>
    <w:rPr>
      <w:rFonts w:eastAsiaTheme="minorHAnsi"/>
      <w:sz w:val="21"/>
      <w:szCs w:val="21"/>
      <w:lang w:eastAsia="en-US"/>
    </w:rPr>
  </w:style>
  <w:style w:type="character" w:customStyle="1" w:styleId="151">
    <w:name w:val="Основной текст (15)_"/>
    <w:basedOn w:val="a0"/>
    <w:link w:val="152"/>
    <w:uiPriority w:val="99"/>
    <w:locked/>
    <w:rsid w:val="005A4FDD"/>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5A4FDD"/>
    <w:pPr>
      <w:shd w:val="clear" w:color="auto" w:fill="FFFFFF"/>
      <w:spacing w:line="240" w:lineRule="atLeast"/>
    </w:pPr>
    <w:rPr>
      <w:rFonts w:eastAsiaTheme="minorHAnsi"/>
      <w:noProof/>
      <w:sz w:val="8"/>
      <w:szCs w:val="8"/>
      <w:lang w:eastAsia="en-US"/>
    </w:rPr>
  </w:style>
  <w:style w:type="paragraph" w:customStyle="1" w:styleId="Standard">
    <w:name w:val="Standard"/>
    <w:rsid w:val="005A4FDD"/>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rsid w:val="005A4FDD"/>
    <w:pPr>
      <w:suppressAutoHyphens/>
      <w:spacing w:line="360" w:lineRule="auto"/>
      <w:ind w:left="-567" w:firstLine="567"/>
    </w:pPr>
    <w:rPr>
      <w:sz w:val="28"/>
      <w:szCs w:val="20"/>
      <w:lang w:eastAsia="ar-SA"/>
    </w:rPr>
  </w:style>
  <w:style w:type="paragraph" w:customStyle="1" w:styleId="TableContents">
    <w:name w:val="Table Contents"/>
    <w:basedOn w:val="Standard"/>
    <w:rsid w:val="005A4FDD"/>
    <w:pPr>
      <w:suppressLineNumbers/>
    </w:pPr>
  </w:style>
  <w:style w:type="paragraph" w:customStyle="1" w:styleId="Default0">
    <w:name w:val="Default"/>
    <w:basedOn w:val="a"/>
    <w:rsid w:val="005A4FDD"/>
    <w:pPr>
      <w:suppressAutoHyphens/>
      <w:autoSpaceDE w:val="0"/>
    </w:pPr>
    <w:rPr>
      <w:color w:val="000000"/>
      <w:lang w:eastAsia="hi-IN" w:bidi="hi-IN"/>
    </w:rPr>
  </w:style>
  <w:style w:type="paragraph" w:customStyle="1" w:styleId="Textbodyindent">
    <w:name w:val="Text body indent"/>
    <w:basedOn w:val="Standard"/>
    <w:rsid w:val="005A4FDD"/>
    <w:pPr>
      <w:widowControl/>
      <w:spacing w:after="200" w:line="360" w:lineRule="auto"/>
      <w:ind w:firstLine="708"/>
      <w:jc w:val="both"/>
    </w:pPr>
    <w:rPr>
      <w:rFonts w:eastAsia="Times New Roman" w:cs="Times New Roman"/>
      <w:lang w:val="en-US" w:eastAsia="zh-CN"/>
    </w:rPr>
  </w:style>
  <w:style w:type="character" w:customStyle="1" w:styleId="affff0">
    <w:name w:val="Основной текст_"/>
    <w:basedOn w:val="a0"/>
    <w:link w:val="1e"/>
    <w:uiPriority w:val="99"/>
    <w:rsid w:val="005A4FDD"/>
    <w:rPr>
      <w:rFonts w:ascii="Times New Roman" w:eastAsia="Times New Roman" w:hAnsi="Times New Roman"/>
      <w:sz w:val="23"/>
      <w:szCs w:val="23"/>
      <w:shd w:val="clear" w:color="auto" w:fill="FFFFFF"/>
    </w:rPr>
  </w:style>
  <w:style w:type="paragraph" w:customStyle="1" w:styleId="1e">
    <w:name w:val="Основной текст1"/>
    <w:basedOn w:val="a"/>
    <w:link w:val="affff0"/>
    <w:uiPriority w:val="99"/>
    <w:rsid w:val="005A4FDD"/>
    <w:pPr>
      <w:widowControl w:val="0"/>
      <w:shd w:val="clear" w:color="auto" w:fill="FFFFFF"/>
      <w:spacing w:line="274" w:lineRule="exact"/>
      <w:ind w:firstLine="560"/>
      <w:jc w:val="both"/>
    </w:pPr>
    <w:rPr>
      <w:rFonts w:cstheme="minorBidi"/>
      <w:sz w:val="23"/>
      <w:szCs w:val="23"/>
      <w:lang w:eastAsia="en-US"/>
    </w:rPr>
  </w:style>
  <w:style w:type="character" w:customStyle="1" w:styleId="Exact">
    <w:name w:val="Основной текст Exact"/>
    <w:basedOn w:val="a0"/>
    <w:rsid w:val="005A4FDD"/>
    <w:rPr>
      <w:rFonts w:ascii="Times New Roman" w:eastAsia="Times New Roman" w:hAnsi="Times New Roman" w:cs="Times New Roman"/>
      <w:b w:val="0"/>
      <w:bCs w:val="0"/>
      <w:i w:val="0"/>
      <w:iCs w:val="0"/>
      <w:smallCaps w:val="0"/>
      <w:strike w:val="0"/>
      <w:spacing w:val="2"/>
      <w:sz w:val="21"/>
      <w:szCs w:val="21"/>
      <w:u w:val="none"/>
    </w:rPr>
  </w:style>
  <w:style w:type="paragraph" w:customStyle="1" w:styleId="75">
    <w:name w:val="Абзац списка7"/>
    <w:basedOn w:val="a"/>
    <w:rsid w:val="005A4FDD"/>
    <w:pPr>
      <w:ind w:left="720"/>
    </w:pPr>
    <w:rPr>
      <w:rFonts w:eastAsia="Calibri"/>
    </w:rPr>
  </w:style>
  <w:style w:type="paragraph" w:customStyle="1" w:styleId="84">
    <w:name w:val="Абзац списка8"/>
    <w:basedOn w:val="a"/>
    <w:rsid w:val="005A4FDD"/>
    <w:pPr>
      <w:ind w:left="720"/>
    </w:pPr>
    <w:rPr>
      <w:rFonts w:eastAsia="Calibri"/>
    </w:rPr>
  </w:style>
  <w:style w:type="paragraph" w:customStyle="1" w:styleId="95">
    <w:name w:val="Абзац списка9"/>
    <w:basedOn w:val="a"/>
    <w:rsid w:val="005A4FDD"/>
    <w:pPr>
      <w:ind w:left="720"/>
    </w:pPr>
    <w:rPr>
      <w:rFonts w:eastAsia="Calibri"/>
    </w:rPr>
  </w:style>
  <w:style w:type="character" w:customStyle="1" w:styleId="WW8Num2z0">
    <w:name w:val="WW8Num2z0"/>
    <w:rsid w:val="005A4FDD"/>
    <w:rPr>
      <w:rFonts w:ascii="Symbol" w:hAnsi="Symbol"/>
    </w:rPr>
  </w:style>
  <w:style w:type="character" w:customStyle="1" w:styleId="WW8Num3z0">
    <w:name w:val="WW8Num3z0"/>
    <w:rsid w:val="005A4FDD"/>
  </w:style>
  <w:style w:type="character" w:customStyle="1" w:styleId="WW8Num6z0">
    <w:name w:val="WW8Num6z0"/>
    <w:rsid w:val="005A4FDD"/>
    <w:rPr>
      <w:rFonts w:ascii="Symbol" w:hAnsi="Symbol"/>
    </w:rPr>
  </w:style>
  <w:style w:type="character" w:customStyle="1" w:styleId="WW8Num10z0">
    <w:name w:val="WW8Num10z0"/>
    <w:rsid w:val="005A4FDD"/>
    <w:rPr>
      <w:rFonts w:ascii="Symbol" w:hAnsi="Symbol"/>
    </w:rPr>
  </w:style>
  <w:style w:type="character" w:customStyle="1" w:styleId="WW8Num11z0">
    <w:name w:val="WW8Num11z0"/>
    <w:rsid w:val="005A4FDD"/>
    <w:rPr>
      <w:rFonts w:ascii="Symbol" w:hAnsi="Symbol"/>
    </w:rPr>
  </w:style>
  <w:style w:type="character" w:customStyle="1" w:styleId="WW8Num12z0">
    <w:name w:val="WW8Num12z0"/>
    <w:rsid w:val="005A4FDD"/>
    <w:rPr>
      <w:rFonts w:ascii="Symbol" w:hAnsi="Symbol"/>
    </w:rPr>
  </w:style>
  <w:style w:type="character" w:customStyle="1" w:styleId="3d">
    <w:name w:val="Основной шрифт абзаца3"/>
    <w:rsid w:val="005A4FDD"/>
  </w:style>
  <w:style w:type="character" w:customStyle="1" w:styleId="WW8Num1z0">
    <w:name w:val="WW8Num1z0"/>
    <w:rsid w:val="005A4FDD"/>
    <w:rPr>
      <w:rFonts w:ascii="Symbol" w:hAnsi="Symbol"/>
    </w:rPr>
  </w:style>
  <w:style w:type="character" w:customStyle="1" w:styleId="WW8Num6z1">
    <w:name w:val="WW8Num6z1"/>
    <w:rsid w:val="005A4FDD"/>
    <w:rPr>
      <w:rFonts w:ascii="Courier New" w:hAnsi="Courier New"/>
    </w:rPr>
  </w:style>
  <w:style w:type="character" w:customStyle="1" w:styleId="WW8Num6z2">
    <w:name w:val="WW8Num6z2"/>
    <w:rsid w:val="005A4FDD"/>
    <w:rPr>
      <w:rFonts w:ascii="Wingdings" w:hAnsi="Wingdings"/>
    </w:rPr>
  </w:style>
  <w:style w:type="character" w:customStyle="1" w:styleId="2f2">
    <w:name w:val="Основной шрифт абзаца2"/>
    <w:rsid w:val="005A4FDD"/>
  </w:style>
  <w:style w:type="character" w:customStyle="1" w:styleId="affff1">
    <w:name w:val="Красная строка Знак"/>
    <w:rsid w:val="005A4FDD"/>
    <w:rPr>
      <w:rFonts w:ascii="Times New Roman" w:hAnsi="Times New Roman"/>
      <w:sz w:val="24"/>
    </w:rPr>
  </w:style>
  <w:style w:type="character" w:customStyle="1" w:styleId="WW-Absatz-Standardschriftart111111111">
    <w:name w:val="WW-Absatz-Standardschriftart111111111"/>
    <w:rsid w:val="005A4FDD"/>
  </w:style>
  <w:style w:type="character" w:customStyle="1" w:styleId="affff2">
    <w:name w:val="Символ сноски"/>
    <w:rsid w:val="005A4FDD"/>
    <w:rPr>
      <w:vertAlign w:val="superscript"/>
    </w:rPr>
  </w:style>
  <w:style w:type="character" w:customStyle="1" w:styleId="1f">
    <w:name w:val="Основной шрифт абзаца1"/>
    <w:rsid w:val="005A4FDD"/>
  </w:style>
  <w:style w:type="character" w:customStyle="1" w:styleId="affff3">
    <w:name w:val="Маркеры списка"/>
    <w:rsid w:val="005A4FDD"/>
    <w:rPr>
      <w:rFonts w:ascii="OpenSymbol" w:eastAsia="OpenSymbol" w:hAnsi="OpenSymbol"/>
    </w:rPr>
  </w:style>
  <w:style w:type="character" w:customStyle="1" w:styleId="ListLabel1">
    <w:name w:val="ListLabel 1"/>
    <w:rsid w:val="005A4FDD"/>
  </w:style>
  <w:style w:type="character" w:customStyle="1" w:styleId="ListLabel2">
    <w:name w:val="ListLabel 2"/>
    <w:rsid w:val="005A4FDD"/>
  </w:style>
  <w:style w:type="character" w:customStyle="1" w:styleId="ListLabel3">
    <w:name w:val="ListLabel 3"/>
    <w:rsid w:val="005A4FDD"/>
  </w:style>
  <w:style w:type="character" w:customStyle="1" w:styleId="affff4">
    <w:name w:val="Символ нумерации"/>
    <w:rsid w:val="005A4FDD"/>
  </w:style>
  <w:style w:type="paragraph" w:customStyle="1" w:styleId="affff5">
    <w:name w:val="Заголовок"/>
    <w:basedOn w:val="a"/>
    <w:next w:val="a7"/>
    <w:rsid w:val="005A4FDD"/>
    <w:pPr>
      <w:keepNext/>
      <w:suppressAutoHyphens/>
      <w:spacing w:before="240" w:after="120" w:line="276" w:lineRule="auto"/>
    </w:pPr>
    <w:rPr>
      <w:rFonts w:ascii="Arial" w:eastAsia="Microsoft YaHei" w:hAnsi="Arial" w:cs="Mangal"/>
      <w:kern w:val="1"/>
      <w:sz w:val="28"/>
      <w:szCs w:val="28"/>
      <w:lang w:eastAsia="ar-SA"/>
    </w:rPr>
  </w:style>
  <w:style w:type="paragraph" w:styleId="affff6">
    <w:name w:val="List"/>
    <w:basedOn w:val="a7"/>
    <w:uiPriority w:val="99"/>
    <w:rsid w:val="005A4FDD"/>
    <w:pPr>
      <w:suppressAutoHyphens/>
      <w:spacing w:after="120" w:line="276" w:lineRule="auto"/>
      <w:jc w:val="left"/>
    </w:pPr>
    <w:rPr>
      <w:rFonts w:ascii="Calibri" w:hAnsi="Calibri" w:cs="Mangal"/>
      <w:kern w:val="1"/>
      <w:sz w:val="22"/>
      <w:szCs w:val="22"/>
      <w:lang w:eastAsia="ar-SA"/>
    </w:rPr>
  </w:style>
  <w:style w:type="paragraph" w:customStyle="1" w:styleId="3e">
    <w:name w:val="Название3"/>
    <w:basedOn w:val="a"/>
    <w:rsid w:val="005A4FDD"/>
    <w:pPr>
      <w:suppressLineNumbers/>
      <w:suppressAutoHyphens/>
      <w:spacing w:before="120" w:after="120" w:line="276" w:lineRule="auto"/>
    </w:pPr>
    <w:rPr>
      <w:rFonts w:ascii="Calibri" w:hAnsi="Calibri" w:cs="Mangal"/>
      <w:i/>
      <w:iCs/>
      <w:kern w:val="1"/>
      <w:lang w:eastAsia="ar-SA"/>
    </w:rPr>
  </w:style>
  <w:style w:type="paragraph" w:customStyle="1" w:styleId="3f">
    <w:name w:val="Указатель3"/>
    <w:basedOn w:val="a"/>
    <w:rsid w:val="005A4FDD"/>
    <w:pPr>
      <w:suppressLineNumbers/>
      <w:suppressAutoHyphens/>
      <w:spacing w:after="200" w:line="276" w:lineRule="auto"/>
    </w:pPr>
    <w:rPr>
      <w:rFonts w:ascii="Calibri" w:hAnsi="Calibri" w:cs="Mangal"/>
      <w:kern w:val="1"/>
      <w:sz w:val="22"/>
      <w:szCs w:val="22"/>
      <w:lang w:eastAsia="ar-SA"/>
    </w:rPr>
  </w:style>
  <w:style w:type="paragraph" w:customStyle="1" w:styleId="2f3">
    <w:name w:val="Название2"/>
    <w:basedOn w:val="a"/>
    <w:rsid w:val="005A4FDD"/>
    <w:pPr>
      <w:suppressLineNumbers/>
      <w:suppressAutoHyphens/>
      <w:spacing w:before="120" w:after="120" w:line="276" w:lineRule="auto"/>
    </w:pPr>
    <w:rPr>
      <w:rFonts w:ascii="Calibri" w:hAnsi="Calibri" w:cs="Mangal"/>
      <w:i/>
      <w:iCs/>
      <w:kern w:val="1"/>
      <w:lang w:eastAsia="ar-SA"/>
    </w:rPr>
  </w:style>
  <w:style w:type="paragraph" w:customStyle="1" w:styleId="2f4">
    <w:name w:val="Указатель2"/>
    <w:basedOn w:val="a"/>
    <w:rsid w:val="005A4FDD"/>
    <w:pPr>
      <w:suppressLineNumbers/>
      <w:suppressAutoHyphens/>
      <w:spacing w:after="200" w:line="276" w:lineRule="auto"/>
    </w:pPr>
    <w:rPr>
      <w:rFonts w:ascii="Calibri" w:hAnsi="Calibri" w:cs="Mangal"/>
      <w:kern w:val="1"/>
      <w:sz w:val="22"/>
      <w:szCs w:val="22"/>
      <w:lang w:eastAsia="ar-SA"/>
    </w:rPr>
  </w:style>
  <w:style w:type="paragraph" w:customStyle="1" w:styleId="1f0">
    <w:name w:val="Название1"/>
    <w:basedOn w:val="a"/>
    <w:rsid w:val="005A4FDD"/>
    <w:pPr>
      <w:suppressLineNumbers/>
      <w:suppressAutoHyphens/>
      <w:spacing w:before="120" w:after="120" w:line="276" w:lineRule="auto"/>
    </w:pPr>
    <w:rPr>
      <w:rFonts w:ascii="Calibri" w:hAnsi="Calibri" w:cs="Mangal"/>
      <w:i/>
      <w:iCs/>
      <w:kern w:val="1"/>
      <w:lang w:eastAsia="ar-SA"/>
    </w:rPr>
  </w:style>
  <w:style w:type="paragraph" w:customStyle="1" w:styleId="1f1">
    <w:name w:val="Указатель1"/>
    <w:basedOn w:val="a"/>
    <w:rsid w:val="005A4FDD"/>
    <w:pPr>
      <w:suppressLineNumbers/>
      <w:suppressAutoHyphens/>
      <w:spacing w:after="200" w:line="276" w:lineRule="auto"/>
    </w:pPr>
    <w:rPr>
      <w:rFonts w:ascii="Calibri" w:hAnsi="Calibri" w:cs="Mangal"/>
      <w:kern w:val="1"/>
      <w:sz w:val="22"/>
      <w:szCs w:val="22"/>
      <w:lang w:eastAsia="ar-SA"/>
    </w:rPr>
  </w:style>
  <w:style w:type="character" w:customStyle="1" w:styleId="HTML1">
    <w:name w:val="Стандартный HTML Знак1"/>
    <w:basedOn w:val="a0"/>
    <w:uiPriority w:val="99"/>
    <w:locked/>
    <w:rsid w:val="005A4FDD"/>
    <w:rPr>
      <w:rFonts w:ascii="Consolas" w:hAnsi="Consolas" w:cs="Times New Roman"/>
    </w:rPr>
  </w:style>
  <w:style w:type="paragraph" w:customStyle="1" w:styleId="1f2">
    <w:name w:val="Красная строка1"/>
    <w:basedOn w:val="a7"/>
    <w:rsid w:val="005A4FDD"/>
    <w:pPr>
      <w:suppressAutoHyphens/>
      <w:spacing w:line="100" w:lineRule="atLeast"/>
      <w:ind w:firstLine="210"/>
      <w:jc w:val="left"/>
    </w:pPr>
    <w:rPr>
      <w:kern w:val="1"/>
      <w:lang w:eastAsia="ar-SA"/>
    </w:rPr>
  </w:style>
  <w:style w:type="paragraph" w:customStyle="1" w:styleId="affff7">
    <w:name w:val="Знак Знак Знак Знак Знак Знак Знак"/>
    <w:basedOn w:val="a"/>
    <w:rsid w:val="005A4FDD"/>
    <w:pPr>
      <w:suppressAutoHyphens/>
      <w:spacing w:after="160" w:line="240" w:lineRule="exact"/>
    </w:pPr>
    <w:rPr>
      <w:rFonts w:ascii="Verdana" w:hAnsi="Verdana" w:cs="Verdana"/>
      <w:kern w:val="1"/>
      <w:sz w:val="20"/>
      <w:szCs w:val="20"/>
      <w:lang w:val="en-US" w:eastAsia="ar-SA"/>
    </w:rPr>
  </w:style>
  <w:style w:type="paragraph" w:customStyle="1" w:styleId="affff8">
    <w:name w:val="Содержимое таблицы"/>
    <w:basedOn w:val="a"/>
    <w:rsid w:val="005A4FDD"/>
    <w:pPr>
      <w:suppressLineNumbers/>
      <w:suppressAutoHyphens/>
      <w:spacing w:line="100" w:lineRule="atLeast"/>
    </w:pPr>
    <w:rPr>
      <w:kern w:val="1"/>
      <w:lang w:eastAsia="ar-SA"/>
    </w:rPr>
  </w:style>
  <w:style w:type="paragraph" w:customStyle="1" w:styleId="213">
    <w:name w:val="Основной текст с отступом 21"/>
    <w:basedOn w:val="a"/>
    <w:rsid w:val="005A4FDD"/>
    <w:pPr>
      <w:suppressAutoHyphens/>
      <w:spacing w:after="120" w:line="480" w:lineRule="auto"/>
      <w:ind w:left="283"/>
    </w:pPr>
    <w:rPr>
      <w:rFonts w:ascii="Calibri" w:hAnsi="Calibri"/>
      <w:kern w:val="1"/>
      <w:lang w:eastAsia="ar-SA"/>
    </w:rPr>
  </w:style>
  <w:style w:type="character" w:customStyle="1" w:styleId="1f3">
    <w:name w:val="Нижний колонтитул Знак1"/>
    <w:basedOn w:val="a0"/>
    <w:uiPriority w:val="99"/>
    <w:locked/>
    <w:rsid w:val="005A4FDD"/>
    <w:rPr>
      <w:rFonts w:ascii="Calibri" w:eastAsia="Times New Roman" w:hAnsi="Calibri" w:cs="Times New Roman"/>
      <w:kern w:val="1"/>
      <w:sz w:val="24"/>
      <w:szCs w:val="24"/>
      <w:lang w:eastAsia="ar-SA" w:bidi="ar-SA"/>
    </w:rPr>
  </w:style>
  <w:style w:type="character" w:customStyle="1" w:styleId="1f4">
    <w:name w:val="Верхний колонтитул Знак1"/>
    <w:aliases w:val="ВерхКолонтитул Знак1"/>
    <w:basedOn w:val="a0"/>
    <w:uiPriority w:val="99"/>
    <w:locked/>
    <w:rsid w:val="005A4FDD"/>
    <w:rPr>
      <w:rFonts w:ascii="Calibri" w:eastAsia="Times New Roman" w:hAnsi="Calibri" w:cs="Times New Roman"/>
      <w:kern w:val="1"/>
      <w:sz w:val="24"/>
      <w:szCs w:val="24"/>
      <w:lang w:eastAsia="ar-SA" w:bidi="ar-SA"/>
    </w:rPr>
  </w:style>
  <w:style w:type="paragraph" w:customStyle="1" w:styleId="2f5">
    <w:name w:val="Список_маркир.2"/>
    <w:basedOn w:val="a"/>
    <w:rsid w:val="005A4FDD"/>
    <w:pPr>
      <w:tabs>
        <w:tab w:val="left" w:pos="1021"/>
      </w:tabs>
      <w:suppressAutoHyphens/>
      <w:spacing w:line="360" w:lineRule="auto"/>
      <w:ind w:firstLine="567"/>
      <w:jc w:val="both"/>
    </w:pPr>
    <w:rPr>
      <w:kern w:val="1"/>
      <w:lang w:eastAsia="ar-SA"/>
    </w:rPr>
  </w:style>
  <w:style w:type="character" w:customStyle="1" w:styleId="1f5">
    <w:name w:val="Название Знак1"/>
    <w:basedOn w:val="a0"/>
    <w:uiPriority w:val="10"/>
    <w:locked/>
    <w:rsid w:val="005A4FDD"/>
    <w:rPr>
      <w:rFonts w:cs="Times New Roman"/>
      <w:b/>
      <w:bCs/>
      <w:kern w:val="1"/>
      <w:sz w:val="24"/>
      <w:lang w:eastAsia="ar-SA" w:bidi="ar-SA"/>
    </w:rPr>
  </w:style>
  <w:style w:type="paragraph" w:customStyle="1" w:styleId="Left">
    <w:name w:val="Left"/>
    <w:rsid w:val="005A4FDD"/>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ffff9">
    <w:name w:val="Заголовок таблицы"/>
    <w:basedOn w:val="affff8"/>
    <w:rsid w:val="005A4FDD"/>
    <w:pPr>
      <w:jc w:val="center"/>
    </w:pPr>
    <w:rPr>
      <w:b/>
      <w:bCs/>
    </w:rPr>
  </w:style>
  <w:style w:type="paragraph" w:customStyle="1" w:styleId="S20">
    <w:name w:val="S_Заголовок 2"/>
    <w:basedOn w:val="2"/>
    <w:link w:val="S22"/>
    <w:autoRedefine/>
    <w:rsid w:val="005A4FDD"/>
    <w:pPr>
      <w:keepNext w:val="0"/>
      <w:spacing w:after="120"/>
      <w:ind w:left="709" w:firstLine="0"/>
      <w:jc w:val="center"/>
    </w:pPr>
    <w:rPr>
      <w:rFonts w:eastAsia="Times New Roman"/>
      <w:b w:val="0"/>
      <w:bCs w:val="0"/>
    </w:rPr>
  </w:style>
  <w:style w:type="character" w:customStyle="1" w:styleId="S22">
    <w:name w:val="S_Заголовок 2 Знак Знак"/>
    <w:link w:val="S20"/>
    <w:locked/>
    <w:rsid w:val="005A4FDD"/>
    <w:rPr>
      <w:rFonts w:ascii="Times New Roman" w:eastAsia="Times New Roman" w:hAnsi="Times New Roman" w:cs="Times New Roman"/>
      <w:sz w:val="24"/>
      <w:szCs w:val="24"/>
      <w:lang w:eastAsia="ru-RU"/>
    </w:rPr>
  </w:style>
  <w:style w:type="paragraph" w:customStyle="1" w:styleId="affffa">
    <w:name w:val="основной текст"/>
    <w:basedOn w:val="a"/>
    <w:rsid w:val="005A4FDD"/>
    <w:pPr>
      <w:spacing w:after="120"/>
      <w:ind w:firstLine="851"/>
      <w:jc w:val="both"/>
    </w:pPr>
    <w:rPr>
      <w:rFonts w:ascii="Arial" w:hAnsi="Arial"/>
      <w:sz w:val="28"/>
      <w:szCs w:val="20"/>
    </w:rPr>
  </w:style>
  <w:style w:type="paragraph" w:customStyle="1" w:styleId="1f6">
    <w:name w:val="Знак Знак Знак Знак Знак1 Знак"/>
    <w:basedOn w:val="a"/>
    <w:rsid w:val="005A4FDD"/>
    <w:pPr>
      <w:spacing w:after="160" w:line="240" w:lineRule="exact"/>
    </w:pPr>
    <w:rPr>
      <w:rFonts w:ascii="Verdana" w:hAnsi="Verdana"/>
      <w:lang w:val="en-US" w:eastAsia="en-US"/>
    </w:rPr>
  </w:style>
  <w:style w:type="character" w:customStyle="1" w:styleId="s23">
    <w:name w:val="s2"/>
    <w:basedOn w:val="a0"/>
    <w:rsid w:val="005A4FDD"/>
    <w:rPr>
      <w:rFonts w:cs="Times New Roman"/>
    </w:rPr>
  </w:style>
  <w:style w:type="paragraph" w:customStyle="1" w:styleId="0">
    <w:name w:val="Основной текст 0"/>
    <w:aliases w:val="95 ПК,1 Основной текст 0,А. Основной текст 0 Знак Знак Знак Знак,А. Основной текст 0,1. Основной текст 0,А. Основной текст 0 Знак Знак,А. Основной текст 0 Знак Знак Знак Знак Знак Знак,Основной тек..."/>
    <w:basedOn w:val="a"/>
    <w:link w:val="102"/>
    <w:rsid w:val="005A4FDD"/>
    <w:pPr>
      <w:suppressAutoHyphens/>
      <w:ind w:firstLine="539"/>
      <w:jc w:val="both"/>
    </w:pPr>
    <w:rPr>
      <w:color w:val="000000"/>
      <w:kern w:val="24"/>
      <w:lang w:eastAsia="en-US"/>
    </w:rPr>
  </w:style>
  <w:style w:type="character" w:customStyle="1" w:styleId="102">
    <w:name w:val="1 Основной текст 02"/>
    <w:basedOn w:val="a0"/>
    <w:link w:val="0"/>
    <w:locked/>
    <w:rsid w:val="005A4FDD"/>
    <w:rPr>
      <w:rFonts w:ascii="Times New Roman" w:eastAsia="Times New Roman" w:hAnsi="Times New Roman" w:cs="Times New Roman"/>
      <w:color w:val="000000"/>
      <w:kern w:val="24"/>
      <w:sz w:val="24"/>
      <w:szCs w:val="24"/>
    </w:rPr>
  </w:style>
  <w:style w:type="paragraph" w:customStyle="1" w:styleId="00">
    <w:name w:val="Основной 0"/>
    <w:aliases w:val="95ПК"/>
    <w:basedOn w:val="a"/>
    <w:link w:val="01"/>
    <w:qFormat/>
    <w:rsid w:val="005A4FDD"/>
    <w:pPr>
      <w:ind w:firstLine="539"/>
      <w:jc w:val="both"/>
    </w:pPr>
    <w:rPr>
      <w:szCs w:val="22"/>
      <w:lang w:val="en-US"/>
    </w:rPr>
  </w:style>
  <w:style w:type="character" w:customStyle="1" w:styleId="01">
    <w:name w:val="Основной 0 Знак"/>
    <w:aliases w:val="95ПК Знак"/>
    <w:basedOn w:val="a0"/>
    <w:link w:val="00"/>
    <w:locked/>
    <w:rsid w:val="005A4FDD"/>
    <w:rPr>
      <w:rFonts w:ascii="Times New Roman" w:eastAsia="Times New Roman" w:hAnsi="Times New Roman" w:cs="Times New Roman"/>
      <w:sz w:val="24"/>
      <w:lang w:val="en-US" w:eastAsia="ru-RU"/>
    </w:rPr>
  </w:style>
  <w:style w:type="paragraph" w:customStyle="1" w:styleId="1f7">
    <w:name w:val="Стиль1гп Знак"/>
    <w:basedOn w:val="a"/>
    <w:link w:val="1f8"/>
    <w:rsid w:val="005A4FDD"/>
    <w:pPr>
      <w:spacing w:after="200" w:line="276" w:lineRule="auto"/>
      <w:ind w:firstLine="708"/>
      <w:jc w:val="both"/>
    </w:pPr>
    <w:rPr>
      <w:lang w:eastAsia="en-US"/>
    </w:rPr>
  </w:style>
  <w:style w:type="character" w:customStyle="1" w:styleId="1f8">
    <w:name w:val="Стиль1гп Знак Знак"/>
    <w:basedOn w:val="a0"/>
    <w:link w:val="1f7"/>
    <w:locked/>
    <w:rsid w:val="005A4FDD"/>
    <w:rPr>
      <w:rFonts w:ascii="Times New Roman" w:eastAsia="Times New Roman" w:hAnsi="Times New Roman" w:cs="Times New Roman"/>
      <w:sz w:val="24"/>
      <w:szCs w:val="24"/>
    </w:rPr>
  </w:style>
  <w:style w:type="paragraph" w:customStyle="1" w:styleId="affffb">
    <w:name w:val="Прижатый влево"/>
    <w:basedOn w:val="a"/>
    <w:next w:val="a"/>
    <w:rsid w:val="005A4FDD"/>
    <w:pPr>
      <w:widowControl w:val="0"/>
      <w:autoSpaceDE w:val="0"/>
      <w:autoSpaceDN w:val="0"/>
      <w:adjustRightInd w:val="0"/>
    </w:pPr>
    <w:rPr>
      <w:rFonts w:ascii="Arial" w:hAnsi="Arial"/>
    </w:rPr>
  </w:style>
  <w:style w:type="paragraph" w:customStyle="1" w:styleId="affffc">
    <w:name w:val="Нормальный (таблица)"/>
    <w:basedOn w:val="a"/>
    <w:next w:val="a"/>
    <w:rsid w:val="005A4FDD"/>
    <w:pPr>
      <w:widowControl w:val="0"/>
      <w:autoSpaceDE w:val="0"/>
      <w:autoSpaceDN w:val="0"/>
      <w:adjustRightInd w:val="0"/>
      <w:jc w:val="both"/>
    </w:pPr>
    <w:rPr>
      <w:rFonts w:ascii="Arial" w:hAnsi="Arial"/>
    </w:rPr>
  </w:style>
  <w:style w:type="character" w:customStyle="1" w:styleId="style4">
    <w:name w:val="style4"/>
    <w:basedOn w:val="a0"/>
    <w:rsid w:val="005A4FDD"/>
    <w:rPr>
      <w:rFonts w:cs="Times New Roman"/>
    </w:rPr>
  </w:style>
  <w:style w:type="paragraph" w:customStyle="1" w:styleId="1f9">
    <w:name w:val="Заголовок №1"/>
    <w:basedOn w:val="a"/>
    <w:rsid w:val="005A4FDD"/>
    <w:pPr>
      <w:widowControl w:val="0"/>
      <w:shd w:val="clear" w:color="auto" w:fill="FFFFFF"/>
      <w:spacing w:line="274" w:lineRule="exact"/>
      <w:outlineLvl w:val="0"/>
    </w:pPr>
    <w:rPr>
      <w:rFonts w:ascii="Arial" w:hAnsi="Arial" w:cs="Arial"/>
      <w:sz w:val="18"/>
      <w:szCs w:val="18"/>
    </w:rPr>
  </w:style>
  <w:style w:type="character" w:customStyle="1" w:styleId="101">
    <w:name w:val="Основной текст + 10"/>
    <w:aliases w:val="5 pt1"/>
    <w:basedOn w:val="affff0"/>
    <w:rsid w:val="005A4FDD"/>
    <w:rPr>
      <w:rFonts w:ascii="Arial" w:eastAsia="Times New Roman" w:hAnsi="Arial" w:cs="Arial"/>
      <w:color w:val="000000"/>
      <w:spacing w:val="0"/>
      <w:w w:val="100"/>
      <w:position w:val="0"/>
      <w:sz w:val="21"/>
      <w:szCs w:val="21"/>
      <w:u w:val="none"/>
      <w:shd w:val="clear" w:color="auto" w:fill="FFFFFF"/>
      <w:lang w:val="ru-RU" w:eastAsia="ru-RU"/>
    </w:rPr>
  </w:style>
  <w:style w:type="paragraph" w:customStyle="1" w:styleId="affffd">
    <w:name w:val="Чертежный"/>
    <w:rsid w:val="005A4FDD"/>
    <w:pPr>
      <w:spacing w:after="0" w:line="240" w:lineRule="auto"/>
      <w:jc w:val="both"/>
    </w:pPr>
    <w:rPr>
      <w:rFonts w:ascii="ISOCPEUR" w:eastAsia="Times New Roman" w:hAnsi="ISOCPEUR" w:cs="Times New Roman"/>
      <w:i/>
      <w:sz w:val="28"/>
      <w:szCs w:val="20"/>
      <w:lang w:val="uk-UA" w:eastAsia="ru-RU"/>
    </w:rPr>
  </w:style>
  <w:style w:type="character" w:styleId="affffe">
    <w:name w:val="Placeholder Text"/>
    <w:basedOn w:val="a0"/>
    <w:uiPriority w:val="99"/>
    <w:semiHidden/>
    <w:rsid w:val="005A4FDD"/>
    <w:rPr>
      <w:rFonts w:cs="Times New Roman"/>
      <w:color w:val="808080"/>
    </w:rPr>
  </w:style>
  <w:style w:type="paragraph" w:customStyle="1" w:styleId="1fa">
    <w:name w:val="Цитата1"/>
    <w:basedOn w:val="a"/>
    <w:rsid w:val="005A4FDD"/>
    <w:pPr>
      <w:suppressAutoHyphens/>
      <w:spacing w:line="360" w:lineRule="auto"/>
      <w:ind w:left="284" w:right="459"/>
    </w:pPr>
    <w:rPr>
      <w:sz w:val="28"/>
      <w:szCs w:val="20"/>
      <w:lang w:eastAsia="ar-SA"/>
    </w:rPr>
  </w:style>
  <w:style w:type="paragraph" w:customStyle="1" w:styleId="112">
    <w:name w:val="Обычный11"/>
    <w:rsid w:val="005A4FDD"/>
    <w:pPr>
      <w:widowControl w:val="0"/>
      <w:spacing w:after="0" w:line="440" w:lineRule="auto"/>
    </w:pPr>
    <w:rPr>
      <w:rFonts w:ascii="Times New Roman" w:eastAsia="Times New Roman" w:hAnsi="Times New Roman" w:cs="Times New Roman"/>
      <w:szCs w:val="20"/>
      <w:lang w:eastAsia="ru-RU"/>
    </w:rPr>
  </w:style>
  <w:style w:type="paragraph" w:customStyle="1" w:styleId="2f6">
    <w:name w:val="Обычный2"/>
    <w:rsid w:val="005A4FDD"/>
    <w:pPr>
      <w:widowControl w:val="0"/>
      <w:spacing w:after="0" w:line="440" w:lineRule="auto"/>
    </w:pPr>
    <w:rPr>
      <w:rFonts w:ascii="Times New Roman" w:eastAsia="Times New Roman" w:hAnsi="Times New Roman" w:cs="Times New Roman"/>
      <w:szCs w:val="20"/>
      <w:lang w:eastAsia="ru-RU"/>
    </w:rPr>
  </w:style>
  <w:style w:type="paragraph" w:customStyle="1" w:styleId="Contents2">
    <w:name w:val="Contents 2"/>
    <w:basedOn w:val="Standard"/>
    <w:rsid w:val="005A4FDD"/>
    <w:pPr>
      <w:suppressLineNumbers/>
      <w:ind w:left="283"/>
    </w:pPr>
    <w:rPr>
      <w:rFonts w:eastAsia="Times New Roman"/>
      <w:b/>
    </w:rPr>
  </w:style>
  <w:style w:type="paragraph" w:customStyle="1" w:styleId="Contents3">
    <w:name w:val="Contents 3"/>
    <w:basedOn w:val="Standard"/>
    <w:next w:val="Standard"/>
    <w:rsid w:val="005A4FDD"/>
    <w:pPr>
      <w:ind w:left="400"/>
    </w:pPr>
    <w:rPr>
      <w:rFonts w:eastAsia="Times New Roman"/>
    </w:rPr>
  </w:style>
  <w:style w:type="paragraph" w:customStyle="1" w:styleId="214">
    <w:name w:val="Основной текст 21"/>
    <w:basedOn w:val="Standard"/>
    <w:rsid w:val="005A4FDD"/>
    <w:pPr>
      <w:tabs>
        <w:tab w:val="left" w:pos="2610"/>
      </w:tabs>
      <w:jc w:val="both"/>
    </w:pPr>
    <w:rPr>
      <w:rFonts w:eastAsia="Times New Roman"/>
      <w:sz w:val="28"/>
      <w:szCs w:val="20"/>
    </w:rPr>
  </w:style>
  <w:style w:type="paragraph" w:customStyle="1" w:styleId="ContentsHeading">
    <w:name w:val="Contents Heading"/>
    <w:basedOn w:val="a"/>
    <w:next w:val="Standard"/>
    <w:rsid w:val="005A4FDD"/>
    <w:pPr>
      <w:keepNext/>
      <w:keepLines/>
      <w:suppressAutoHyphens/>
      <w:autoSpaceDN w:val="0"/>
      <w:spacing w:before="480" w:line="276" w:lineRule="auto"/>
      <w:textAlignment w:val="baseline"/>
    </w:pPr>
    <w:rPr>
      <w:rFonts w:ascii="Cambria" w:hAnsi="Cambria"/>
      <w:b/>
      <w:bCs/>
      <w:color w:val="365F91"/>
      <w:kern w:val="3"/>
      <w:sz w:val="28"/>
      <w:szCs w:val="28"/>
      <w:lang w:val="en-US" w:eastAsia="zh-CN"/>
    </w:rPr>
  </w:style>
  <w:style w:type="paragraph" w:styleId="2f7">
    <w:name w:val="toc 2"/>
    <w:basedOn w:val="a"/>
    <w:next w:val="a"/>
    <w:uiPriority w:val="39"/>
    <w:rsid w:val="005A4FDD"/>
    <w:pPr>
      <w:widowControl w:val="0"/>
      <w:tabs>
        <w:tab w:val="right" w:pos="9514"/>
      </w:tabs>
      <w:suppressAutoHyphens/>
      <w:spacing w:before="240"/>
      <w:ind w:firstLine="709"/>
      <w:jc w:val="both"/>
    </w:pPr>
    <w:rPr>
      <w:b/>
      <w:bCs/>
      <w:sz w:val="20"/>
      <w:szCs w:val="20"/>
      <w:lang w:eastAsia="ar-SA"/>
    </w:rPr>
  </w:style>
  <w:style w:type="paragraph" w:styleId="3f0">
    <w:name w:val="toc 3"/>
    <w:basedOn w:val="a"/>
    <w:next w:val="a"/>
    <w:uiPriority w:val="39"/>
    <w:rsid w:val="005A4FDD"/>
    <w:pPr>
      <w:widowControl w:val="0"/>
      <w:suppressAutoHyphens/>
      <w:ind w:left="240" w:firstLine="709"/>
    </w:pPr>
    <w:rPr>
      <w:sz w:val="20"/>
      <w:szCs w:val="20"/>
      <w:lang w:eastAsia="ar-SA"/>
    </w:rPr>
  </w:style>
  <w:style w:type="paragraph" w:customStyle="1" w:styleId="1fb">
    <w:name w:val="Без интервала1"/>
    <w:link w:val="NoSpacingChar"/>
    <w:qFormat/>
    <w:rsid w:val="005A4FDD"/>
    <w:pPr>
      <w:suppressAutoHyphens/>
      <w:autoSpaceDN w:val="0"/>
      <w:spacing w:after="0" w:line="240" w:lineRule="auto"/>
      <w:textAlignment w:val="baseline"/>
    </w:pPr>
    <w:rPr>
      <w:rFonts w:ascii="Calibri" w:eastAsia="Times New Roman" w:hAnsi="Calibri" w:cs="Calibri"/>
      <w:kern w:val="3"/>
      <w:lang w:eastAsia="zh-CN"/>
    </w:rPr>
  </w:style>
  <w:style w:type="character" w:customStyle="1" w:styleId="StrongEmphasis">
    <w:name w:val="Strong Emphasis"/>
    <w:basedOn w:val="a0"/>
    <w:rsid w:val="005A4FDD"/>
    <w:rPr>
      <w:rFonts w:cs="Times New Roman"/>
      <w:b/>
      <w:bCs/>
    </w:rPr>
  </w:style>
  <w:style w:type="paragraph" w:customStyle="1" w:styleId="113">
    <w:name w:val="Заголовок 11"/>
    <w:basedOn w:val="Standard"/>
    <w:next w:val="Standard"/>
    <w:rsid w:val="005A4FDD"/>
    <w:pPr>
      <w:keepNext/>
      <w:keepLines/>
      <w:widowControl/>
      <w:spacing w:before="480" w:line="276" w:lineRule="auto"/>
    </w:pPr>
    <w:rPr>
      <w:rFonts w:ascii="Cambria" w:eastAsia="Times New Roman" w:hAnsi="Cambria" w:cs="Times New Roman"/>
      <w:b/>
      <w:bCs/>
      <w:color w:val="365F91"/>
      <w:sz w:val="28"/>
      <w:szCs w:val="28"/>
      <w:lang w:val="en-US" w:eastAsia="zh-CN"/>
    </w:rPr>
  </w:style>
  <w:style w:type="paragraph" w:customStyle="1" w:styleId="1">
    <w:name w:val="Маркированный_1"/>
    <w:basedOn w:val="Standard"/>
    <w:rsid w:val="005A4FDD"/>
    <w:pPr>
      <w:widowControl/>
      <w:numPr>
        <w:numId w:val="7"/>
      </w:numPr>
      <w:spacing w:after="200" w:line="360" w:lineRule="auto"/>
      <w:ind w:firstLine="720"/>
      <w:jc w:val="both"/>
    </w:pPr>
    <w:rPr>
      <w:rFonts w:eastAsia="Times New Roman" w:cs="Times New Roman"/>
      <w:lang w:val="en-US" w:eastAsia="zh-CN"/>
    </w:rPr>
  </w:style>
  <w:style w:type="paragraph" w:customStyle="1" w:styleId="S310">
    <w:name w:val="S_Нумерованный_3.1"/>
    <w:basedOn w:val="a"/>
    <w:rsid w:val="005A4FDD"/>
    <w:pPr>
      <w:suppressAutoHyphens/>
      <w:autoSpaceDN w:val="0"/>
      <w:spacing w:after="200" w:line="360" w:lineRule="auto"/>
      <w:ind w:firstLine="567"/>
      <w:jc w:val="both"/>
      <w:textAlignment w:val="baseline"/>
    </w:pPr>
    <w:rPr>
      <w:rFonts w:ascii="Arial Narrow" w:hAnsi="Arial Narrow"/>
      <w:kern w:val="3"/>
      <w:lang w:val="en-US" w:eastAsia="zh-CN"/>
    </w:rPr>
  </w:style>
  <w:style w:type="character" w:styleId="afffff">
    <w:name w:val="Book Title"/>
    <w:basedOn w:val="a0"/>
    <w:uiPriority w:val="33"/>
    <w:qFormat/>
    <w:rsid w:val="005A4FDD"/>
    <w:rPr>
      <w:rFonts w:cs="Times New Roman"/>
      <w:b/>
      <w:bCs/>
      <w:smallCaps/>
      <w:spacing w:val="5"/>
    </w:rPr>
  </w:style>
  <w:style w:type="paragraph" w:customStyle="1" w:styleId="S13">
    <w:name w:val="S_Заголовок 1"/>
    <w:basedOn w:val="a"/>
    <w:rsid w:val="005A4FDD"/>
    <w:pPr>
      <w:suppressAutoHyphens/>
      <w:autoSpaceDN w:val="0"/>
      <w:spacing w:after="200" w:line="360" w:lineRule="auto"/>
      <w:ind w:left="720"/>
      <w:jc w:val="center"/>
      <w:textAlignment w:val="baseline"/>
    </w:pPr>
    <w:rPr>
      <w:rFonts w:ascii="Arial Narrow" w:hAnsi="Arial Narrow"/>
      <w:b/>
      <w:caps/>
      <w:kern w:val="3"/>
      <w:lang w:eastAsia="zh-CN"/>
    </w:rPr>
  </w:style>
  <w:style w:type="paragraph" w:customStyle="1" w:styleId="215">
    <w:name w:val="Заголовок 21"/>
    <w:basedOn w:val="Standard"/>
    <w:next w:val="Standard"/>
    <w:rsid w:val="005A4FDD"/>
    <w:pPr>
      <w:keepNext/>
      <w:keepLines/>
      <w:widowControl/>
      <w:spacing w:before="200" w:line="276" w:lineRule="auto"/>
    </w:pPr>
    <w:rPr>
      <w:rFonts w:ascii="Cambria" w:eastAsia="Times New Roman" w:hAnsi="Cambria" w:cs="Times New Roman"/>
      <w:b/>
      <w:bCs/>
      <w:color w:val="4F81BD"/>
      <w:sz w:val="26"/>
      <w:szCs w:val="26"/>
      <w:lang w:val="en-US" w:eastAsia="zh-CN"/>
    </w:rPr>
  </w:style>
  <w:style w:type="paragraph" w:customStyle="1" w:styleId="312">
    <w:name w:val="Заголовок 31"/>
    <w:basedOn w:val="Standard"/>
    <w:next w:val="Standard"/>
    <w:rsid w:val="005A4FDD"/>
    <w:pPr>
      <w:keepNext/>
      <w:keepLines/>
      <w:widowControl/>
      <w:spacing w:before="200" w:line="276" w:lineRule="auto"/>
    </w:pPr>
    <w:rPr>
      <w:rFonts w:ascii="Cambria" w:eastAsia="Times New Roman" w:hAnsi="Cambria" w:cs="Times New Roman"/>
      <w:b/>
      <w:bCs/>
      <w:color w:val="4F81BD"/>
      <w:sz w:val="22"/>
      <w:szCs w:val="22"/>
      <w:lang w:val="en-US" w:eastAsia="zh-CN"/>
    </w:rPr>
  </w:style>
  <w:style w:type="paragraph" w:customStyle="1" w:styleId="Normal1">
    <w:name w:val="Normal1"/>
    <w:rsid w:val="005A4FDD"/>
    <w:pPr>
      <w:widowControl w:val="0"/>
      <w:suppressAutoHyphens/>
      <w:autoSpaceDN w:val="0"/>
      <w:textAlignment w:val="baseline"/>
    </w:pPr>
    <w:rPr>
      <w:rFonts w:ascii="Calibri" w:eastAsia="Times New Roman" w:hAnsi="Calibri" w:cs="Calibri"/>
      <w:kern w:val="3"/>
      <w:lang w:val="en-US" w:eastAsia="zh-CN"/>
    </w:rPr>
  </w:style>
  <w:style w:type="paragraph" w:customStyle="1" w:styleId="1fc">
    <w:name w:val="Нижний колонтитул1"/>
    <w:basedOn w:val="Standard"/>
    <w:rsid w:val="005A4FDD"/>
    <w:pPr>
      <w:widowControl/>
      <w:spacing w:after="200" w:line="276" w:lineRule="auto"/>
    </w:pPr>
    <w:rPr>
      <w:rFonts w:ascii="Calibri" w:eastAsia="Times New Roman" w:hAnsi="Calibri" w:cs="Calibri"/>
      <w:sz w:val="22"/>
      <w:szCs w:val="22"/>
      <w:lang w:val="en-US" w:eastAsia="zh-CN"/>
    </w:rPr>
  </w:style>
  <w:style w:type="paragraph" w:customStyle="1" w:styleId="45">
    <w:name w:val="Стиль4 Знак"/>
    <w:basedOn w:val="a"/>
    <w:rsid w:val="005A4FDD"/>
    <w:pPr>
      <w:suppressAutoHyphens/>
      <w:autoSpaceDN w:val="0"/>
      <w:spacing w:after="200"/>
      <w:ind w:firstLine="708"/>
      <w:jc w:val="both"/>
      <w:textAlignment w:val="baseline"/>
    </w:pPr>
    <w:rPr>
      <w:kern w:val="3"/>
      <w:lang w:val="en-US" w:eastAsia="zh-CN"/>
    </w:rPr>
  </w:style>
  <w:style w:type="paragraph" w:customStyle="1" w:styleId="Textbody">
    <w:name w:val="Text body"/>
    <w:basedOn w:val="Standard"/>
    <w:rsid w:val="005A4FDD"/>
    <w:pPr>
      <w:widowControl/>
      <w:spacing w:after="200" w:line="360" w:lineRule="auto"/>
      <w:ind w:right="-8" w:firstLine="709"/>
      <w:jc w:val="both"/>
    </w:pPr>
    <w:rPr>
      <w:rFonts w:eastAsia="Times New Roman" w:cs="Times New Roman"/>
      <w:sz w:val="28"/>
      <w:lang w:val="en-US" w:eastAsia="zh-CN"/>
    </w:rPr>
  </w:style>
  <w:style w:type="paragraph" w:customStyle="1" w:styleId="S">
    <w:name w:val="S_Нумерованный"/>
    <w:basedOn w:val="a"/>
    <w:rsid w:val="005A4FDD"/>
    <w:pPr>
      <w:keepNext/>
      <w:keepLines/>
      <w:numPr>
        <w:ilvl w:val="1"/>
        <w:numId w:val="32"/>
      </w:numPr>
      <w:suppressAutoHyphens/>
      <w:autoSpaceDN w:val="0"/>
      <w:spacing w:before="200" w:line="276" w:lineRule="auto"/>
      <w:jc w:val="both"/>
      <w:textAlignment w:val="baseline"/>
      <w:outlineLvl w:val="1"/>
    </w:pPr>
    <w:rPr>
      <w:rFonts w:ascii="Cambria" w:hAnsi="Cambria"/>
      <w:bCs/>
      <w:color w:val="4F81BD"/>
      <w:kern w:val="3"/>
      <w:sz w:val="26"/>
      <w:szCs w:val="26"/>
      <w:lang w:val="en-US" w:eastAsia="zh-CN"/>
    </w:rPr>
  </w:style>
  <w:style w:type="paragraph" w:customStyle="1" w:styleId="Footnote">
    <w:name w:val="Footnote"/>
    <w:basedOn w:val="Standard"/>
    <w:rsid w:val="005A4FDD"/>
    <w:pPr>
      <w:widowControl/>
      <w:spacing w:after="200" w:line="276" w:lineRule="auto"/>
    </w:pPr>
    <w:rPr>
      <w:rFonts w:eastAsia="Times New Roman" w:cs="Times New Roman"/>
      <w:sz w:val="22"/>
      <w:szCs w:val="22"/>
      <w:lang w:val="en-US" w:eastAsia="zh-CN"/>
    </w:rPr>
  </w:style>
  <w:style w:type="paragraph" w:customStyle="1" w:styleId="Style5">
    <w:name w:val="Style5"/>
    <w:basedOn w:val="Standard"/>
    <w:rsid w:val="005A4FDD"/>
    <w:pPr>
      <w:widowControl/>
      <w:spacing w:after="200" w:line="181" w:lineRule="exact"/>
      <w:ind w:firstLine="209"/>
      <w:jc w:val="both"/>
    </w:pPr>
    <w:rPr>
      <w:rFonts w:ascii="Century Schoolbook" w:eastAsia="Times New Roman" w:hAnsi="Century Schoolbook" w:cs="Century Schoolbook"/>
      <w:lang w:val="en-US" w:eastAsia="zh-CN"/>
    </w:rPr>
  </w:style>
  <w:style w:type="paragraph" w:customStyle="1" w:styleId="103">
    <w:name w:val="Таблица10Пункт"/>
    <w:basedOn w:val="Standard"/>
    <w:rsid w:val="005A4FDD"/>
    <w:pPr>
      <w:widowControl/>
      <w:spacing w:line="360" w:lineRule="auto"/>
      <w:jc w:val="center"/>
    </w:pPr>
    <w:rPr>
      <w:rFonts w:ascii="Arial Narrow" w:eastAsia="Times New Roman" w:hAnsi="Arial Narrow"/>
      <w:b/>
      <w:color w:val="000000"/>
      <w:lang w:eastAsia="zh-CN"/>
    </w:rPr>
  </w:style>
  <w:style w:type="paragraph" w:customStyle="1" w:styleId="510">
    <w:name w:val="Заголовок 51"/>
    <w:basedOn w:val="Standard"/>
    <w:next w:val="Standard"/>
    <w:rsid w:val="005A4FDD"/>
    <w:pPr>
      <w:keepNext/>
      <w:keepLines/>
      <w:widowControl/>
      <w:spacing w:before="200" w:line="276" w:lineRule="auto"/>
    </w:pPr>
    <w:rPr>
      <w:rFonts w:ascii="Cambria" w:eastAsia="Times New Roman" w:hAnsi="Cambria" w:cs="Times New Roman"/>
      <w:color w:val="243F60"/>
      <w:sz w:val="22"/>
      <w:szCs w:val="22"/>
      <w:lang w:val="en-US" w:eastAsia="zh-CN"/>
    </w:rPr>
  </w:style>
  <w:style w:type="paragraph" w:customStyle="1" w:styleId="zagl">
    <w:name w:val="zagl"/>
    <w:basedOn w:val="Standard"/>
    <w:rsid w:val="005A4FDD"/>
    <w:pPr>
      <w:widowControl/>
      <w:spacing w:before="280" w:after="280" w:line="276" w:lineRule="auto"/>
    </w:pPr>
    <w:rPr>
      <w:rFonts w:eastAsia="Times New Roman" w:cs="Times New Roman"/>
      <w:lang w:val="en-US" w:eastAsia="zh-CN"/>
    </w:rPr>
  </w:style>
  <w:style w:type="character" w:customStyle="1" w:styleId="FootnoteSymbol">
    <w:name w:val="Footnote Symbol"/>
    <w:basedOn w:val="a0"/>
    <w:rsid w:val="005A4FDD"/>
    <w:rPr>
      <w:rFonts w:cs="Times New Roman"/>
      <w:position w:val="0"/>
      <w:vertAlign w:val="superscript"/>
    </w:rPr>
  </w:style>
  <w:style w:type="paragraph" w:customStyle="1" w:styleId="Quotations">
    <w:name w:val="Quotations"/>
    <w:basedOn w:val="Standard"/>
    <w:rsid w:val="005A4FDD"/>
    <w:pPr>
      <w:spacing w:line="360" w:lineRule="auto"/>
      <w:ind w:left="284" w:right="459"/>
    </w:pPr>
    <w:rPr>
      <w:rFonts w:eastAsia="Times New Roman"/>
      <w:sz w:val="28"/>
      <w:szCs w:val="20"/>
    </w:rPr>
  </w:style>
  <w:style w:type="paragraph" w:customStyle="1" w:styleId="221">
    <w:name w:val="Основной текст 22"/>
    <w:rsid w:val="005A4FDD"/>
    <w:pPr>
      <w:widowControl w:val="0"/>
      <w:suppressAutoHyphens/>
      <w:spacing w:after="120" w:line="480" w:lineRule="auto"/>
    </w:pPr>
    <w:rPr>
      <w:rFonts w:ascii="Times New Roman" w:eastAsia="Times New Roman" w:hAnsi="Times New Roman" w:cs="Times New Roman"/>
      <w:sz w:val="24"/>
      <w:szCs w:val="24"/>
      <w:lang w:eastAsia="ru-RU"/>
    </w:rPr>
  </w:style>
  <w:style w:type="paragraph" w:customStyle="1" w:styleId="3110">
    <w:name w:val="Основной текст с отступом 311"/>
    <w:basedOn w:val="a"/>
    <w:rsid w:val="005A4FDD"/>
    <w:pPr>
      <w:suppressAutoHyphens/>
      <w:spacing w:after="120"/>
      <w:ind w:left="283"/>
    </w:pPr>
    <w:rPr>
      <w:sz w:val="16"/>
      <w:szCs w:val="16"/>
      <w:lang w:eastAsia="ar-SA"/>
    </w:rPr>
  </w:style>
  <w:style w:type="paragraph" w:customStyle="1" w:styleId="afffff0">
    <w:name w:val="Текст в заданном формате"/>
    <w:basedOn w:val="a"/>
    <w:rsid w:val="005A4FDD"/>
    <w:pPr>
      <w:widowControl w:val="0"/>
      <w:suppressAutoHyphens/>
    </w:pPr>
    <w:rPr>
      <w:rFonts w:ascii="Courier New" w:hAnsi="Courier New" w:cs="Courier New"/>
      <w:kern w:val="1"/>
      <w:sz w:val="20"/>
      <w:szCs w:val="20"/>
    </w:rPr>
  </w:style>
  <w:style w:type="paragraph" w:customStyle="1" w:styleId="textreview1">
    <w:name w:val="text_review1"/>
    <w:basedOn w:val="a"/>
    <w:rsid w:val="005A4FDD"/>
    <w:pPr>
      <w:pBdr>
        <w:bottom w:val="single" w:sz="6" w:space="0" w:color="F0F0F0"/>
      </w:pBdr>
      <w:spacing w:before="75" w:after="180"/>
    </w:pPr>
    <w:rPr>
      <w:caps/>
      <w:sz w:val="20"/>
      <w:szCs w:val="20"/>
    </w:rPr>
  </w:style>
  <w:style w:type="paragraph" w:customStyle="1" w:styleId="afffff1">
    <w:name w:val="Знак Знак Знак Знак Знак Знак"/>
    <w:basedOn w:val="a"/>
    <w:rsid w:val="005A4FDD"/>
    <w:pPr>
      <w:spacing w:after="160" w:line="240" w:lineRule="exact"/>
    </w:pPr>
    <w:rPr>
      <w:rFonts w:ascii="Verdana" w:hAnsi="Verdana"/>
      <w:sz w:val="20"/>
      <w:szCs w:val="20"/>
      <w:lang w:val="en-US" w:eastAsia="en-US"/>
    </w:rPr>
  </w:style>
  <w:style w:type="paragraph" w:customStyle="1" w:styleId="1010">
    <w:name w:val="1 Основной текст 01"/>
    <w:aliases w:val="95 ПК1,А. Основной текст 0 Знак Знак Знак Знак Знак Знак1,А. Основной текст 01,Основной текст 01,А. Основной текст 0 Знак Знак Знак Знак1,А. Основной текст 0 Знак Знак1,1. Основной текст 01"/>
    <w:basedOn w:val="a"/>
    <w:rsid w:val="005A4FDD"/>
    <w:pPr>
      <w:ind w:firstLine="539"/>
      <w:jc w:val="both"/>
    </w:pPr>
    <w:rPr>
      <w:color w:val="000000"/>
      <w:kern w:val="24"/>
      <w:lang w:eastAsia="en-US"/>
    </w:rPr>
  </w:style>
  <w:style w:type="numbering" w:customStyle="1" w:styleId="WW8Num10">
    <w:name w:val="WW8Num10"/>
    <w:rsid w:val="005A4FDD"/>
    <w:pPr>
      <w:numPr>
        <w:numId w:val="6"/>
      </w:numPr>
    </w:pPr>
  </w:style>
  <w:style w:type="numbering" w:customStyle="1" w:styleId="WW8Num17">
    <w:name w:val="WW8Num17"/>
    <w:rsid w:val="005A4FDD"/>
    <w:pPr>
      <w:numPr>
        <w:numId w:val="19"/>
      </w:numPr>
    </w:pPr>
  </w:style>
  <w:style w:type="numbering" w:customStyle="1" w:styleId="WW8Num15">
    <w:name w:val="WW8Num15"/>
    <w:rsid w:val="005A4FDD"/>
    <w:pPr>
      <w:numPr>
        <w:numId w:val="28"/>
      </w:numPr>
    </w:pPr>
  </w:style>
  <w:style w:type="numbering" w:customStyle="1" w:styleId="WW8Num16">
    <w:name w:val="WW8Num16"/>
    <w:rsid w:val="005A4FDD"/>
    <w:pPr>
      <w:numPr>
        <w:numId w:val="29"/>
      </w:numPr>
    </w:pPr>
  </w:style>
  <w:style w:type="numbering" w:customStyle="1" w:styleId="WW8Num31">
    <w:name w:val="WW8Num31"/>
    <w:rsid w:val="005A4FDD"/>
    <w:pPr>
      <w:numPr>
        <w:numId w:val="26"/>
      </w:numPr>
    </w:pPr>
  </w:style>
  <w:style w:type="numbering" w:customStyle="1" w:styleId="WW8Num36">
    <w:name w:val="WW8Num36"/>
    <w:rsid w:val="005A4FDD"/>
    <w:pPr>
      <w:numPr>
        <w:numId w:val="12"/>
      </w:numPr>
    </w:pPr>
  </w:style>
  <w:style w:type="numbering" w:customStyle="1" w:styleId="WW8Num3">
    <w:name w:val="WW8Num3"/>
    <w:rsid w:val="005A4FDD"/>
    <w:pPr>
      <w:numPr>
        <w:numId w:val="31"/>
      </w:numPr>
    </w:pPr>
  </w:style>
  <w:style w:type="numbering" w:customStyle="1" w:styleId="WW8Num26">
    <w:name w:val="WW8Num26"/>
    <w:rsid w:val="005A4FDD"/>
    <w:pPr>
      <w:numPr>
        <w:numId w:val="16"/>
      </w:numPr>
    </w:pPr>
  </w:style>
  <w:style w:type="numbering" w:customStyle="1" w:styleId="WW8Num34">
    <w:name w:val="WW8Num34"/>
    <w:rsid w:val="005A4FDD"/>
    <w:pPr>
      <w:numPr>
        <w:numId w:val="10"/>
      </w:numPr>
    </w:pPr>
  </w:style>
  <w:style w:type="numbering" w:customStyle="1" w:styleId="WW8Num32">
    <w:name w:val="WW8Num32"/>
    <w:rsid w:val="005A4FDD"/>
    <w:pPr>
      <w:numPr>
        <w:numId w:val="34"/>
      </w:numPr>
    </w:pPr>
  </w:style>
  <w:style w:type="numbering" w:customStyle="1" w:styleId="WW8Num27">
    <w:name w:val="WW8Num27"/>
    <w:rsid w:val="005A4FDD"/>
    <w:pPr>
      <w:numPr>
        <w:numId w:val="27"/>
      </w:numPr>
    </w:pPr>
  </w:style>
  <w:style w:type="numbering" w:customStyle="1" w:styleId="WW8Num30">
    <w:name w:val="WW8Num30"/>
    <w:rsid w:val="005A4FDD"/>
    <w:pPr>
      <w:numPr>
        <w:numId w:val="17"/>
      </w:numPr>
    </w:pPr>
  </w:style>
  <w:style w:type="numbering" w:customStyle="1" w:styleId="WW8Num24">
    <w:name w:val="WW8Num24"/>
    <w:rsid w:val="005A4FDD"/>
    <w:pPr>
      <w:numPr>
        <w:numId w:val="18"/>
      </w:numPr>
    </w:pPr>
  </w:style>
  <w:style w:type="numbering" w:customStyle="1" w:styleId="WW8Num23">
    <w:name w:val="WW8Num23"/>
    <w:rsid w:val="005A4FDD"/>
    <w:pPr>
      <w:numPr>
        <w:numId w:val="23"/>
      </w:numPr>
    </w:pPr>
  </w:style>
  <w:style w:type="numbering" w:customStyle="1" w:styleId="WW8Num18">
    <w:name w:val="WW8Num18"/>
    <w:rsid w:val="005A4FDD"/>
    <w:pPr>
      <w:numPr>
        <w:numId w:val="22"/>
      </w:numPr>
    </w:pPr>
  </w:style>
  <w:style w:type="numbering" w:customStyle="1" w:styleId="WW8Num2">
    <w:name w:val="WW8Num2"/>
    <w:rsid w:val="005A4FDD"/>
    <w:pPr>
      <w:numPr>
        <w:numId w:val="2"/>
      </w:numPr>
    </w:pPr>
  </w:style>
  <w:style w:type="numbering" w:customStyle="1" w:styleId="WW8Num5">
    <w:name w:val="WW8Num5"/>
    <w:rsid w:val="005A4FDD"/>
    <w:pPr>
      <w:numPr>
        <w:numId w:val="33"/>
      </w:numPr>
    </w:pPr>
  </w:style>
  <w:style w:type="numbering" w:customStyle="1" w:styleId="WW8Num20">
    <w:name w:val="WW8Num20"/>
    <w:rsid w:val="005A4FDD"/>
    <w:pPr>
      <w:numPr>
        <w:numId w:val="24"/>
      </w:numPr>
    </w:pPr>
  </w:style>
  <w:style w:type="numbering" w:customStyle="1" w:styleId="WW8Num19">
    <w:name w:val="WW8Num19"/>
    <w:rsid w:val="005A4FDD"/>
    <w:pPr>
      <w:numPr>
        <w:numId w:val="3"/>
      </w:numPr>
    </w:pPr>
  </w:style>
  <w:style w:type="numbering" w:customStyle="1" w:styleId="WW8Num40">
    <w:name w:val="WW8Num40"/>
    <w:rsid w:val="005A4FDD"/>
    <w:pPr>
      <w:numPr>
        <w:numId w:val="8"/>
      </w:numPr>
    </w:pPr>
  </w:style>
  <w:style w:type="numbering" w:styleId="1ai">
    <w:name w:val="Outline List 1"/>
    <w:basedOn w:val="a2"/>
    <w:uiPriority w:val="99"/>
    <w:semiHidden/>
    <w:unhideWhenUsed/>
    <w:rsid w:val="005A4FDD"/>
    <w:pPr>
      <w:numPr>
        <w:numId w:val="37"/>
      </w:numPr>
    </w:pPr>
  </w:style>
  <w:style w:type="numbering" w:customStyle="1" w:styleId="WW8Num11">
    <w:name w:val="WW8Num11"/>
    <w:rsid w:val="005A4FDD"/>
    <w:pPr>
      <w:numPr>
        <w:numId w:val="36"/>
      </w:numPr>
    </w:pPr>
  </w:style>
  <w:style w:type="numbering" w:customStyle="1" w:styleId="WW8Num28">
    <w:name w:val="WW8Num28"/>
    <w:rsid w:val="005A4FDD"/>
    <w:pPr>
      <w:numPr>
        <w:numId w:val="15"/>
      </w:numPr>
    </w:pPr>
  </w:style>
  <w:style w:type="numbering" w:customStyle="1" w:styleId="WWOutlineListStyle">
    <w:name w:val="WW_OutlineListStyle"/>
    <w:rsid w:val="005A4FDD"/>
    <w:pPr>
      <w:numPr>
        <w:numId w:val="32"/>
      </w:numPr>
    </w:pPr>
  </w:style>
  <w:style w:type="numbering" w:customStyle="1" w:styleId="WW8Num29">
    <w:name w:val="WW8Num29"/>
    <w:rsid w:val="005A4FDD"/>
    <w:pPr>
      <w:numPr>
        <w:numId w:val="30"/>
      </w:numPr>
    </w:pPr>
  </w:style>
  <w:style w:type="numbering" w:customStyle="1" w:styleId="WW8Num25">
    <w:name w:val="WW8Num25"/>
    <w:rsid w:val="005A4FDD"/>
    <w:pPr>
      <w:numPr>
        <w:numId w:val="25"/>
      </w:numPr>
    </w:pPr>
  </w:style>
  <w:style w:type="numbering" w:customStyle="1" w:styleId="WW8Num7">
    <w:name w:val="WW8Num7"/>
    <w:rsid w:val="005A4FDD"/>
    <w:pPr>
      <w:numPr>
        <w:numId w:val="4"/>
      </w:numPr>
    </w:pPr>
  </w:style>
  <w:style w:type="numbering" w:customStyle="1" w:styleId="WW8Num66">
    <w:name w:val="WW8Num66"/>
    <w:rsid w:val="005A4FDD"/>
    <w:pPr>
      <w:numPr>
        <w:numId w:val="5"/>
      </w:numPr>
    </w:pPr>
  </w:style>
  <w:style w:type="numbering" w:customStyle="1" w:styleId="WW8Num22">
    <w:name w:val="WW8Num22"/>
    <w:rsid w:val="005A4FDD"/>
    <w:pPr>
      <w:numPr>
        <w:numId w:val="13"/>
      </w:numPr>
    </w:pPr>
  </w:style>
  <w:style w:type="numbering" w:customStyle="1" w:styleId="WW8Num21">
    <w:name w:val="WW8Num21"/>
    <w:rsid w:val="005A4FDD"/>
    <w:pPr>
      <w:numPr>
        <w:numId w:val="7"/>
      </w:numPr>
    </w:pPr>
  </w:style>
  <w:style w:type="numbering" w:customStyle="1" w:styleId="WW8Num4">
    <w:name w:val="WW8Num4"/>
    <w:rsid w:val="005A4FDD"/>
    <w:pPr>
      <w:numPr>
        <w:numId w:val="38"/>
      </w:numPr>
    </w:pPr>
  </w:style>
  <w:style w:type="numbering" w:customStyle="1" w:styleId="WW8Num6">
    <w:name w:val="WW8Num6"/>
    <w:rsid w:val="005A4FDD"/>
    <w:pPr>
      <w:numPr>
        <w:numId w:val="20"/>
      </w:numPr>
    </w:pPr>
  </w:style>
  <w:style w:type="numbering" w:customStyle="1" w:styleId="WW8Num12">
    <w:name w:val="WW8Num12"/>
    <w:rsid w:val="005A4FDD"/>
    <w:pPr>
      <w:numPr>
        <w:numId w:val="21"/>
      </w:numPr>
    </w:pPr>
  </w:style>
  <w:style w:type="numbering" w:customStyle="1" w:styleId="WW8Num14">
    <w:name w:val="WW8Num14"/>
    <w:rsid w:val="005A4FDD"/>
    <w:pPr>
      <w:numPr>
        <w:numId w:val="35"/>
      </w:numPr>
    </w:pPr>
  </w:style>
  <w:style w:type="numbering" w:customStyle="1" w:styleId="WW8Num8">
    <w:name w:val="WW8Num8"/>
    <w:rsid w:val="005A4FDD"/>
    <w:pPr>
      <w:numPr>
        <w:numId w:val="14"/>
      </w:numPr>
    </w:pPr>
  </w:style>
  <w:style w:type="numbering" w:customStyle="1" w:styleId="WW8Num9">
    <w:name w:val="WW8Num9"/>
    <w:rsid w:val="005A4FDD"/>
    <w:pPr>
      <w:numPr>
        <w:numId w:val="1"/>
      </w:numPr>
    </w:pPr>
  </w:style>
  <w:style w:type="numbering" w:customStyle="1" w:styleId="WW8Num39">
    <w:name w:val="WW8Num39"/>
    <w:rsid w:val="005A4FDD"/>
    <w:pPr>
      <w:numPr>
        <w:numId w:val="11"/>
      </w:numPr>
    </w:pPr>
  </w:style>
  <w:style w:type="numbering" w:customStyle="1" w:styleId="WW8Num35">
    <w:name w:val="WW8Num35"/>
    <w:rsid w:val="005A4FDD"/>
    <w:pPr>
      <w:numPr>
        <w:numId w:val="9"/>
      </w:numPr>
    </w:pPr>
  </w:style>
  <w:style w:type="character" w:customStyle="1" w:styleId="blk">
    <w:name w:val="blk"/>
    <w:basedOn w:val="a0"/>
    <w:rsid w:val="005A4FDD"/>
  </w:style>
  <w:style w:type="paragraph" w:customStyle="1" w:styleId="104">
    <w:name w:val="Абзац списка10"/>
    <w:basedOn w:val="a"/>
    <w:rsid w:val="005A4FDD"/>
    <w:pPr>
      <w:ind w:left="720"/>
    </w:pPr>
    <w:rPr>
      <w:rFonts w:eastAsia="Calibri"/>
    </w:rPr>
  </w:style>
  <w:style w:type="paragraph" w:customStyle="1" w:styleId="114">
    <w:name w:val="Абзац списка11"/>
    <w:basedOn w:val="a"/>
    <w:rsid w:val="005A4FDD"/>
    <w:pPr>
      <w:ind w:left="720"/>
    </w:pPr>
    <w:rPr>
      <w:rFonts w:eastAsia="Calibri"/>
    </w:rPr>
  </w:style>
  <w:style w:type="character" w:customStyle="1" w:styleId="211pt">
    <w:name w:val="Основной текст (2) + 11 pt"/>
    <w:rsid w:val="005A4FDD"/>
    <w:rPr>
      <w:sz w:val="22"/>
      <w:szCs w:val="22"/>
      <w:lang w:bidi="ar-SA"/>
    </w:rPr>
  </w:style>
  <w:style w:type="character" w:customStyle="1" w:styleId="af6">
    <w:name w:val="Название объекта Знак"/>
    <w:link w:val="af5"/>
    <w:locked/>
    <w:rsid w:val="005A4FDD"/>
    <w:rPr>
      <w:rFonts w:ascii="Times New Roman" w:eastAsia="Times New Roman" w:hAnsi="Times New Roman" w:cs="Times New Roman"/>
      <w:sz w:val="32"/>
      <w:szCs w:val="20"/>
      <w:lang w:eastAsia="ru-RU"/>
    </w:rPr>
  </w:style>
  <w:style w:type="paragraph" w:customStyle="1" w:styleId="121">
    <w:name w:val="Абзац списка12"/>
    <w:basedOn w:val="a"/>
    <w:rsid w:val="005A4FDD"/>
    <w:pPr>
      <w:ind w:left="720"/>
    </w:pPr>
    <w:rPr>
      <w:rFonts w:eastAsia="Calibri"/>
    </w:rPr>
  </w:style>
  <w:style w:type="paragraph" w:customStyle="1" w:styleId="p3">
    <w:name w:val="p3"/>
    <w:basedOn w:val="a"/>
    <w:rsid w:val="005A4FDD"/>
    <w:pPr>
      <w:spacing w:before="100" w:beforeAutospacing="1" w:after="100" w:afterAutospacing="1"/>
    </w:pPr>
  </w:style>
  <w:style w:type="character" w:customStyle="1" w:styleId="s14">
    <w:name w:val="s1"/>
    <w:basedOn w:val="a0"/>
    <w:rsid w:val="005A4FDD"/>
  </w:style>
  <w:style w:type="character" w:customStyle="1" w:styleId="s30">
    <w:name w:val="s3"/>
    <w:basedOn w:val="a0"/>
    <w:rsid w:val="005A4FDD"/>
  </w:style>
  <w:style w:type="character" w:customStyle="1" w:styleId="s40">
    <w:name w:val="s4"/>
    <w:basedOn w:val="a0"/>
    <w:rsid w:val="005A4FDD"/>
  </w:style>
  <w:style w:type="character" w:customStyle="1" w:styleId="NoSpacingChar">
    <w:name w:val="No Spacing Char"/>
    <w:link w:val="1fb"/>
    <w:locked/>
    <w:rsid w:val="005A4FDD"/>
    <w:rPr>
      <w:rFonts w:ascii="Calibri" w:eastAsia="Times New Roman" w:hAnsi="Calibri" w:cs="Calibri"/>
      <w:kern w:val="3"/>
      <w:lang w:eastAsia="zh-CN"/>
    </w:rPr>
  </w:style>
  <w:style w:type="paragraph" w:customStyle="1" w:styleId="p31">
    <w:name w:val="p31"/>
    <w:basedOn w:val="a"/>
    <w:rsid w:val="005A4FDD"/>
    <w:pPr>
      <w:spacing w:before="100" w:beforeAutospacing="1" w:after="100" w:afterAutospacing="1"/>
    </w:pPr>
  </w:style>
  <w:style w:type="paragraph" w:customStyle="1" w:styleId="p20">
    <w:name w:val="p20"/>
    <w:basedOn w:val="a"/>
    <w:rsid w:val="005A4FDD"/>
    <w:pPr>
      <w:spacing w:before="100" w:beforeAutospacing="1" w:after="100" w:afterAutospacing="1"/>
    </w:pPr>
  </w:style>
  <w:style w:type="character" w:customStyle="1" w:styleId="1fd">
    <w:name w:val="Текст сноски Знак1"/>
    <w:aliases w:val="Table_Footnote_last Знак Знак2,Table_Footnote_last Знак Знак Знак1,Table_Footnote_last Знак2"/>
    <w:basedOn w:val="a0"/>
    <w:rsid w:val="005A4FDD"/>
    <w:rPr>
      <w:rFonts w:ascii="Times New Roman" w:eastAsia="Times New Roman" w:hAnsi="Times New Roman" w:cs="Times New Roman"/>
      <w:sz w:val="20"/>
      <w:szCs w:val="20"/>
      <w:lang w:eastAsia="ru-RU"/>
    </w:rPr>
  </w:style>
  <w:style w:type="character" w:customStyle="1" w:styleId="1fe">
    <w:name w:val="Основной текст с отступом Знак1"/>
    <w:aliases w:val="Основной текст 1 Знак1,текст Знак1,Нумерованный список !! Знак1,Надин стиль Знак1"/>
    <w:basedOn w:val="a0"/>
    <w:rsid w:val="005A4FDD"/>
    <w:rPr>
      <w:rFonts w:ascii="Times New Roman" w:eastAsia="Times New Roman" w:hAnsi="Times New Roman" w:cs="Times New Roman"/>
      <w:sz w:val="24"/>
      <w:szCs w:val="24"/>
      <w:lang w:eastAsia="ru-RU"/>
    </w:rPr>
  </w:style>
  <w:style w:type="paragraph" w:customStyle="1" w:styleId="130">
    <w:name w:val="Абзац списка13"/>
    <w:basedOn w:val="a"/>
    <w:rsid w:val="005A4FDD"/>
    <w:pPr>
      <w:ind w:left="720"/>
    </w:pPr>
    <w:rPr>
      <w:rFonts w:eastAsia="Calibri"/>
    </w:rPr>
  </w:style>
  <w:style w:type="character" w:customStyle="1" w:styleId="normaltextrun">
    <w:name w:val="normaltextrun"/>
    <w:basedOn w:val="a0"/>
    <w:rsid w:val="005A4FDD"/>
  </w:style>
  <w:style w:type="paragraph" w:customStyle="1" w:styleId="-">
    <w:name w:val="Обычный слева - ЛГП"/>
    <w:basedOn w:val="a"/>
    <w:rsid w:val="005A4FDD"/>
    <w:pPr>
      <w:tabs>
        <w:tab w:val="left" w:pos="567"/>
        <w:tab w:val="left" w:pos="851"/>
        <w:tab w:val="left" w:pos="1247"/>
        <w:tab w:val="left" w:pos="6840"/>
      </w:tabs>
      <w:suppressAutoHyphens/>
      <w:ind w:firstLine="567"/>
      <w:jc w:val="both"/>
    </w:pPr>
    <w:rPr>
      <w:rFonts w:eastAsia="Arial"/>
      <w:sz w:val="22"/>
      <w:lang w:eastAsia="ar-SA"/>
    </w:rPr>
  </w:style>
  <w:style w:type="character" w:customStyle="1" w:styleId="afffff2">
    <w:name w:val="Выделение жирным"/>
    <w:rsid w:val="005A4FDD"/>
    <w:rPr>
      <w:b/>
      <w:bCs/>
    </w:rPr>
  </w:style>
  <w:style w:type="paragraph" w:customStyle="1" w:styleId="Iniiaiieoaeno">
    <w:name w:val="Iniiaiie oaeno"/>
    <w:basedOn w:val="a"/>
    <w:rsid w:val="005A4FDD"/>
    <w:pPr>
      <w:jc w:val="both"/>
    </w:pPr>
    <w:rPr>
      <w:rFonts w:ascii="Peterburg" w:hAnsi="Peterburg"/>
      <w:sz w:val="20"/>
      <w:szCs w:val="20"/>
    </w:rPr>
  </w:style>
  <w:style w:type="character" w:customStyle="1" w:styleId="s200">
    <w:name w:val="s20"/>
    <w:basedOn w:val="a0"/>
    <w:rsid w:val="005A4FDD"/>
  </w:style>
  <w:style w:type="paragraph" w:customStyle="1" w:styleId="p4">
    <w:name w:val="p4"/>
    <w:basedOn w:val="a"/>
    <w:rsid w:val="005A4FDD"/>
    <w:pPr>
      <w:spacing w:before="100" w:beforeAutospacing="1" w:after="100" w:afterAutospacing="1"/>
    </w:pPr>
  </w:style>
  <w:style w:type="character" w:customStyle="1" w:styleId="InternetLink">
    <w:name w:val="Internet Link"/>
    <w:rsid w:val="005A4FDD"/>
    <w:rPr>
      <w:color w:val="000080"/>
      <w:u w:val="single"/>
    </w:rPr>
  </w:style>
  <w:style w:type="paragraph" w:customStyle="1" w:styleId="140">
    <w:name w:val="Абзац списка14"/>
    <w:basedOn w:val="a"/>
    <w:rsid w:val="005A4FDD"/>
    <w:pPr>
      <w:ind w:left="720"/>
    </w:pPr>
    <w:rPr>
      <w:rFonts w:eastAsia="Calibri"/>
    </w:rPr>
  </w:style>
  <w:style w:type="numbering" w:customStyle="1" w:styleId="WW8Num211">
    <w:name w:val="WW8Num211"/>
    <w:rsid w:val="002F3FAC"/>
  </w:style>
  <w:style w:type="numbering" w:customStyle="1" w:styleId="WWOutlineListStyle1">
    <w:name w:val="WW_OutlineListStyle1"/>
    <w:rsid w:val="002F3FAC"/>
  </w:style>
  <w:style w:type="numbering" w:customStyle="1" w:styleId="WW8Num101">
    <w:name w:val="WW8Num101"/>
    <w:rsid w:val="002F3FAC"/>
  </w:style>
  <w:style w:type="numbering" w:customStyle="1" w:styleId="WW8Num171">
    <w:name w:val="WW8Num171"/>
    <w:rsid w:val="002F3FAC"/>
  </w:style>
  <w:style w:type="numbering" w:customStyle="1" w:styleId="WW8Num151">
    <w:name w:val="WW8Num151"/>
    <w:rsid w:val="002F3FAC"/>
  </w:style>
  <w:style w:type="numbering" w:customStyle="1" w:styleId="WW8Num161">
    <w:name w:val="WW8Num161"/>
    <w:rsid w:val="002F3FAC"/>
  </w:style>
  <w:style w:type="numbering" w:customStyle="1" w:styleId="WW8Num311">
    <w:name w:val="WW8Num311"/>
    <w:rsid w:val="002F3FAC"/>
  </w:style>
  <w:style w:type="numbering" w:customStyle="1" w:styleId="WW8Num361">
    <w:name w:val="WW8Num361"/>
    <w:rsid w:val="002F3FAC"/>
  </w:style>
  <w:style w:type="numbering" w:customStyle="1" w:styleId="WW8Num33">
    <w:name w:val="WW8Num33"/>
    <w:rsid w:val="002F3FAC"/>
  </w:style>
  <w:style w:type="numbering" w:customStyle="1" w:styleId="WW8Num261">
    <w:name w:val="WW8Num261"/>
    <w:rsid w:val="002F3FAC"/>
  </w:style>
  <w:style w:type="numbering" w:customStyle="1" w:styleId="WW8Num341">
    <w:name w:val="WW8Num341"/>
    <w:rsid w:val="002F3FAC"/>
  </w:style>
  <w:style w:type="numbering" w:customStyle="1" w:styleId="WW8Num321">
    <w:name w:val="WW8Num321"/>
    <w:rsid w:val="002F3FAC"/>
  </w:style>
  <w:style w:type="numbering" w:customStyle="1" w:styleId="WW8Num271">
    <w:name w:val="WW8Num271"/>
    <w:rsid w:val="002F3FAC"/>
  </w:style>
  <w:style w:type="numbering" w:customStyle="1" w:styleId="WW8Num301">
    <w:name w:val="WW8Num301"/>
    <w:rsid w:val="002F3FAC"/>
  </w:style>
  <w:style w:type="numbering" w:customStyle="1" w:styleId="WW8Num241">
    <w:name w:val="WW8Num241"/>
    <w:rsid w:val="002F3FAC"/>
  </w:style>
  <w:style w:type="numbering" w:customStyle="1" w:styleId="WW8Num231">
    <w:name w:val="WW8Num231"/>
    <w:rsid w:val="002F3FAC"/>
  </w:style>
  <w:style w:type="numbering" w:customStyle="1" w:styleId="WW8Num181">
    <w:name w:val="WW8Num181"/>
    <w:rsid w:val="002F3FAC"/>
  </w:style>
  <w:style w:type="numbering" w:customStyle="1" w:styleId="WW8Num210">
    <w:name w:val="WW8Num210"/>
    <w:rsid w:val="002F3FAC"/>
  </w:style>
  <w:style w:type="numbering" w:customStyle="1" w:styleId="WW8Num51">
    <w:name w:val="WW8Num51"/>
    <w:rsid w:val="002F3FAC"/>
  </w:style>
  <w:style w:type="numbering" w:customStyle="1" w:styleId="WW8Num201">
    <w:name w:val="WW8Num201"/>
    <w:rsid w:val="002F3FAC"/>
  </w:style>
  <w:style w:type="numbering" w:customStyle="1" w:styleId="WW8Num191">
    <w:name w:val="WW8Num191"/>
    <w:rsid w:val="002F3FAC"/>
  </w:style>
  <w:style w:type="numbering" w:customStyle="1" w:styleId="WW8Num401">
    <w:name w:val="WW8Num401"/>
    <w:rsid w:val="002F3FAC"/>
  </w:style>
  <w:style w:type="numbering" w:customStyle="1" w:styleId="1ai1">
    <w:name w:val="1 / a / i1"/>
    <w:basedOn w:val="a2"/>
    <w:next w:val="1ai"/>
    <w:uiPriority w:val="99"/>
    <w:semiHidden/>
    <w:unhideWhenUsed/>
    <w:rsid w:val="002F3FAC"/>
  </w:style>
  <w:style w:type="numbering" w:customStyle="1" w:styleId="WW8Num111">
    <w:name w:val="WW8Num111"/>
    <w:rsid w:val="002F3FAC"/>
  </w:style>
  <w:style w:type="numbering" w:customStyle="1" w:styleId="WW8Num281">
    <w:name w:val="WW8Num281"/>
    <w:rsid w:val="002F3FAC"/>
  </w:style>
  <w:style w:type="numbering" w:customStyle="1" w:styleId="WW8Num291">
    <w:name w:val="WW8Num291"/>
    <w:rsid w:val="002F3FAC"/>
  </w:style>
  <w:style w:type="numbering" w:customStyle="1" w:styleId="WW8Num251">
    <w:name w:val="WW8Num251"/>
    <w:rsid w:val="002F3FAC"/>
  </w:style>
  <w:style w:type="numbering" w:customStyle="1" w:styleId="WW8Num71">
    <w:name w:val="WW8Num71"/>
    <w:rsid w:val="002F3FAC"/>
  </w:style>
  <w:style w:type="numbering" w:customStyle="1" w:styleId="WW8Num661">
    <w:name w:val="WW8Num661"/>
    <w:rsid w:val="002F3FAC"/>
  </w:style>
  <w:style w:type="numbering" w:customStyle="1" w:styleId="WW8Num221">
    <w:name w:val="WW8Num221"/>
    <w:rsid w:val="002F3FAC"/>
  </w:style>
  <w:style w:type="numbering" w:customStyle="1" w:styleId="WW8Num41">
    <w:name w:val="WW8Num41"/>
    <w:rsid w:val="002F3FAC"/>
  </w:style>
  <w:style w:type="numbering" w:customStyle="1" w:styleId="WW8Num61">
    <w:name w:val="WW8Num61"/>
    <w:rsid w:val="002F3FAC"/>
  </w:style>
  <w:style w:type="numbering" w:customStyle="1" w:styleId="WW8Num121">
    <w:name w:val="WW8Num121"/>
    <w:rsid w:val="002F3FAC"/>
  </w:style>
  <w:style w:type="numbering" w:customStyle="1" w:styleId="WW8Num141">
    <w:name w:val="WW8Num141"/>
    <w:rsid w:val="002F3FAC"/>
  </w:style>
  <w:style w:type="numbering" w:customStyle="1" w:styleId="WW8Num81">
    <w:name w:val="WW8Num81"/>
    <w:rsid w:val="002F3FAC"/>
  </w:style>
  <w:style w:type="numbering" w:customStyle="1" w:styleId="WW8Num91">
    <w:name w:val="WW8Num91"/>
    <w:rsid w:val="002F3FAC"/>
  </w:style>
  <w:style w:type="numbering" w:customStyle="1" w:styleId="WW8Num391">
    <w:name w:val="WW8Num391"/>
    <w:rsid w:val="002F3FAC"/>
  </w:style>
  <w:style w:type="numbering" w:customStyle="1" w:styleId="WW8Num351">
    <w:name w:val="WW8Num351"/>
    <w:rsid w:val="002F3FAC"/>
  </w:style>
  <w:style w:type="paragraph" w:customStyle="1" w:styleId="153">
    <w:name w:val="Абзац списка15"/>
    <w:basedOn w:val="a"/>
    <w:rsid w:val="006A1A0B"/>
    <w:pPr>
      <w:ind w:left="720"/>
    </w:pPr>
    <w:rPr>
      <w:rFonts w:eastAsia="Calibri"/>
    </w:rPr>
  </w:style>
  <w:style w:type="paragraph" w:customStyle="1" w:styleId="2f8">
    <w:name w:val="Без интервала2"/>
    <w:rsid w:val="004530DA"/>
    <w:pPr>
      <w:spacing w:after="0" w:line="240" w:lineRule="auto"/>
    </w:pPr>
    <w:rPr>
      <w:rFonts w:ascii="Calibri" w:eastAsia="Calibri" w:hAnsi="Calibri" w:cs="Times New Roman"/>
      <w:sz w:val="24"/>
      <w:szCs w:val="24"/>
      <w:lang w:eastAsia="ru-RU"/>
    </w:rPr>
  </w:style>
  <w:style w:type="character" w:customStyle="1" w:styleId="2Exact">
    <w:name w:val="Основной текст (2) Exact"/>
    <w:basedOn w:val="a0"/>
    <w:rsid w:val="00134203"/>
    <w:rPr>
      <w:rFonts w:ascii="Microsoft Sans Serif" w:eastAsia="Microsoft Sans Serif" w:hAnsi="Microsoft Sans Serif" w:cs="Microsoft Sans Serif"/>
      <w:sz w:val="16"/>
      <w:szCs w:val="16"/>
      <w:shd w:val="clear" w:color="auto" w:fill="FFFFFF"/>
    </w:rPr>
  </w:style>
  <w:style w:type="paragraph" w:customStyle="1" w:styleId="TableParagraph">
    <w:name w:val="Table Paragraph"/>
    <w:basedOn w:val="a"/>
    <w:uiPriority w:val="1"/>
    <w:qFormat/>
    <w:rsid w:val="002D67EA"/>
    <w:pPr>
      <w:widowControl w:val="0"/>
    </w:pPr>
    <w:rPr>
      <w:rFonts w:ascii="Calibri" w:eastAsia="Calibri" w:hAnsi="Calibri"/>
      <w:sz w:val="22"/>
      <w:szCs w:val="22"/>
      <w:lang w:val="en-US" w:eastAsia="en-US"/>
    </w:rPr>
  </w:style>
  <w:style w:type="numbering" w:customStyle="1" w:styleId="1ff">
    <w:name w:val="Нет списка1"/>
    <w:next w:val="a2"/>
    <w:uiPriority w:val="99"/>
    <w:semiHidden/>
    <w:unhideWhenUsed/>
    <w:rsid w:val="002D67EA"/>
  </w:style>
  <w:style w:type="character" w:customStyle="1" w:styleId="1ff0">
    <w:name w:val="Заголовок №1_"/>
    <w:basedOn w:val="a0"/>
    <w:link w:val="115"/>
    <w:locked/>
    <w:rsid w:val="002D67EA"/>
    <w:rPr>
      <w:rFonts w:ascii="Times New Roman" w:hAnsi="Times New Roman" w:cs="Times New Roman"/>
      <w:b/>
      <w:bCs/>
      <w:sz w:val="27"/>
      <w:szCs w:val="27"/>
      <w:shd w:val="clear" w:color="auto" w:fill="FFFFFF"/>
    </w:rPr>
  </w:style>
  <w:style w:type="paragraph" w:customStyle="1" w:styleId="115">
    <w:name w:val="Заголовок №11"/>
    <w:basedOn w:val="a"/>
    <w:link w:val="1ff0"/>
    <w:uiPriority w:val="99"/>
    <w:rsid w:val="002D67EA"/>
    <w:pPr>
      <w:widowControl w:val="0"/>
      <w:shd w:val="clear" w:color="auto" w:fill="FFFFFF"/>
      <w:spacing w:before="600" w:after="420" w:line="240" w:lineRule="atLeast"/>
      <w:outlineLvl w:val="0"/>
    </w:pPr>
    <w:rPr>
      <w:rFonts w:eastAsiaTheme="minorHAnsi"/>
      <w:b/>
      <w:bCs/>
      <w:sz w:val="27"/>
      <w:szCs w:val="27"/>
      <w:lang w:eastAsia="en-US"/>
    </w:rPr>
  </w:style>
  <w:style w:type="character" w:customStyle="1" w:styleId="3Exact">
    <w:name w:val="Основной текст (3) Exact"/>
    <w:basedOn w:val="a0"/>
    <w:uiPriority w:val="99"/>
    <w:rsid w:val="002D67EA"/>
    <w:rPr>
      <w:rFonts w:ascii="Times New Roman" w:hAnsi="Times New Roman" w:cs="Times New Roman" w:hint="default"/>
      <w:b/>
      <w:bCs/>
      <w:strike w:val="0"/>
      <w:dstrike w:val="0"/>
      <w:sz w:val="26"/>
      <w:szCs w:val="26"/>
      <w:u w:val="none"/>
      <w:effect w:val="none"/>
    </w:rPr>
  </w:style>
  <w:style w:type="character" w:customStyle="1" w:styleId="1ff1">
    <w:name w:val="Основной текст + Полужирный1"/>
    <w:basedOn w:val="1d"/>
    <w:uiPriority w:val="99"/>
    <w:rsid w:val="002D67EA"/>
    <w:rPr>
      <w:rFonts w:hint="default"/>
      <w:b/>
      <w:bCs/>
      <w:sz w:val="21"/>
      <w:szCs w:val="21"/>
    </w:rPr>
  </w:style>
  <w:style w:type="character" w:customStyle="1" w:styleId="1ff2">
    <w:name w:val="Основной текст + Курсив1"/>
    <w:basedOn w:val="1d"/>
    <w:uiPriority w:val="99"/>
    <w:rsid w:val="002D67EA"/>
    <w:rPr>
      <w:rFonts w:hint="default"/>
      <w:i/>
      <w:iCs/>
      <w:sz w:val="21"/>
      <w:szCs w:val="21"/>
    </w:rPr>
  </w:style>
  <w:style w:type="character" w:customStyle="1" w:styleId="Bodytext2">
    <w:name w:val="Body text (2)_"/>
    <w:basedOn w:val="a0"/>
    <w:link w:val="Bodytext20"/>
    <w:rsid w:val="002D67EA"/>
    <w:rPr>
      <w:rFonts w:ascii="Cambria" w:eastAsia="Cambria" w:hAnsi="Cambria" w:cs="Cambria"/>
      <w:sz w:val="24"/>
      <w:szCs w:val="24"/>
      <w:shd w:val="clear" w:color="auto" w:fill="FFFFFF"/>
    </w:rPr>
  </w:style>
  <w:style w:type="paragraph" w:customStyle="1" w:styleId="Bodytext20">
    <w:name w:val="Body text (2)"/>
    <w:basedOn w:val="a"/>
    <w:link w:val="Bodytext2"/>
    <w:rsid w:val="002D67EA"/>
    <w:pPr>
      <w:widowControl w:val="0"/>
      <w:shd w:val="clear" w:color="auto" w:fill="FFFFFF"/>
      <w:spacing w:line="324" w:lineRule="exact"/>
    </w:pPr>
    <w:rPr>
      <w:rFonts w:ascii="Cambria" w:eastAsia="Cambria" w:hAnsi="Cambria" w:cs="Cambria"/>
      <w:lang w:eastAsia="en-US"/>
    </w:rPr>
  </w:style>
  <w:style w:type="character" w:customStyle="1" w:styleId="116">
    <w:name w:val="Заголовок 1 Знак1"/>
    <w:aliases w:val="!Части документа Знак"/>
    <w:basedOn w:val="a0"/>
    <w:rsid w:val="00B22C2E"/>
    <w:rPr>
      <w:rFonts w:asciiTheme="majorHAnsi" w:eastAsiaTheme="majorEastAsia" w:hAnsiTheme="majorHAnsi" w:cstheme="majorBidi"/>
      <w:b/>
      <w:bCs/>
      <w:color w:val="365F91" w:themeColor="accent1" w:themeShade="BF"/>
      <w:sz w:val="28"/>
      <w:szCs w:val="28"/>
    </w:rPr>
  </w:style>
  <w:style w:type="character" w:customStyle="1" w:styleId="313">
    <w:name w:val="Заголовок 3 Знак1"/>
    <w:aliases w:val="!Главы документа Знак"/>
    <w:basedOn w:val="a0"/>
    <w:rsid w:val="00B22C2E"/>
    <w:rPr>
      <w:rFonts w:asciiTheme="majorHAnsi" w:eastAsiaTheme="majorEastAsia" w:hAnsiTheme="majorHAnsi" w:cstheme="majorBidi"/>
      <w:b/>
      <w:bCs/>
      <w:color w:val="4F81BD" w:themeColor="accent1"/>
      <w:sz w:val="24"/>
      <w:szCs w:val="24"/>
    </w:rPr>
  </w:style>
  <w:style w:type="character" w:customStyle="1" w:styleId="410">
    <w:name w:val="Заголовок 4 Знак1"/>
    <w:aliases w:val="!Параграфы/Статьи документа Знак"/>
    <w:basedOn w:val="a0"/>
    <w:semiHidden/>
    <w:rsid w:val="00B22C2E"/>
    <w:rPr>
      <w:rFonts w:asciiTheme="majorHAnsi" w:eastAsiaTheme="majorEastAsia" w:hAnsiTheme="majorHAnsi" w:cstheme="majorBidi"/>
      <w:b/>
      <w:bCs/>
      <w:i/>
      <w:iCs/>
      <w:color w:val="4F81BD" w:themeColor="accent1"/>
      <w:sz w:val="24"/>
      <w:szCs w:val="24"/>
    </w:rPr>
  </w:style>
  <w:style w:type="paragraph" w:customStyle="1" w:styleId="Title">
    <w:name w:val="Title!Название НПА"/>
    <w:basedOn w:val="a"/>
    <w:uiPriority w:val="99"/>
    <w:rsid w:val="00B22C2E"/>
    <w:pPr>
      <w:spacing w:before="240" w:after="60"/>
      <w:ind w:firstLine="567"/>
      <w:jc w:val="center"/>
      <w:outlineLvl w:val="0"/>
    </w:pPr>
    <w:rPr>
      <w:rFonts w:ascii="Arial" w:hAnsi="Arial" w:cs="Arial"/>
      <w:b/>
      <w:bCs/>
      <w:kern w:val="28"/>
      <w:sz w:val="32"/>
      <w:szCs w:val="32"/>
    </w:rPr>
  </w:style>
  <w:style w:type="character" w:styleId="afffff3">
    <w:name w:val="Intense Emphasis"/>
    <w:basedOn w:val="a0"/>
    <w:uiPriority w:val="21"/>
    <w:qFormat/>
    <w:rsid w:val="00B22C2E"/>
    <w:rPr>
      <w:b/>
      <w:bCs/>
      <w:i/>
      <w:iCs/>
      <w:color w:val="4F81BD" w:themeColor="accent1"/>
    </w:rPr>
  </w:style>
  <w:style w:type="paragraph" w:customStyle="1" w:styleId="s220">
    <w:name w:val="s_22"/>
    <w:basedOn w:val="a"/>
    <w:rsid w:val="00B22C2E"/>
    <w:pPr>
      <w:spacing w:before="100" w:beforeAutospacing="1" w:after="100" w:afterAutospacing="1"/>
    </w:pPr>
  </w:style>
  <w:style w:type="paragraph" w:customStyle="1" w:styleId="Style7">
    <w:name w:val="Style7"/>
    <w:basedOn w:val="a"/>
    <w:rsid w:val="00B22C2E"/>
    <w:pPr>
      <w:widowControl w:val="0"/>
      <w:autoSpaceDE w:val="0"/>
      <w:autoSpaceDN w:val="0"/>
      <w:adjustRightInd w:val="0"/>
      <w:spacing w:line="323" w:lineRule="exact"/>
      <w:jc w:val="both"/>
    </w:pPr>
  </w:style>
  <w:style w:type="paragraph" w:styleId="afffff4">
    <w:name w:val="Signature"/>
    <w:basedOn w:val="a"/>
    <w:link w:val="afffff5"/>
    <w:rsid w:val="0093252C"/>
    <w:pPr>
      <w:jc w:val="both"/>
    </w:pPr>
    <w:rPr>
      <w:sz w:val="20"/>
      <w:szCs w:val="20"/>
    </w:rPr>
  </w:style>
  <w:style w:type="character" w:customStyle="1" w:styleId="afffff5">
    <w:name w:val="Подпись Знак"/>
    <w:basedOn w:val="a0"/>
    <w:link w:val="afffff4"/>
    <w:rsid w:val="0093252C"/>
    <w:rPr>
      <w:rFonts w:ascii="Times New Roman" w:eastAsia="Times New Roman" w:hAnsi="Times New Roman" w:cs="Times New Roman"/>
      <w:sz w:val="20"/>
      <w:szCs w:val="20"/>
      <w:lang w:eastAsia="ru-RU"/>
    </w:rPr>
  </w:style>
  <w:style w:type="character" w:customStyle="1" w:styleId="810">
    <w:name w:val="Заголовок 8 Знак1"/>
    <w:uiPriority w:val="99"/>
    <w:locked/>
    <w:rsid w:val="00FE6CEA"/>
    <w:rPr>
      <w:rFonts w:ascii="Calibri" w:hAnsi="Calibri" w:cs="Calibri"/>
      <w:i/>
      <w:iCs/>
      <w:sz w:val="24"/>
      <w:szCs w:val="24"/>
    </w:rPr>
  </w:style>
  <w:style w:type="paragraph" w:customStyle="1" w:styleId="Style17">
    <w:name w:val="Style17"/>
    <w:basedOn w:val="a"/>
    <w:uiPriority w:val="99"/>
    <w:rsid w:val="00FE6CEA"/>
    <w:pPr>
      <w:widowControl w:val="0"/>
      <w:autoSpaceDE w:val="0"/>
      <w:autoSpaceDN w:val="0"/>
      <w:adjustRightInd w:val="0"/>
      <w:spacing w:line="319" w:lineRule="exact"/>
      <w:ind w:hanging="194"/>
    </w:pPr>
  </w:style>
  <w:style w:type="character" w:customStyle="1" w:styleId="hl41">
    <w:name w:val="hl41"/>
    <w:rsid w:val="00FE6CEA"/>
    <w:rPr>
      <w:b/>
      <w:bCs/>
      <w:sz w:val="20"/>
      <w:szCs w:val="20"/>
    </w:rPr>
  </w:style>
  <w:style w:type="character" w:customStyle="1" w:styleId="117">
    <w:name w:val="Знак Знак11"/>
    <w:rsid w:val="00FE6CEA"/>
    <w:rPr>
      <w:b/>
      <w:bCs/>
      <w:sz w:val="24"/>
      <w:szCs w:val="24"/>
    </w:rPr>
  </w:style>
  <w:style w:type="paragraph" w:customStyle="1" w:styleId="1ff3">
    <w:name w:val="Название объекта1"/>
    <w:basedOn w:val="a"/>
    <w:rsid w:val="00FE6CEA"/>
    <w:pPr>
      <w:suppressAutoHyphens/>
      <w:jc w:val="center"/>
    </w:pPr>
    <w:rPr>
      <w:sz w:val="32"/>
      <w:szCs w:val="32"/>
      <w:lang w:eastAsia="ar-SA"/>
    </w:rPr>
  </w:style>
  <w:style w:type="paragraph" w:customStyle="1" w:styleId="afffff6">
    <w:name w:val="Содержимое врезки"/>
    <w:basedOn w:val="a7"/>
    <w:rsid w:val="00FE6CEA"/>
    <w:pPr>
      <w:suppressAutoHyphens/>
      <w:jc w:val="center"/>
    </w:pPr>
    <w:rPr>
      <w:b/>
      <w:bCs/>
      <w:sz w:val="28"/>
      <w:szCs w:val="28"/>
      <w:lang w:eastAsia="ar-SA"/>
    </w:rPr>
  </w:style>
  <w:style w:type="character" w:customStyle="1" w:styleId="314">
    <w:name w:val="Основной текст 3 Знак1"/>
    <w:basedOn w:val="a0"/>
    <w:rsid w:val="00FE6CEA"/>
    <w:rPr>
      <w:sz w:val="16"/>
      <w:szCs w:val="16"/>
      <w:lang w:eastAsia="ar-SA" w:bidi="ar-SA"/>
    </w:rPr>
  </w:style>
  <w:style w:type="character" w:customStyle="1" w:styleId="FontStyle12">
    <w:name w:val="Font Style12"/>
    <w:uiPriority w:val="99"/>
    <w:rsid w:val="00FE6CEA"/>
    <w:rPr>
      <w:rFonts w:ascii="Times New Roman" w:hAnsi="Times New Roman" w:cs="Times New Roman"/>
      <w:b/>
      <w:bCs/>
      <w:sz w:val="24"/>
      <w:szCs w:val="24"/>
    </w:rPr>
  </w:style>
  <w:style w:type="character" w:customStyle="1" w:styleId="CommentSubjectChar1">
    <w:name w:val="Comment Subject Char1"/>
    <w:basedOn w:val="aff8"/>
    <w:uiPriority w:val="99"/>
    <w:semiHidden/>
    <w:rsid w:val="00FE6CEA"/>
    <w:rPr>
      <w:rFonts w:cs="Calibri"/>
      <w:b/>
      <w:bCs/>
      <w:lang w:eastAsia="en-US"/>
    </w:rPr>
  </w:style>
  <w:style w:type="character" w:customStyle="1" w:styleId="2f9">
    <w:name w:val="Текст сноски Знак2"/>
    <w:basedOn w:val="a0"/>
    <w:rsid w:val="00FE6CEA"/>
    <w:rPr>
      <w:sz w:val="24"/>
      <w:szCs w:val="24"/>
      <w:lang w:eastAsia="ar-SA" w:bidi="ar-SA"/>
    </w:rPr>
  </w:style>
  <w:style w:type="character" w:customStyle="1" w:styleId="1ff4">
    <w:name w:val="Текст выноски Знак1"/>
    <w:basedOn w:val="a0"/>
    <w:rsid w:val="00FE6CEA"/>
    <w:rPr>
      <w:rFonts w:ascii="Tahoma" w:hAnsi="Tahoma" w:cs="Tahoma"/>
      <w:sz w:val="16"/>
      <w:szCs w:val="16"/>
      <w:lang w:eastAsia="ar-SA" w:bidi="ar-SA"/>
    </w:rPr>
  </w:style>
  <w:style w:type="character" w:customStyle="1" w:styleId="216">
    <w:name w:val="Основной шрифт абзаца21"/>
    <w:uiPriority w:val="99"/>
    <w:rsid w:val="00FE6CEA"/>
  </w:style>
  <w:style w:type="character" w:customStyle="1" w:styleId="1ff5">
    <w:name w:val="Номер страницы1"/>
    <w:uiPriority w:val="99"/>
    <w:rsid w:val="00FE6CEA"/>
  </w:style>
  <w:style w:type="paragraph" w:customStyle="1" w:styleId="HTML10">
    <w:name w:val="Стандартный HTML1"/>
    <w:basedOn w:val="a"/>
    <w:uiPriority w:val="99"/>
    <w:rsid w:val="00FE6CEA"/>
    <w:pPr>
      <w:suppressAutoHyphens/>
      <w:spacing w:line="100" w:lineRule="atLeast"/>
    </w:pPr>
    <w:rPr>
      <w:rFonts w:ascii="Courier New" w:hAnsi="Courier New" w:cs="Courier New"/>
      <w:kern w:val="1"/>
      <w:sz w:val="20"/>
      <w:szCs w:val="20"/>
      <w:lang w:eastAsia="ar-SA"/>
    </w:rPr>
  </w:style>
  <w:style w:type="paragraph" w:customStyle="1" w:styleId="1ff6">
    <w:name w:val="Обычный (веб)1"/>
    <w:basedOn w:val="a"/>
    <w:uiPriority w:val="99"/>
    <w:rsid w:val="00FE6CEA"/>
    <w:pPr>
      <w:suppressAutoHyphens/>
      <w:spacing w:before="280" w:after="280" w:line="100" w:lineRule="atLeast"/>
    </w:pPr>
    <w:rPr>
      <w:kern w:val="1"/>
      <w:lang w:eastAsia="ar-SA"/>
    </w:rPr>
  </w:style>
  <w:style w:type="paragraph" w:customStyle="1" w:styleId="3f1">
    <w:name w:val="Без интервала3"/>
    <w:uiPriority w:val="99"/>
    <w:rsid w:val="00FE6CEA"/>
    <w:pPr>
      <w:widowControl w:val="0"/>
      <w:suppressAutoHyphens/>
      <w:spacing w:after="0" w:line="240" w:lineRule="auto"/>
    </w:pPr>
    <w:rPr>
      <w:rFonts w:ascii="Times New Roman CYR" w:eastAsia="Times New Roman" w:hAnsi="Times New Roman CYR" w:cs="Times New Roman CYR"/>
      <w:kern w:val="1"/>
      <w:sz w:val="24"/>
      <w:szCs w:val="24"/>
      <w:lang w:eastAsia="ar-SA"/>
    </w:rPr>
  </w:style>
  <w:style w:type="paragraph" w:customStyle="1" w:styleId="1ff7">
    <w:name w:val="Текст сноски1"/>
    <w:basedOn w:val="a"/>
    <w:uiPriority w:val="99"/>
    <w:rsid w:val="00FE6CEA"/>
    <w:pPr>
      <w:suppressAutoHyphens/>
      <w:spacing w:line="100" w:lineRule="atLeast"/>
    </w:pPr>
    <w:rPr>
      <w:rFonts w:ascii="Calibri" w:eastAsia="Calibri" w:hAnsi="Calibri" w:cs="Calibri"/>
      <w:kern w:val="1"/>
      <w:sz w:val="20"/>
      <w:szCs w:val="20"/>
      <w:lang w:eastAsia="ar-SA"/>
    </w:rPr>
  </w:style>
  <w:style w:type="paragraph" w:customStyle="1" w:styleId="1ff8">
    <w:name w:val="Текст выноски1"/>
    <w:basedOn w:val="a"/>
    <w:uiPriority w:val="99"/>
    <w:rsid w:val="00FE6CEA"/>
    <w:pPr>
      <w:suppressAutoHyphens/>
      <w:spacing w:line="100" w:lineRule="atLeast"/>
    </w:pPr>
    <w:rPr>
      <w:rFonts w:ascii="Tahoma" w:eastAsia="Calibri" w:hAnsi="Tahoma" w:cs="Tahoma"/>
      <w:kern w:val="1"/>
      <w:sz w:val="16"/>
      <w:szCs w:val="16"/>
      <w:lang w:eastAsia="ar-SA"/>
    </w:rPr>
  </w:style>
  <w:style w:type="paragraph" w:customStyle="1" w:styleId="160">
    <w:name w:val="Абзац списка16"/>
    <w:basedOn w:val="a"/>
    <w:uiPriority w:val="99"/>
    <w:rsid w:val="00FE6CEA"/>
    <w:pPr>
      <w:ind w:left="720"/>
    </w:pPr>
    <w:rPr>
      <w:rFonts w:ascii="Calibri" w:eastAsia="Calibri" w:hAnsi="Calibri"/>
    </w:rPr>
  </w:style>
  <w:style w:type="paragraph" w:customStyle="1" w:styleId="170">
    <w:name w:val="Абзац списка17"/>
    <w:basedOn w:val="a"/>
    <w:uiPriority w:val="99"/>
    <w:rsid w:val="00FE6CEA"/>
    <w:pPr>
      <w:ind w:left="720"/>
    </w:pPr>
    <w:rPr>
      <w:rFonts w:ascii="Calibri" w:eastAsia="Calibri" w:hAnsi="Calibri"/>
    </w:rPr>
  </w:style>
  <w:style w:type="paragraph" w:customStyle="1" w:styleId="180">
    <w:name w:val="Абзац списка18"/>
    <w:basedOn w:val="a"/>
    <w:uiPriority w:val="99"/>
    <w:rsid w:val="00FE6CEA"/>
    <w:pPr>
      <w:ind w:left="720"/>
    </w:pPr>
    <w:rPr>
      <w:rFonts w:ascii="Calibri" w:eastAsia="Calibri" w:hAnsi="Calibri"/>
    </w:rPr>
  </w:style>
  <w:style w:type="paragraph" w:customStyle="1" w:styleId="190">
    <w:name w:val="Абзац списка19"/>
    <w:basedOn w:val="a"/>
    <w:uiPriority w:val="99"/>
    <w:rsid w:val="00FE6CEA"/>
    <w:pPr>
      <w:ind w:left="720"/>
    </w:pPr>
    <w:rPr>
      <w:rFonts w:ascii="Calibri" w:eastAsia="Calibri" w:hAnsi="Calibri"/>
    </w:rPr>
  </w:style>
  <w:style w:type="character" w:customStyle="1" w:styleId="msonormal0">
    <w:name w:val="msonormal"/>
    <w:basedOn w:val="a0"/>
    <w:uiPriority w:val="99"/>
    <w:rsid w:val="00FE6CEA"/>
  </w:style>
  <w:style w:type="paragraph" w:customStyle="1" w:styleId="46">
    <w:name w:val="Без интервала4"/>
    <w:rsid w:val="00FE6CEA"/>
    <w:pPr>
      <w:spacing w:after="0" w:line="240" w:lineRule="auto"/>
    </w:pPr>
    <w:rPr>
      <w:rFonts w:ascii="Calibri" w:eastAsia="Calibri" w:hAnsi="Calibri" w:cs="Times New Roman"/>
      <w:lang w:eastAsia="ru-RU"/>
    </w:rPr>
  </w:style>
  <w:style w:type="paragraph" w:customStyle="1" w:styleId="200">
    <w:name w:val="Абзац списка20"/>
    <w:basedOn w:val="a"/>
    <w:rsid w:val="00FE6CEA"/>
    <w:pPr>
      <w:ind w:left="720"/>
    </w:pPr>
    <w:rPr>
      <w:rFonts w:eastAsia="Calibri"/>
    </w:rPr>
  </w:style>
  <w:style w:type="paragraph" w:customStyle="1" w:styleId="217">
    <w:name w:val="Абзац списка21"/>
    <w:basedOn w:val="a"/>
    <w:rsid w:val="00FE6CEA"/>
    <w:pPr>
      <w:ind w:left="720"/>
    </w:pPr>
    <w:rPr>
      <w:rFonts w:eastAsia="Calibri"/>
    </w:rPr>
  </w:style>
  <w:style w:type="paragraph" w:customStyle="1" w:styleId="222">
    <w:name w:val="Абзац списка22"/>
    <w:basedOn w:val="a"/>
    <w:rsid w:val="00FE6CEA"/>
    <w:pPr>
      <w:ind w:left="720"/>
    </w:pPr>
    <w:rPr>
      <w:rFonts w:eastAsia="Calibri"/>
    </w:rPr>
  </w:style>
  <w:style w:type="paragraph" w:customStyle="1" w:styleId="231">
    <w:name w:val="Абзац списка23"/>
    <w:basedOn w:val="a"/>
    <w:rsid w:val="00FE6CEA"/>
    <w:pPr>
      <w:ind w:left="720"/>
    </w:pPr>
    <w:rPr>
      <w:rFonts w:eastAsia="Calibri"/>
    </w:rPr>
  </w:style>
  <w:style w:type="paragraph" w:customStyle="1" w:styleId="240">
    <w:name w:val="Абзац списка24"/>
    <w:basedOn w:val="a"/>
    <w:rsid w:val="00FE6CEA"/>
    <w:pPr>
      <w:ind w:left="720"/>
    </w:pPr>
    <w:rPr>
      <w:rFonts w:eastAsia="Calibri"/>
    </w:rPr>
  </w:style>
  <w:style w:type="paragraph" w:customStyle="1" w:styleId="consplusnormal1">
    <w:name w:val="consplusnormal"/>
    <w:basedOn w:val="a"/>
    <w:rsid w:val="00FE6CEA"/>
    <w:pPr>
      <w:spacing w:before="100" w:beforeAutospacing="1" w:after="100" w:afterAutospacing="1"/>
    </w:pPr>
  </w:style>
  <w:style w:type="paragraph" w:customStyle="1" w:styleId="250">
    <w:name w:val="Абзац списка25"/>
    <w:basedOn w:val="a"/>
    <w:rsid w:val="00FE6CEA"/>
    <w:pPr>
      <w:suppressAutoHyphens/>
      <w:ind w:left="720"/>
    </w:pPr>
    <w:rPr>
      <w:rFonts w:eastAsia="Calibri"/>
      <w:lang w:eastAsia="ar-SA"/>
    </w:rPr>
  </w:style>
  <w:style w:type="paragraph" w:customStyle="1" w:styleId="260">
    <w:name w:val="Абзац списка26"/>
    <w:basedOn w:val="a"/>
    <w:rsid w:val="00FE6CEA"/>
    <w:pPr>
      <w:ind w:left="720"/>
    </w:pPr>
    <w:rPr>
      <w:rFonts w:eastAsia="Calibri"/>
    </w:rPr>
  </w:style>
  <w:style w:type="paragraph" w:customStyle="1" w:styleId="270">
    <w:name w:val="Абзац списка27"/>
    <w:basedOn w:val="a"/>
    <w:rsid w:val="00FE6CEA"/>
    <w:pPr>
      <w:ind w:left="720"/>
    </w:pPr>
    <w:rPr>
      <w:rFonts w:eastAsia="Calibri"/>
    </w:rPr>
  </w:style>
  <w:style w:type="paragraph" w:customStyle="1" w:styleId="280">
    <w:name w:val="Абзац списка28"/>
    <w:basedOn w:val="a"/>
    <w:rsid w:val="00FE6CEA"/>
    <w:pPr>
      <w:ind w:left="720"/>
    </w:pPr>
    <w:rPr>
      <w:rFonts w:eastAsia="Calibri"/>
    </w:rPr>
  </w:style>
  <w:style w:type="paragraph" w:customStyle="1" w:styleId="290">
    <w:name w:val="Абзац списка29"/>
    <w:basedOn w:val="a"/>
    <w:rsid w:val="00FE6CEA"/>
    <w:pPr>
      <w:ind w:left="720"/>
    </w:pPr>
    <w:rPr>
      <w:rFonts w:eastAsia="Calibri"/>
    </w:rPr>
  </w:style>
  <w:style w:type="character" w:customStyle="1" w:styleId="275ptExact">
    <w:name w:val="Основной текст (2) + 7;5 pt;Малые прописные Exact"/>
    <w:basedOn w:val="2Exact"/>
    <w:rsid w:val="00FE6CEA"/>
    <w:rPr>
      <w:b w:val="0"/>
      <w:bCs w:val="0"/>
      <w:i w:val="0"/>
      <w:iCs w:val="0"/>
      <w:smallCaps/>
      <w:strike w:val="0"/>
      <w:color w:val="000000"/>
      <w:spacing w:val="0"/>
      <w:w w:val="100"/>
      <w:position w:val="0"/>
      <w:sz w:val="15"/>
      <w:szCs w:val="15"/>
      <w:u w:val="single"/>
      <w:lang w:val="ru-RU" w:eastAsia="ru-RU" w:bidi="ru-RU"/>
    </w:rPr>
  </w:style>
  <w:style w:type="character" w:customStyle="1" w:styleId="275ptExact0">
    <w:name w:val="Основной текст (2) + 7;5 pt Exact"/>
    <w:basedOn w:val="2Exact"/>
    <w:rsid w:val="00FE6CEA"/>
    <w:rPr>
      <w:b w:val="0"/>
      <w:bCs w:val="0"/>
      <w:i w:val="0"/>
      <w:iCs w:val="0"/>
      <w:smallCaps w:val="0"/>
      <w:strike w:val="0"/>
      <w:color w:val="000000"/>
      <w:spacing w:val="0"/>
      <w:w w:val="100"/>
      <w:position w:val="0"/>
      <w:sz w:val="15"/>
      <w:szCs w:val="15"/>
      <w:u w:val="single"/>
      <w:lang w:val="ru-RU" w:eastAsia="ru-RU" w:bidi="ru-RU"/>
    </w:rPr>
  </w:style>
  <w:style w:type="paragraph" w:customStyle="1" w:styleId="textbody0">
    <w:name w:val="textbody"/>
    <w:basedOn w:val="a"/>
    <w:uiPriority w:val="99"/>
    <w:rsid w:val="00FE6CEA"/>
    <w:pPr>
      <w:spacing w:before="100" w:beforeAutospacing="1" w:after="100" w:afterAutospacing="1"/>
    </w:pPr>
  </w:style>
  <w:style w:type="paragraph" w:customStyle="1" w:styleId="300">
    <w:name w:val="Абзац списка30"/>
    <w:basedOn w:val="a"/>
    <w:rsid w:val="00FE6CEA"/>
    <w:pPr>
      <w:ind w:left="720"/>
    </w:pPr>
    <w:rPr>
      <w:rFonts w:eastAsia="Calibri"/>
    </w:rPr>
  </w:style>
  <w:style w:type="paragraph" w:customStyle="1" w:styleId="315">
    <w:name w:val="Абзац списка31"/>
    <w:basedOn w:val="a"/>
    <w:rsid w:val="00FE6CEA"/>
    <w:pPr>
      <w:ind w:left="720"/>
    </w:pPr>
    <w:rPr>
      <w:rFonts w:eastAsia="Calibri"/>
    </w:rPr>
  </w:style>
  <w:style w:type="paragraph" w:customStyle="1" w:styleId="56">
    <w:name w:val="Без интервала5"/>
    <w:rsid w:val="00FE6CEA"/>
    <w:pPr>
      <w:spacing w:after="0" w:line="240" w:lineRule="auto"/>
    </w:pPr>
    <w:rPr>
      <w:rFonts w:ascii="Calibri" w:eastAsia="Calibri" w:hAnsi="Calibri" w:cs="Times New Roman"/>
      <w:lang w:eastAsia="ru-RU"/>
    </w:rPr>
  </w:style>
  <w:style w:type="paragraph" w:customStyle="1" w:styleId="320">
    <w:name w:val="Абзац списка32"/>
    <w:basedOn w:val="a"/>
    <w:rsid w:val="00FE6CEA"/>
    <w:pPr>
      <w:ind w:left="720"/>
      <w:contextualSpacing/>
    </w:pPr>
    <w:rPr>
      <w:rFonts w:eastAsia="Calibri"/>
    </w:rPr>
  </w:style>
  <w:style w:type="paragraph" w:customStyle="1" w:styleId="330">
    <w:name w:val="Абзац списка33"/>
    <w:basedOn w:val="a"/>
    <w:rsid w:val="00FE6CEA"/>
    <w:pPr>
      <w:suppressAutoHyphens/>
      <w:ind w:left="720"/>
    </w:pPr>
    <w:rPr>
      <w:rFonts w:eastAsia="Calibri"/>
      <w:lang w:eastAsia="ar-SA"/>
    </w:rPr>
  </w:style>
  <w:style w:type="paragraph" w:customStyle="1" w:styleId="65">
    <w:name w:val="Без интервала6"/>
    <w:rsid w:val="00FE6CEA"/>
    <w:pPr>
      <w:spacing w:after="0" w:line="240" w:lineRule="auto"/>
    </w:pPr>
    <w:rPr>
      <w:rFonts w:ascii="Calibri" w:eastAsia="Calibri" w:hAnsi="Calibri" w:cs="Times New Roman"/>
      <w:lang w:eastAsia="ru-RU"/>
    </w:rPr>
  </w:style>
  <w:style w:type="paragraph" w:customStyle="1" w:styleId="340">
    <w:name w:val="Абзац списка34"/>
    <w:basedOn w:val="a"/>
    <w:rsid w:val="00FE6CEA"/>
    <w:pPr>
      <w:suppressAutoHyphens/>
      <w:ind w:left="720"/>
    </w:pPr>
    <w:rPr>
      <w:rFonts w:eastAsia="Calibri"/>
      <w:lang w:eastAsia="ar-SA"/>
    </w:rPr>
  </w:style>
  <w:style w:type="paragraph" w:customStyle="1" w:styleId="bodytext">
    <w:name w:val="bodytext"/>
    <w:basedOn w:val="a"/>
    <w:rsid w:val="000A5B71"/>
    <w:pPr>
      <w:spacing w:before="100" w:beforeAutospacing="1" w:after="100" w:afterAutospacing="1"/>
    </w:pPr>
  </w:style>
  <w:style w:type="character" w:customStyle="1" w:styleId="internetlink0">
    <w:name w:val="internetlink"/>
    <w:basedOn w:val="a0"/>
    <w:rsid w:val="000A5B71"/>
  </w:style>
  <w:style w:type="paragraph" w:customStyle="1" w:styleId="heading21">
    <w:name w:val="heading21"/>
    <w:basedOn w:val="a"/>
    <w:rsid w:val="000A5B71"/>
    <w:pPr>
      <w:spacing w:before="100" w:beforeAutospacing="1" w:after="100" w:afterAutospacing="1"/>
    </w:pPr>
  </w:style>
  <w:style w:type="paragraph" w:customStyle="1" w:styleId="heading31">
    <w:name w:val="heading31"/>
    <w:basedOn w:val="a"/>
    <w:rsid w:val="000A5B71"/>
    <w:pPr>
      <w:spacing w:before="100" w:beforeAutospacing="1" w:after="100" w:afterAutospacing="1"/>
    </w:pPr>
  </w:style>
  <w:style w:type="character" w:customStyle="1" w:styleId="122">
    <w:name w:val="Заголовок №1 (2)_"/>
    <w:basedOn w:val="a0"/>
    <w:link w:val="123"/>
    <w:rsid w:val="002569E3"/>
    <w:rPr>
      <w:rFonts w:ascii="Cambria" w:eastAsia="Cambria" w:hAnsi="Cambria" w:cs="Cambria"/>
      <w:spacing w:val="10"/>
      <w:shd w:val="clear" w:color="auto" w:fill="FFFFFF"/>
    </w:rPr>
  </w:style>
  <w:style w:type="character" w:customStyle="1" w:styleId="2fa">
    <w:name w:val="Основной текст (2) + Не полужирный"/>
    <w:basedOn w:val="2c"/>
    <w:rsid w:val="002569E3"/>
    <w:rPr>
      <w:rFonts w:ascii="Cambria" w:eastAsia="Cambria" w:hAnsi="Cambria" w:cs="Cambria"/>
      <w:b/>
      <w:bCs/>
      <w:i w:val="0"/>
      <w:iCs w:val="0"/>
      <w:smallCaps w:val="0"/>
      <w:strike w:val="0"/>
      <w:color w:val="000000"/>
      <w:spacing w:val="0"/>
      <w:w w:val="100"/>
      <w:position w:val="0"/>
      <w:sz w:val="20"/>
      <w:szCs w:val="20"/>
      <w:u w:val="none"/>
      <w:lang w:val="ru-RU" w:eastAsia="ru-RU" w:bidi="ru-RU"/>
    </w:rPr>
  </w:style>
  <w:style w:type="character" w:customStyle="1" w:styleId="3f2">
    <w:name w:val="Основной текст (3) + Полужирный"/>
    <w:basedOn w:val="3b"/>
    <w:rsid w:val="002569E3"/>
    <w:rPr>
      <w:rFonts w:ascii="Cambria" w:eastAsia="Cambria" w:hAnsi="Cambria" w:cs="Cambria"/>
      <w:i w:val="0"/>
      <w:iCs w:val="0"/>
      <w:smallCaps w:val="0"/>
      <w:strike w:val="0"/>
      <w:color w:val="000000"/>
      <w:spacing w:val="0"/>
      <w:w w:val="100"/>
      <w:position w:val="0"/>
      <w:sz w:val="20"/>
      <w:szCs w:val="20"/>
      <w:u w:val="none"/>
      <w:lang w:val="ru-RU" w:eastAsia="ru-RU" w:bidi="ru-RU"/>
    </w:rPr>
  </w:style>
  <w:style w:type="character" w:customStyle="1" w:styleId="30pt">
    <w:name w:val="Основной текст (3) + Интервал 0 pt"/>
    <w:basedOn w:val="3b"/>
    <w:rsid w:val="002569E3"/>
    <w:rPr>
      <w:rFonts w:ascii="Cambria" w:eastAsia="Cambria" w:hAnsi="Cambria" w:cs="Cambria"/>
      <w:b w:val="0"/>
      <w:bCs w:val="0"/>
      <w:i w:val="0"/>
      <w:iCs w:val="0"/>
      <w:smallCaps w:val="0"/>
      <w:strike w:val="0"/>
      <w:color w:val="000000"/>
      <w:spacing w:val="10"/>
      <w:w w:val="100"/>
      <w:position w:val="0"/>
      <w:sz w:val="20"/>
      <w:szCs w:val="20"/>
      <w:u w:val="none"/>
      <w:lang w:val="ru-RU" w:eastAsia="ru-RU" w:bidi="ru-RU"/>
    </w:rPr>
  </w:style>
  <w:style w:type="character" w:customStyle="1" w:styleId="395pt">
    <w:name w:val="Основной текст (3) + 9;5 pt"/>
    <w:basedOn w:val="3b"/>
    <w:rsid w:val="002569E3"/>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31pt">
    <w:name w:val="Основной текст (3) + Интервал 1 pt"/>
    <w:basedOn w:val="3b"/>
    <w:rsid w:val="002569E3"/>
    <w:rPr>
      <w:rFonts w:ascii="Cambria" w:eastAsia="Cambria" w:hAnsi="Cambria" w:cs="Cambria"/>
      <w:b w:val="0"/>
      <w:bCs w:val="0"/>
      <w:i w:val="0"/>
      <w:iCs w:val="0"/>
      <w:smallCaps w:val="0"/>
      <w:strike w:val="0"/>
      <w:color w:val="000000"/>
      <w:spacing w:val="20"/>
      <w:w w:val="100"/>
      <w:position w:val="0"/>
      <w:sz w:val="20"/>
      <w:szCs w:val="20"/>
      <w:u w:val="none"/>
      <w:lang w:val="ru-RU" w:eastAsia="ru-RU" w:bidi="ru-RU"/>
    </w:rPr>
  </w:style>
  <w:style w:type="character" w:customStyle="1" w:styleId="2Candara95pt">
    <w:name w:val="Основной текст (2) + Candara;9;5 pt;Не полужирный"/>
    <w:basedOn w:val="2c"/>
    <w:rsid w:val="002569E3"/>
    <w:rPr>
      <w:rFonts w:ascii="Candara" w:eastAsia="Candara" w:hAnsi="Candara" w:cs="Candara"/>
      <w:b/>
      <w:bCs/>
      <w:i w:val="0"/>
      <w:iCs w:val="0"/>
      <w:smallCaps w:val="0"/>
      <w:strike w:val="0"/>
      <w:color w:val="000000"/>
      <w:spacing w:val="0"/>
      <w:w w:val="100"/>
      <w:position w:val="0"/>
      <w:sz w:val="19"/>
      <w:szCs w:val="19"/>
      <w:u w:val="none"/>
      <w:lang w:val="ru-RU" w:eastAsia="ru-RU" w:bidi="ru-RU"/>
    </w:rPr>
  </w:style>
  <w:style w:type="character" w:customStyle="1" w:styleId="295pt1pt">
    <w:name w:val="Основной текст (2) + 9;5 pt;Интервал 1 pt"/>
    <w:basedOn w:val="2c"/>
    <w:rsid w:val="002569E3"/>
    <w:rPr>
      <w:rFonts w:ascii="Cambria" w:eastAsia="Cambria" w:hAnsi="Cambria" w:cs="Cambria"/>
      <w:b/>
      <w:bCs/>
      <w:i w:val="0"/>
      <w:iCs w:val="0"/>
      <w:smallCaps w:val="0"/>
      <w:strike w:val="0"/>
      <w:color w:val="000000"/>
      <w:spacing w:val="20"/>
      <w:w w:val="100"/>
      <w:position w:val="0"/>
      <w:sz w:val="19"/>
      <w:szCs w:val="19"/>
      <w:u w:val="none"/>
      <w:lang w:val="ru-RU" w:eastAsia="ru-RU" w:bidi="ru-RU"/>
    </w:rPr>
  </w:style>
  <w:style w:type="character" w:customStyle="1" w:styleId="21pt">
    <w:name w:val="Основной текст (2) + Не полужирный;Интервал 1 pt"/>
    <w:basedOn w:val="2c"/>
    <w:rsid w:val="002569E3"/>
    <w:rPr>
      <w:rFonts w:ascii="Cambria" w:eastAsia="Cambria" w:hAnsi="Cambria" w:cs="Cambria"/>
      <w:b/>
      <w:bCs/>
      <w:i w:val="0"/>
      <w:iCs w:val="0"/>
      <w:smallCaps w:val="0"/>
      <w:strike w:val="0"/>
      <w:color w:val="000000"/>
      <w:spacing w:val="20"/>
      <w:w w:val="100"/>
      <w:position w:val="0"/>
      <w:sz w:val="20"/>
      <w:szCs w:val="20"/>
      <w:u w:val="none"/>
      <w:lang w:val="en-US" w:eastAsia="en-US" w:bidi="en-US"/>
    </w:rPr>
  </w:style>
  <w:style w:type="character" w:customStyle="1" w:styleId="20pt">
    <w:name w:val="Основной текст (2) + Не полужирный;Интервал 0 pt"/>
    <w:basedOn w:val="2c"/>
    <w:rsid w:val="002569E3"/>
    <w:rPr>
      <w:rFonts w:ascii="Cambria" w:eastAsia="Cambria" w:hAnsi="Cambria" w:cs="Cambria"/>
      <w:b/>
      <w:bCs/>
      <w:i w:val="0"/>
      <w:iCs w:val="0"/>
      <w:smallCaps w:val="0"/>
      <w:strike w:val="0"/>
      <w:color w:val="000000"/>
      <w:spacing w:val="10"/>
      <w:w w:val="100"/>
      <w:position w:val="0"/>
      <w:sz w:val="20"/>
      <w:szCs w:val="20"/>
      <w:u w:val="none"/>
      <w:lang w:val="ru-RU" w:eastAsia="ru-RU" w:bidi="ru-RU"/>
    </w:rPr>
  </w:style>
  <w:style w:type="character" w:customStyle="1" w:styleId="50pt">
    <w:name w:val="Основной текст (5) + Полужирный;Интервал 0 pt"/>
    <w:basedOn w:val="54"/>
    <w:rsid w:val="002569E3"/>
    <w:rPr>
      <w:rFonts w:ascii="Cambria" w:eastAsia="Cambria" w:hAnsi="Cambria" w:cs="Cambria"/>
      <w:b/>
      <w:bCs/>
      <w:i w:val="0"/>
      <w:iCs w:val="0"/>
      <w:smallCaps w:val="0"/>
      <w:strike w:val="0"/>
      <w:color w:val="000000"/>
      <w:spacing w:val="0"/>
      <w:w w:val="100"/>
      <w:position w:val="0"/>
      <w:sz w:val="20"/>
      <w:szCs w:val="20"/>
      <w:u w:val="none"/>
      <w:lang w:val="ru-RU" w:eastAsia="ru-RU" w:bidi="ru-RU"/>
    </w:rPr>
  </w:style>
  <w:style w:type="character" w:customStyle="1" w:styleId="50pt0">
    <w:name w:val="Основной текст (5) + Интервал 0 pt"/>
    <w:basedOn w:val="54"/>
    <w:rsid w:val="002569E3"/>
    <w:rPr>
      <w:rFonts w:ascii="Cambria" w:eastAsia="Cambria" w:hAnsi="Cambria" w:cs="Cambria"/>
      <w:b w:val="0"/>
      <w:bCs w:val="0"/>
      <w:i w:val="0"/>
      <w:iCs w:val="0"/>
      <w:smallCaps w:val="0"/>
      <w:strike w:val="0"/>
      <w:color w:val="000000"/>
      <w:spacing w:val="0"/>
      <w:w w:val="100"/>
      <w:position w:val="0"/>
      <w:sz w:val="20"/>
      <w:szCs w:val="20"/>
      <w:u w:val="none"/>
      <w:lang w:val="ru-RU" w:eastAsia="ru-RU" w:bidi="ru-RU"/>
    </w:rPr>
  </w:style>
  <w:style w:type="character" w:customStyle="1" w:styleId="2Arial7pt1pt">
    <w:name w:val="Основной текст (2) + Arial;7 pt;Курсив;Интервал 1 pt"/>
    <w:basedOn w:val="2c"/>
    <w:rsid w:val="002569E3"/>
    <w:rPr>
      <w:rFonts w:ascii="Arial" w:eastAsia="Arial" w:hAnsi="Arial" w:cs="Arial"/>
      <w:b/>
      <w:bCs/>
      <w:smallCaps w:val="0"/>
      <w:strike w:val="0"/>
      <w:color w:val="000000"/>
      <w:spacing w:val="20"/>
      <w:w w:val="100"/>
      <w:position w:val="0"/>
      <w:sz w:val="14"/>
      <w:szCs w:val="14"/>
      <w:u w:val="none"/>
      <w:lang w:val="ru-RU" w:eastAsia="ru-RU" w:bidi="ru-RU"/>
    </w:rPr>
  </w:style>
  <w:style w:type="character" w:customStyle="1" w:styleId="afffff7">
    <w:name w:val="Подпись к картинке_"/>
    <w:basedOn w:val="a0"/>
    <w:link w:val="afffff8"/>
    <w:rsid w:val="002569E3"/>
    <w:rPr>
      <w:rFonts w:ascii="Cambria" w:eastAsia="Cambria" w:hAnsi="Cambria" w:cs="Cambria"/>
      <w:b/>
      <w:bCs/>
      <w:sz w:val="20"/>
      <w:szCs w:val="20"/>
      <w:shd w:val="clear" w:color="auto" w:fill="FFFFFF"/>
    </w:rPr>
  </w:style>
  <w:style w:type="character" w:customStyle="1" w:styleId="2FrankRuehl65pt30">
    <w:name w:val="Основной текст (2) + FrankRuehl;6;5 pt;Не полужирный;Масштаб 30%"/>
    <w:basedOn w:val="2c"/>
    <w:rsid w:val="002569E3"/>
    <w:rPr>
      <w:rFonts w:ascii="FrankRuehl" w:eastAsia="FrankRuehl" w:hAnsi="FrankRuehl" w:cs="FrankRuehl"/>
      <w:b/>
      <w:bCs/>
      <w:i w:val="0"/>
      <w:iCs w:val="0"/>
      <w:smallCaps w:val="0"/>
      <w:strike w:val="0"/>
      <w:color w:val="000000"/>
      <w:spacing w:val="0"/>
      <w:w w:val="30"/>
      <w:position w:val="0"/>
      <w:sz w:val="13"/>
      <w:szCs w:val="13"/>
      <w:u w:val="none"/>
      <w:lang w:val="ru-RU" w:eastAsia="ru-RU" w:bidi="ru-RU"/>
    </w:rPr>
  </w:style>
  <w:style w:type="character" w:customStyle="1" w:styleId="afffff9">
    <w:name w:val="Оглавление_"/>
    <w:basedOn w:val="a0"/>
    <w:link w:val="afffffa"/>
    <w:rsid w:val="002569E3"/>
    <w:rPr>
      <w:rFonts w:ascii="Cambria" w:eastAsia="Cambria" w:hAnsi="Cambria" w:cs="Cambria"/>
      <w:b/>
      <w:bCs/>
      <w:sz w:val="20"/>
      <w:szCs w:val="20"/>
      <w:shd w:val="clear" w:color="auto" w:fill="FFFFFF"/>
    </w:rPr>
  </w:style>
  <w:style w:type="paragraph" w:customStyle="1" w:styleId="123">
    <w:name w:val="Заголовок №1 (2)"/>
    <w:basedOn w:val="a"/>
    <w:link w:val="122"/>
    <w:rsid w:val="002569E3"/>
    <w:pPr>
      <w:widowControl w:val="0"/>
      <w:shd w:val="clear" w:color="auto" w:fill="FFFFFF"/>
      <w:spacing w:after="300" w:line="0" w:lineRule="atLeast"/>
      <w:jc w:val="center"/>
      <w:outlineLvl w:val="0"/>
    </w:pPr>
    <w:rPr>
      <w:rFonts w:ascii="Cambria" w:eastAsia="Cambria" w:hAnsi="Cambria" w:cs="Cambria"/>
      <w:spacing w:val="10"/>
      <w:sz w:val="22"/>
      <w:szCs w:val="22"/>
      <w:lang w:eastAsia="en-US"/>
    </w:rPr>
  </w:style>
  <w:style w:type="paragraph" w:customStyle="1" w:styleId="afffff8">
    <w:name w:val="Подпись к картинке"/>
    <w:basedOn w:val="a"/>
    <w:link w:val="afffff7"/>
    <w:rsid w:val="002569E3"/>
    <w:pPr>
      <w:widowControl w:val="0"/>
      <w:shd w:val="clear" w:color="auto" w:fill="FFFFFF"/>
      <w:spacing w:line="0" w:lineRule="atLeast"/>
      <w:jc w:val="center"/>
    </w:pPr>
    <w:rPr>
      <w:rFonts w:ascii="Cambria" w:eastAsia="Cambria" w:hAnsi="Cambria" w:cs="Cambria"/>
      <w:b/>
      <w:bCs/>
      <w:sz w:val="20"/>
      <w:szCs w:val="20"/>
      <w:lang w:eastAsia="en-US"/>
    </w:rPr>
  </w:style>
  <w:style w:type="paragraph" w:customStyle="1" w:styleId="afffffa">
    <w:name w:val="Оглавление"/>
    <w:basedOn w:val="a"/>
    <w:link w:val="afffff9"/>
    <w:rsid w:val="002569E3"/>
    <w:pPr>
      <w:widowControl w:val="0"/>
      <w:shd w:val="clear" w:color="auto" w:fill="FFFFFF"/>
      <w:spacing w:line="307" w:lineRule="exact"/>
      <w:jc w:val="both"/>
    </w:pPr>
    <w:rPr>
      <w:rFonts w:ascii="Cambria" w:eastAsia="Cambria" w:hAnsi="Cambria" w:cs="Cambria"/>
      <w:b/>
      <w:bCs/>
      <w:sz w:val="20"/>
      <w:szCs w:val="20"/>
      <w:lang w:eastAsia="en-US"/>
    </w:rPr>
  </w:style>
  <w:style w:type="paragraph" w:customStyle="1" w:styleId="paragraph">
    <w:name w:val="paragraph"/>
    <w:basedOn w:val="a"/>
    <w:rsid w:val="00A70BB5"/>
  </w:style>
  <w:style w:type="character" w:customStyle="1" w:styleId="spellingerror">
    <w:name w:val="spellingerror"/>
    <w:basedOn w:val="a0"/>
    <w:rsid w:val="00A70BB5"/>
  </w:style>
  <w:style w:type="character" w:customStyle="1" w:styleId="2fb">
    <w:name w:val="Основной текст (2) + Курсив"/>
    <w:basedOn w:val="2c"/>
    <w:rsid w:val="009F758F"/>
    <w:rPr>
      <w:rFonts w:eastAsia="Times New Roman"/>
      <w:color w:val="000000"/>
      <w:spacing w:val="0"/>
      <w:w w:val="100"/>
      <w:position w:val="0"/>
      <w:sz w:val="26"/>
      <w:szCs w:val="26"/>
      <w:lang w:val="ru-RU" w:eastAsia="ru-RU" w:bidi="ru-RU"/>
    </w:rPr>
  </w:style>
  <w:style w:type="character" w:customStyle="1" w:styleId="2TrebuchetMS105pt">
    <w:name w:val="Основной текст (2) + Trebuchet MS;10;5 pt"/>
    <w:basedOn w:val="2c"/>
    <w:rsid w:val="009F758F"/>
    <w:rPr>
      <w:rFonts w:ascii="Trebuchet MS" w:eastAsia="Trebuchet MS" w:hAnsi="Trebuchet MS" w:cs="Trebuchet MS"/>
      <w:color w:val="000000"/>
      <w:spacing w:val="0"/>
      <w:w w:val="100"/>
      <w:position w:val="0"/>
      <w:sz w:val="21"/>
      <w:szCs w:val="21"/>
      <w:lang w:val="ru-RU" w:eastAsia="ru-RU" w:bidi="ru-RU"/>
    </w:rPr>
  </w:style>
  <w:style w:type="character" w:customStyle="1" w:styleId="afffffb">
    <w:name w:val="Колонтитул_"/>
    <w:basedOn w:val="a0"/>
    <w:link w:val="1ff9"/>
    <w:rsid w:val="009F758F"/>
    <w:rPr>
      <w:rFonts w:ascii="Times New Roman" w:eastAsia="Times New Roman" w:hAnsi="Times New Roman" w:cs="Times New Roman"/>
      <w:b/>
      <w:bCs/>
      <w:shd w:val="clear" w:color="auto" w:fill="FFFFFF"/>
    </w:rPr>
  </w:style>
  <w:style w:type="character" w:customStyle="1" w:styleId="13pt">
    <w:name w:val="Колонтитул + 13 pt;Не полужирный"/>
    <w:basedOn w:val="afffffb"/>
    <w:rsid w:val="009F758F"/>
    <w:rPr>
      <w:color w:val="000000"/>
      <w:spacing w:val="0"/>
      <w:w w:val="100"/>
      <w:position w:val="0"/>
      <w:sz w:val="26"/>
      <w:szCs w:val="26"/>
      <w:lang w:val="ru-RU" w:eastAsia="ru-RU" w:bidi="ru-RU"/>
    </w:rPr>
  </w:style>
  <w:style w:type="character" w:customStyle="1" w:styleId="afffffc">
    <w:name w:val="Колонтитул"/>
    <w:basedOn w:val="afffffb"/>
    <w:rsid w:val="009F758F"/>
    <w:rPr>
      <w:color w:val="000000"/>
      <w:spacing w:val="0"/>
      <w:w w:val="100"/>
      <w:position w:val="0"/>
      <w:sz w:val="24"/>
      <w:szCs w:val="24"/>
      <w:lang w:val="ru-RU" w:eastAsia="ru-RU" w:bidi="ru-RU"/>
    </w:rPr>
  </w:style>
  <w:style w:type="paragraph" w:customStyle="1" w:styleId="1ff9">
    <w:name w:val="Колонтитул1"/>
    <w:basedOn w:val="a"/>
    <w:link w:val="afffffb"/>
    <w:rsid w:val="009F758F"/>
    <w:pPr>
      <w:widowControl w:val="0"/>
      <w:shd w:val="clear" w:color="auto" w:fill="FFFFFF"/>
      <w:spacing w:line="0" w:lineRule="atLeast"/>
    </w:pPr>
    <w:rPr>
      <w:b/>
      <w:bCs/>
      <w:sz w:val="22"/>
      <w:szCs w:val="22"/>
      <w:lang w:eastAsia="en-US"/>
    </w:rPr>
  </w:style>
</w:styles>
</file>

<file path=word/webSettings.xml><?xml version="1.0" encoding="utf-8"?>
<w:webSettings xmlns:r="http://schemas.openxmlformats.org/officeDocument/2006/relationships" xmlns:w="http://schemas.openxmlformats.org/wordprocessingml/2006/main">
  <w:divs>
    <w:div w:id="228657679">
      <w:bodyDiv w:val="1"/>
      <w:marLeft w:val="0"/>
      <w:marRight w:val="0"/>
      <w:marTop w:val="0"/>
      <w:marBottom w:val="0"/>
      <w:divBdr>
        <w:top w:val="none" w:sz="0" w:space="0" w:color="auto"/>
        <w:left w:val="none" w:sz="0" w:space="0" w:color="auto"/>
        <w:bottom w:val="none" w:sz="0" w:space="0" w:color="auto"/>
        <w:right w:val="none" w:sz="0" w:space="0" w:color="auto"/>
      </w:divBdr>
    </w:div>
    <w:div w:id="302196696">
      <w:bodyDiv w:val="1"/>
      <w:marLeft w:val="0"/>
      <w:marRight w:val="0"/>
      <w:marTop w:val="0"/>
      <w:marBottom w:val="0"/>
      <w:divBdr>
        <w:top w:val="none" w:sz="0" w:space="0" w:color="auto"/>
        <w:left w:val="none" w:sz="0" w:space="0" w:color="auto"/>
        <w:bottom w:val="none" w:sz="0" w:space="0" w:color="auto"/>
        <w:right w:val="none" w:sz="0" w:space="0" w:color="auto"/>
      </w:divBdr>
    </w:div>
    <w:div w:id="327103948">
      <w:bodyDiv w:val="1"/>
      <w:marLeft w:val="0"/>
      <w:marRight w:val="0"/>
      <w:marTop w:val="0"/>
      <w:marBottom w:val="0"/>
      <w:divBdr>
        <w:top w:val="none" w:sz="0" w:space="0" w:color="auto"/>
        <w:left w:val="none" w:sz="0" w:space="0" w:color="auto"/>
        <w:bottom w:val="none" w:sz="0" w:space="0" w:color="auto"/>
        <w:right w:val="none" w:sz="0" w:space="0" w:color="auto"/>
      </w:divBdr>
    </w:div>
    <w:div w:id="330261193">
      <w:bodyDiv w:val="1"/>
      <w:marLeft w:val="0"/>
      <w:marRight w:val="0"/>
      <w:marTop w:val="0"/>
      <w:marBottom w:val="0"/>
      <w:divBdr>
        <w:top w:val="none" w:sz="0" w:space="0" w:color="auto"/>
        <w:left w:val="none" w:sz="0" w:space="0" w:color="auto"/>
        <w:bottom w:val="none" w:sz="0" w:space="0" w:color="auto"/>
        <w:right w:val="none" w:sz="0" w:space="0" w:color="auto"/>
      </w:divBdr>
    </w:div>
    <w:div w:id="698161853">
      <w:bodyDiv w:val="1"/>
      <w:marLeft w:val="0"/>
      <w:marRight w:val="0"/>
      <w:marTop w:val="0"/>
      <w:marBottom w:val="0"/>
      <w:divBdr>
        <w:top w:val="none" w:sz="0" w:space="0" w:color="auto"/>
        <w:left w:val="none" w:sz="0" w:space="0" w:color="auto"/>
        <w:bottom w:val="none" w:sz="0" w:space="0" w:color="auto"/>
        <w:right w:val="none" w:sz="0" w:space="0" w:color="auto"/>
      </w:divBdr>
    </w:div>
    <w:div w:id="1303077139">
      <w:bodyDiv w:val="1"/>
      <w:marLeft w:val="0"/>
      <w:marRight w:val="0"/>
      <w:marTop w:val="0"/>
      <w:marBottom w:val="0"/>
      <w:divBdr>
        <w:top w:val="none" w:sz="0" w:space="0" w:color="auto"/>
        <w:left w:val="none" w:sz="0" w:space="0" w:color="auto"/>
        <w:bottom w:val="none" w:sz="0" w:space="0" w:color="auto"/>
        <w:right w:val="none" w:sz="0" w:space="0" w:color="auto"/>
      </w:divBdr>
    </w:div>
    <w:div w:id="1382896872">
      <w:bodyDiv w:val="1"/>
      <w:marLeft w:val="0"/>
      <w:marRight w:val="0"/>
      <w:marTop w:val="0"/>
      <w:marBottom w:val="0"/>
      <w:divBdr>
        <w:top w:val="none" w:sz="0" w:space="0" w:color="auto"/>
        <w:left w:val="none" w:sz="0" w:space="0" w:color="auto"/>
        <w:bottom w:val="none" w:sz="0" w:space="0" w:color="auto"/>
        <w:right w:val="none" w:sz="0" w:space="0" w:color="auto"/>
      </w:divBdr>
    </w:div>
    <w:div w:id="187203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u48.registrnpa.ru/" TargetMode="External"/><Relationship Id="rId18" Type="http://schemas.openxmlformats.org/officeDocument/2006/relationships/hyperlink" Target="http://ru48.registrnpa.ru/" TargetMode="External"/><Relationship Id="rId26" Type="http://schemas.openxmlformats.org/officeDocument/2006/relationships/hyperlink" Target="http://tihss.admdobrinka.ru" TargetMode="External"/><Relationship Id="rId3" Type="http://schemas.openxmlformats.org/officeDocument/2006/relationships/styles" Target="styles.xml"/><Relationship Id="rId21" Type="http://schemas.openxmlformats.org/officeDocument/2006/relationships/hyperlink" Target="consultantplus://offline/ref=25E091CD031226534F2D84B421223ACAC00AE6C63497AB16ECA8AC51981762273213B361E104E42B33CA18650018CCD03F23391476e1O2Q"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5E091CD031226534F2D9AB9374E64C5C504B0CB3090A148B1FFAA06C74764727253B53CB445BA72628953680601D0D03Be3OCQ" TargetMode="External"/><Relationship Id="rId17" Type="http://schemas.openxmlformats.org/officeDocument/2006/relationships/hyperlink" Target="http://ru48.registrnpa.ru/" TargetMode="External"/><Relationship Id="rId25" Type="http://schemas.openxmlformats.org/officeDocument/2006/relationships/hyperlink" Target="http://ru48.registrnpa.ru/" TargetMode="External"/><Relationship Id="rId33" Type="http://schemas.openxmlformats.org/officeDocument/2006/relationships/hyperlink" Target="http://ru48.registrnpa.ru/" TargetMode="External"/><Relationship Id="rId2" Type="http://schemas.openxmlformats.org/officeDocument/2006/relationships/numbering" Target="numbering.xml"/><Relationship Id="rId16" Type="http://schemas.openxmlformats.org/officeDocument/2006/relationships/hyperlink" Target="http://ru48.registrnpa.ru/" TargetMode="External"/><Relationship Id="rId20" Type="http://schemas.openxmlformats.org/officeDocument/2006/relationships/hyperlink" Target="http://ru48.registrnpa.ru/" TargetMode="External"/><Relationship Id="rId29" Type="http://schemas.openxmlformats.org/officeDocument/2006/relationships/hyperlink" Target="http://tihss.admdobrink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5E091CD031226534F2D84B421223ACAC00AE6C63497AB16ECA8AC51981762273213B361E104E42B33CA18650018CCD03F23391476e1O2Q" TargetMode="External"/><Relationship Id="rId24" Type="http://schemas.openxmlformats.org/officeDocument/2006/relationships/hyperlink" Target="http://tihss.admdobrinka.ru" TargetMode="External"/><Relationship Id="rId32" Type="http://schemas.openxmlformats.org/officeDocument/2006/relationships/hyperlink" Target="http://tihss.admdobrinka.ru" TargetMode="External"/><Relationship Id="rId5" Type="http://schemas.openxmlformats.org/officeDocument/2006/relationships/webSettings" Target="webSettings.xml"/><Relationship Id="rId15" Type="http://schemas.openxmlformats.org/officeDocument/2006/relationships/hyperlink" Target="consultantplus://offline/ref=26344E0FCA06172C488EE4999E57BCF3A1A09AC3DBBF7EA267B0EC7A575A4698A7B92219060A5D3F522BAB5BABkCb7P" TargetMode="External"/><Relationship Id="rId23" Type="http://schemas.openxmlformats.org/officeDocument/2006/relationships/hyperlink" Target="http://ru48.registrnpa.ru/" TargetMode="External"/><Relationship Id="rId28" Type="http://schemas.openxmlformats.org/officeDocument/2006/relationships/hyperlink" Target="http://ru48.registrnpa.ru/" TargetMode="External"/><Relationship Id="rId10" Type="http://schemas.openxmlformats.org/officeDocument/2006/relationships/hyperlink" Target="http://ru48.registrnpa.ru/" TargetMode="External"/><Relationship Id="rId19" Type="http://schemas.openxmlformats.org/officeDocument/2006/relationships/hyperlink" Target="consultantplus://offline/ref=25E091CD031226534F2D84B421223ACAC00AE6C63497AB16ECA8AC51981762273213B361E104E42B33CA18650018CCD03F23391476e1O2Q" TargetMode="External"/><Relationship Id="rId31" Type="http://schemas.openxmlformats.org/officeDocument/2006/relationships/hyperlink" Target="http://ru48.registrnpa.ru/" TargetMode="External"/><Relationship Id="rId4" Type="http://schemas.openxmlformats.org/officeDocument/2006/relationships/settings" Target="settings.xml"/><Relationship Id="rId9" Type="http://schemas.openxmlformats.org/officeDocument/2006/relationships/hyperlink" Target="consultantplus://offline/ref=96E948A6880EAE5124FD41D8A16654A1C92F42B6D64CA4210A7EE810FEE95AE4452CCA31CE4F552E8C24DC8FEB20967E7AB0548994oBF2O" TargetMode="External"/><Relationship Id="rId14" Type="http://schemas.openxmlformats.org/officeDocument/2006/relationships/hyperlink" Target="http://ru48.registrnpa.ru/" TargetMode="External"/><Relationship Id="rId22" Type="http://schemas.openxmlformats.org/officeDocument/2006/relationships/hyperlink" Target="http://ru48.registrnpa.ru/" TargetMode="External"/><Relationship Id="rId27" Type="http://schemas.openxmlformats.org/officeDocument/2006/relationships/hyperlink" Target="http://ru48.registrnpa.ru/" TargetMode="External"/><Relationship Id="rId30" Type="http://schemas.openxmlformats.org/officeDocument/2006/relationships/hyperlink" Target="consultantplus://offline/ref=25E091CD031226534F2D84B421223ACAC00AE6C63497AB16ECA8AC51981762273213B361E104E42B33CA18650018CCD03F23391476e1O2Q"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2591E2-27B4-479A-9F04-1BA4DAD2A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5816</Words>
  <Characters>33155</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2021-02-04T06:02:00Z</cp:lastPrinted>
  <dcterms:created xsi:type="dcterms:W3CDTF">2021-09-07T08:40:00Z</dcterms:created>
  <dcterms:modified xsi:type="dcterms:W3CDTF">2021-09-07T08:40:00Z</dcterms:modified>
</cp:coreProperties>
</file>