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6AC7" w:rsidRDefault="00AC6AC7" w:rsidP="00A35BA9">
      <w:pPr>
        <w:jc w:val="center"/>
        <w:rPr>
          <w:b/>
          <w:bCs/>
          <w:sz w:val="28"/>
          <w:szCs w:val="28"/>
        </w:rPr>
      </w:pPr>
    </w:p>
    <w:p w:rsidR="00AC6AC7" w:rsidRPr="00245456" w:rsidRDefault="00AC6AC7" w:rsidP="00AC6AC7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AC7" w:rsidRDefault="00AC6AC7" w:rsidP="00AC6AC7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AC6AC7" w:rsidRDefault="00AC6AC7" w:rsidP="00AC6AC7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AC6AC7" w:rsidRDefault="00AC6AC7" w:rsidP="00AC6AC7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AC6AC7" w:rsidRDefault="00AC6AC7" w:rsidP="00AC6AC7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AC6AC7" w:rsidRDefault="00AC6AC7" w:rsidP="00AC6AC7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10-я сессия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созыва</w:t>
      </w:r>
    </w:p>
    <w:p w:rsidR="00AC6AC7" w:rsidRDefault="00AC6AC7" w:rsidP="00AC6AC7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>
        <w:rPr>
          <w:b/>
          <w:bCs/>
          <w:color w:val="3D3D3D"/>
          <w:spacing w:val="6"/>
          <w:sz w:val="28"/>
          <w:szCs w:val="28"/>
        </w:rPr>
        <w:t>Р Е Ш Е Н И Е</w:t>
      </w:r>
    </w:p>
    <w:p w:rsidR="00AC6AC7" w:rsidRDefault="00AC6AC7" w:rsidP="00AC6AC7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AC6AC7" w:rsidRPr="00AC6AC7" w:rsidRDefault="00AC6AC7" w:rsidP="00AC6AC7">
      <w:pPr>
        <w:pStyle w:val="af5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12.03.2021</w:t>
      </w:r>
      <w:r w:rsidRPr="002774FF">
        <w:rPr>
          <w:color w:val="3D3D3D"/>
          <w:spacing w:val="2"/>
          <w:sz w:val="28"/>
          <w:szCs w:val="28"/>
        </w:rPr>
        <w:t xml:space="preserve"> г.                          </w:t>
      </w:r>
      <w:r w:rsidRPr="002774FF">
        <w:rPr>
          <w:color w:val="3D3D3D"/>
          <w:sz w:val="28"/>
          <w:szCs w:val="28"/>
        </w:rPr>
        <w:t xml:space="preserve"> д.Большая Плавица                     № </w:t>
      </w:r>
      <w:r>
        <w:rPr>
          <w:color w:val="3D3D3D"/>
          <w:sz w:val="28"/>
          <w:szCs w:val="28"/>
        </w:rPr>
        <w:t>38</w:t>
      </w:r>
      <w:r w:rsidRPr="002774FF">
        <w:rPr>
          <w:color w:val="3D3D3D"/>
          <w:spacing w:val="-5"/>
          <w:sz w:val="28"/>
          <w:szCs w:val="28"/>
        </w:rPr>
        <w:t>– рс</w:t>
      </w:r>
      <w:r w:rsidRPr="002774FF">
        <w:rPr>
          <w:sz w:val="28"/>
          <w:szCs w:val="28"/>
        </w:rPr>
        <w:t xml:space="preserve">  </w:t>
      </w:r>
    </w:p>
    <w:p w:rsidR="00AC6AC7" w:rsidRDefault="00AC6AC7" w:rsidP="00A35BA9">
      <w:pPr>
        <w:jc w:val="center"/>
        <w:rPr>
          <w:b/>
          <w:bCs/>
          <w:sz w:val="28"/>
          <w:szCs w:val="28"/>
        </w:rPr>
      </w:pPr>
    </w:p>
    <w:p w:rsidR="00AC6AC7" w:rsidRPr="001946F7" w:rsidRDefault="00AC6AC7" w:rsidP="00AC6AC7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b/>
          <w:sz w:val="28"/>
          <w:szCs w:val="28"/>
        </w:rPr>
      </w:pPr>
      <w:r w:rsidRPr="00773324">
        <w:rPr>
          <w:b/>
          <w:sz w:val="28"/>
          <w:szCs w:val="28"/>
        </w:rPr>
        <w:t xml:space="preserve">О результатах </w:t>
      </w:r>
      <w:r>
        <w:rPr>
          <w:b/>
          <w:sz w:val="28"/>
          <w:szCs w:val="28"/>
        </w:rPr>
        <w:t>публичных слушаний по проекту о</w:t>
      </w:r>
      <w:r w:rsidRPr="00773324">
        <w:rPr>
          <w:b/>
          <w:sz w:val="28"/>
          <w:szCs w:val="28"/>
        </w:rPr>
        <w:t>тчет</w:t>
      </w:r>
      <w:r>
        <w:rPr>
          <w:b/>
          <w:sz w:val="28"/>
          <w:szCs w:val="28"/>
        </w:rPr>
        <w:t>а «</w:t>
      </w:r>
      <w:r w:rsidRPr="001946F7">
        <w:rPr>
          <w:b/>
          <w:sz w:val="28"/>
          <w:szCs w:val="28"/>
        </w:rPr>
        <w:t>Об исполнении бюджета</w:t>
      </w:r>
    </w:p>
    <w:p w:rsidR="00AC6AC7" w:rsidRPr="001946F7" w:rsidRDefault="00AC6AC7" w:rsidP="00AC6AC7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b/>
          <w:sz w:val="28"/>
          <w:szCs w:val="28"/>
        </w:rPr>
      </w:pPr>
      <w:r w:rsidRPr="001946F7">
        <w:rPr>
          <w:b/>
          <w:sz w:val="28"/>
          <w:szCs w:val="28"/>
        </w:rPr>
        <w:t>сельского поселения Тихвинский сельсовет за 2020 год»</w:t>
      </w:r>
    </w:p>
    <w:p w:rsidR="00AC6AC7" w:rsidRPr="001636A4" w:rsidRDefault="00AC6AC7" w:rsidP="00AC6AC7">
      <w:pPr>
        <w:jc w:val="center"/>
        <w:rPr>
          <w:b/>
          <w:bCs/>
          <w:sz w:val="27"/>
          <w:szCs w:val="27"/>
        </w:rPr>
      </w:pPr>
    </w:p>
    <w:p w:rsidR="00AC6AC7" w:rsidRPr="00773324" w:rsidRDefault="00AC6AC7" w:rsidP="00AC6AC7">
      <w:pPr>
        <w:shd w:val="clear" w:color="auto" w:fill="FFFFFF"/>
        <w:tabs>
          <w:tab w:val="left" w:leader="underscore" w:pos="3096"/>
        </w:tabs>
        <w:spacing w:before="7"/>
        <w:ind w:firstLine="567"/>
        <w:jc w:val="both"/>
        <w:rPr>
          <w:color w:val="3D3D3D"/>
          <w:spacing w:val="-5"/>
          <w:sz w:val="28"/>
          <w:szCs w:val="28"/>
        </w:rPr>
      </w:pPr>
      <w:r w:rsidRPr="00773324">
        <w:rPr>
          <w:sz w:val="28"/>
          <w:szCs w:val="28"/>
        </w:rPr>
        <w:t xml:space="preserve">Руководствуясь Федеральным законом </w:t>
      </w:r>
      <w:r w:rsidRPr="00773324">
        <w:rPr>
          <w:color w:val="000000"/>
          <w:spacing w:val="1"/>
          <w:sz w:val="28"/>
          <w:szCs w:val="28"/>
        </w:rPr>
        <w:t xml:space="preserve">№ 131-ФЗ от 06.10.2003 г. «Об общих принципах организации местного самоуправления в Российской Федерации», Положением </w:t>
      </w:r>
      <w:r w:rsidRPr="00773324">
        <w:rPr>
          <w:sz w:val="28"/>
          <w:szCs w:val="28"/>
        </w:rPr>
        <w:t xml:space="preserve">«О бюджетном процессе администрации сельского поселения Тихвинский сельсовет Добринского муниципального района Липецкой области Российской Федерации», Уставом сельского поселения, </w:t>
      </w:r>
      <w:r w:rsidRPr="00773324">
        <w:rPr>
          <w:color w:val="3D3D3D"/>
          <w:spacing w:val="-5"/>
          <w:sz w:val="28"/>
          <w:szCs w:val="28"/>
        </w:rPr>
        <w:t>Совет депутатов сельского поселения</w:t>
      </w:r>
    </w:p>
    <w:p w:rsidR="00AC6AC7" w:rsidRPr="00773324" w:rsidRDefault="00AC6AC7" w:rsidP="00AC6AC7">
      <w:pPr>
        <w:shd w:val="clear" w:color="auto" w:fill="FFFFFF"/>
        <w:tabs>
          <w:tab w:val="left" w:leader="underscore" w:pos="3096"/>
        </w:tabs>
        <w:spacing w:before="7"/>
        <w:ind w:firstLine="567"/>
        <w:jc w:val="both"/>
        <w:rPr>
          <w:color w:val="3D3D3D"/>
          <w:spacing w:val="-5"/>
          <w:sz w:val="28"/>
          <w:szCs w:val="28"/>
        </w:rPr>
      </w:pPr>
    </w:p>
    <w:p w:rsidR="00AC6AC7" w:rsidRDefault="00AC6AC7" w:rsidP="00AC6AC7">
      <w:pPr>
        <w:ind w:firstLine="709"/>
        <w:jc w:val="both"/>
        <w:rPr>
          <w:b/>
          <w:sz w:val="28"/>
          <w:szCs w:val="28"/>
        </w:rPr>
      </w:pPr>
      <w:r w:rsidRPr="00773324">
        <w:rPr>
          <w:b/>
          <w:sz w:val="28"/>
          <w:szCs w:val="28"/>
        </w:rPr>
        <w:t>РЕШИЛ:</w:t>
      </w:r>
    </w:p>
    <w:p w:rsidR="00AC6AC7" w:rsidRPr="00773324" w:rsidRDefault="00AC6AC7" w:rsidP="00AC6AC7">
      <w:pPr>
        <w:ind w:firstLine="709"/>
        <w:jc w:val="both"/>
        <w:rPr>
          <w:b/>
          <w:sz w:val="28"/>
          <w:szCs w:val="28"/>
        </w:rPr>
      </w:pPr>
    </w:p>
    <w:p w:rsidR="00AC6AC7" w:rsidRPr="00AC6AC7" w:rsidRDefault="00AC6AC7" w:rsidP="00AC6AC7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 w:rsidRPr="00773324">
        <w:rPr>
          <w:sz w:val="28"/>
          <w:szCs w:val="28"/>
        </w:rPr>
        <w:t xml:space="preserve">1. Принять рекомендации </w:t>
      </w:r>
      <w:r>
        <w:rPr>
          <w:sz w:val="28"/>
          <w:szCs w:val="28"/>
        </w:rPr>
        <w:t>публичных слушаний  по проекту о</w:t>
      </w:r>
      <w:r w:rsidRPr="00773324">
        <w:rPr>
          <w:sz w:val="28"/>
          <w:szCs w:val="28"/>
        </w:rPr>
        <w:t>тчет</w:t>
      </w:r>
      <w:r>
        <w:rPr>
          <w:sz w:val="28"/>
          <w:szCs w:val="28"/>
        </w:rPr>
        <w:t>а «</w:t>
      </w:r>
      <w:r w:rsidRPr="00AC6AC7">
        <w:rPr>
          <w:sz w:val="28"/>
          <w:szCs w:val="28"/>
        </w:rPr>
        <w:t xml:space="preserve">Об исполнении </w:t>
      </w:r>
    </w:p>
    <w:p w:rsidR="00AC6AC7" w:rsidRPr="00773324" w:rsidRDefault="00AC6AC7" w:rsidP="00AC6AC7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 w:rsidRPr="00AC6AC7">
        <w:rPr>
          <w:sz w:val="28"/>
          <w:szCs w:val="28"/>
        </w:rPr>
        <w:t>бюджета сельского поселения Тихвинский сельсовет за 2020 год</w:t>
      </w:r>
      <w:r w:rsidRPr="001946F7">
        <w:rPr>
          <w:b/>
          <w:sz w:val="28"/>
          <w:szCs w:val="28"/>
        </w:rPr>
        <w:t>»</w:t>
      </w:r>
      <w:r w:rsidRPr="00773324">
        <w:rPr>
          <w:sz w:val="28"/>
          <w:szCs w:val="28"/>
        </w:rPr>
        <w:t>(прилагаются).</w:t>
      </w:r>
    </w:p>
    <w:p w:rsidR="00AC6AC7" w:rsidRPr="00773324" w:rsidRDefault="00AC6AC7" w:rsidP="00AC6AC7">
      <w:pPr>
        <w:widowControl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73324">
        <w:rPr>
          <w:sz w:val="28"/>
          <w:szCs w:val="28"/>
        </w:rPr>
        <w:t>2. Настоящее решение вступает в силу со дня его принятия.</w:t>
      </w:r>
    </w:p>
    <w:p w:rsidR="00AC6AC7" w:rsidRPr="00773324" w:rsidRDefault="00AC6AC7" w:rsidP="00AC6AC7">
      <w:pPr>
        <w:rPr>
          <w:sz w:val="28"/>
          <w:szCs w:val="28"/>
        </w:rPr>
      </w:pPr>
    </w:p>
    <w:p w:rsidR="00AC6AC7" w:rsidRPr="00773324" w:rsidRDefault="00AC6AC7" w:rsidP="00AC6AC7">
      <w:pPr>
        <w:rPr>
          <w:sz w:val="28"/>
          <w:szCs w:val="28"/>
        </w:rPr>
      </w:pPr>
    </w:p>
    <w:p w:rsidR="00AC6AC7" w:rsidRPr="00773324" w:rsidRDefault="00AC6AC7" w:rsidP="00AC6AC7">
      <w:pPr>
        <w:jc w:val="both"/>
        <w:rPr>
          <w:b/>
          <w:sz w:val="28"/>
          <w:szCs w:val="28"/>
        </w:rPr>
      </w:pPr>
      <w:r w:rsidRPr="00773324">
        <w:rPr>
          <w:b/>
          <w:sz w:val="28"/>
          <w:szCs w:val="28"/>
        </w:rPr>
        <w:t xml:space="preserve">Председатель Совета депутатов </w:t>
      </w:r>
    </w:p>
    <w:p w:rsidR="00AC6AC7" w:rsidRPr="00773324" w:rsidRDefault="00AC6AC7" w:rsidP="00AC6AC7">
      <w:pPr>
        <w:jc w:val="both"/>
        <w:rPr>
          <w:b/>
          <w:sz w:val="28"/>
          <w:szCs w:val="28"/>
        </w:rPr>
      </w:pPr>
      <w:r w:rsidRPr="00773324">
        <w:rPr>
          <w:b/>
          <w:sz w:val="28"/>
          <w:szCs w:val="28"/>
        </w:rPr>
        <w:t xml:space="preserve">сельского поселения </w:t>
      </w:r>
    </w:p>
    <w:p w:rsidR="00AC6AC7" w:rsidRPr="00773324" w:rsidRDefault="00AC6AC7" w:rsidP="00AC6AC7">
      <w:pPr>
        <w:jc w:val="both"/>
        <w:rPr>
          <w:b/>
          <w:sz w:val="28"/>
          <w:szCs w:val="28"/>
        </w:rPr>
      </w:pPr>
      <w:r w:rsidRPr="00773324">
        <w:rPr>
          <w:b/>
          <w:sz w:val="28"/>
          <w:szCs w:val="28"/>
        </w:rPr>
        <w:t xml:space="preserve">Тихвинский сельсовет                                                     </w:t>
      </w:r>
      <w:r>
        <w:rPr>
          <w:b/>
          <w:sz w:val="28"/>
          <w:szCs w:val="28"/>
        </w:rPr>
        <w:t>В.И.Макаричева</w:t>
      </w:r>
    </w:p>
    <w:p w:rsidR="00AC6AC7" w:rsidRPr="00773324" w:rsidRDefault="00AC6AC7" w:rsidP="00AC6AC7">
      <w:pPr>
        <w:rPr>
          <w:b/>
          <w:sz w:val="28"/>
          <w:szCs w:val="28"/>
        </w:rPr>
      </w:pPr>
      <w:r w:rsidRPr="00773324">
        <w:rPr>
          <w:b/>
          <w:sz w:val="28"/>
          <w:szCs w:val="28"/>
        </w:rPr>
        <w:br w:type="page"/>
      </w:r>
    </w:p>
    <w:p w:rsidR="00AC6AC7" w:rsidRPr="001636A4" w:rsidRDefault="00AC6AC7" w:rsidP="00AC6AC7">
      <w:pPr>
        <w:ind w:left="6096"/>
        <w:jc w:val="right"/>
        <w:rPr>
          <w:sz w:val="27"/>
          <w:szCs w:val="27"/>
        </w:rPr>
      </w:pPr>
      <w:r w:rsidRPr="001636A4">
        <w:rPr>
          <w:sz w:val="27"/>
          <w:szCs w:val="27"/>
        </w:rPr>
        <w:lastRenderedPageBreak/>
        <w:t>Приняты</w:t>
      </w:r>
    </w:p>
    <w:p w:rsidR="00AC6AC7" w:rsidRPr="001636A4" w:rsidRDefault="00AC6AC7" w:rsidP="00AC6AC7">
      <w:pPr>
        <w:ind w:left="5954"/>
        <w:jc w:val="right"/>
        <w:rPr>
          <w:sz w:val="27"/>
          <w:szCs w:val="27"/>
        </w:rPr>
      </w:pPr>
      <w:r w:rsidRPr="001636A4">
        <w:rPr>
          <w:sz w:val="27"/>
          <w:szCs w:val="27"/>
        </w:rPr>
        <w:t xml:space="preserve">решением Совета депутатов сельского поселения Тихвинский  сельсовет </w:t>
      </w:r>
    </w:p>
    <w:p w:rsidR="00AC6AC7" w:rsidRPr="001636A4" w:rsidRDefault="00AC6AC7" w:rsidP="00AC6AC7">
      <w:pPr>
        <w:ind w:left="5954"/>
        <w:jc w:val="right"/>
        <w:rPr>
          <w:sz w:val="27"/>
          <w:szCs w:val="27"/>
        </w:rPr>
      </w:pPr>
      <w:r w:rsidRPr="001636A4">
        <w:rPr>
          <w:sz w:val="27"/>
          <w:szCs w:val="27"/>
        </w:rPr>
        <w:t xml:space="preserve">от </w:t>
      </w:r>
      <w:r>
        <w:rPr>
          <w:sz w:val="27"/>
          <w:szCs w:val="27"/>
        </w:rPr>
        <w:t>12.03.2021</w:t>
      </w:r>
      <w:r w:rsidRPr="001636A4">
        <w:rPr>
          <w:sz w:val="27"/>
          <w:szCs w:val="27"/>
        </w:rPr>
        <w:t xml:space="preserve"> г. № </w:t>
      </w:r>
      <w:r>
        <w:rPr>
          <w:sz w:val="27"/>
          <w:szCs w:val="27"/>
        </w:rPr>
        <w:t>38-</w:t>
      </w:r>
      <w:r w:rsidRPr="001636A4">
        <w:rPr>
          <w:sz w:val="27"/>
          <w:szCs w:val="27"/>
        </w:rPr>
        <w:t>рс</w:t>
      </w:r>
    </w:p>
    <w:p w:rsidR="00AC6AC7" w:rsidRPr="001636A4" w:rsidRDefault="00AC6AC7" w:rsidP="00AC6AC7">
      <w:pPr>
        <w:jc w:val="center"/>
        <w:rPr>
          <w:sz w:val="27"/>
          <w:szCs w:val="27"/>
        </w:rPr>
      </w:pPr>
    </w:p>
    <w:p w:rsidR="00AC6AC7" w:rsidRPr="00773324" w:rsidRDefault="00AC6AC7" w:rsidP="00AC6AC7">
      <w:pPr>
        <w:jc w:val="center"/>
        <w:rPr>
          <w:b/>
          <w:sz w:val="28"/>
          <w:szCs w:val="28"/>
        </w:rPr>
      </w:pPr>
      <w:r w:rsidRPr="00773324">
        <w:rPr>
          <w:b/>
          <w:sz w:val="28"/>
          <w:szCs w:val="28"/>
        </w:rPr>
        <w:t>РЕКОМЕНДАЦИИ</w:t>
      </w:r>
    </w:p>
    <w:p w:rsidR="00AC6AC7" w:rsidRPr="00773324" w:rsidRDefault="00AC6AC7" w:rsidP="00AC6AC7">
      <w:pPr>
        <w:jc w:val="center"/>
        <w:rPr>
          <w:b/>
          <w:sz w:val="28"/>
          <w:szCs w:val="28"/>
        </w:rPr>
      </w:pPr>
      <w:r w:rsidRPr="00773324">
        <w:rPr>
          <w:b/>
          <w:sz w:val="28"/>
          <w:szCs w:val="28"/>
        </w:rPr>
        <w:t xml:space="preserve"> участников публичных слушаний по проекту «Отчет о</w:t>
      </w:r>
      <w:r w:rsidRPr="00773324">
        <w:rPr>
          <w:b/>
          <w:bCs/>
          <w:sz w:val="28"/>
          <w:szCs w:val="28"/>
        </w:rPr>
        <w:t xml:space="preserve">б исполнении бюджета сельского поселения </w:t>
      </w:r>
      <w:r w:rsidRPr="00773324">
        <w:rPr>
          <w:b/>
          <w:sz w:val="28"/>
          <w:szCs w:val="28"/>
        </w:rPr>
        <w:t>Тихвинский</w:t>
      </w:r>
      <w:r w:rsidRPr="00773324">
        <w:rPr>
          <w:b/>
          <w:bCs/>
          <w:sz w:val="28"/>
          <w:szCs w:val="28"/>
        </w:rPr>
        <w:t xml:space="preserve"> сельсовет за 20</w:t>
      </w:r>
      <w:r>
        <w:rPr>
          <w:b/>
          <w:bCs/>
          <w:sz w:val="28"/>
          <w:szCs w:val="28"/>
        </w:rPr>
        <w:t>20</w:t>
      </w:r>
      <w:r w:rsidRPr="00773324">
        <w:rPr>
          <w:b/>
          <w:bCs/>
          <w:sz w:val="28"/>
          <w:szCs w:val="28"/>
        </w:rPr>
        <w:t xml:space="preserve"> год</w:t>
      </w:r>
      <w:r w:rsidRPr="00773324">
        <w:rPr>
          <w:b/>
          <w:sz w:val="28"/>
          <w:szCs w:val="28"/>
        </w:rPr>
        <w:t>»</w:t>
      </w:r>
    </w:p>
    <w:p w:rsidR="00AC6AC7" w:rsidRPr="00773324" w:rsidRDefault="00AC6AC7" w:rsidP="00AC6AC7">
      <w:pPr>
        <w:jc w:val="center"/>
        <w:rPr>
          <w:b/>
          <w:sz w:val="28"/>
          <w:szCs w:val="28"/>
        </w:rPr>
      </w:pPr>
    </w:p>
    <w:p w:rsidR="00AC6AC7" w:rsidRPr="00773324" w:rsidRDefault="00AC6AC7" w:rsidP="00AC6AC7">
      <w:pPr>
        <w:ind w:firstLine="567"/>
        <w:jc w:val="both"/>
        <w:rPr>
          <w:sz w:val="27"/>
          <w:szCs w:val="27"/>
        </w:rPr>
      </w:pPr>
      <w:r w:rsidRPr="00773324">
        <w:rPr>
          <w:sz w:val="27"/>
          <w:szCs w:val="27"/>
        </w:rPr>
        <w:t>Публичные слушания по проекту «Отчет о</w:t>
      </w:r>
      <w:r w:rsidRPr="00773324">
        <w:rPr>
          <w:bCs/>
          <w:sz w:val="27"/>
          <w:szCs w:val="27"/>
        </w:rPr>
        <w:t xml:space="preserve">б исполнении бюджета сельского поселения </w:t>
      </w:r>
      <w:r w:rsidRPr="00773324">
        <w:rPr>
          <w:sz w:val="27"/>
          <w:szCs w:val="27"/>
        </w:rPr>
        <w:t xml:space="preserve">Тихвинский </w:t>
      </w:r>
      <w:r w:rsidRPr="00773324">
        <w:rPr>
          <w:bCs/>
          <w:sz w:val="27"/>
          <w:szCs w:val="27"/>
        </w:rPr>
        <w:t xml:space="preserve"> сельсовет за 20</w:t>
      </w:r>
      <w:r>
        <w:rPr>
          <w:bCs/>
          <w:sz w:val="27"/>
          <w:szCs w:val="27"/>
        </w:rPr>
        <w:t xml:space="preserve">20 </w:t>
      </w:r>
      <w:r w:rsidRPr="00773324">
        <w:rPr>
          <w:bCs/>
          <w:sz w:val="27"/>
          <w:szCs w:val="27"/>
        </w:rPr>
        <w:t>год</w:t>
      </w:r>
      <w:r w:rsidRPr="00773324">
        <w:rPr>
          <w:sz w:val="27"/>
          <w:szCs w:val="27"/>
        </w:rPr>
        <w:t>» проведены в соответствии с Федеральным законом от 6 октября 2003 года №131-ФЗ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территории сельского поселения Тихвинский сельсовет».</w:t>
      </w:r>
    </w:p>
    <w:p w:rsidR="00AC6AC7" w:rsidRPr="00773324" w:rsidRDefault="00AC6AC7" w:rsidP="00AC6AC7">
      <w:pPr>
        <w:ind w:firstLine="567"/>
        <w:jc w:val="both"/>
        <w:rPr>
          <w:sz w:val="27"/>
          <w:szCs w:val="27"/>
        </w:rPr>
      </w:pPr>
      <w:r w:rsidRPr="00773324">
        <w:rPr>
          <w:sz w:val="27"/>
          <w:szCs w:val="27"/>
        </w:rPr>
        <w:t>В публичных слушаниях приняли участие депутаты Совета депутатов Добринского муниципального района, депутаты Совета депутатов сельского поселения, руководители предприятий, организаций подведомственной территории.</w:t>
      </w:r>
    </w:p>
    <w:p w:rsidR="00AC6AC7" w:rsidRPr="00773324" w:rsidRDefault="00AC6AC7" w:rsidP="00AC6AC7">
      <w:pPr>
        <w:ind w:firstLine="567"/>
        <w:jc w:val="both"/>
        <w:rPr>
          <w:sz w:val="27"/>
          <w:szCs w:val="27"/>
          <w:lang w:eastAsia="en-US"/>
        </w:rPr>
      </w:pPr>
      <w:r w:rsidRPr="00773324">
        <w:rPr>
          <w:sz w:val="27"/>
          <w:szCs w:val="27"/>
        </w:rPr>
        <w:t>Заслушав и обсудив доклад по проекту «Отчет о</w:t>
      </w:r>
      <w:r w:rsidRPr="00773324">
        <w:rPr>
          <w:bCs/>
          <w:sz w:val="27"/>
          <w:szCs w:val="27"/>
        </w:rPr>
        <w:t xml:space="preserve">б исполнении бюджета сельского поселения </w:t>
      </w:r>
      <w:r w:rsidRPr="00773324">
        <w:rPr>
          <w:sz w:val="27"/>
          <w:szCs w:val="27"/>
        </w:rPr>
        <w:t xml:space="preserve">Тихвинский </w:t>
      </w:r>
      <w:r w:rsidRPr="00773324">
        <w:rPr>
          <w:bCs/>
          <w:sz w:val="27"/>
          <w:szCs w:val="27"/>
        </w:rPr>
        <w:t>сельсовет за 20</w:t>
      </w:r>
      <w:r>
        <w:rPr>
          <w:bCs/>
          <w:sz w:val="27"/>
          <w:szCs w:val="27"/>
        </w:rPr>
        <w:t>20</w:t>
      </w:r>
      <w:r w:rsidRPr="00773324">
        <w:rPr>
          <w:bCs/>
          <w:sz w:val="27"/>
          <w:szCs w:val="27"/>
        </w:rPr>
        <w:t xml:space="preserve"> год</w:t>
      </w:r>
      <w:r w:rsidRPr="00773324">
        <w:rPr>
          <w:sz w:val="27"/>
          <w:szCs w:val="27"/>
        </w:rPr>
        <w:t>», участники публичных решили:</w:t>
      </w:r>
    </w:p>
    <w:p w:rsidR="00AC6AC7" w:rsidRPr="00773324" w:rsidRDefault="00AC6AC7" w:rsidP="00AC6AC7">
      <w:pPr>
        <w:ind w:firstLine="709"/>
        <w:jc w:val="both"/>
        <w:rPr>
          <w:sz w:val="27"/>
          <w:szCs w:val="27"/>
        </w:rPr>
      </w:pPr>
      <w:r w:rsidRPr="00773324">
        <w:rPr>
          <w:sz w:val="27"/>
          <w:szCs w:val="27"/>
        </w:rPr>
        <w:t>1. Одобрить проект «Отчет о</w:t>
      </w:r>
      <w:r w:rsidRPr="00773324">
        <w:rPr>
          <w:bCs/>
          <w:sz w:val="27"/>
          <w:szCs w:val="27"/>
        </w:rPr>
        <w:t xml:space="preserve">б исполнении бюджета сельского поселения </w:t>
      </w:r>
      <w:r w:rsidRPr="00773324">
        <w:rPr>
          <w:sz w:val="27"/>
          <w:szCs w:val="27"/>
        </w:rPr>
        <w:t>Тихвинский</w:t>
      </w:r>
      <w:r w:rsidRPr="00773324">
        <w:rPr>
          <w:bCs/>
          <w:sz w:val="27"/>
          <w:szCs w:val="27"/>
        </w:rPr>
        <w:t xml:space="preserve"> сельсовет за 20</w:t>
      </w:r>
      <w:r>
        <w:rPr>
          <w:bCs/>
          <w:sz w:val="27"/>
          <w:szCs w:val="27"/>
        </w:rPr>
        <w:t>20</w:t>
      </w:r>
      <w:r w:rsidRPr="00773324">
        <w:rPr>
          <w:bCs/>
          <w:sz w:val="27"/>
          <w:szCs w:val="27"/>
        </w:rPr>
        <w:t xml:space="preserve"> год</w:t>
      </w:r>
      <w:r w:rsidRPr="00773324">
        <w:rPr>
          <w:sz w:val="27"/>
          <w:szCs w:val="27"/>
        </w:rPr>
        <w:t>».</w:t>
      </w:r>
    </w:p>
    <w:p w:rsidR="00AC6AC7" w:rsidRPr="00773324" w:rsidRDefault="00AC6AC7" w:rsidP="00AC6AC7">
      <w:pPr>
        <w:jc w:val="both"/>
        <w:rPr>
          <w:sz w:val="27"/>
          <w:szCs w:val="27"/>
        </w:rPr>
      </w:pPr>
      <w:r w:rsidRPr="00773324">
        <w:rPr>
          <w:sz w:val="27"/>
          <w:szCs w:val="27"/>
        </w:rPr>
        <w:t>2. Рекомендовать:</w:t>
      </w:r>
    </w:p>
    <w:p w:rsidR="00AC6AC7" w:rsidRPr="00773324" w:rsidRDefault="00AC6AC7" w:rsidP="00AC6AC7">
      <w:pPr>
        <w:jc w:val="both"/>
        <w:rPr>
          <w:sz w:val="27"/>
          <w:szCs w:val="27"/>
        </w:rPr>
      </w:pPr>
      <w:r w:rsidRPr="00773324">
        <w:rPr>
          <w:sz w:val="27"/>
          <w:szCs w:val="27"/>
        </w:rPr>
        <w:t>2.1. Администрации сельского поселения:</w:t>
      </w:r>
    </w:p>
    <w:p w:rsidR="00AC6AC7" w:rsidRPr="00773324" w:rsidRDefault="00AC6AC7" w:rsidP="00AC6AC7">
      <w:pPr>
        <w:jc w:val="both"/>
        <w:rPr>
          <w:sz w:val="27"/>
          <w:szCs w:val="27"/>
        </w:rPr>
      </w:pPr>
      <w:r w:rsidRPr="00773324">
        <w:rPr>
          <w:sz w:val="27"/>
          <w:szCs w:val="27"/>
        </w:rPr>
        <w:t>- продолжить работу с налоговыми органами по сокращению недоимки по налоговым платежам, увеличению поступлений в местный бюджет налоговых доходов;</w:t>
      </w:r>
    </w:p>
    <w:p w:rsidR="00AC6AC7" w:rsidRPr="00773324" w:rsidRDefault="00AC6AC7" w:rsidP="00AC6AC7">
      <w:pPr>
        <w:jc w:val="both"/>
        <w:rPr>
          <w:sz w:val="27"/>
          <w:szCs w:val="27"/>
        </w:rPr>
      </w:pPr>
      <w:r w:rsidRPr="00773324">
        <w:rPr>
          <w:sz w:val="27"/>
          <w:szCs w:val="27"/>
        </w:rPr>
        <w:t>- разработать мероприятия по повышению эффективности работы по наращиванию собственной доходной базы местного бюджета, стабилизации экономического положения на территории сельского поселения и созданию условий для эффективной работы предприятий всех форм собственности;</w:t>
      </w:r>
    </w:p>
    <w:p w:rsidR="00AC6AC7" w:rsidRPr="00773324" w:rsidRDefault="00AC6AC7" w:rsidP="00AC6AC7">
      <w:pPr>
        <w:jc w:val="both"/>
        <w:rPr>
          <w:sz w:val="27"/>
          <w:szCs w:val="27"/>
        </w:rPr>
      </w:pPr>
      <w:r w:rsidRPr="00773324">
        <w:rPr>
          <w:sz w:val="27"/>
          <w:szCs w:val="27"/>
        </w:rPr>
        <w:t>- обеспечить прямую взаимосвязь между результатом их использования, внедряя программно-целевые методы бюджетного планирования. Усилить контроль за целевым использованием бюджетных средств;</w:t>
      </w:r>
    </w:p>
    <w:p w:rsidR="00AC6AC7" w:rsidRPr="00773324" w:rsidRDefault="00AC6AC7" w:rsidP="00AC6AC7">
      <w:pPr>
        <w:jc w:val="both"/>
        <w:rPr>
          <w:sz w:val="27"/>
          <w:szCs w:val="27"/>
        </w:rPr>
      </w:pPr>
      <w:r w:rsidRPr="00773324">
        <w:rPr>
          <w:sz w:val="27"/>
          <w:szCs w:val="27"/>
        </w:rPr>
        <w:t>- проанализировать эффективность использования средств, выделенных на реализацию мероприятий поселенческих целевых программ, определяя возможность увеличения ассигнований на их выполнение;</w:t>
      </w:r>
    </w:p>
    <w:p w:rsidR="00AC6AC7" w:rsidRPr="00773324" w:rsidRDefault="00AC6AC7" w:rsidP="00AC6AC7">
      <w:pPr>
        <w:jc w:val="both"/>
        <w:rPr>
          <w:sz w:val="27"/>
          <w:szCs w:val="27"/>
        </w:rPr>
      </w:pPr>
      <w:r w:rsidRPr="00773324">
        <w:rPr>
          <w:sz w:val="27"/>
          <w:szCs w:val="27"/>
        </w:rPr>
        <w:t>- обеспечить контроль за соблюдением главными распорядителями средств местного бюджета требований Федерального закона «О размещении заказов на поставки товаров, выполнение работ и оказание услуг для государственных и муниципальных нужд» с целью обеспечения максимальной экономичности расходования бюджетных средств;</w:t>
      </w:r>
    </w:p>
    <w:p w:rsidR="00AC6AC7" w:rsidRPr="00773324" w:rsidRDefault="00AC6AC7" w:rsidP="00AC6AC7">
      <w:pPr>
        <w:jc w:val="both"/>
        <w:rPr>
          <w:sz w:val="27"/>
          <w:szCs w:val="27"/>
        </w:rPr>
      </w:pPr>
      <w:r w:rsidRPr="00773324">
        <w:rPr>
          <w:sz w:val="27"/>
          <w:szCs w:val="27"/>
        </w:rPr>
        <w:t>- установить бюджет действующих обязательств и бюджет принимаемых обязательств.</w:t>
      </w:r>
    </w:p>
    <w:p w:rsidR="00AC6AC7" w:rsidRPr="00773324" w:rsidRDefault="00AC6AC7" w:rsidP="00AC6AC7">
      <w:pPr>
        <w:jc w:val="both"/>
        <w:rPr>
          <w:sz w:val="27"/>
          <w:szCs w:val="27"/>
        </w:rPr>
      </w:pPr>
      <w:r w:rsidRPr="00773324">
        <w:rPr>
          <w:sz w:val="27"/>
          <w:szCs w:val="27"/>
        </w:rPr>
        <w:t>-2.2. Совету депутатов сельского поселения:</w:t>
      </w:r>
    </w:p>
    <w:p w:rsidR="00AC6AC7" w:rsidRPr="00773324" w:rsidRDefault="00AC6AC7" w:rsidP="00AC6AC7">
      <w:pPr>
        <w:jc w:val="both"/>
        <w:rPr>
          <w:sz w:val="27"/>
          <w:szCs w:val="27"/>
        </w:rPr>
      </w:pPr>
      <w:r w:rsidRPr="00773324">
        <w:rPr>
          <w:sz w:val="27"/>
          <w:szCs w:val="27"/>
        </w:rPr>
        <w:t>принять «Отчет о</w:t>
      </w:r>
      <w:r w:rsidRPr="00773324">
        <w:rPr>
          <w:bCs/>
          <w:sz w:val="27"/>
          <w:szCs w:val="27"/>
        </w:rPr>
        <w:t xml:space="preserve">б исполнении бюджета сельского поселения </w:t>
      </w:r>
      <w:r w:rsidRPr="00773324">
        <w:rPr>
          <w:sz w:val="27"/>
          <w:szCs w:val="27"/>
        </w:rPr>
        <w:t xml:space="preserve">Тихвинский </w:t>
      </w:r>
      <w:r w:rsidRPr="00773324">
        <w:rPr>
          <w:bCs/>
          <w:sz w:val="27"/>
          <w:szCs w:val="27"/>
        </w:rPr>
        <w:t>сельсовет за 20</w:t>
      </w:r>
      <w:r>
        <w:rPr>
          <w:bCs/>
          <w:sz w:val="27"/>
          <w:szCs w:val="27"/>
        </w:rPr>
        <w:t>20</w:t>
      </w:r>
      <w:r w:rsidRPr="00773324">
        <w:rPr>
          <w:bCs/>
          <w:sz w:val="27"/>
          <w:szCs w:val="27"/>
        </w:rPr>
        <w:t xml:space="preserve"> год</w:t>
      </w:r>
      <w:r w:rsidRPr="00773324">
        <w:rPr>
          <w:sz w:val="27"/>
          <w:szCs w:val="27"/>
        </w:rPr>
        <w:t>».</w:t>
      </w:r>
    </w:p>
    <w:p w:rsidR="00AC6AC7" w:rsidRPr="00773324" w:rsidRDefault="00AC6AC7" w:rsidP="00AC6AC7">
      <w:pPr>
        <w:ind w:firstLine="567"/>
        <w:jc w:val="both"/>
        <w:rPr>
          <w:sz w:val="27"/>
          <w:szCs w:val="27"/>
        </w:rPr>
      </w:pPr>
    </w:p>
    <w:p w:rsidR="00AC6AC7" w:rsidRPr="00773324" w:rsidRDefault="00AC6AC7" w:rsidP="00AC6AC7">
      <w:pPr>
        <w:jc w:val="both"/>
        <w:rPr>
          <w:b/>
          <w:sz w:val="27"/>
          <w:szCs w:val="27"/>
        </w:rPr>
      </w:pPr>
      <w:r w:rsidRPr="00773324">
        <w:rPr>
          <w:b/>
          <w:sz w:val="27"/>
          <w:szCs w:val="27"/>
        </w:rPr>
        <w:t>Председательствующий</w:t>
      </w:r>
    </w:p>
    <w:p w:rsidR="00AC6AC7" w:rsidRPr="00773324" w:rsidRDefault="00AC6AC7" w:rsidP="00AC6AC7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7"/>
          <w:szCs w:val="27"/>
        </w:rPr>
      </w:pPr>
      <w:r w:rsidRPr="00773324">
        <w:rPr>
          <w:b/>
          <w:sz w:val="27"/>
          <w:szCs w:val="27"/>
        </w:rPr>
        <w:t xml:space="preserve">публичных слушаний                                                       </w:t>
      </w:r>
      <w:r w:rsidRPr="00773324">
        <w:rPr>
          <w:b/>
          <w:sz w:val="27"/>
          <w:szCs w:val="27"/>
        </w:rPr>
        <w:tab/>
      </w:r>
      <w:r w:rsidR="00B50004">
        <w:rPr>
          <w:b/>
          <w:sz w:val="27"/>
          <w:szCs w:val="27"/>
        </w:rPr>
        <w:t>Б.С.Панин</w:t>
      </w:r>
    </w:p>
    <w:p w:rsidR="00AC6AC7" w:rsidRDefault="00AC6AC7" w:rsidP="00A35BA9">
      <w:pPr>
        <w:jc w:val="center"/>
        <w:rPr>
          <w:b/>
          <w:bCs/>
          <w:sz w:val="28"/>
          <w:szCs w:val="28"/>
        </w:rPr>
      </w:pPr>
    </w:p>
    <w:p w:rsidR="00AC6AC7" w:rsidRDefault="00AC6AC7" w:rsidP="00A35BA9">
      <w:pPr>
        <w:jc w:val="center"/>
        <w:rPr>
          <w:b/>
          <w:bCs/>
          <w:sz w:val="28"/>
          <w:szCs w:val="28"/>
        </w:rPr>
      </w:pPr>
    </w:p>
    <w:sectPr w:rsidR="00AC6AC7" w:rsidSect="00733F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42B" w:rsidRDefault="002F542B" w:rsidP="00E345C3">
      <w:r>
        <w:separator/>
      </w:r>
    </w:p>
  </w:endnote>
  <w:endnote w:type="continuationSeparator" w:id="1">
    <w:p w:rsidR="002F542B" w:rsidRDefault="002F542B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42B" w:rsidRDefault="002F542B" w:rsidP="00E345C3">
      <w:r>
        <w:separator/>
      </w:r>
    </w:p>
  </w:footnote>
  <w:footnote w:type="continuationSeparator" w:id="1">
    <w:p w:rsidR="002F542B" w:rsidRDefault="002F542B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AC0B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4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5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177A4863"/>
    <w:multiLevelType w:val="singleLevel"/>
    <w:tmpl w:val="99A24532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5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8FE57AD"/>
    <w:multiLevelType w:val="hybridMultilevel"/>
    <w:tmpl w:val="6304EA56"/>
    <w:lvl w:ilvl="0" w:tplc="7200E1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3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44F40EC6"/>
    <w:multiLevelType w:val="hybridMultilevel"/>
    <w:tmpl w:val="B606B6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8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0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2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7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9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3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4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5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3"/>
  </w:num>
  <w:num w:numId="2">
    <w:abstractNumId w:val="22"/>
  </w:num>
  <w:num w:numId="3">
    <w:abstractNumId w:val="25"/>
  </w:num>
  <w:num w:numId="4">
    <w:abstractNumId w:val="34"/>
  </w:num>
  <w:num w:numId="5">
    <w:abstractNumId w:val="35"/>
  </w:num>
  <w:num w:numId="6">
    <w:abstractNumId w:val="5"/>
  </w:num>
  <w:num w:numId="7">
    <w:abstractNumId w:val="37"/>
  </w:num>
  <w:num w:numId="8">
    <w:abstractNumId w:val="27"/>
  </w:num>
  <w:num w:numId="9">
    <w:abstractNumId w:val="45"/>
  </w:num>
  <w:num w:numId="10">
    <w:abstractNumId w:val="14"/>
  </w:num>
  <w:num w:numId="11">
    <w:abstractNumId w:val="44"/>
  </w:num>
  <w:num w:numId="12">
    <w:abstractNumId w:val="10"/>
  </w:num>
  <w:num w:numId="13">
    <w:abstractNumId w:val="36"/>
  </w:num>
  <w:num w:numId="14">
    <w:abstractNumId w:val="42"/>
  </w:num>
  <w:num w:numId="15">
    <w:abstractNumId w:val="30"/>
  </w:num>
  <w:num w:numId="16">
    <w:abstractNumId w:val="12"/>
  </w:num>
  <w:num w:numId="17">
    <w:abstractNumId w:val="17"/>
  </w:num>
  <w:num w:numId="18">
    <w:abstractNumId w:val="18"/>
  </w:num>
  <w:num w:numId="19">
    <w:abstractNumId w:val="6"/>
  </w:num>
  <w:num w:numId="20">
    <w:abstractNumId w:val="39"/>
  </w:num>
  <w:num w:numId="21">
    <w:abstractNumId w:val="40"/>
  </w:num>
  <w:num w:numId="22">
    <w:abstractNumId w:val="21"/>
  </w:num>
  <w:num w:numId="23">
    <w:abstractNumId w:val="20"/>
  </w:num>
  <w:num w:numId="24">
    <w:abstractNumId w:val="24"/>
  </w:num>
  <w:num w:numId="25">
    <w:abstractNumId w:val="33"/>
  </w:num>
  <w:num w:numId="26">
    <w:abstractNumId w:val="9"/>
  </w:num>
  <w:num w:numId="27">
    <w:abstractNumId w:val="16"/>
  </w:num>
  <w:num w:numId="28">
    <w:abstractNumId w:val="7"/>
  </w:num>
  <w:num w:numId="29">
    <w:abstractNumId w:val="8"/>
  </w:num>
  <w:num w:numId="30">
    <w:abstractNumId w:val="32"/>
  </w:num>
  <w:num w:numId="31">
    <w:abstractNumId w:val="11"/>
  </w:num>
  <w:num w:numId="32">
    <w:abstractNumId w:val="31"/>
  </w:num>
  <w:num w:numId="33">
    <w:abstractNumId w:val="23"/>
  </w:num>
  <w:num w:numId="34">
    <w:abstractNumId w:val="15"/>
  </w:num>
  <w:num w:numId="35">
    <w:abstractNumId w:val="41"/>
  </w:num>
  <w:num w:numId="36">
    <w:abstractNumId w:val="29"/>
  </w:num>
  <w:num w:numId="37">
    <w:abstractNumId w:val="28"/>
  </w:num>
  <w:num w:numId="38">
    <w:abstractNumId w:val="38"/>
  </w:num>
  <w:num w:numId="39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13"/>
    <w:lvlOverride w:ilvl="0">
      <w:startOverride w:val="2"/>
    </w:lvlOverride>
  </w:num>
  <w:num w:numId="42">
    <w:abstractNumId w:val="26"/>
  </w:num>
  <w:num w:numId="43">
    <w:abstractNumId w:val="19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FDD"/>
    <w:rsid w:val="00002F47"/>
    <w:rsid w:val="000039B4"/>
    <w:rsid w:val="00007DB3"/>
    <w:rsid w:val="000127C7"/>
    <w:rsid w:val="00012F11"/>
    <w:rsid w:val="00022B8D"/>
    <w:rsid w:val="00057D48"/>
    <w:rsid w:val="00060427"/>
    <w:rsid w:val="00061914"/>
    <w:rsid w:val="00065323"/>
    <w:rsid w:val="00065DC1"/>
    <w:rsid w:val="00066469"/>
    <w:rsid w:val="000713C1"/>
    <w:rsid w:val="00071E12"/>
    <w:rsid w:val="00080229"/>
    <w:rsid w:val="00092580"/>
    <w:rsid w:val="00096D47"/>
    <w:rsid w:val="00097F58"/>
    <w:rsid w:val="000A5B71"/>
    <w:rsid w:val="000A69E2"/>
    <w:rsid w:val="000A6F95"/>
    <w:rsid w:val="000B579D"/>
    <w:rsid w:val="000C435C"/>
    <w:rsid w:val="000C7929"/>
    <w:rsid w:val="000D33E2"/>
    <w:rsid w:val="000D41E0"/>
    <w:rsid w:val="000E02FD"/>
    <w:rsid w:val="000E5248"/>
    <w:rsid w:val="000F1498"/>
    <w:rsid w:val="000F301F"/>
    <w:rsid w:val="000F399E"/>
    <w:rsid w:val="000F5B7B"/>
    <w:rsid w:val="000F69FF"/>
    <w:rsid w:val="00111878"/>
    <w:rsid w:val="00114CB5"/>
    <w:rsid w:val="00121D49"/>
    <w:rsid w:val="00124785"/>
    <w:rsid w:val="00125DA9"/>
    <w:rsid w:val="001305A0"/>
    <w:rsid w:val="00134203"/>
    <w:rsid w:val="00135CE7"/>
    <w:rsid w:val="001444A3"/>
    <w:rsid w:val="001447C1"/>
    <w:rsid w:val="001628B4"/>
    <w:rsid w:val="00163226"/>
    <w:rsid w:val="00163C5E"/>
    <w:rsid w:val="00167DE4"/>
    <w:rsid w:val="00172688"/>
    <w:rsid w:val="001774A9"/>
    <w:rsid w:val="00180557"/>
    <w:rsid w:val="00180602"/>
    <w:rsid w:val="00185262"/>
    <w:rsid w:val="001906D5"/>
    <w:rsid w:val="001946F7"/>
    <w:rsid w:val="001A074F"/>
    <w:rsid w:val="001A0A2A"/>
    <w:rsid w:val="001A34AF"/>
    <w:rsid w:val="001A42F4"/>
    <w:rsid w:val="001B17B7"/>
    <w:rsid w:val="001B3658"/>
    <w:rsid w:val="001C0506"/>
    <w:rsid w:val="001C6258"/>
    <w:rsid w:val="001C7747"/>
    <w:rsid w:val="001D6DD7"/>
    <w:rsid w:val="001E0543"/>
    <w:rsid w:val="001E28ED"/>
    <w:rsid w:val="001E5260"/>
    <w:rsid w:val="001E76F4"/>
    <w:rsid w:val="001F2D52"/>
    <w:rsid w:val="002010AE"/>
    <w:rsid w:val="00211A8F"/>
    <w:rsid w:val="002140D8"/>
    <w:rsid w:val="00214142"/>
    <w:rsid w:val="00225C63"/>
    <w:rsid w:val="0023361E"/>
    <w:rsid w:val="00235809"/>
    <w:rsid w:val="00240294"/>
    <w:rsid w:val="00244794"/>
    <w:rsid w:val="002456D0"/>
    <w:rsid w:val="0025465F"/>
    <w:rsid w:val="002569E3"/>
    <w:rsid w:val="00260C98"/>
    <w:rsid w:val="0026298D"/>
    <w:rsid w:val="00262B20"/>
    <w:rsid w:val="00264232"/>
    <w:rsid w:val="002649C4"/>
    <w:rsid w:val="002723F5"/>
    <w:rsid w:val="00272DEE"/>
    <w:rsid w:val="0027523C"/>
    <w:rsid w:val="00291891"/>
    <w:rsid w:val="002A60F8"/>
    <w:rsid w:val="002B795E"/>
    <w:rsid w:val="002C003C"/>
    <w:rsid w:val="002C6250"/>
    <w:rsid w:val="002D3169"/>
    <w:rsid w:val="002D67EA"/>
    <w:rsid w:val="002E14E7"/>
    <w:rsid w:val="002E3D17"/>
    <w:rsid w:val="002F0191"/>
    <w:rsid w:val="002F1224"/>
    <w:rsid w:val="002F3FAC"/>
    <w:rsid w:val="002F542B"/>
    <w:rsid w:val="002F7478"/>
    <w:rsid w:val="0031544B"/>
    <w:rsid w:val="00320267"/>
    <w:rsid w:val="003208BD"/>
    <w:rsid w:val="003249C4"/>
    <w:rsid w:val="00327587"/>
    <w:rsid w:val="00336E6C"/>
    <w:rsid w:val="0034405C"/>
    <w:rsid w:val="0034561A"/>
    <w:rsid w:val="00353374"/>
    <w:rsid w:val="00356554"/>
    <w:rsid w:val="00357826"/>
    <w:rsid w:val="0037581B"/>
    <w:rsid w:val="003858FB"/>
    <w:rsid w:val="003936C9"/>
    <w:rsid w:val="00395D74"/>
    <w:rsid w:val="003A6052"/>
    <w:rsid w:val="003B2D5C"/>
    <w:rsid w:val="003B3D56"/>
    <w:rsid w:val="003B47A6"/>
    <w:rsid w:val="003C00CF"/>
    <w:rsid w:val="003C200A"/>
    <w:rsid w:val="003C22F0"/>
    <w:rsid w:val="003D08DB"/>
    <w:rsid w:val="003D166E"/>
    <w:rsid w:val="003D5BBD"/>
    <w:rsid w:val="003E19AF"/>
    <w:rsid w:val="003F17D8"/>
    <w:rsid w:val="003F6126"/>
    <w:rsid w:val="00401A71"/>
    <w:rsid w:val="00402236"/>
    <w:rsid w:val="00411AA5"/>
    <w:rsid w:val="00415B04"/>
    <w:rsid w:val="00415D1F"/>
    <w:rsid w:val="00420777"/>
    <w:rsid w:val="004208E0"/>
    <w:rsid w:val="0042217E"/>
    <w:rsid w:val="00425631"/>
    <w:rsid w:val="00426E7D"/>
    <w:rsid w:val="0043167B"/>
    <w:rsid w:val="0043350A"/>
    <w:rsid w:val="004353A7"/>
    <w:rsid w:val="00446D7F"/>
    <w:rsid w:val="00450A50"/>
    <w:rsid w:val="004530DA"/>
    <w:rsid w:val="00466703"/>
    <w:rsid w:val="00467D31"/>
    <w:rsid w:val="004807E2"/>
    <w:rsid w:val="00483955"/>
    <w:rsid w:val="004865AC"/>
    <w:rsid w:val="0049096D"/>
    <w:rsid w:val="00492DD6"/>
    <w:rsid w:val="0049462D"/>
    <w:rsid w:val="004A22B1"/>
    <w:rsid w:val="004A3913"/>
    <w:rsid w:val="004A481F"/>
    <w:rsid w:val="004A55F8"/>
    <w:rsid w:val="004B76D5"/>
    <w:rsid w:val="004D28A9"/>
    <w:rsid w:val="004D6CB5"/>
    <w:rsid w:val="004E52F3"/>
    <w:rsid w:val="004E6D53"/>
    <w:rsid w:val="004F5C40"/>
    <w:rsid w:val="00502F67"/>
    <w:rsid w:val="0050372F"/>
    <w:rsid w:val="00504E3C"/>
    <w:rsid w:val="00520CB6"/>
    <w:rsid w:val="00521EEA"/>
    <w:rsid w:val="005223B1"/>
    <w:rsid w:val="00523C81"/>
    <w:rsid w:val="00527BE4"/>
    <w:rsid w:val="00532AA7"/>
    <w:rsid w:val="005338EC"/>
    <w:rsid w:val="00541D42"/>
    <w:rsid w:val="00543058"/>
    <w:rsid w:val="005459EC"/>
    <w:rsid w:val="005510FE"/>
    <w:rsid w:val="00551A4F"/>
    <w:rsid w:val="005542C4"/>
    <w:rsid w:val="00556B67"/>
    <w:rsid w:val="00561291"/>
    <w:rsid w:val="0057580E"/>
    <w:rsid w:val="005763C4"/>
    <w:rsid w:val="005774F3"/>
    <w:rsid w:val="00577DC1"/>
    <w:rsid w:val="0059304B"/>
    <w:rsid w:val="0059500C"/>
    <w:rsid w:val="0059649D"/>
    <w:rsid w:val="005A2300"/>
    <w:rsid w:val="005A2344"/>
    <w:rsid w:val="005A4EBF"/>
    <w:rsid w:val="005A4FDD"/>
    <w:rsid w:val="005C23D0"/>
    <w:rsid w:val="005C422A"/>
    <w:rsid w:val="005C5041"/>
    <w:rsid w:val="005D5769"/>
    <w:rsid w:val="005D6336"/>
    <w:rsid w:val="005D7077"/>
    <w:rsid w:val="005F1AEC"/>
    <w:rsid w:val="00601F03"/>
    <w:rsid w:val="00606579"/>
    <w:rsid w:val="00606E7D"/>
    <w:rsid w:val="00610BA1"/>
    <w:rsid w:val="00611BB5"/>
    <w:rsid w:val="006131B6"/>
    <w:rsid w:val="00620766"/>
    <w:rsid w:val="006443C9"/>
    <w:rsid w:val="0064473F"/>
    <w:rsid w:val="00651B05"/>
    <w:rsid w:val="00657D37"/>
    <w:rsid w:val="006613AF"/>
    <w:rsid w:val="00670C16"/>
    <w:rsid w:val="00671950"/>
    <w:rsid w:val="0067198E"/>
    <w:rsid w:val="006743BE"/>
    <w:rsid w:val="0068738F"/>
    <w:rsid w:val="00690E38"/>
    <w:rsid w:val="00697AD6"/>
    <w:rsid w:val="006A1A0B"/>
    <w:rsid w:val="006A5A12"/>
    <w:rsid w:val="006A6EB3"/>
    <w:rsid w:val="006C3196"/>
    <w:rsid w:val="006C5108"/>
    <w:rsid w:val="006D443E"/>
    <w:rsid w:val="006D474D"/>
    <w:rsid w:val="006D736D"/>
    <w:rsid w:val="006E1DFA"/>
    <w:rsid w:val="006E2E66"/>
    <w:rsid w:val="006E4DF9"/>
    <w:rsid w:val="006F052D"/>
    <w:rsid w:val="006F0D1B"/>
    <w:rsid w:val="006F6A51"/>
    <w:rsid w:val="006F7863"/>
    <w:rsid w:val="00705460"/>
    <w:rsid w:val="0070764E"/>
    <w:rsid w:val="0071265F"/>
    <w:rsid w:val="007166A2"/>
    <w:rsid w:val="00720384"/>
    <w:rsid w:val="007241B2"/>
    <w:rsid w:val="00733FAB"/>
    <w:rsid w:val="00735575"/>
    <w:rsid w:val="00736B7E"/>
    <w:rsid w:val="00741572"/>
    <w:rsid w:val="0074490A"/>
    <w:rsid w:val="00757999"/>
    <w:rsid w:val="007607CF"/>
    <w:rsid w:val="00761957"/>
    <w:rsid w:val="00763D31"/>
    <w:rsid w:val="00764DAA"/>
    <w:rsid w:val="00766EB9"/>
    <w:rsid w:val="00772D51"/>
    <w:rsid w:val="00776FEA"/>
    <w:rsid w:val="00780FE9"/>
    <w:rsid w:val="00781BFD"/>
    <w:rsid w:val="00785C1D"/>
    <w:rsid w:val="00787800"/>
    <w:rsid w:val="00790437"/>
    <w:rsid w:val="00791D4F"/>
    <w:rsid w:val="007927AD"/>
    <w:rsid w:val="00795785"/>
    <w:rsid w:val="007A2CF4"/>
    <w:rsid w:val="007A7576"/>
    <w:rsid w:val="007B345C"/>
    <w:rsid w:val="007B4B1E"/>
    <w:rsid w:val="007B5821"/>
    <w:rsid w:val="007B60D5"/>
    <w:rsid w:val="007C34E3"/>
    <w:rsid w:val="007C3A9F"/>
    <w:rsid w:val="007C5DAA"/>
    <w:rsid w:val="007D3026"/>
    <w:rsid w:val="007D43FF"/>
    <w:rsid w:val="007E0A13"/>
    <w:rsid w:val="007E0BAA"/>
    <w:rsid w:val="00803A70"/>
    <w:rsid w:val="008202D6"/>
    <w:rsid w:val="00832BF2"/>
    <w:rsid w:val="00833987"/>
    <w:rsid w:val="00836C48"/>
    <w:rsid w:val="00840657"/>
    <w:rsid w:val="00854AF9"/>
    <w:rsid w:val="008600D0"/>
    <w:rsid w:val="008637C6"/>
    <w:rsid w:val="00866B2F"/>
    <w:rsid w:val="008720E1"/>
    <w:rsid w:val="00873C21"/>
    <w:rsid w:val="00891A0F"/>
    <w:rsid w:val="008A2AD6"/>
    <w:rsid w:val="008B2A7C"/>
    <w:rsid w:val="008B758F"/>
    <w:rsid w:val="008C26F8"/>
    <w:rsid w:val="008D18FA"/>
    <w:rsid w:val="008D4C54"/>
    <w:rsid w:val="008E7590"/>
    <w:rsid w:val="008F0640"/>
    <w:rsid w:val="0090440A"/>
    <w:rsid w:val="009050A5"/>
    <w:rsid w:val="009066C8"/>
    <w:rsid w:val="0091795C"/>
    <w:rsid w:val="00917A02"/>
    <w:rsid w:val="00921CC6"/>
    <w:rsid w:val="00923AEB"/>
    <w:rsid w:val="0093252C"/>
    <w:rsid w:val="009340A9"/>
    <w:rsid w:val="00935771"/>
    <w:rsid w:val="00962592"/>
    <w:rsid w:val="00971F56"/>
    <w:rsid w:val="00981B37"/>
    <w:rsid w:val="00982290"/>
    <w:rsid w:val="009831D9"/>
    <w:rsid w:val="00987B5E"/>
    <w:rsid w:val="00990823"/>
    <w:rsid w:val="00992A12"/>
    <w:rsid w:val="00992C3C"/>
    <w:rsid w:val="009A009E"/>
    <w:rsid w:val="009A5DBC"/>
    <w:rsid w:val="009C00CC"/>
    <w:rsid w:val="009C3916"/>
    <w:rsid w:val="009C4890"/>
    <w:rsid w:val="009D01B2"/>
    <w:rsid w:val="009D03E0"/>
    <w:rsid w:val="009D094B"/>
    <w:rsid w:val="009E1D45"/>
    <w:rsid w:val="009E56FE"/>
    <w:rsid w:val="009F46C2"/>
    <w:rsid w:val="00A02C02"/>
    <w:rsid w:val="00A040AF"/>
    <w:rsid w:val="00A22938"/>
    <w:rsid w:val="00A32184"/>
    <w:rsid w:val="00A32520"/>
    <w:rsid w:val="00A35BA9"/>
    <w:rsid w:val="00A3618A"/>
    <w:rsid w:val="00A37FB9"/>
    <w:rsid w:val="00A40368"/>
    <w:rsid w:val="00A40B1E"/>
    <w:rsid w:val="00A47790"/>
    <w:rsid w:val="00A64AB2"/>
    <w:rsid w:val="00A70BB5"/>
    <w:rsid w:val="00A7659E"/>
    <w:rsid w:val="00A81B0B"/>
    <w:rsid w:val="00A84B40"/>
    <w:rsid w:val="00A9590C"/>
    <w:rsid w:val="00A95B77"/>
    <w:rsid w:val="00AA21D5"/>
    <w:rsid w:val="00AA282A"/>
    <w:rsid w:val="00AB144E"/>
    <w:rsid w:val="00AB5E9C"/>
    <w:rsid w:val="00AB690F"/>
    <w:rsid w:val="00AC4B84"/>
    <w:rsid w:val="00AC65C6"/>
    <w:rsid w:val="00AC6AC7"/>
    <w:rsid w:val="00AD33F7"/>
    <w:rsid w:val="00AE1FAF"/>
    <w:rsid w:val="00AE279F"/>
    <w:rsid w:val="00AE2BB2"/>
    <w:rsid w:val="00AF0C1D"/>
    <w:rsid w:val="00AF3044"/>
    <w:rsid w:val="00AF6159"/>
    <w:rsid w:val="00B03065"/>
    <w:rsid w:val="00B04E79"/>
    <w:rsid w:val="00B06F8D"/>
    <w:rsid w:val="00B13987"/>
    <w:rsid w:val="00B22C2E"/>
    <w:rsid w:val="00B23146"/>
    <w:rsid w:val="00B26804"/>
    <w:rsid w:val="00B317AC"/>
    <w:rsid w:val="00B3517B"/>
    <w:rsid w:val="00B36940"/>
    <w:rsid w:val="00B37D9D"/>
    <w:rsid w:val="00B446DD"/>
    <w:rsid w:val="00B50004"/>
    <w:rsid w:val="00B63592"/>
    <w:rsid w:val="00B80020"/>
    <w:rsid w:val="00B800C8"/>
    <w:rsid w:val="00BA5A25"/>
    <w:rsid w:val="00BA5B39"/>
    <w:rsid w:val="00BB35A2"/>
    <w:rsid w:val="00BB5D03"/>
    <w:rsid w:val="00BB68FE"/>
    <w:rsid w:val="00BB6B48"/>
    <w:rsid w:val="00BC092A"/>
    <w:rsid w:val="00BC5F3E"/>
    <w:rsid w:val="00BC7758"/>
    <w:rsid w:val="00BE15A5"/>
    <w:rsid w:val="00BE7731"/>
    <w:rsid w:val="00C0020A"/>
    <w:rsid w:val="00C00E05"/>
    <w:rsid w:val="00C02989"/>
    <w:rsid w:val="00C02B79"/>
    <w:rsid w:val="00C055E5"/>
    <w:rsid w:val="00C0705E"/>
    <w:rsid w:val="00C1194A"/>
    <w:rsid w:val="00C16233"/>
    <w:rsid w:val="00C17358"/>
    <w:rsid w:val="00C32174"/>
    <w:rsid w:val="00C41EDB"/>
    <w:rsid w:val="00C446E0"/>
    <w:rsid w:val="00C46248"/>
    <w:rsid w:val="00C558BA"/>
    <w:rsid w:val="00C607F1"/>
    <w:rsid w:val="00C612CF"/>
    <w:rsid w:val="00C63629"/>
    <w:rsid w:val="00C64F50"/>
    <w:rsid w:val="00C65415"/>
    <w:rsid w:val="00C67F01"/>
    <w:rsid w:val="00C764B2"/>
    <w:rsid w:val="00CA10AC"/>
    <w:rsid w:val="00CA46DC"/>
    <w:rsid w:val="00CA57AB"/>
    <w:rsid w:val="00CB1648"/>
    <w:rsid w:val="00CB231B"/>
    <w:rsid w:val="00CB5675"/>
    <w:rsid w:val="00CB5E40"/>
    <w:rsid w:val="00CB70D8"/>
    <w:rsid w:val="00CD3CDE"/>
    <w:rsid w:val="00CD5E2A"/>
    <w:rsid w:val="00CE61E8"/>
    <w:rsid w:val="00CF43B1"/>
    <w:rsid w:val="00CF7D7D"/>
    <w:rsid w:val="00D0232E"/>
    <w:rsid w:val="00D02F86"/>
    <w:rsid w:val="00D308C5"/>
    <w:rsid w:val="00D30B07"/>
    <w:rsid w:val="00D30CCD"/>
    <w:rsid w:val="00D32012"/>
    <w:rsid w:val="00D41DC0"/>
    <w:rsid w:val="00D51435"/>
    <w:rsid w:val="00D5657A"/>
    <w:rsid w:val="00D5674B"/>
    <w:rsid w:val="00D60B48"/>
    <w:rsid w:val="00D61C0B"/>
    <w:rsid w:val="00D6538D"/>
    <w:rsid w:val="00D70138"/>
    <w:rsid w:val="00D71031"/>
    <w:rsid w:val="00D710DB"/>
    <w:rsid w:val="00D72AEF"/>
    <w:rsid w:val="00D820A3"/>
    <w:rsid w:val="00D8695B"/>
    <w:rsid w:val="00D871A4"/>
    <w:rsid w:val="00D87573"/>
    <w:rsid w:val="00D912CD"/>
    <w:rsid w:val="00DA0CCB"/>
    <w:rsid w:val="00DA271F"/>
    <w:rsid w:val="00DA33B6"/>
    <w:rsid w:val="00DA7E33"/>
    <w:rsid w:val="00DB3878"/>
    <w:rsid w:val="00DC46B2"/>
    <w:rsid w:val="00DC641B"/>
    <w:rsid w:val="00DF2C26"/>
    <w:rsid w:val="00DF375E"/>
    <w:rsid w:val="00DF468D"/>
    <w:rsid w:val="00E05753"/>
    <w:rsid w:val="00E114A2"/>
    <w:rsid w:val="00E12488"/>
    <w:rsid w:val="00E1375F"/>
    <w:rsid w:val="00E20269"/>
    <w:rsid w:val="00E345C3"/>
    <w:rsid w:val="00E34C09"/>
    <w:rsid w:val="00E355D9"/>
    <w:rsid w:val="00E41811"/>
    <w:rsid w:val="00E41E31"/>
    <w:rsid w:val="00E46A7D"/>
    <w:rsid w:val="00E54D94"/>
    <w:rsid w:val="00E644FF"/>
    <w:rsid w:val="00E71341"/>
    <w:rsid w:val="00E72B4F"/>
    <w:rsid w:val="00E752C2"/>
    <w:rsid w:val="00E83705"/>
    <w:rsid w:val="00E863BE"/>
    <w:rsid w:val="00E91649"/>
    <w:rsid w:val="00EA1245"/>
    <w:rsid w:val="00EA64F0"/>
    <w:rsid w:val="00EA6AFC"/>
    <w:rsid w:val="00EA774E"/>
    <w:rsid w:val="00EB41C5"/>
    <w:rsid w:val="00EC7F64"/>
    <w:rsid w:val="00EE4172"/>
    <w:rsid w:val="00EE6378"/>
    <w:rsid w:val="00EF2B50"/>
    <w:rsid w:val="00EF68C1"/>
    <w:rsid w:val="00EF6C4C"/>
    <w:rsid w:val="00F11056"/>
    <w:rsid w:val="00F11E3C"/>
    <w:rsid w:val="00F20700"/>
    <w:rsid w:val="00F21B6B"/>
    <w:rsid w:val="00F25160"/>
    <w:rsid w:val="00F27357"/>
    <w:rsid w:val="00F33658"/>
    <w:rsid w:val="00F37275"/>
    <w:rsid w:val="00F40D55"/>
    <w:rsid w:val="00F54AD5"/>
    <w:rsid w:val="00F571E2"/>
    <w:rsid w:val="00F65120"/>
    <w:rsid w:val="00F6531D"/>
    <w:rsid w:val="00F67EFD"/>
    <w:rsid w:val="00F73E5C"/>
    <w:rsid w:val="00F76208"/>
    <w:rsid w:val="00F77AB3"/>
    <w:rsid w:val="00F9108D"/>
    <w:rsid w:val="00F9137F"/>
    <w:rsid w:val="00F93E00"/>
    <w:rsid w:val="00FA1D4F"/>
    <w:rsid w:val="00FA2236"/>
    <w:rsid w:val="00FC1018"/>
    <w:rsid w:val="00FC1BCD"/>
    <w:rsid w:val="00FC36F9"/>
    <w:rsid w:val="00FD0196"/>
    <w:rsid w:val="00FE53FF"/>
    <w:rsid w:val="00FE6793"/>
    <w:rsid w:val="00FE6CEA"/>
    <w:rsid w:val="00FF340B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uiPriority w:val="99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uiPriority w:val="99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3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4">
    <w:name w:val="Signature"/>
    <w:basedOn w:val="a"/>
    <w:link w:val="afffff5"/>
    <w:rsid w:val="0093252C"/>
    <w:pPr>
      <w:jc w:val="both"/>
    </w:pPr>
    <w:rPr>
      <w:sz w:val="20"/>
      <w:szCs w:val="20"/>
    </w:rPr>
  </w:style>
  <w:style w:type="character" w:customStyle="1" w:styleId="afffff5">
    <w:name w:val="Подпись Знак"/>
    <w:basedOn w:val="a0"/>
    <w:link w:val="afffff4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rsid w:val="00FE6CEA"/>
    <w:rPr>
      <w:b/>
      <w:bCs/>
      <w:sz w:val="20"/>
      <w:szCs w:val="20"/>
    </w:rPr>
  </w:style>
  <w:style w:type="character" w:customStyle="1" w:styleId="117">
    <w:name w:val="Знак Знак11"/>
    <w:rsid w:val="00FE6CEA"/>
    <w:rPr>
      <w:b/>
      <w:bCs/>
      <w:sz w:val="24"/>
      <w:szCs w:val="24"/>
    </w:rPr>
  </w:style>
  <w:style w:type="paragraph" w:customStyle="1" w:styleId="1ff3">
    <w:name w:val="Название объекта1"/>
    <w:basedOn w:val="a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6">
    <w:name w:val="Содержимое врезки"/>
    <w:basedOn w:val="a7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8"/>
    <w:uiPriority w:val="99"/>
    <w:semiHidden/>
    <w:rsid w:val="00FE6CEA"/>
    <w:rPr>
      <w:rFonts w:cs="Calibri"/>
      <w:b/>
      <w:bCs/>
      <w:lang w:eastAsia="en-US"/>
    </w:rPr>
  </w:style>
  <w:style w:type="character" w:customStyle="1" w:styleId="2f9">
    <w:name w:val="Текст сноски Знак2"/>
    <w:basedOn w:val="a0"/>
    <w:rsid w:val="00FE6CEA"/>
    <w:rPr>
      <w:sz w:val="24"/>
      <w:szCs w:val="24"/>
      <w:lang w:eastAsia="ar-SA" w:bidi="ar-SA"/>
    </w:rPr>
  </w:style>
  <w:style w:type="character" w:customStyle="1" w:styleId="1ff4">
    <w:name w:val="Текст выноски Знак1"/>
    <w:basedOn w:val="a0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5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6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7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8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0">
    <w:name w:val="Абзац списка20"/>
    <w:basedOn w:val="a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rsid w:val="00FE6CEA"/>
    <w:pPr>
      <w:ind w:left="720"/>
    </w:pPr>
    <w:rPr>
      <w:rFonts w:eastAsia="Calibri"/>
    </w:rPr>
  </w:style>
  <w:style w:type="character" w:customStyle="1" w:styleId="275ptExact">
    <w:name w:val="Основной текст (2) + 7;5 pt;Малые прописные Exact"/>
    <w:basedOn w:val="2Exact"/>
    <w:rsid w:val="00FE6CE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FE6C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0">
    <w:name w:val="Абзац списка32"/>
    <w:basedOn w:val="a"/>
    <w:rsid w:val="00FE6CEA"/>
    <w:pPr>
      <w:ind w:left="720"/>
      <w:contextualSpacing/>
    </w:pPr>
    <w:rPr>
      <w:rFonts w:eastAsia="Calibri"/>
    </w:rPr>
  </w:style>
  <w:style w:type="paragraph" w:customStyle="1" w:styleId="330">
    <w:name w:val="Абзац списка33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40">
    <w:name w:val="Абзац списка34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rsid w:val="000A5B71"/>
  </w:style>
  <w:style w:type="paragraph" w:customStyle="1" w:styleId="heading21">
    <w:name w:val="heading21"/>
    <w:basedOn w:val="a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rsid w:val="002569E3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2">
    <w:name w:val="Основной текст (3) + Полужирный"/>
    <w:basedOn w:val="3b"/>
    <w:rsid w:val="002569E3"/>
    <w:rPr>
      <w:rFonts w:ascii="Cambria" w:eastAsia="Cambria" w:hAnsi="Cambria" w:cs="Cambr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c"/>
    <w:rsid w:val="002569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4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4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c"/>
    <w:rsid w:val="002569E3"/>
    <w:rPr>
      <w:rFonts w:ascii="Arial" w:eastAsia="Arial" w:hAnsi="Arial" w:cs="Arial"/>
      <w:b/>
      <w:b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ffff7">
    <w:name w:val="Подпись к картинке_"/>
    <w:basedOn w:val="a0"/>
    <w:link w:val="afffff8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2c"/>
    <w:rsid w:val="002569E3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fffff9">
    <w:name w:val="Оглавление_"/>
    <w:basedOn w:val="a0"/>
    <w:link w:val="afffffa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569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  <w:sz w:val="22"/>
      <w:szCs w:val="22"/>
      <w:lang w:eastAsia="en-US"/>
    </w:rPr>
  </w:style>
  <w:style w:type="paragraph" w:customStyle="1" w:styleId="afffff8">
    <w:name w:val="Подпись к картинке"/>
    <w:basedOn w:val="a"/>
    <w:link w:val="afffff7"/>
    <w:rsid w:val="002569E3"/>
    <w:pPr>
      <w:widowControl w:val="0"/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afffffa">
    <w:name w:val="Оглавление"/>
    <w:basedOn w:val="a"/>
    <w:link w:val="afffff9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rsid w:val="00A70BB5"/>
  </w:style>
  <w:style w:type="character" w:customStyle="1" w:styleId="spellingerror">
    <w:name w:val="spellingerror"/>
    <w:basedOn w:val="a0"/>
    <w:rsid w:val="00A70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C3FF8-CBE3-413A-8133-5F9A99C9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2021-02-04T06:02:00Z</cp:lastPrinted>
  <dcterms:created xsi:type="dcterms:W3CDTF">2021-03-25T12:50:00Z</dcterms:created>
  <dcterms:modified xsi:type="dcterms:W3CDTF">2021-03-25T12:50:00Z</dcterms:modified>
</cp:coreProperties>
</file>