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D4F" w:rsidRDefault="00FA1D4F" w:rsidP="00FA1D4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4F" w:rsidRDefault="00FA1D4F" w:rsidP="00F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A1D4F" w:rsidRDefault="00FA1D4F" w:rsidP="00F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FA1D4F" w:rsidRDefault="00FA1D4F" w:rsidP="00F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A1D4F" w:rsidRDefault="00FA1D4F" w:rsidP="00FA1D4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A1D4F" w:rsidRDefault="00FA1D4F" w:rsidP="00FA1D4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FA1D4F" w:rsidRDefault="00FA1D4F" w:rsidP="00FA1D4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FA1D4F" w:rsidRDefault="00FA1D4F" w:rsidP="00FA1D4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04.02.2021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35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</w:t>
      </w: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Pr="00245456" w:rsidRDefault="00FA1D4F" w:rsidP="00FA1D4F">
      <w:pPr>
        <w:jc w:val="center"/>
        <w:rPr>
          <w:b/>
          <w:sz w:val="28"/>
          <w:szCs w:val="28"/>
        </w:rPr>
      </w:pPr>
      <w:r w:rsidRPr="00245456">
        <w:rPr>
          <w:b/>
          <w:sz w:val="28"/>
          <w:szCs w:val="28"/>
        </w:rPr>
        <w:t xml:space="preserve">О признании утратившим силу решения Совета депутатов сельского поселения </w:t>
      </w:r>
      <w:r w:rsidR="00245456">
        <w:rPr>
          <w:b/>
          <w:sz w:val="28"/>
          <w:szCs w:val="28"/>
        </w:rPr>
        <w:t>Тихвинский</w:t>
      </w:r>
      <w:r w:rsidRPr="00245456">
        <w:rPr>
          <w:b/>
          <w:sz w:val="28"/>
          <w:szCs w:val="28"/>
        </w:rPr>
        <w:t xml:space="preserve"> сельсовет № 18</w:t>
      </w:r>
      <w:r w:rsidR="00245456" w:rsidRPr="00245456">
        <w:rPr>
          <w:b/>
          <w:sz w:val="28"/>
          <w:szCs w:val="28"/>
        </w:rPr>
        <w:t>1</w:t>
      </w:r>
      <w:r w:rsidRPr="00245456">
        <w:rPr>
          <w:b/>
          <w:sz w:val="28"/>
          <w:szCs w:val="28"/>
        </w:rPr>
        <w:t>-рс от 1</w:t>
      </w:r>
      <w:r w:rsidR="00245456" w:rsidRPr="00245456">
        <w:rPr>
          <w:b/>
          <w:sz w:val="28"/>
          <w:szCs w:val="28"/>
        </w:rPr>
        <w:t>1</w:t>
      </w:r>
      <w:r w:rsidRPr="00245456">
        <w:rPr>
          <w:b/>
          <w:sz w:val="28"/>
          <w:szCs w:val="28"/>
        </w:rPr>
        <w:t xml:space="preserve">.03.2019 </w:t>
      </w:r>
    </w:p>
    <w:p w:rsidR="00245456" w:rsidRPr="00245456" w:rsidRDefault="00245456" w:rsidP="00245456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5456">
        <w:rPr>
          <w:b/>
          <w:sz w:val="28"/>
          <w:szCs w:val="28"/>
        </w:rPr>
        <w:t>О порядке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Добринского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245456" w:rsidRDefault="00245456" w:rsidP="00FA1D4F">
      <w:pPr>
        <w:tabs>
          <w:tab w:val="left" w:pos="6210"/>
        </w:tabs>
        <w:jc w:val="both"/>
      </w:pPr>
    </w:p>
    <w:p w:rsidR="00FA1D4F" w:rsidRPr="00245456" w:rsidRDefault="00FA1D4F" w:rsidP="00245456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24.07.2007 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 </w:t>
      </w:r>
      <w:r>
        <w:rPr>
          <w:sz w:val="28"/>
          <w:szCs w:val="28"/>
        </w:rPr>
        <w:t xml:space="preserve">Уставом сельского поселения </w:t>
      </w:r>
      <w:r w:rsidR="00245456">
        <w:rPr>
          <w:sz w:val="28"/>
          <w:szCs w:val="28"/>
        </w:rPr>
        <w:t>Тихвинский с</w:t>
      </w:r>
      <w:r>
        <w:rPr>
          <w:sz w:val="28"/>
          <w:szCs w:val="28"/>
        </w:rPr>
        <w:t xml:space="preserve">ельсовет Добринского муниципального района, Совет депутатов сельского поселения </w:t>
      </w:r>
      <w:r w:rsidR="00245456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</w:t>
      </w:r>
    </w:p>
    <w:p w:rsidR="00FA1D4F" w:rsidRDefault="00245456" w:rsidP="00FA1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A1D4F">
        <w:rPr>
          <w:b/>
          <w:sz w:val="28"/>
          <w:szCs w:val="28"/>
        </w:rPr>
        <w:t>РЕШИЛ:</w:t>
      </w:r>
    </w:p>
    <w:p w:rsidR="00FA1D4F" w:rsidRDefault="00FA1D4F" w:rsidP="00FA1D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OLE_LINK42"/>
      <w:bookmarkStart w:id="1" w:name="OLE_LINK41"/>
      <w:r>
        <w:rPr>
          <w:sz w:val="28"/>
          <w:szCs w:val="28"/>
        </w:rPr>
        <w:t xml:space="preserve">Решение Совета депутатов сельского поселения </w:t>
      </w:r>
      <w:r w:rsidR="00245456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№ 18</w:t>
      </w:r>
      <w:r w:rsidR="00245456">
        <w:rPr>
          <w:sz w:val="28"/>
          <w:szCs w:val="28"/>
        </w:rPr>
        <w:t>1</w:t>
      </w:r>
      <w:r>
        <w:rPr>
          <w:sz w:val="28"/>
          <w:szCs w:val="28"/>
        </w:rPr>
        <w:t>-рс от 1</w:t>
      </w:r>
      <w:r w:rsidR="00245456">
        <w:rPr>
          <w:sz w:val="28"/>
          <w:szCs w:val="28"/>
        </w:rPr>
        <w:t>1</w:t>
      </w:r>
      <w:r>
        <w:rPr>
          <w:sz w:val="28"/>
          <w:szCs w:val="28"/>
        </w:rPr>
        <w:t xml:space="preserve">.03.2019 </w:t>
      </w:r>
      <w:bookmarkStart w:id="2" w:name="OLE_LINK43"/>
      <w:bookmarkStart w:id="3" w:name="OLE_LINK44"/>
      <w:bookmarkStart w:id="4" w:name="OLE_LINK45"/>
      <w:bookmarkEnd w:id="0"/>
      <w:bookmarkEnd w:id="1"/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245456">
        <w:rPr>
          <w:color w:val="000000"/>
          <w:sz w:val="28"/>
          <w:szCs w:val="28"/>
        </w:rPr>
        <w:t>Тихвинский</w:t>
      </w:r>
      <w:r>
        <w:rPr>
          <w:color w:val="000000"/>
          <w:sz w:val="28"/>
          <w:szCs w:val="28"/>
        </w:rPr>
        <w:t xml:space="preserve">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</w:t>
      </w:r>
      <w:bookmarkEnd w:id="2"/>
      <w:bookmarkEnd w:id="3"/>
      <w:bookmarkEnd w:id="4"/>
      <w:r>
        <w:rPr>
          <w:sz w:val="28"/>
          <w:szCs w:val="28"/>
        </w:rPr>
        <w:t>- признать утратившим силу.</w:t>
      </w:r>
    </w:p>
    <w:p w:rsidR="00FA1D4F" w:rsidRDefault="00FA1D4F" w:rsidP="00FA1D4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FA1D4F" w:rsidRDefault="00FA1D4F" w:rsidP="00FA1D4F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FA1D4F" w:rsidRDefault="00FA1D4F" w:rsidP="00FA1D4F">
      <w:pPr>
        <w:jc w:val="both"/>
        <w:rPr>
          <w:sz w:val="28"/>
          <w:szCs w:val="28"/>
        </w:rPr>
      </w:pPr>
    </w:p>
    <w:p w:rsidR="00FA1D4F" w:rsidRPr="006613AF" w:rsidRDefault="00FA1D4F" w:rsidP="00FA1D4F">
      <w:pPr>
        <w:jc w:val="both"/>
        <w:rPr>
          <w:sz w:val="28"/>
          <w:szCs w:val="28"/>
        </w:rPr>
      </w:pPr>
      <w:r w:rsidRPr="006613AF">
        <w:rPr>
          <w:b/>
          <w:sz w:val="28"/>
          <w:szCs w:val="28"/>
        </w:rPr>
        <w:t>Председатель Совета депутатов</w:t>
      </w:r>
    </w:p>
    <w:p w:rsidR="00FA1D4F" w:rsidRPr="006613AF" w:rsidRDefault="00FA1D4F" w:rsidP="00FA1D4F">
      <w:pPr>
        <w:jc w:val="both"/>
        <w:rPr>
          <w:b/>
          <w:sz w:val="28"/>
          <w:szCs w:val="28"/>
        </w:rPr>
      </w:pPr>
      <w:r w:rsidRPr="006613AF">
        <w:rPr>
          <w:b/>
          <w:sz w:val="28"/>
          <w:szCs w:val="28"/>
        </w:rPr>
        <w:t>сельского поселения</w:t>
      </w:r>
    </w:p>
    <w:p w:rsidR="00FA1D4F" w:rsidRPr="006613AF" w:rsidRDefault="00FA1D4F" w:rsidP="00FA1D4F">
      <w:pPr>
        <w:jc w:val="both"/>
        <w:rPr>
          <w:b/>
          <w:color w:val="4BACC6"/>
          <w:sz w:val="28"/>
          <w:szCs w:val="28"/>
        </w:rPr>
      </w:pPr>
      <w:r w:rsidRPr="006613AF">
        <w:rPr>
          <w:b/>
          <w:sz w:val="28"/>
          <w:szCs w:val="28"/>
        </w:rPr>
        <w:t>Тихвинский сельсовет                                                              В.И.Макаричева</w:t>
      </w:r>
    </w:p>
    <w:p w:rsidR="00FA1D4F" w:rsidRPr="006613AF" w:rsidRDefault="00FA1D4F" w:rsidP="00FA1D4F">
      <w:pPr>
        <w:jc w:val="center"/>
        <w:rPr>
          <w:rFonts w:eastAsia="Arial Unicode MS"/>
          <w:b/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p w:rsidR="00FA1D4F" w:rsidRDefault="00FA1D4F" w:rsidP="003E19AF">
      <w:pPr>
        <w:pStyle w:val="af5"/>
        <w:rPr>
          <w:sz w:val="28"/>
          <w:szCs w:val="28"/>
        </w:rPr>
      </w:pPr>
    </w:p>
    <w:sectPr w:rsidR="00FA1D4F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08" w:rsidRDefault="00587108" w:rsidP="00E345C3">
      <w:r>
        <w:separator/>
      </w:r>
    </w:p>
  </w:endnote>
  <w:endnote w:type="continuationSeparator" w:id="1">
    <w:p w:rsidR="00587108" w:rsidRDefault="00587108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08" w:rsidRDefault="00587108" w:rsidP="00E345C3">
      <w:r>
        <w:separator/>
      </w:r>
    </w:p>
  </w:footnote>
  <w:footnote w:type="continuationSeparator" w:id="1">
    <w:p w:rsidR="00587108" w:rsidRDefault="00587108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1"/>
  </w:num>
  <w:num w:numId="3">
    <w:abstractNumId w:val="24"/>
  </w:num>
  <w:num w:numId="4">
    <w:abstractNumId w:val="32"/>
  </w:num>
  <w:num w:numId="5">
    <w:abstractNumId w:val="33"/>
  </w:num>
  <w:num w:numId="6">
    <w:abstractNumId w:val="5"/>
  </w:num>
  <w:num w:numId="7">
    <w:abstractNumId w:val="35"/>
  </w:num>
  <w:num w:numId="8">
    <w:abstractNumId w:val="25"/>
  </w:num>
  <w:num w:numId="9">
    <w:abstractNumId w:val="43"/>
  </w:num>
  <w:num w:numId="10">
    <w:abstractNumId w:val="14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7"/>
  </w:num>
  <w:num w:numId="21">
    <w:abstractNumId w:val="38"/>
  </w:num>
  <w:num w:numId="22">
    <w:abstractNumId w:val="20"/>
  </w:num>
  <w:num w:numId="23">
    <w:abstractNumId w:val="19"/>
  </w:num>
  <w:num w:numId="24">
    <w:abstractNumId w:val="23"/>
  </w:num>
  <w:num w:numId="25">
    <w:abstractNumId w:val="31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29"/>
  </w:num>
  <w:num w:numId="33">
    <w:abstractNumId w:val="22"/>
  </w:num>
  <w:num w:numId="34">
    <w:abstractNumId w:val="15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2951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3226"/>
    <w:rsid w:val="00163C5E"/>
    <w:rsid w:val="00172688"/>
    <w:rsid w:val="001774A9"/>
    <w:rsid w:val="00180557"/>
    <w:rsid w:val="00180602"/>
    <w:rsid w:val="00185262"/>
    <w:rsid w:val="001906D5"/>
    <w:rsid w:val="001A074F"/>
    <w:rsid w:val="001A0A2A"/>
    <w:rsid w:val="001A34AF"/>
    <w:rsid w:val="001A42F4"/>
    <w:rsid w:val="001B17B7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456"/>
    <w:rsid w:val="002456D0"/>
    <w:rsid w:val="0025465F"/>
    <w:rsid w:val="002569E3"/>
    <w:rsid w:val="00260C98"/>
    <w:rsid w:val="0026298D"/>
    <w:rsid w:val="00262B20"/>
    <w:rsid w:val="00264232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15B04"/>
    <w:rsid w:val="00420777"/>
    <w:rsid w:val="004208E0"/>
    <w:rsid w:val="0042217E"/>
    <w:rsid w:val="00425631"/>
    <w:rsid w:val="00426E7D"/>
    <w:rsid w:val="0043167B"/>
    <w:rsid w:val="0043350A"/>
    <w:rsid w:val="004353A7"/>
    <w:rsid w:val="00450A50"/>
    <w:rsid w:val="004530DA"/>
    <w:rsid w:val="004640D2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87108"/>
    <w:rsid w:val="0059304B"/>
    <w:rsid w:val="0059500C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5F1AEC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613AF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1F2F"/>
    <w:rsid w:val="0090440A"/>
    <w:rsid w:val="009050A5"/>
    <w:rsid w:val="009066C8"/>
    <w:rsid w:val="0091795C"/>
    <w:rsid w:val="00917A02"/>
    <w:rsid w:val="00921CC6"/>
    <w:rsid w:val="0093252C"/>
    <w:rsid w:val="009340A9"/>
    <w:rsid w:val="00962592"/>
    <w:rsid w:val="00971F56"/>
    <w:rsid w:val="00982290"/>
    <w:rsid w:val="009831D9"/>
    <w:rsid w:val="00992A12"/>
    <w:rsid w:val="00992C3C"/>
    <w:rsid w:val="009A009E"/>
    <w:rsid w:val="009A5DBC"/>
    <w:rsid w:val="009C00CC"/>
    <w:rsid w:val="009C3916"/>
    <w:rsid w:val="009C4890"/>
    <w:rsid w:val="009D01B2"/>
    <w:rsid w:val="009D094B"/>
    <w:rsid w:val="009E1D45"/>
    <w:rsid w:val="009E56FE"/>
    <w:rsid w:val="00A040AF"/>
    <w:rsid w:val="00A22938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144E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20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31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B7AFD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2021-02-04T06:02:00Z</cp:lastPrinted>
  <dcterms:created xsi:type="dcterms:W3CDTF">2021-02-05T08:40:00Z</dcterms:created>
  <dcterms:modified xsi:type="dcterms:W3CDTF">2021-02-05T08:40:00Z</dcterms:modified>
</cp:coreProperties>
</file>