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13AF" w:rsidRDefault="006613AF" w:rsidP="00245456">
      <w:pPr>
        <w:jc w:val="center"/>
        <w:rPr>
          <w:b/>
          <w:bCs/>
          <w:sz w:val="28"/>
          <w:szCs w:val="28"/>
        </w:rPr>
      </w:pPr>
    </w:p>
    <w:p w:rsidR="003E19AF" w:rsidRPr="00245456" w:rsidRDefault="00245456" w:rsidP="00245456">
      <w:pPr>
        <w:jc w:val="center"/>
        <w:rPr>
          <w:b/>
          <w:bCs/>
          <w:sz w:val="28"/>
          <w:szCs w:val="28"/>
        </w:rPr>
      </w:pPr>
      <w:r>
        <w:rPr>
          <w:b/>
          <w:noProof/>
          <w:color w:val="000080"/>
          <w:sz w:val="28"/>
          <w:szCs w:val="28"/>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3E19AF" w:rsidRDefault="003E19AF" w:rsidP="003E19AF">
      <w:pPr>
        <w:ind w:firstLine="708"/>
        <w:jc w:val="center"/>
        <w:rPr>
          <w:b/>
          <w:bCs/>
          <w:sz w:val="28"/>
          <w:szCs w:val="28"/>
        </w:rPr>
      </w:pPr>
      <w:r>
        <w:rPr>
          <w:b/>
          <w:bCs/>
          <w:sz w:val="28"/>
          <w:szCs w:val="28"/>
        </w:rPr>
        <w:t>СОВЕТ ДЕПУТАТОВ СЕЛЬСКОГО ПОСЕЛЕНИЯ</w:t>
      </w:r>
    </w:p>
    <w:p w:rsidR="003E19AF" w:rsidRDefault="003E19AF" w:rsidP="003E19AF">
      <w:pPr>
        <w:ind w:firstLine="708"/>
        <w:jc w:val="center"/>
        <w:rPr>
          <w:b/>
          <w:bCs/>
          <w:sz w:val="28"/>
          <w:szCs w:val="28"/>
        </w:rPr>
      </w:pPr>
      <w:r>
        <w:rPr>
          <w:b/>
          <w:bCs/>
          <w:sz w:val="28"/>
          <w:szCs w:val="28"/>
        </w:rPr>
        <w:t>ТИХВИНСКИЙ СЕЛЬСОВЕТ</w:t>
      </w:r>
    </w:p>
    <w:p w:rsidR="003E19AF" w:rsidRDefault="003E19AF" w:rsidP="003E19AF">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3E19AF" w:rsidRDefault="003E19AF" w:rsidP="003E19AF">
      <w:pPr>
        <w:tabs>
          <w:tab w:val="left" w:pos="1125"/>
          <w:tab w:val="left" w:pos="1770"/>
        </w:tabs>
        <w:jc w:val="center"/>
        <w:rPr>
          <w:b/>
          <w:sz w:val="28"/>
          <w:szCs w:val="28"/>
        </w:rPr>
      </w:pPr>
      <w:r>
        <w:rPr>
          <w:b/>
          <w:sz w:val="28"/>
          <w:szCs w:val="28"/>
        </w:rPr>
        <w:t>Российской Федерации</w:t>
      </w:r>
    </w:p>
    <w:p w:rsidR="003E19AF" w:rsidRDefault="006613AF" w:rsidP="003E19AF">
      <w:pPr>
        <w:tabs>
          <w:tab w:val="left" w:pos="1125"/>
          <w:tab w:val="left" w:pos="1770"/>
        </w:tabs>
        <w:jc w:val="center"/>
        <w:rPr>
          <w:sz w:val="28"/>
          <w:szCs w:val="28"/>
        </w:rPr>
      </w:pPr>
      <w:r>
        <w:rPr>
          <w:sz w:val="28"/>
          <w:szCs w:val="28"/>
        </w:rPr>
        <w:t>9</w:t>
      </w:r>
      <w:r w:rsidR="003E19AF">
        <w:rPr>
          <w:sz w:val="28"/>
          <w:szCs w:val="28"/>
        </w:rPr>
        <w:t xml:space="preserve">-я сессия </w:t>
      </w:r>
      <w:r w:rsidR="003E19AF">
        <w:rPr>
          <w:sz w:val="28"/>
          <w:szCs w:val="28"/>
          <w:lang w:val="en-US"/>
        </w:rPr>
        <w:t>V</w:t>
      </w:r>
      <w:r w:rsidR="003E19AF">
        <w:rPr>
          <w:sz w:val="28"/>
          <w:szCs w:val="28"/>
        </w:rPr>
        <w:t>созыва</w:t>
      </w:r>
    </w:p>
    <w:p w:rsidR="003E19AF" w:rsidRDefault="003E19AF" w:rsidP="003E19AF">
      <w:pPr>
        <w:shd w:val="clear" w:color="auto" w:fill="FFFFFF"/>
        <w:spacing w:line="367" w:lineRule="exact"/>
        <w:jc w:val="center"/>
        <w:rPr>
          <w:b/>
          <w:bCs/>
          <w:color w:val="3D3D3D"/>
          <w:spacing w:val="6"/>
          <w:sz w:val="28"/>
          <w:szCs w:val="28"/>
        </w:rPr>
      </w:pPr>
      <w:r>
        <w:rPr>
          <w:b/>
          <w:bCs/>
          <w:color w:val="3D3D3D"/>
          <w:spacing w:val="6"/>
          <w:sz w:val="28"/>
          <w:szCs w:val="28"/>
        </w:rPr>
        <w:t>Р Е Ш Е Н И Е</w:t>
      </w:r>
    </w:p>
    <w:p w:rsidR="003E19AF" w:rsidRDefault="003E19AF" w:rsidP="003E19AF">
      <w:pPr>
        <w:shd w:val="clear" w:color="auto" w:fill="FFFFFF"/>
        <w:spacing w:line="367" w:lineRule="exact"/>
        <w:jc w:val="center"/>
        <w:rPr>
          <w:b/>
          <w:bCs/>
          <w:color w:val="3D3D3D"/>
          <w:spacing w:val="6"/>
          <w:sz w:val="28"/>
          <w:szCs w:val="28"/>
        </w:rPr>
      </w:pPr>
    </w:p>
    <w:p w:rsidR="003E19AF" w:rsidRDefault="006613AF" w:rsidP="003E19AF">
      <w:pPr>
        <w:pStyle w:val="af5"/>
        <w:rPr>
          <w:sz w:val="28"/>
          <w:szCs w:val="28"/>
        </w:rPr>
      </w:pPr>
      <w:r>
        <w:rPr>
          <w:color w:val="3D3D3D"/>
          <w:spacing w:val="2"/>
          <w:sz w:val="28"/>
          <w:szCs w:val="28"/>
        </w:rPr>
        <w:t>04.02</w:t>
      </w:r>
      <w:r w:rsidR="00733FAB">
        <w:rPr>
          <w:color w:val="3D3D3D"/>
          <w:spacing w:val="2"/>
          <w:sz w:val="28"/>
          <w:szCs w:val="28"/>
        </w:rPr>
        <w:t>.2021</w:t>
      </w:r>
      <w:r w:rsidR="003E19AF" w:rsidRPr="002774FF">
        <w:rPr>
          <w:color w:val="3D3D3D"/>
          <w:spacing w:val="2"/>
          <w:sz w:val="28"/>
          <w:szCs w:val="28"/>
        </w:rPr>
        <w:t xml:space="preserve"> г.                          </w:t>
      </w:r>
      <w:r w:rsidR="003E19AF" w:rsidRPr="002774FF">
        <w:rPr>
          <w:color w:val="3D3D3D"/>
          <w:sz w:val="28"/>
          <w:szCs w:val="28"/>
        </w:rPr>
        <w:t xml:space="preserve"> д.Большая Плавица                     № </w:t>
      </w:r>
      <w:r w:rsidR="00E72B4F">
        <w:rPr>
          <w:color w:val="3D3D3D"/>
          <w:sz w:val="28"/>
          <w:szCs w:val="28"/>
        </w:rPr>
        <w:t>34</w:t>
      </w:r>
      <w:r w:rsidR="003E19AF" w:rsidRPr="002774FF">
        <w:rPr>
          <w:color w:val="3D3D3D"/>
          <w:spacing w:val="-5"/>
          <w:sz w:val="28"/>
          <w:szCs w:val="28"/>
        </w:rPr>
        <w:t>– рс</w:t>
      </w:r>
      <w:r w:rsidR="003E19AF" w:rsidRPr="002774FF">
        <w:rPr>
          <w:sz w:val="28"/>
          <w:szCs w:val="28"/>
        </w:rPr>
        <w:t xml:space="preserve">  </w:t>
      </w:r>
    </w:p>
    <w:p w:rsidR="00FA1D4F" w:rsidRDefault="00FA1D4F" w:rsidP="003E19AF">
      <w:pPr>
        <w:pStyle w:val="af5"/>
        <w:rPr>
          <w:sz w:val="28"/>
          <w:szCs w:val="28"/>
        </w:rPr>
      </w:pPr>
    </w:p>
    <w:p w:rsidR="00FA1D4F" w:rsidRDefault="00FA1D4F" w:rsidP="003E19AF">
      <w:pPr>
        <w:pStyle w:val="af5"/>
        <w:rPr>
          <w:sz w:val="28"/>
          <w:szCs w:val="28"/>
        </w:rPr>
      </w:pPr>
    </w:p>
    <w:p w:rsidR="00FA1D4F" w:rsidRPr="00C50CE0" w:rsidRDefault="00FA1D4F" w:rsidP="00FA1D4F">
      <w:pPr>
        <w:shd w:val="clear" w:color="auto" w:fill="FFFFFF"/>
        <w:jc w:val="center"/>
        <w:rPr>
          <w:b/>
          <w:color w:val="000000"/>
          <w:sz w:val="28"/>
          <w:szCs w:val="28"/>
        </w:rPr>
      </w:pPr>
      <w:r w:rsidRPr="00C50CE0">
        <w:rPr>
          <w:b/>
          <w:color w:val="000000"/>
          <w:sz w:val="28"/>
          <w:szCs w:val="28"/>
        </w:rPr>
        <w:t xml:space="preserve">О порядке  формирования, ведения и обязательного опубликования Перечня муниципального имущества, находящегося в собственности сельского поселения </w:t>
      </w:r>
      <w:r w:rsidR="00245456">
        <w:rPr>
          <w:b/>
          <w:color w:val="000000"/>
          <w:sz w:val="28"/>
          <w:szCs w:val="28"/>
        </w:rPr>
        <w:t>Тихвинский</w:t>
      </w:r>
      <w:r w:rsidRPr="00C50CE0">
        <w:rPr>
          <w:b/>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FA1D4F" w:rsidRPr="00C50CE0" w:rsidRDefault="00FA1D4F" w:rsidP="00FA1D4F">
      <w:pPr>
        <w:shd w:val="clear" w:color="auto" w:fill="FFFFFF"/>
        <w:jc w:val="center"/>
        <w:rPr>
          <w:b/>
          <w:sz w:val="28"/>
          <w:szCs w:val="28"/>
        </w:rPr>
      </w:pPr>
      <w:r w:rsidRPr="00C50CE0">
        <w:rPr>
          <w:b/>
          <w:color w:val="000000"/>
          <w:sz w:val="28"/>
          <w:szCs w:val="28"/>
        </w:rPr>
        <w:t>а также</w:t>
      </w:r>
      <w:r w:rsidRPr="00C50CE0">
        <w:rPr>
          <w:color w:val="FF0000"/>
          <w:sz w:val="26"/>
          <w:szCs w:val="26"/>
          <w:shd w:val="clear" w:color="auto" w:fill="FFFFFF"/>
        </w:rPr>
        <w:t xml:space="preserve">  </w:t>
      </w:r>
      <w:r w:rsidRPr="00C50CE0">
        <w:rPr>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9" w:anchor="dst0" w:history="1">
        <w:r w:rsidRPr="00245456">
          <w:rPr>
            <w:rStyle w:val="af2"/>
            <w:b/>
            <w:color w:val="auto"/>
            <w:sz w:val="28"/>
            <w:szCs w:val="28"/>
            <w:u w:val="none"/>
            <w:shd w:val="clear" w:color="auto" w:fill="FFFFFF"/>
          </w:rPr>
          <w:t>режим</w:t>
        </w:r>
      </w:hyperlink>
      <w:r w:rsidRPr="00245456">
        <w:rPr>
          <w:b/>
          <w:sz w:val="28"/>
          <w:szCs w:val="28"/>
          <w:shd w:val="clear" w:color="auto" w:fill="FFFFFF"/>
        </w:rPr>
        <w:t> «Налог на профессиональный доход»</w:t>
      </w:r>
      <w:r w:rsidRPr="00245456">
        <w:rPr>
          <w:b/>
          <w:sz w:val="28"/>
          <w:szCs w:val="28"/>
          <w:shd w:val="clear" w:color="auto" w:fill="FFFFFF"/>
        </w:rPr>
        <w:br/>
      </w:r>
      <w:r w:rsidRPr="00C50CE0">
        <w:rPr>
          <w:b/>
          <w:sz w:val="28"/>
          <w:szCs w:val="28"/>
          <w:shd w:val="clear" w:color="auto" w:fill="FFFFFF"/>
        </w:rPr>
        <w:t> </w:t>
      </w:r>
    </w:p>
    <w:p w:rsidR="00FA1D4F" w:rsidRPr="00C50CE0" w:rsidRDefault="00FA1D4F" w:rsidP="00FA1D4F">
      <w:pPr>
        <w:shd w:val="clear" w:color="auto" w:fill="FFFFFF"/>
        <w:jc w:val="both"/>
        <w:rPr>
          <w:sz w:val="28"/>
          <w:szCs w:val="28"/>
        </w:rPr>
      </w:pPr>
      <w:r w:rsidRPr="00C50CE0">
        <w:rPr>
          <w:b/>
          <w:sz w:val="28"/>
          <w:szCs w:val="28"/>
        </w:rPr>
        <w:t> </w:t>
      </w:r>
      <w:r w:rsidRPr="00C50CE0">
        <w:rPr>
          <w:sz w:val="28"/>
          <w:szCs w:val="28"/>
        </w:rPr>
        <w:t xml:space="preserve">         Рассмотрев представленный администрацией сельского поселения </w:t>
      </w:r>
      <w:r w:rsidR="00245456">
        <w:rPr>
          <w:sz w:val="28"/>
          <w:szCs w:val="28"/>
        </w:rPr>
        <w:t>Тихвинский</w:t>
      </w:r>
      <w:r w:rsidRPr="00C50CE0">
        <w:rPr>
          <w:sz w:val="28"/>
          <w:szCs w:val="28"/>
        </w:rPr>
        <w:t xml:space="preserve"> сельсовет проект решения «</w:t>
      </w:r>
      <w:r w:rsidRPr="00C50CE0">
        <w:rPr>
          <w:color w:val="000000"/>
          <w:sz w:val="28"/>
          <w:szCs w:val="28"/>
        </w:rPr>
        <w:t xml:space="preserve">О порядке  формирования, ведения и обязательного опубликования Перечня муниципального имущества, находящегося в собственности сельского поселения </w:t>
      </w:r>
      <w:r w:rsidR="00245456">
        <w:rPr>
          <w:color w:val="000000"/>
          <w:sz w:val="28"/>
          <w:szCs w:val="28"/>
        </w:rPr>
        <w:t>Тихвинский</w:t>
      </w:r>
      <w:r w:rsidRPr="00C50CE0">
        <w:rPr>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50CE0">
        <w:rPr>
          <w:b/>
          <w:color w:val="000000"/>
          <w:sz w:val="28"/>
          <w:szCs w:val="28"/>
        </w:rPr>
        <w:t xml:space="preserve"> </w:t>
      </w:r>
      <w:r w:rsidRPr="00C50CE0">
        <w:rPr>
          <w:color w:val="000000"/>
          <w:sz w:val="28"/>
          <w:szCs w:val="28"/>
        </w:rPr>
        <w:t>а также</w:t>
      </w:r>
      <w:r w:rsidRPr="00C50CE0">
        <w:rPr>
          <w:color w:val="FF0000"/>
          <w:sz w:val="26"/>
          <w:szCs w:val="26"/>
          <w:shd w:val="clear" w:color="auto" w:fill="FFFFFF"/>
        </w:rPr>
        <w:t xml:space="preserve">  </w:t>
      </w:r>
      <w:r w:rsidRPr="00C50CE0">
        <w:rPr>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10" w:anchor="dst0" w:history="1">
        <w:r w:rsidRPr="00245456">
          <w:rPr>
            <w:rStyle w:val="af2"/>
            <w:color w:val="auto"/>
            <w:sz w:val="28"/>
            <w:szCs w:val="28"/>
            <w:u w:val="none"/>
            <w:shd w:val="clear" w:color="auto" w:fill="FFFFFF"/>
          </w:rPr>
          <w:t>режим</w:t>
        </w:r>
      </w:hyperlink>
      <w:r w:rsidRPr="00245456">
        <w:rPr>
          <w:sz w:val="28"/>
          <w:szCs w:val="28"/>
          <w:shd w:val="clear" w:color="auto" w:fill="FFFFFF"/>
        </w:rPr>
        <w:t> «</w:t>
      </w:r>
      <w:r w:rsidRPr="00C50CE0">
        <w:rPr>
          <w:sz w:val="28"/>
          <w:szCs w:val="28"/>
          <w:shd w:val="clear" w:color="auto" w:fill="FFFFFF"/>
        </w:rPr>
        <w:t xml:space="preserve">Налог на профессиональный доход», </w:t>
      </w:r>
      <w:r w:rsidRPr="00C50CE0">
        <w:rPr>
          <w:color w:val="000000"/>
          <w:sz w:val="28"/>
          <w:szCs w:val="28"/>
        </w:rPr>
        <w:t xml:space="preserve">в соответствии с Федеральным законом от 24.07.2007  № 209-ФЗ «О развитии малого и среднего предпринимательства в Российской Федерации», </w:t>
      </w:r>
      <w:r w:rsidRPr="00C50CE0">
        <w:rPr>
          <w:sz w:val="28"/>
          <w:szCs w:val="28"/>
        </w:rPr>
        <w:t>Федеральным законом от 06.10.2003 №131-ФЗ «Об общих принципах организации местного самоуправления в Российской Федерации»,</w:t>
      </w:r>
      <w:r>
        <w:rPr>
          <w:color w:val="000000"/>
          <w:sz w:val="28"/>
          <w:szCs w:val="28"/>
        </w:rPr>
        <w:t xml:space="preserve"> </w:t>
      </w:r>
      <w:r w:rsidRPr="00C50CE0">
        <w:rPr>
          <w:color w:val="000000"/>
          <w:sz w:val="28"/>
          <w:szCs w:val="28"/>
        </w:rPr>
        <w:t>руководствуясь</w:t>
      </w:r>
      <w:r w:rsidRPr="00C50CE0">
        <w:rPr>
          <w:sz w:val="28"/>
          <w:szCs w:val="28"/>
        </w:rPr>
        <w:t xml:space="preserve"> Уставом сельского поселения </w:t>
      </w:r>
      <w:r w:rsidR="00245456">
        <w:rPr>
          <w:sz w:val="28"/>
          <w:szCs w:val="28"/>
        </w:rPr>
        <w:t>Тихвинский</w:t>
      </w:r>
      <w:r w:rsidRPr="00C50CE0">
        <w:rPr>
          <w:sz w:val="28"/>
          <w:szCs w:val="28"/>
        </w:rPr>
        <w:t xml:space="preserve"> сельсовет Добринского муниципального района, Совет депутатов сельского поселения </w:t>
      </w:r>
      <w:r w:rsidR="00245456">
        <w:rPr>
          <w:sz w:val="28"/>
          <w:szCs w:val="28"/>
        </w:rPr>
        <w:t>Тихвинский</w:t>
      </w:r>
      <w:r w:rsidRPr="00C50CE0">
        <w:rPr>
          <w:sz w:val="28"/>
          <w:szCs w:val="28"/>
        </w:rPr>
        <w:t xml:space="preserve"> сельсовет</w:t>
      </w:r>
    </w:p>
    <w:p w:rsidR="00FA1D4F" w:rsidRPr="00C50CE0" w:rsidRDefault="00FA1D4F" w:rsidP="00FA1D4F">
      <w:pPr>
        <w:jc w:val="both"/>
        <w:rPr>
          <w:sz w:val="28"/>
          <w:szCs w:val="28"/>
        </w:rPr>
      </w:pPr>
    </w:p>
    <w:p w:rsidR="00FA1D4F" w:rsidRPr="00C50CE0" w:rsidRDefault="00FA1D4F" w:rsidP="00FA1D4F">
      <w:pPr>
        <w:rPr>
          <w:b/>
          <w:sz w:val="28"/>
          <w:szCs w:val="28"/>
        </w:rPr>
      </w:pPr>
      <w:r>
        <w:rPr>
          <w:b/>
          <w:sz w:val="28"/>
          <w:szCs w:val="28"/>
        </w:rPr>
        <w:t xml:space="preserve">         </w:t>
      </w:r>
      <w:r w:rsidRPr="00C50CE0">
        <w:rPr>
          <w:b/>
          <w:sz w:val="28"/>
          <w:szCs w:val="28"/>
        </w:rPr>
        <w:t>РЕШИЛ:</w:t>
      </w:r>
    </w:p>
    <w:p w:rsidR="00FA1D4F" w:rsidRPr="00C50CE0" w:rsidRDefault="00FA1D4F" w:rsidP="00FA1D4F">
      <w:pPr>
        <w:rPr>
          <w:b/>
          <w:sz w:val="28"/>
          <w:szCs w:val="28"/>
        </w:rPr>
      </w:pPr>
    </w:p>
    <w:p w:rsidR="00FA1D4F" w:rsidRPr="00C50CE0" w:rsidRDefault="00FA1D4F" w:rsidP="00FA1D4F">
      <w:pPr>
        <w:shd w:val="clear" w:color="auto" w:fill="FFFFFF"/>
        <w:jc w:val="both"/>
        <w:rPr>
          <w:sz w:val="28"/>
          <w:szCs w:val="28"/>
        </w:rPr>
      </w:pPr>
      <w:r w:rsidRPr="00C50CE0">
        <w:rPr>
          <w:color w:val="000000"/>
          <w:sz w:val="28"/>
          <w:szCs w:val="28"/>
        </w:rPr>
        <w:lastRenderedPageBreak/>
        <w:t xml:space="preserve">1. Принять </w:t>
      </w:r>
      <w:r w:rsidRPr="00C50CE0">
        <w:rPr>
          <w:sz w:val="28"/>
          <w:szCs w:val="28"/>
        </w:rPr>
        <w:t>П</w:t>
      </w:r>
      <w:r w:rsidRPr="00C50CE0">
        <w:rPr>
          <w:color w:val="000000"/>
          <w:sz w:val="28"/>
          <w:szCs w:val="28"/>
        </w:rPr>
        <w:t xml:space="preserve">орядок  формирования, ведения и обязательного опубликования Перечня муниципального имущества, находящегося в собственности сельского поселения </w:t>
      </w:r>
      <w:r w:rsidR="00245456">
        <w:rPr>
          <w:color w:val="000000"/>
          <w:sz w:val="28"/>
          <w:szCs w:val="28"/>
        </w:rPr>
        <w:t>Тихвинский</w:t>
      </w:r>
      <w:r w:rsidRPr="00C50CE0">
        <w:rPr>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w:t>
      </w:r>
      <w:r w:rsidRPr="00C50CE0">
        <w:rPr>
          <w:color w:val="FF0000"/>
          <w:sz w:val="26"/>
          <w:szCs w:val="26"/>
          <w:shd w:val="clear" w:color="auto" w:fill="FFFFFF"/>
        </w:rPr>
        <w:t xml:space="preserve">  </w:t>
      </w:r>
      <w:r w:rsidRPr="00C50CE0">
        <w:rPr>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11" w:anchor="dst0" w:history="1">
        <w:r w:rsidRPr="00245456">
          <w:rPr>
            <w:rStyle w:val="af2"/>
            <w:color w:val="auto"/>
            <w:sz w:val="28"/>
            <w:szCs w:val="28"/>
            <w:u w:val="none"/>
            <w:shd w:val="clear" w:color="auto" w:fill="FFFFFF"/>
          </w:rPr>
          <w:t>режим</w:t>
        </w:r>
      </w:hyperlink>
      <w:r w:rsidRPr="00245456">
        <w:rPr>
          <w:sz w:val="28"/>
          <w:szCs w:val="28"/>
          <w:shd w:val="clear" w:color="auto" w:fill="FFFFFF"/>
        </w:rPr>
        <w:t> «</w:t>
      </w:r>
      <w:r w:rsidRPr="00C50CE0">
        <w:rPr>
          <w:sz w:val="28"/>
          <w:szCs w:val="28"/>
          <w:shd w:val="clear" w:color="auto" w:fill="FFFFFF"/>
        </w:rPr>
        <w:t>Налог на профессиональный доход». </w:t>
      </w:r>
    </w:p>
    <w:p w:rsidR="00FA1D4F" w:rsidRPr="00C50CE0" w:rsidRDefault="00FA1D4F" w:rsidP="00FA1D4F">
      <w:pPr>
        <w:shd w:val="clear" w:color="auto" w:fill="FFFFFF"/>
        <w:rPr>
          <w:sz w:val="28"/>
          <w:szCs w:val="28"/>
        </w:rPr>
      </w:pPr>
      <w:r w:rsidRPr="00C50CE0">
        <w:rPr>
          <w:b/>
          <w:sz w:val="28"/>
          <w:szCs w:val="28"/>
        </w:rPr>
        <w:t> </w:t>
      </w:r>
      <w:r w:rsidRPr="00C50CE0">
        <w:rPr>
          <w:sz w:val="28"/>
          <w:szCs w:val="28"/>
        </w:rPr>
        <w:t>2.Направить указанный нормативно-правовой акт главе сельского поселения для подписания и официального обнародования.</w:t>
      </w:r>
    </w:p>
    <w:p w:rsidR="00FA1D4F" w:rsidRDefault="00FA1D4F" w:rsidP="00FA1D4F">
      <w:pPr>
        <w:ind w:right="-176"/>
        <w:jc w:val="both"/>
        <w:rPr>
          <w:sz w:val="28"/>
          <w:szCs w:val="28"/>
        </w:rPr>
      </w:pPr>
      <w:r w:rsidRPr="00C50CE0">
        <w:rPr>
          <w:sz w:val="28"/>
          <w:szCs w:val="28"/>
        </w:rPr>
        <w:t>3.Настоящее решение вступает в силу со дня его официального обнародования.</w:t>
      </w:r>
    </w:p>
    <w:p w:rsidR="00FA1D4F" w:rsidRDefault="00FA1D4F" w:rsidP="00FA1D4F">
      <w:pPr>
        <w:ind w:right="-176"/>
        <w:jc w:val="both"/>
        <w:rPr>
          <w:sz w:val="28"/>
          <w:szCs w:val="28"/>
        </w:rPr>
      </w:pPr>
    </w:p>
    <w:p w:rsidR="00FA1D4F" w:rsidRPr="00C50CE0" w:rsidRDefault="00FA1D4F" w:rsidP="00FA1D4F">
      <w:pPr>
        <w:ind w:right="-176"/>
        <w:jc w:val="both"/>
        <w:rPr>
          <w:sz w:val="28"/>
          <w:szCs w:val="28"/>
        </w:rPr>
      </w:pPr>
    </w:p>
    <w:p w:rsidR="00FA1D4F" w:rsidRPr="00C50CE0" w:rsidRDefault="00FA1D4F" w:rsidP="00FA1D4F">
      <w:pPr>
        <w:shd w:val="clear" w:color="auto" w:fill="FFFFFF"/>
        <w:jc w:val="both"/>
        <w:rPr>
          <w:color w:val="000000"/>
          <w:sz w:val="20"/>
          <w:szCs w:val="20"/>
        </w:rPr>
      </w:pPr>
      <w:r w:rsidRPr="00C50CE0">
        <w:rPr>
          <w:color w:val="000000"/>
        </w:rPr>
        <w:t>     </w:t>
      </w:r>
    </w:p>
    <w:p w:rsidR="00FA1D4F" w:rsidRPr="006613AF" w:rsidRDefault="00FA1D4F" w:rsidP="00FA1D4F">
      <w:pPr>
        <w:jc w:val="both"/>
        <w:rPr>
          <w:sz w:val="28"/>
          <w:szCs w:val="28"/>
        </w:rPr>
      </w:pPr>
      <w:r w:rsidRPr="006613AF">
        <w:rPr>
          <w:b/>
          <w:sz w:val="28"/>
          <w:szCs w:val="28"/>
        </w:rPr>
        <w:t>Председатель Совета депутатов</w:t>
      </w:r>
    </w:p>
    <w:p w:rsidR="00FA1D4F" w:rsidRPr="006613AF" w:rsidRDefault="00FA1D4F" w:rsidP="00FA1D4F">
      <w:pPr>
        <w:jc w:val="both"/>
        <w:rPr>
          <w:b/>
          <w:sz w:val="28"/>
          <w:szCs w:val="28"/>
        </w:rPr>
      </w:pPr>
      <w:r w:rsidRPr="006613AF">
        <w:rPr>
          <w:b/>
          <w:sz w:val="28"/>
          <w:szCs w:val="28"/>
        </w:rPr>
        <w:t>сельского поселения</w:t>
      </w:r>
    </w:p>
    <w:p w:rsidR="00FA1D4F" w:rsidRPr="006613AF" w:rsidRDefault="00FA1D4F" w:rsidP="00FA1D4F">
      <w:pPr>
        <w:jc w:val="both"/>
        <w:rPr>
          <w:b/>
          <w:color w:val="4BACC6"/>
          <w:sz w:val="28"/>
          <w:szCs w:val="28"/>
        </w:rPr>
      </w:pPr>
      <w:r w:rsidRPr="006613AF">
        <w:rPr>
          <w:b/>
          <w:sz w:val="28"/>
          <w:szCs w:val="28"/>
        </w:rPr>
        <w:t>Тихвинский сельсовет                                                              В.И.Макаричева</w:t>
      </w:r>
    </w:p>
    <w:p w:rsidR="00FA1D4F" w:rsidRPr="006613AF" w:rsidRDefault="00FA1D4F" w:rsidP="00FA1D4F">
      <w:pPr>
        <w:jc w:val="center"/>
        <w:rPr>
          <w:rFonts w:eastAsia="Arial Unicode MS"/>
          <w:b/>
          <w:sz w:val="28"/>
          <w:szCs w:val="28"/>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Default="00FA1D4F" w:rsidP="00FA1D4F">
      <w:pPr>
        <w:pStyle w:val="consplusnormal1"/>
        <w:shd w:val="clear" w:color="auto" w:fill="FFFFFF"/>
        <w:spacing w:before="0" w:beforeAutospacing="0" w:after="0" w:afterAutospacing="0"/>
        <w:jc w:val="both"/>
        <w:rPr>
          <w:color w:val="000000"/>
        </w:rPr>
      </w:pPr>
    </w:p>
    <w:p w:rsidR="00245456" w:rsidRDefault="00245456" w:rsidP="00FA1D4F">
      <w:pPr>
        <w:pStyle w:val="consplusnormal1"/>
        <w:shd w:val="clear" w:color="auto" w:fill="FFFFFF"/>
        <w:spacing w:before="0" w:beforeAutospacing="0" w:after="0" w:afterAutospacing="0"/>
        <w:jc w:val="both"/>
        <w:rPr>
          <w:color w:val="000000"/>
        </w:rPr>
      </w:pPr>
    </w:p>
    <w:p w:rsidR="00245456" w:rsidRDefault="00245456" w:rsidP="00FA1D4F">
      <w:pPr>
        <w:pStyle w:val="consplusnormal1"/>
        <w:shd w:val="clear" w:color="auto" w:fill="FFFFFF"/>
        <w:spacing w:before="0" w:beforeAutospacing="0" w:after="0" w:afterAutospacing="0"/>
        <w:jc w:val="both"/>
        <w:rPr>
          <w:color w:val="000000"/>
        </w:rPr>
      </w:pPr>
    </w:p>
    <w:p w:rsidR="00245456" w:rsidRDefault="00245456" w:rsidP="00FA1D4F">
      <w:pPr>
        <w:pStyle w:val="consplusnormal1"/>
        <w:shd w:val="clear" w:color="auto" w:fill="FFFFFF"/>
        <w:spacing w:before="0" w:beforeAutospacing="0" w:after="0" w:afterAutospacing="0"/>
        <w:jc w:val="both"/>
        <w:rPr>
          <w:color w:val="000000"/>
        </w:rPr>
      </w:pPr>
    </w:p>
    <w:p w:rsidR="00245456" w:rsidRDefault="00245456" w:rsidP="00FA1D4F">
      <w:pPr>
        <w:pStyle w:val="consplusnormal1"/>
        <w:shd w:val="clear" w:color="auto" w:fill="FFFFFF"/>
        <w:spacing w:before="0" w:beforeAutospacing="0" w:after="0" w:afterAutospacing="0"/>
        <w:jc w:val="both"/>
        <w:rPr>
          <w:color w:val="000000"/>
        </w:rPr>
      </w:pPr>
    </w:p>
    <w:p w:rsidR="00245456" w:rsidRPr="00C50CE0" w:rsidRDefault="00245456"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afc"/>
        <w:shd w:val="clear" w:color="auto" w:fill="FFFFFF"/>
        <w:spacing w:before="0" w:after="0"/>
        <w:jc w:val="right"/>
        <w:rPr>
          <w:sz w:val="20"/>
          <w:szCs w:val="20"/>
        </w:rPr>
      </w:pPr>
      <w:r w:rsidRPr="00C50CE0">
        <w:rPr>
          <w:sz w:val="20"/>
          <w:szCs w:val="20"/>
        </w:rPr>
        <w:lastRenderedPageBreak/>
        <w:t>Утвержден</w:t>
      </w:r>
    </w:p>
    <w:p w:rsidR="00FA1D4F" w:rsidRPr="00C50CE0" w:rsidRDefault="00FA1D4F" w:rsidP="00FA1D4F">
      <w:pPr>
        <w:pStyle w:val="afc"/>
        <w:shd w:val="clear" w:color="auto" w:fill="FFFFFF"/>
        <w:spacing w:before="0" w:after="0"/>
        <w:jc w:val="right"/>
        <w:rPr>
          <w:sz w:val="20"/>
          <w:szCs w:val="20"/>
        </w:rPr>
      </w:pPr>
      <w:r w:rsidRPr="00C50CE0">
        <w:rPr>
          <w:sz w:val="20"/>
          <w:szCs w:val="20"/>
        </w:rPr>
        <w:t>решением Совета депутатов</w:t>
      </w:r>
    </w:p>
    <w:p w:rsidR="00FA1D4F" w:rsidRPr="00C50CE0" w:rsidRDefault="00FA1D4F" w:rsidP="00FA1D4F">
      <w:pPr>
        <w:pStyle w:val="afc"/>
        <w:shd w:val="clear" w:color="auto" w:fill="FFFFFF"/>
        <w:spacing w:before="0" w:after="0"/>
        <w:jc w:val="right"/>
        <w:rPr>
          <w:sz w:val="20"/>
          <w:szCs w:val="20"/>
        </w:rPr>
      </w:pPr>
      <w:r w:rsidRPr="00C50CE0">
        <w:rPr>
          <w:sz w:val="20"/>
          <w:szCs w:val="20"/>
        </w:rPr>
        <w:t xml:space="preserve"> сельского поселения</w:t>
      </w:r>
    </w:p>
    <w:p w:rsidR="00FA1D4F" w:rsidRPr="00C50CE0" w:rsidRDefault="00245456" w:rsidP="00FA1D4F">
      <w:pPr>
        <w:pStyle w:val="afc"/>
        <w:shd w:val="clear" w:color="auto" w:fill="FFFFFF"/>
        <w:spacing w:before="0" w:after="0"/>
        <w:jc w:val="right"/>
        <w:rPr>
          <w:sz w:val="20"/>
          <w:szCs w:val="20"/>
        </w:rPr>
      </w:pPr>
      <w:r>
        <w:rPr>
          <w:sz w:val="20"/>
          <w:szCs w:val="20"/>
        </w:rPr>
        <w:t>Тихвинский</w:t>
      </w:r>
      <w:r w:rsidR="00FA1D4F" w:rsidRPr="00C50CE0">
        <w:rPr>
          <w:sz w:val="20"/>
          <w:szCs w:val="20"/>
        </w:rPr>
        <w:t xml:space="preserve"> сельсовет</w:t>
      </w:r>
    </w:p>
    <w:p w:rsidR="00FA1D4F" w:rsidRPr="00C50CE0" w:rsidRDefault="00FA1D4F" w:rsidP="00FA1D4F">
      <w:pPr>
        <w:pStyle w:val="afc"/>
        <w:shd w:val="clear" w:color="auto" w:fill="FFFFFF"/>
        <w:spacing w:before="0" w:after="0"/>
        <w:jc w:val="right"/>
        <w:rPr>
          <w:sz w:val="20"/>
          <w:szCs w:val="20"/>
        </w:rPr>
      </w:pPr>
      <w:r w:rsidRPr="00C50CE0">
        <w:rPr>
          <w:sz w:val="20"/>
          <w:szCs w:val="20"/>
        </w:rPr>
        <w:t>от 0</w:t>
      </w:r>
      <w:r w:rsidR="00245456">
        <w:rPr>
          <w:sz w:val="20"/>
          <w:szCs w:val="20"/>
        </w:rPr>
        <w:t>4</w:t>
      </w:r>
      <w:r w:rsidRPr="00C50CE0">
        <w:rPr>
          <w:sz w:val="20"/>
          <w:szCs w:val="20"/>
        </w:rPr>
        <w:t>.02.2021г. № 3</w:t>
      </w:r>
      <w:r w:rsidR="00245456">
        <w:rPr>
          <w:sz w:val="20"/>
          <w:szCs w:val="20"/>
        </w:rPr>
        <w:t>4</w:t>
      </w:r>
      <w:r w:rsidRPr="00C50CE0">
        <w:rPr>
          <w:sz w:val="20"/>
          <w:szCs w:val="20"/>
        </w:rPr>
        <w:t xml:space="preserve"> -рс</w:t>
      </w:r>
    </w:p>
    <w:p w:rsidR="00FA1D4F" w:rsidRPr="00C50CE0" w:rsidRDefault="00FA1D4F" w:rsidP="00FA1D4F">
      <w:pPr>
        <w:pStyle w:val="consplusnormal1"/>
        <w:shd w:val="clear" w:color="auto" w:fill="FFFFFF"/>
        <w:spacing w:before="0" w:beforeAutospacing="0" w:after="0" w:afterAutospacing="0"/>
        <w:jc w:val="center"/>
        <w:rPr>
          <w:b/>
          <w:color w:val="000000"/>
          <w:sz w:val="28"/>
          <w:szCs w:val="28"/>
        </w:rPr>
      </w:pPr>
      <w:bookmarkStart w:id="0" w:name="Par27"/>
      <w:bookmarkEnd w:id="0"/>
      <w:r w:rsidRPr="00C50CE0">
        <w:rPr>
          <w:b/>
          <w:sz w:val="28"/>
          <w:szCs w:val="28"/>
        </w:rPr>
        <w:t>ПОРЯДОК</w:t>
      </w:r>
    </w:p>
    <w:p w:rsidR="00FA1D4F" w:rsidRPr="00C50CE0" w:rsidRDefault="00FA1D4F" w:rsidP="00FA1D4F">
      <w:pPr>
        <w:shd w:val="clear" w:color="auto" w:fill="FFFFFF"/>
        <w:jc w:val="center"/>
        <w:rPr>
          <w:b/>
          <w:color w:val="000000"/>
          <w:sz w:val="28"/>
          <w:szCs w:val="28"/>
        </w:rPr>
      </w:pPr>
      <w:r w:rsidRPr="00C50CE0">
        <w:rPr>
          <w:b/>
          <w:color w:val="000000"/>
          <w:sz w:val="28"/>
          <w:szCs w:val="28"/>
        </w:rPr>
        <w:t xml:space="preserve">формирования, ведения и обязательного опубликования Перечня муниципального имущества, находящегося в собственности сельского поселения </w:t>
      </w:r>
      <w:r w:rsidR="00245456">
        <w:rPr>
          <w:b/>
          <w:color w:val="000000"/>
          <w:sz w:val="28"/>
          <w:szCs w:val="28"/>
        </w:rPr>
        <w:t>Тихвинский</w:t>
      </w:r>
      <w:r w:rsidRPr="00C50CE0">
        <w:rPr>
          <w:b/>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FA1D4F" w:rsidRPr="00C50CE0" w:rsidRDefault="00FA1D4F" w:rsidP="00FA1D4F">
      <w:pPr>
        <w:pStyle w:val="consplusnormal1"/>
        <w:shd w:val="clear" w:color="auto" w:fill="FFFFFF"/>
        <w:spacing w:before="0" w:beforeAutospacing="0" w:after="0" w:afterAutospacing="0"/>
        <w:jc w:val="center"/>
        <w:rPr>
          <w:b/>
          <w:color w:val="000000"/>
          <w:sz w:val="20"/>
          <w:szCs w:val="20"/>
        </w:rPr>
      </w:pPr>
      <w:r w:rsidRPr="00C50CE0">
        <w:rPr>
          <w:b/>
          <w:color w:val="000000"/>
          <w:sz w:val="28"/>
          <w:szCs w:val="28"/>
        </w:rPr>
        <w:t>а также</w:t>
      </w:r>
      <w:r w:rsidRPr="00C50CE0">
        <w:rPr>
          <w:color w:val="FF0000"/>
          <w:sz w:val="26"/>
          <w:szCs w:val="26"/>
          <w:shd w:val="clear" w:color="auto" w:fill="FFFFFF"/>
        </w:rPr>
        <w:t xml:space="preserve">  </w:t>
      </w:r>
      <w:r w:rsidRPr="00C50CE0">
        <w:rPr>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12" w:anchor="dst0" w:history="1">
        <w:r w:rsidRPr="00245456">
          <w:rPr>
            <w:rStyle w:val="af2"/>
            <w:b/>
            <w:color w:val="auto"/>
            <w:sz w:val="28"/>
            <w:szCs w:val="28"/>
            <w:u w:val="none"/>
            <w:shd w:val="clear" w:color="auto" w:fill="FFFFFF"/>
          </w:rPr>
          <w:t>режим</w:t>
        </w:r>
      </w:hyperlink>
      <w:r w:rsidRPr="00C50CE0">
        <w:rPr>
          <w:b/>
          <w:sz w:val="28"/>
          <w:szCs w:val="28"/>
          <w:shd w:val="clear" w:color="auto" w:fill="FFFFFF"/>
        </w:rPr>
        <w:t> «Налог на профессиональный доход»</w:t>
      </w:r>
      <w:r w:rsidRPr="00C50CE0">
        <w:rPr>
          <w:b/>
          <w:sz w:val="28"/>
          <w:szCs w:val="28"/>
          <w:shd w:val="clear" w:color="auto" w:fill="FFFFFF"/>
        </w:rPr>
        <w:br/>
      </w:r>
    </w:p>
    <w:p w:rsidR="00FA1D4F" w:rsidRPr="00C50CE0" w:rsidRDefault="00FA1D4F" w:rsidP="00FA1D4F">
      <w:pPr>
        <w:shd w:val="clear" w:color="auto" w:fill="FFFFFF"/>
        <w:jc w:val="both"/>
        <w:rPr>
          <w:color w:val="000000" w:themeColor="text1"/>
          <w:sz w:val="28"/>
          <w:szCs w:val="28"/>
          <w:shd w:val="clear" w:color="auto" w:fill="FFFFFF"/>
        </w:rPr>
      </w:pPr>
      <w:r w:rsidRPr="00C50CE0">
        <w:rPr>
          <w:color w:val="000000"/>
          <w:sz w:val="28"/>
          <w:szCs w:val="28"/>
        </w:rPr>
        <w:t xml:space="preserve">1. Настоящий порядок устанавливают правила формирования, ведения (в том числе ежегодного дополнения) и обязательного опубликования Перечня муниципального имущества, находящегося в собственности сельского поселения </w:t>
      </w:r>
      <w:r w:rsidR="00245456">
        <w:rPr>
          <w:color w:val="000000"/>
          <w:sz w:val="28"/>
          <w:szCs w:val="28"/>
        </w:rPr>
        <w:t>Тихвинский</w:t>
      </w:r>
      <w:r w:rsidRPr="00C50CE0">
        <w:rPr>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w:t>
      </w:r>
      <w:r w:rsidRPr="00C50CE0">
        <w:rPr>
          <w:color w:val="000000" w:themeColor="text1"/>
          <w:sz w:val="28"/>
          <w:szCs w:val="28"/>
          <w:shd w:val="clear" w:color="auto" w:fill="FFFFFF"/>
        </w:rPr>
        <w:t>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r w:rsidRPr="00C50CE0">
        <w:rPr>
          <w:color w:val="000000" w:themeColor="text1"/>
          <w:sz w:val="26"/>
          <w:szCs w:val="26"/>
          <w:shd w:val="clear" w:color="auto" w:fill="FFFFFF"/>
        </w:rPr>
        <w:t xml:space="preserve"> </w:t>
      </w:r>
      <w:r w:rsidRPr="00C50CE0">
        <w:rPr>
          <w:color w:val="000000" w:themeColor="text1"/>
          <w:sz w:val="28"/>
          <w:szCs w:val="28"/>
        </w:rPr>
        <w:t>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r w:rsidRPr="00C50CE0">
        <w:rPr>
          <w:color w:val="000000"/>
          <w:sz w:val="28"/>
          <w:szCs w:val="28"/>
        </w:rPr>
        <w:t xml:space="preserve"> а также</w:t>
      </w:r>
      <w:r w:rsidRPr="00C50CE0">
        <w:rPr>
          <w:color w:val="FF0000"/>
          <w:sz w:val="26"/>
          <w:szCs w:val="26"/>
          <w:shd w:val="clear" w:color="auto" w:fill="FFFFFF"/>
        </w:rPr>
        <w:t xml:space="preserve">  </w:t>
      </w:r>
      <w:r w:rsidRPr="00C50CE0">
        <w:rPr>
          <w:sz w:val="28"/>
          <w:szCs w:val="28"/>
          <w:shd w:val="clear" w:color="auto" w:fill="FFFFFF"/>
        </w:rPr>
        <w:t>физическими лицами, не являющимся индивидуальными предпринимателями и применяющими специальный налоговый </w:t>
      </w:r>
      <w:hyperlink r:id="rId13" w:anchor="dst0" w:history="1">
        <w:r w:rsidRPr="00245456">
          <w:rPr>
            <w:rStyle w:val="af2"/>
            <w:color w:val="auto"/>
            <w:sz w:val="28"/>
            <w:szCs w:val="28"/>
            <w:u w:val="none"/>
            <w:shd w:val="clear" w:color="auto" w:fill="FFFFFF"/>
          </w:rPr>
          <w:t>режим</w:t>
        </w:r>
      </w:hyperlink>
      <w:r w:rsidRPr="00245456">
        <w:rPr>
          <w:sz w:val="28"/>
          <w:szCs w:val="28"/>
          <w:shd w:val="clear" w:color="auto" w:fill="FFFFFF"/>
        </w:rPr>
        <w:t> </w:t>
      </w:r>
      <w:r w:rsidRPr="00C50CE0">
        <w:rPr>
          <w:sz w:val="28"/>
          <w:szCs w:val="28"/>
          <w:shd w:val="clear" w:color="auto" w:fill="FFFFFF"/>
        </w:rPr>
        <w:t xml:space="preserve">«Налог на профессиональный доход», </w:t>
      </w:r>
      <w:r w:rsidRPr="00C50CE0">
        <w:rPr>
          <w:color w:val="000000" w:themeColor="text1"/>
          <w:sz w:val="28"/>
          <w:szCs w:val="28"/>
        </w:rPr>
        <w:t xml:space="preserve"> предусмотренное ст.14,1 и </w:t>
      </w:r>
      <w:hyperlink r:id="rId14" w:history="1">
        <w:r w:rsidRPr="00C50CE0">
          <w:rPr>
            <w:rStyle w:val="af2"/>
            <w:color w:val="000000" w:themeColor="text1"/>
            <w:sz w:val="28"/>
            <w:szCs w:val="28"/>
          </w:rPr>
          <w:t>частью 4 статьи 18</w:t>
        </w:r>
      </w:hyperlink>
      <w:r w:rsidRPr="00C50CE0">
        <w:t xml:space="preserve"> </w:t>
      </w:r>
      <w:r w:rsidRPr="00C50CE0">
        <w:rPr>
          <w:color w:val="000000" w:themeColor="text1"/>
          <w:sz w:val="28"/>
          <w:szCs w:val="28"/>
        </w:rPr>
        <w:t>Федерального закона от 24.07.2007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w:t>
      </w:r>
      <w:r w:rsidRPr="00C50CE0">
        <w:rPr>
          <w:color w:val="000000" w:themeColor="text1"/>
          <w:sz w:val="28"/>
          <w:szCs w:val="28"/>
          <w:shd w:val="clear" w:color="auto" w:fill="FFFFFF"/>
        </w:rPr>
        <w:t>убъектам малого и среднего предпринимательства,</w:t>
      </w:r>
      <w:r w:rsidRPr="00C50CE0">
        <w:rPr>
          <w:color w:val="000000"/>
          <w:sz w:val="28"/>
          <w:szCs w:val="28"/>
        </w:rPr>
        <w:t xml:space="preserve"> а также</w:t>
      </w:r>
      <w:r w:rsidRPr="00C50CE0">
        <w:rPr>
          <w:color w:val="FF0000"/>
          <w:sz w:val="26"/>
          <w:szCs w:val="26"/>
          <w:shd w:val="clear" w:color="auto" w:fill="FFFFFF"/>
        </w:rPr>
        <w:t xml:space="preserve">  </w:t>
      </w:r>
      <w:r w:rsidRPr="00C50CE0">
        <w:rPr>
          <w:sz w:val="28"/>
          <w:szCs w:val="28"/>
          <w:shd w:val="clear" w:color="auto" w:fill="FFFFFF"/>
        </w:rPr>
        <w:t>физическими лицами</w:t>
      </w:r>
      <w:r>
        <w:rPr>
          <w:sz w:val="28"/>
          <w:szCs w:val="28"/>
          <w:shd w:val="clear" w:color="auto" w:fill="FFFFFF"/>
        </w:rPr>
        <w:t xml:space="preserve">, </w:t>
      </w:r>
      <w:r w:rsidRPr="00C50CE0">
        <w:rPr>
          <w:sz w:val="28"/>
          <w:szCs w:val="28"/>
          <w:shd w:val="clear" w:color="auto" w:fill="FFFFFF"/>
        </w:rPr>
        <w:t xml:space="preserve">не являющимся индивидуальными </w:t>
      </w:r>
      <w:r>
        <w:rPr>
          <w:sz w:val="28"/>
          <w:szCs w:val="28"/>
          <w:shd w:val="clear" w:color="auto" w:fill="FFFFFF"/>
        </w:rPr>
        <w:t xml:space="preserve">предпринимателями и </w:t>
      </w:r>
      <w:r w:rsidRPr="00C50CE0">
        <w:rPr>
          <w:sz w:val="28"/>
          <w:szCs w:val="28"/>
          <w:shd w:val="clear" w:color="auto" w:fill="FFFFFF"/>
        </w:rPr>
        <w:t xml:space="preserve">применяющими специальный </w:t>
      </w:r>
      <w:r w:rsidRPr="00245456">
        <w:rPr>
          <w:sz w:val="28"/>
          <w:szCs w:val="28"/>
          <w:shd w:val="clear" w:color="auto" w:fill="FFFFFF"/>
        </w:rPr>
        <w:t>налоговый </w:t>
      </w:r>
      <w:hyperlink r:id="rId15" w:anchor="dst0" w:history="1">
        <w:r w:rsidRPr="00245456">
          <w:rPr>
            <w:rStyle w:val="af2"/>
            <w:color w:val="auto"/>
            <w:sz w:val="28"/>
            <w:szCs w:val="28"/>
            <w:u w:val="none"/>
            <w:shd w:val="clear" w:color="auto" w:fill="FFFFFF"/>
          </w:rPr>
          <w:t>режим</w:t>
        </w:r>
      </w:hyperlink>
      <w:r w:rsidRPr="00C50CE0">
        <w:rPr>
          <w:sz w:val="28"/>
          <w:szCs w:val="28"/>
          <w:shd w:val="clear" w:color="auto" w:fill="FFFFFF"/>
        </w:rPr>
        <w:t xml:space="preserve"> «Налог на профессиональный доход», </w:t>
      </w:r>
      <w:r w:rsidRPr="00C50CE0">
        <w:rPr>
          <w:color w:val="000000" w:themeColor="text1"/>
          <w:sz w:val="28"/>
          <w:szCs w:val="28"/>
        </w:rPr>
        <w:t xml:space="preserve"> </w:t>
      </w:r>
      <w:r w:rsidRPr="00C50CE0">
        <w:rPr>
          <w:color w:val="000000" w:themeColor="text1"/>
          <w:sz w:val="28"/>
          <w:szCs w:val="28"/>
          <w:shd w:val="clear" w:color="auto" w:fill="FFFFFF"/>
        </w:rPr>
        <w:t xml:space="preserve">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Pr>
          <w:color w:val="000000" w:themeColor="text1"/>
          <w:sz w:val="28"/>
          <w:szCs w:val="28"/>
          <w:shd w:val="clear" w:color="auto" w:fill="FFFFFF"/>
        </w:rPr>
        <w:t>.</w:t>
      </w:r>
    </w:p>
    <w:p w:rsidR="00FA1D4F" w:rsidRPr="00C50CE0" w:rsidRDefault="00FA1D4F" w:rsidP="00FA1D4F">
      <w:pPr>
        <w:pStyle w:val="afc"/>
        <w:shd w:val="clear" w:color="auto" w:fill="FFFFFF"/>
        <w:spacing w:before="0" w:after="0"/>
        <w:jc w:val="both"/>
        <w:rPr>
          <w:color w:val="000000"/>
          <w:sz w:val="20"/>
          <w:szCs w:val="20"/>
        </w:rPr>
      </w:pPr>
      <w:r w:rsidRPr="00C50CE0">
        <w:rPr>
          <w:color w:val="000000"/>
          <w:sz w:val="28"/>
          <w:szCs w:val="28"/>
        </w:rPr>
        <w:lastRenderedPageBreak/>
        <w:t xml:space="preserve">2. В Перечень может включаться  недвижимое и движимое имущество казны, свободное от прав третьих лиц, за исключением имущественных прав субъектов малого и среднего предпринимательства. Имущество должно быть учтено в реестре муниципального имущества сельского поселения </w:t>
      </w:r>
      <w:r w:rsidR="00245456">
        <w:rPr>
          <w:color w:val="000000"/>
          <w:sz w:val="28"/>
          <w:szCs w:val="28"/>
        </w:rPr>
        <w:t>Тихвинский</w:t>
      </w:r>
      <w:r w:rsidRPr="00C50CE0">
        <w:rPr>
          <w:color w:val="000000"/>
          <w:sz w:val="28"/>
          <w:szCs w:val="28"/>
        </w:rPr>
        <w:t xml:space="preserve"> сельсовет Добринского муниципального района Липецкой  области.</w:t>
      </w:r>
    </w:p>
    <w:p w:rsidR="00FA1D4F" w:rsidRPr="00C50CE0" w:rsidRDefault="00FA1D4F" w:rsidP="00FA1D4F">
      <w:pPr>
        <w:pStyle w:val="afc"/>
        <w:shd w:val="clear" w:color="auto" w:fill="FFFFFF"/>
        <w:spacing w:before="0" w:after="0"/>
        <w:jc w:val="both"/>
        <w:rPr>
          <w:color w:val="000000"/>
          <w:sz w:val="20"/>
          <w:szCs w:val="20"/>
        </w:rPr>
      </w:pPr>
      <w:r w:rsidRPr="00C50CE0">
        <w:rPr>
          <w:color w:val="000000"/>
          <w:sz w:val="28"/>
          <w:szCs w:val="28"/>
        </w:rPr>
        <w:t>3 Перечень дополняется не реже одного раза в год</w:t>
      </w:r>
      <w:bookmarkStart w:id="1" w:name="Par58"/>
      <w:bookmarkStart w:id="2" w:name="Par66"/>
      <w:bookmarkEnd w:id="1"/>
      <w:bookmarkEnd w:id="2"/>
      <w:r w:rsidRPr="00C50CE0">
        <w:rPr>
          <w:color w:val="000000"/>
          <w:sz w:val="28"/>
          <w:szCs w:val="28"/>
        </w:rPr>
        <w:t>, не позднее 1 ноября текущего года.</w:t>
      </w:r>
    </w:p>
    <w:p w:rsidR="00FA1D4F" w:rsidRPr="00C50CE0" w:rsidRDefault="00FA1D4F" w:rsidP="00FA1D4F">
      <w:pPr>
        <w:pStyle w:val="afc"/>
        <w:shd w:val="clear" w:color="auto" w:fill="FFFFFF"/>
        <w:spacing w:before="0" w:after="0"/>
        <w:jc w:val="both"/>
        <w:rPr>
          <w:color w:val="000000"/>
          <w:sz w:val="20"/>
          <w:szCs w:val="20"/>
        </w:rPr>
      </w:pPr>
      <w:r w:rsidRPr="00C50CE0">
        <w:rPr>
          <w:color w:val="000000"/>
          <w:sz w:val="28"/>
          <w:szCs w:val="28"/>
        </w:rPr>
        <w:t>4. В Перечень вносятся сведения о муниципальном имуществе соответствующем следующим критериям:</w:t>
      </w:r>
    </w:p>
    <w:p w:rsidR="00FA1D4F" w:rsidRPr="00C50CE0" w:rsidRDefault="00FA1D4F" w:rsidP="00FA1D4F">
      <w:pPr>
        <w:shd w:val="clear" w:color="auto" w:fill="FFFFFF"/>
        <w:jc w:val="both"/>
        <w:rPr>
          <w:color w:val="000000"/>
          <w:sz w:val="20"/>
          <w:szCs w:val="20"/>
        </w:rPr>
      </w:pPr>
      <w:r w:rsidRPr="00C50CE0">
        <w:rPr>
          <w:color w:val="000000"/>
          <w:sz w:val="28"/>
          <w:szCs w:val="28"/>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FA1D4F" w:rsidRPr="00C50CE0" w:rsidRDefault="00FA1D4F" w:rsidP="00FA1D4F">
      <w:pPr>
        <w:shd w:val="clear" w:color="auto" w:fill="FFFFFF"/>
        <w:jc w:val="both"/>
        <w:rPr>
          <w:color w:val="000000"/>
          <w:sz w:val="20"/>
          <w:szCs w:val="20"/>
        </w:rPr>
      </w:pPr>
      <w:r w:rsidRPr="00C50CE0">
        <w:rPr>
          <w:color w:val="000000"/>
          <w:sz w:val="28"/>
          <w:szCs w:val="28"/>
        </w:rPr>
        <w:t>б) муниципальное  имущество не ограничено в обороте;</w:t>
      </w:r>
    </w:p>
    <w:p w:rsidR="00FA1D4F" w:rsidRPr="00C50CE0" w:rsidRDefault="00FA1D4F" w:rsidP="00FA1D4F">
      <w:pPr>
        <w:shd w:val="clear" w:color="auto" w:fill="FFFFFF"/>
        <w:jc w:val="both"/>
        <w:rPr>
          <w:color w:val="000000"/>
          <w:sz w:val="20"/>
          <w:szCs w:val="20"/>
        </w:rPr>
      </w:pPr>
      <w:r w:rsidRPr="00C50CE0">
        <w:rPr>
          <w:color w:val="000000"/>
          <w:sz w:val="28"/>
          <w:szCs w:val="28"/>
        </w:rPr>
        <w:t>в) муниципальное  имущество не является объектом религиозного назначения;</w:t>
      </w:r>
    </w:p>
    <w:p w:rsidR="00FA1D4F" w:rsidRPr="00C50CE0" w:rsidRDefault="00FA1D4F" w:rsidP="00FA1D4F">
      <w:pPr>
        <w:shd w:val="clear" w:color="auto" w:fill="FFFFFF"/>
        <w:jc w:val="both"/>
        <w:rPr>
          <w:color w:val="000000"/>
          <w:sz w:val="20"/>
          <w:szCs w:val="20"/>
        </w:rPr>
      </w:pPr>
      <w:r w:rsidRPr="00C50CE0">
        <w:rPr>
          <w:color w:val="000000"/>
          <w:sz w:val="28"/>
          <w:szCs w:val="28"/>
        </w:rPr>
        <w:t>г) муниципальное  имущество не является объектом незавершенного строительства;</w:t>
      </w:r>
    </w:p>
    <w:p w:rsidR="00FA1D4F" w:rsidRPr="00C50CE0" w:rsidRDefault="00FA1D4F" w:rsidP="00FA1D4F">
      <w:pPr>
        <w:shd w:val="clear" w:color="auto" w:fill="FFFFFF"/>
        <w:jc w:val="both"/>
        <w:rPr>
          <w:color w:val="000000"/>
          <w:sz w:val="20"/>
          <w:szCs w:val="20"/>
        </w:rPr>
      </w:pPr>
      <w:r w:rsidRPr="00C50CE0">
        <w:rPr>
          <w:color w:val="000000"/>
          <w:sz w:val="28"/>
          <w:szCs w:val="28"/>
        </w:rPr>
        <w:t>д) в отношении муниципального имущества не принято решение органами местного самоуправления Добринского муниципального района о предоставлении его иным лицам;</w:t>
      </w:r>
    </w:p>
    <w:p w:rsidR="00FA1D4F" w:rsidRPr="00C50CE0" w:rsidRDefault="00FA1D4F" w:rsidP="00FA1D4F">
      <w:pPr>
        <w:shd w:val="clear" w:color="auto" w:fill="FFFFFF"/>
        <w:jc w:val="both"/>
        <w:rPr>
          <w:color w:val="000000"/>
          <w:sz w:val="20"/>
          <w:szCs w:val="20"/>
        </w:rPr>
      </w:pPr>
      <w:r w:rsidRPr="00C50CE0">
        <w:rPr>
          <w:color w:val="000000"/>
          <w:sz w:val="28"/>
          <w:szCs w:val="28"/>
        </w:rPr>
        <w:t>е) муниципальное имущество не включено в прогнозный план (программу) приватизации имущества, находящегося в собственности Добринского муниципального района;</w:t>
      </w:r>
    </w:p>
    <w:p w:rsidR="00FA1D4F" w:rsidRPr="00C50CE0" w:rsidRDefault="00FA1D4F" w:rsidP="00FA1D4F">
      <w:pPr>
        <w:shd w:val="clear" w:color="auto" w:fill="FFFFFF"/>
        <w:jc w:val="both"/>
        <w:rPr>
          <w:color w:val="000000"/>
          <w:sz w:val="28"/>
          <w:szCs w:val="28"/>
        </w:rPr>
      </w:pPr>
      <w:r w:rsidRPr="00C50CE0">
        <w:rPr>
          <w:color w:val="000000"/>
          <w:sz w:val="28"/>
          <w:szCs w:val="28"/>
        </w:rPr>
        <w:t>ж) муниципальное имущество не признано аварийным и подлежащим сносу или реконструкции.</w:t>
      </w:r>
    </w:p>
    <w:p w:rsidR="00FA1D4F" w:rsidRPr="00C50CE0" w:rsidRDefault="00FA1D4F" w:rsidP="00FA1D4F">
      <w:pPr>
        <w:shd w:val="clear" w:color="auto" w:fill="FFFFFF"/>
        <w:jc w:val="both"/>
        <w:rPr>
          <w:color w:val="000000"/>
          <w:sz w:val="28"/>
          <w:szCs w:val="28"/>
        </w:rPr>
      </w:pPr>
      <w:r w:rsidRPr="00C50CE0">
        <w:rPr>
          <w:color w:val="000000"/>
          <w:sz w:val="28"/>
          <w:szCs w:val="28"/>
        </w:rPr>
        <w:t>з)</w:t>
      </w:r>
      <w:r w:rsidRPr="00C50CE0">
        <w:rPr>
          <w:color w:val="000000"/>
          <w:sz w:val="28"/>
          <w:szCs w:val="28"/>
          <w:shd w:val="clear" w:color="auto" w:fill="F9F9F9"/>
        </w:rPr>
        <w:t xml:space="preserve">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A1D4F" w:rsidRPr="00C50CE0" w:rsidRDefault="00FA1D4F" w:rsidP="00FA1D4F">
      <w:pPr>
        <w:shd w:val="clear" w:color="auto" w:fill="FFFFFF"/>
        <w:jc w:val="both"/>
        <w:rPr>
          <w:color w:val="000000"/>
          <w:sz w:val="20"/>
          <w:szCs w:val="20"/>
        </w:rPr>
      </w:pPr>
      <w:r w:rsidRPr="00C50CE0">
        <w:rPr>
          <w:color w:val="000000"/>
          <w:sz w:val="28"/>
          <w:szCs w:val="28"/>
        </w:rPr>
        <w:t>5. Внесение сведений о муниципальном имуществе в </w:t>
      </w:r>
      <w:hyperlink r:id="rId16" w:history="1">
        <w:r w:rsidRPr="00C50CE0">
          <w:rPr>
            <w:color w:val="000000"/>
            <w:sz w:val="28"/>
          </w:rPr>
          <w:t>Перечень</w:t>
        </w:r>
      </w:hyperlink>
      <w:r w:rsidRPr="00C50CE0">
        <w:rPr>
          <w:color w:val="000000"/>
          <w:sz w:val="28"/>
          <w:szCs w:val="28"/>
        </w:rPr>
        <w:t xml:space="preserve"> (в том числе ежегодное дополнение), а также исключение сведений о муниципальном имуществе из Перечня, осуществляются постановлением  администрации сельского поселения </w:t>
      </w:r>
      <w:r w:rsidR="00245456">
        <w:rPr>
          <w:color w:val="000000"/>
          <w:sz w:val="28"/>
          <w:szCs w:val="28"/>
        </w:rPr>
        <w:t>Тихвинский</w:t>
      </w:r>
      <w:r w:rsidRPr="00C50CE0">
        <w:rPr>
          <w:color w:val="000000"/>
          <w:sz w:val="28"/>
          <w:szCs w:val="28"/>
        </w:rPr>
        <w:t xml:space="preserve"> сельсовет Добринского муниципального района (далее - уполномоченный орган) на основе предложений федеральных органов исполнительной власти, органов государственной власти Липецкой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w:t>
      </w:r>
      <w:r w:rsidRPr="00C50CE0">
        <w:rPr>
          <w:color w:val="FF0000"/>
          <w:sz w:val="26"/>
          <w:szCs w:val="26"/>
          <w:shd w:val="clear" w:color="auto" w:fill="FFFFFF"/>
        </w:rPr>
        <w:t xml:space="preserve">  </w:t>
      </w:r>
      <w:r w:rsidRPr="00C50CE0">
        <w:rPr>
          <w:sz w:val="28"/>
          <w:szCs w:val="28"/>
          <w:shd w:val="clear" w:color="auto" w:fill="FFFFFF"/>
        </w:rPr>
        <w:t>физических лиц, не являющимся индивидуальными предпринимателями и применяющими специальный налоговый </w:t>
      </w:r>
      <w:hyperlink r:id="rId17" w:anchor="dst0" w:history="1">
        <w:r w:rsidRPr="00245456">
          <w:rPr>
            <w:rStyle w:val="af2"/>
            <w:color w:val="auto"/>
            <w:sz w:val="28"/>
            <w:szCs w:val="28"/>
            <w:u w:val="none"/>
            <w:shd w:val="clear" w:color="auto" w:fill="FFFFFF"/>
          </w:rPr>
          <w:t>режим</w:t>
        </w:r>
      </w:hyperlink>
      <w:r w:rsidRPr="00C50CE0">
        <w:rPr>
          <w:sz w:val="28"/>
          <w:szCs w:val="28"/>
          <w:shd w:val="clear" w:color="auto" w:fill="FFFFFF"/>
        </w:rPr>
        <w:t> «Н</w:t>
      </w:r>
      <w:r>
        <w:rPr>
          <w:sz w:val="28"/>
          <w:szCs w:val="28"/>
          <w:shd w:val="clear" w:color="auto" w:fill="FFFFFF"/>
        </w:rPr>
        <w:t>алог на профессиональный доход»</w:t>
      </w:r>
      <w:r w:rsidRPr="00C50CE0">
        <w:rPr>
          <w:color w:val="000000"/>
          <w:sz w:val="28"/>
          <w:szCs w:val="28"/>
        </w:rPr>
        <w:t>.</w:t>
      </w:r>
    </w:p>
    <w:p w:rsidR="00FA1D4F" w:rsidRPr="00C50CE0" w:rsidRDefault="00FA1D4F" w:rsidP="00FA1D4F">
      <w:pPr>
        <w:shd w:val="clear" w:color="auto" w:fill="FFFFFF"/>
        <w:jc w:val="both"/>
        <w:rPr>
          <w:color w:val="000000"/>
          <w:sz w:val="20"/>
          <w:szCs w:val="20"/>
        </w:rPr>
      </w:pPr>
      <w:r w:rsidRPr="00C50CE0">
        <w:rPr>
          <w:color w:val="000000"/>
          <w:sz w:val="28"/>
          <w:szCs w:val="28"/>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FA1D4F" w:rsidRPr="00C50CE0" w:rsidRDefault="00FA1D4F" w:rsidP="00FA1D4F">
      <w:pPr>
        <w:shd w:val="clear" w:color="auto" w:fill="FFFFFF"/>
        <w:jc w:val="both"/>
        <w:rPr>
          <w:color w:val="000000"/>
          <w:sz w:val="20"/>
          <w:szCs w:val="20"/>
        </w:rPr>
      </w:pPr>
      <w:r w:rsidRPr="00C50CE0">
        <w:rPr>
          <w:color w:val="000000"/>
          <w:sz w:val="28"/>
          <w:szCs w:val="28"/>
        </w:rPr>
        <w:t>6. Поступившие в уполномоченный орган предложения по включению (исключению) объекта (объектов) из Перечня, рассматриваются в течение 30 календарных дней с даты их поступления. По результатам рассмотрения предложения уполномоченным органом принимается одно из следующих решений:</w:t>
      </w:r>
    </w:p>
    <w:p w:rsidR="00FA1D4F" w:rsidRPr="00C50CE0" w:rsidRDefault="00FA1D4F" w:rsidP="00FA1D4F">
      <w:pPr>
        <w:shd w:val="clear" w:color="auto" w:fill="FFFFFF"/>
        <w:jc w:val="both"/>
        <w:rPr>
          <w:color w:val="000000"/>
          <w:sz w:val="20"/>
          <w:szCs w:val="20"/>
        </w:rPr>
      </w:pPr>
      <w:r w:rsidRPr="00C50CE0">
        <w:rPr>
          <w:color w:val="000000"/>
          <w:sz w:val="28"/>
          <w:szCs w:val="28"/>
        </w:rPr>
        <w:lastRenderedPageBreak/>
        <w:t>а) о включении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Порядка;</w:t>
      </w:r>
    </w:p>
    <w:p w:rsidR="00FA1D4F" w:rsidRPr="00C50CE0" w:rsidRDefault="00FA1D4F" w:rsidP="00FA1D4F">
      <w:pPr>
        <w:shd w:val="clear" w:color="auto" w:fill="FFFFFF"/>
        <w:jc w:val="both"/>
        <w:rPr>
          <w:color w:val="000000"/>
          <w:sz w:val="20"/>
          <w:szCs w:val="20"/>
        </w:rPr>
      </w:pPr>
      <w:r w:rsidRPr="00C50CE0">
        <w:rPr>
          <w:color w:val="000000"/>
          <w:sz w:val="28"/>
          <w:szCs w:val="28"/>
        </w:rPr>
        <w:t>б) об исключении сведений о муниципальном имуществе, в отношении которого поступило предложение, из перечня, с учетом положений  пунктов </w:t>
      </w:r>
      <w:hyperlink r:id="rId18" w:anchor="Par73" w:history="1">
        <w:r w:rsidRPr="00C50CE0">
          <w:rPr>
            <w:color w:val="000000"/>
            <w:sz w:val="28"/>
            <w:u w:val="single"/>
          </w:rPr>
          <w:t>8</w:t>
        </w:r>
      </w:hyperlink>
      <w:r w:rsidRPr="00C50CE0">
        <w:rPr>
          <w:color w:val="000000"/>
          <w:sz w:val="28"/>
          <w:szCs w:val="28"/>
        </w:rPr>
        <w:t> и </w:t>
      </w:r>
      <w:hyperlink r:id="rId19" w:anchor="Par76" w:history="1">
        <w:r w:rsidRPr="00C50CE0">
          <w:rPr>
            <w:color w:val="000000"/>
            <w:sz w:val="28"/>
            <w:u w:val="single"/>
          </w:rPr>
          <w:t>9</w:t>
        </w:r>
      </w:hyperlink>
      <w:r w:rsidRPr="00C50CE0">
        <w:rPr>
          <w:color w:val="000000"/>
          <w:sz w:val="28"/>
          <w:szCs w:val="28"/>
        </w:rPr>
        <w:t> настоящего Порядка;</w:t>
      </w:r>
    </w:p>
    <w:p w:rsidR="00FA1D4F" w:rsidRPr="00C50CE0" w:rsidRDefault="00FA1D4F" w:rsidP="00FA1D4F">
      <w:pPr>
        <w:shd w:val="clear" w:color="auto" w:fill="FFFFFF"/>
        <w:jc w:val="both"/>
        <w:rPr>
          <w:color w:val="000000"/>
          <w:sz w:val="20"/>
          <w:szCs w:val="20"/>
        </w:rPr>
      </w:pPr>
      <w:r w:rsidRPr="00C50CE0">
        <w:rPr>
          <w:color w:val="000000"/>
          <w:sz w:val="28"/>
          <w:szCs w:val="28"/>
        </w:rPr>
        <w:t>в) об отказе в учете предложения.</w:t>
      </w:r>
    </w:p>
    <w:p w:rsidR="00FA1D4F" w:rsidRPr="00C50CE0" w:rsidRDefault="00FA1D4F" w:rsidP="00FA1D4F">
      <w:pPr>
        <w:shd w:val="clear" w:color="auto" w:fill="FFFFFF"/>
        <w:jc w:val="both"/>
        <w:rPr>
          <w:color w:val="000000"/>
          <w:sz w:val="20"/>
          <w:szCs w:val="20"/>
        </w:rPr>
      </w:pPr>
      <w:r w:rsidRPr="00C50CE0">
        <w:rPr>
          <w:color w:val="000000"/>
          <w:sz w:val="28"/>
          <w:szCs w:val="28"/>
        </w:rPr>
        <w:t>7. В случае принятия решения об отказе в учете предложения, указанного в</w:t>
      </w:r>
      <w:r>
        <w:rPr>
          <w:color w:val="000000"/>
          <w:sz w:val="28"/>
          <w:szCs w:val="28"/>
        </w:rPr>
        <w:t xml:space="preserve"> </w:t>
      </w:r>
      <w:hyperlink r:id="rId20" w:anchor="Par66" w:history="1">
        <w:r w:rsidRPr="00C50CE0">
          <w:rPr>
            <w:color w:val="000000"/>
            <w:sz w:val="28"/>
            <w:u w:val="single"/>
          </w:rPr>
          <w:t>пункте </w:t>
        </w:r>
      </w:hyperlink>
      <w:r w:rsidRPr="00C50CE0">
        <w:rPr>
          <w:color w:val="000000"/>
          <w:sz w:val="28"/>
          <w:szCs w:val="28"/>
        </w:rPr>
        <w:t>5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21" w:history="1">
        <w:r w:rsidRPr="00C50CE0">
          <w:rPr>
            <w:color w:val="000000"/>
            <w:sz w:val="28"/>
            <w:u w:val="single"/>
          </w:rPr>
          <w:t>перечень</w:t>
        </w:r>
      </w:hyperlink>
      <w:r w:rsidRPr="00C50CE0">
        <w:rPr>
          <w:color w:val="000000"/>
          <w:sz w:val="28"/>
          <w:szCs w:val="28"/>
        </w:rPr>
        <w:t> или исключения сведений о муниципальном имуществе из перечня.</w:t>
      </w:r>
    </w:p>
    <w:p w:rsidR="00FA1D4F" w:rsidRPr="00C50CE0" w:rsidRDefault="00FA1D4F" w:rsidP="00FA1D4F">
      <w:pPr>
        <w:shd w:val="clear" w:color="auto" w:fill="FFFFFF"/>
        <w:jc w:val="both"/>
        <w:rPr>
          <w:color w:val="000000"/>
          <w:sz w:val="20"/>
          <w:szCs w:val="20"/>
        </w:rPr>
      </w:pPr>
      <w:bookmarkStart w:id="3" w:name="Par73"/>
      <w:bookmarkEnd w:id="3"/>
      <w:r w:rsidRPr="00C50CE0">
        <w:rPr>
          <w:color w:val="000000"/>
          <w:sz w:val="28"/>
          <w:szCs w:val="28"/>
        </w:rPr>
        <w:t>8.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FA1D4F" w:rsidRPr="00C50CE0" w:rsidRDefault="00FA1D4F" w:rsidP="00FA1D4F">
      <w:pPr>
        <w:shd w:val="clear" w:color="auto" w:fill="FFFFFF"/>
        <w:jc w:val="both"/>
        <w:rPr>
          <w:color w:val="000000"/>
          <w:sz w:val="20"/>
          <w:szCs w:val="20"/>
        </w:rPr>
      </w:pPr>
      <w:r w:rsidRPr="00C50CE0">
        <w:rPr>
          <w:color w:val="000000"/>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FA1D4F" w:rsidRPr="00C50CE0" w:rsidRDefault="00FA1D4F" w:rsidP="00FA1D4F">
      <w:pPr>
        <w:shd w:val="clear" w:color="auto" w:fill="FFFFFF"/>
        <w:jc w:val="both"/>
        <w:rPr>
          <w:color w:val="000000"/>
          <w:sz w:val="20"/>
          <w:szCs w:val="20"/>
        </w:rPr>
      </w:pPr>
      <w:r w:rsidRPr="00C50CE0">
        <w:rPr>
          <w:color w:val="000000"/>
          <w:sz w:val="28"/>
          <w:szCs w:val="28"/>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FA1D4F" w:rsidRPr="00C50CE0" w:rsidRDefault="00FA1D4F" w:rsidP="00FA1D4F">
      <w:pPr>
        <w:shd w:val="clear" w:color="auto" w:fill="FFFFFF"/>
        <w:jc w:val="both"/>
        <w:rPr>
          <w:color w:val="000000"/>
          <w:sz w:val="20"/>
          <w:szCs w:val="20"/>
        </w:rPr>
      </w:pPr>
      <w:bookmarkStart w:id="4" w:name="Par76"/>
      <w:bookmarkEnd w:id="4"/>
      <w:r w:rsidRPr="00C50CE0">
        <w:rPr>
          <w:color w:val="000000"/>
          <w:sz w:val="28"/>
          <w:szCs w:val="28"/>
        </w:rPr>
        <w:t>9. Уполномоченный орган исключает сведения о муниципальном имуществе из Перечня в одном из следующих случаях:</w:t>
      </w:r>
    </w:p>
    <w:p w:rsidR="00FA1D4F" w:rsidRPr="00C50CE0" w:rsidRDefault="00FA1D4F" w:rsidP="00FA1D4F">
      <w:pPr>
        <w:shd w:val="clear" w:color="auto" w:fill="FFFFFF"/>
        <w:jc w:val="both"/>
        <w:rPr>
          <w:color w:val="000000"/>
          <w:sz w:val="20"/>
          <w:szCs w:val="20"/>
        </w:rPr>
      </w:pPr>
      <w:r w:rsidRPr="00C50CE0">
        <w:rPr>
          <w:color w:val="000000"/>
          <w:sz w:val="28"/>
          <w:szCs w:val="28"/>
        </w:rPr>
        <w:t>а) выкупа муниципального имущества субъектом малого и среднего предпринимательства, арендующим данное имущество в порядке, установленном Федеральным законом № 159-ФЗ от 22.08.2008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A1D4F" w:rsidRPr="00C50CE0" w:rsidRDefault="00FA1D4F" w:rsidP="00FA1D4F">
      <w:pPr>
        <w:shd w:val="clear" w:color="auto" w:fill="FFFFFF"/>
        <w:jc w:val="both"/>
        <w:rPr>
          <w:color w:val="000000"/>
          <w:sz w:val="20"/>
          <w:szCs w:val="20"/>
        </w:rPr>
      </w:pPr>
      <w:r w:rsidRPr="00C50CE0">
        <w:rPr>
          <w:color w:val="000000"/>
          <w:sz w:val="28"/>
          <w:szCs w:val="28"/>
        </w:rPr>
        <w:t>б) право муниципальной собственности на имущество прекращено по решению суда или в ином установленном законом порядке;</w:t>
      </w:r>
    </w:p>
    <w:p w:rsidR="00FA1D4F" w:rsidRPr="00C50CE0" w:rsidRDefault="00FA1D4F" w:rsidP="00FA1D4F">
      <w:pPr>
        <w:shd w:val="clear" w:color="auto" w:fill="FFFFFF"/>
        <w:jc w:val="both"/>
        <w:rPr>
          <w:color w:val="000000"/>
          <w:sz w:val="20"/>
          <w:szCs w:val="20"/>
        </w:rPr>
      </w:pPr>
      <w:r w:rsidRPr="00C50CE0">
        <w:rPr>
          <w:color w:val="000000"/>
          <w:sz w:val="28"/>
          <w:szCs w:val="28"/>
        </w:rPr>
        <w:t xml:space="preserve">в) в отношении муниципального имущества в установленном  законом порядке принято решение о его использовании для  муниципальных нужд, необходимости использования имущества для обеспечения осуществления органами местного самоуправления сельского поселения </w:t>
      </w:r>
      <w:r w:rsidR="00245456">
        <w:rPr>
          <w:color w:val="000000"/>
          <w:sz w:val="28"/>
          <w:szCs w:val="28"/>
        </w:rPr>
        <w:t>Тихвинский</w:t>
      </w:r>
      <w:r w:rsidRPr="00C50CE0">
        <w:rPr>
          <w:color w:val="000000"/>
          <w:sz w:val="28"/>
          <w:szCs w:val="28"/>
        </w:rPr>
        <w:t xml:space="preserve"> сельсовет Добринского муниципального района полномочий в рамках их компетенции, установленной законодательством Российской Федерации;</w:t>
      </w:r>
    </w:p>
    <w:p w:rsidR="00FA1D4F" w:rsidRPr="00C50CE0" w:rsidRDefault="00FA1D4F" w:rsidP="00FA1D4F">
      <w:pPr>
        <w:shd w:val="clear" w:color="auto" w:fill="FFFFFF"/>
        <w:jc w:val="both"/>
        <w:rPr>
          <w:color w:val="000000"/>
          <w:sz w:val="20"/>
          <w:szCs w:val="20"/>
        </w:rPr>
      </w:pPr>
      <w:r w:rsidRPr="00C50CE0">
        <w:rPr>
          <w:color w:val="000000"/>
          <w:sz w:val="28"/>
          <w:szCs w:val="28"/>
        </w:rPr>
        <w:t>г) передачи объекта из муниципальной собственности в собственность другого муниципального образования, Липецкой области, федеральную собственность;</w:t>
      </w:r>
    </w:p>
    <w:p w:rsidR="00FA1D4F" w:rsidRPr="00C50CE0" w:rsidRDefault="00FA1D4F" w:rsidP="00FA1D4F">
      <w:pPr>
        <w:shd w:val="clear" w:color="auto" w:fill="FFFFFF"/>
        <w:jc w:val="both"/>
        <w:rPr>
          <w:color w:val="000000"/>
          <w:sz w:val="20"/>
          <w:szCs w:val="20"/>
        </w:rPr>
      </w:pPr>
      <w:r w:rsidRPr="00C50CE0">
        <w:rPr>
          <w:color w:val="000000"/>
          <w:sz w:val="28"/>
          <w:szCs w:val="28"/>
        </w:rPr>
        <w:t xml:space="preserve">д) закрепления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выполнения </w:t>
      </w:r>
      <w:r w:rsidRPr="00C50CE0">
        <w:rPr>
          <w:color w:val="000000"/>
          <w:sz w:val="28"/>
          <w:szCs w:val="28"/>
        </w:rPr>
        <w:lastRenderedPageBreak/>
        <w:t> установленных законом полномочий, решения вопросов местного значения или обеспечения исполнения уставной деятельности;</w:t>
      </w:r>
    </w:p>
    <w:p w:rsidR="00FA1D4F" w:rsidRPr="00C50CE0" w:rsidRDefault="00FA1D4F" w:rsidP="00FA1D4F">
      <w:pPr>
        <w:shd w:val="clear" w:color="auto" w:fill="FFFFFF"/>
        <w:jc w:val="both"/>
        <w:rPr>
          <w:color w:val="000000"/>
          <w:sz w:val="20"/>
          <w:szCs w:val="20"/>
        </w:rPr>
      </w:pPr>
      <w:r w:rsidRPr="00C50CE0">
        <w:rPr>
          <w:color w:val="000000"/>
          <w:sz w:val="28"/>
          <w:szCs w:val="28"/>
        </w:rPr>
        <w:t>е)  списания муниципального имущества в установленном порядке;</w:t>
      </w:r>
    </w:p>
    <w:p w:rsidR="00FA1D4F" w:rsidRPr="00C50CE0" w:rsidRDefault="00FA1D4F" w:rsidP="00FA1D4F">
      <w:pPr>
        <w:shd w:val="clear" w:color="auto" w:fill="FFFFFF"/>
        <w:jc w:val="both"/>
        <w:rPr>
          <w:color w:val="000000"/>
          <w:sz w:val="20"/>
          <w:szCs w:val="20"/>
        </w:rPr>
      </w:pPr>
      <w:r w:rsidRPr="00C50CE0">
        <w:rPr>
          <w:color w:val="000000"/>
          <w:sz w:val="28"/>
          <w:szCs w:val="28"/>
        </w:rPr>
        <w:t>ж) невозможности использования муниципального имущества по целевому назначению.</w:t>
      </w:r>
    </w:p>
    <w:p w:rsidR="00FA1D4F" w:rsidRPr="00C50CE0" w:rsidRDefault="00FA1D4F" w:rsidP="00FA1D4F">
      <w:pPr>
        <w:shd w:val="clear" w:color="auto" w:fill="FFFFFF"/>
        <w:jc w:val="both"/>
        <w:rPr>
          <w:color w:val="000000"/>
          <w:sz w:val="20"/>
          <w:szCs w:val="20"/>
        </w:rPr>
      </w:pPr>
      <w:r w:rsidRPr="00C50CE0">
        <w:rPr>
          <w:color w:val="000000"/>
          <w:sz w:val="28"/>
          <w:szCs w:val="28"/>
        </w:rPr>
        <w:t>10. Сведения о муниципальном имуществе вносятся в </w:t>
      </w:r>
      <w:hyperlink r:id="rId22" w:history="1">
        <w:r w:rsidRPr="00C50CE0">
          <w:rPr>
            <w:color w:val="000000"/>
            <w:sz w:val="28"/>
          </w:rPr>
          <w:t>Перечень</w:t>
        </w:r>
      </w:hyperlink>
      <w:r w:rsidRPr="00C50CE0">
        <w:rPr>
          <w:color w:val="000000"/>
          <w:sz w:val="28"/>
          <w:szCs w:val="28"/>
        </w:rPr>
        <w:t> в </w:t>
      </w:r>
      <w:hyperlink r:id="rId23" w:history="1">
        <w:r w:rsidRPr="00C50CE0">
          <w:rPr>
            <w:color w:val="000000"/>
            <w:sz w:val="28"/>
          </w:rPr>
          <w:t>составе</w:t>
        </w:r>
      </w:hyperlink>
      <w:r w:rsidRPr="00C50CE0">
        <w:rPr>
          <w:color w:val="000000"/>
          <w:sz w:val="28"/>
          <w:szCs w:val="28"/>
        </w:rPr>
        <w:t> и по </w:t>
      </w:r>
      <w:hyperlink r:id="rId24" w:history="1">
        <w:r w:rsidRPr="00C50CE0">
          <w:rPr>
            <w:color w:val="000000"/>
            <w:sz w:val="28"/>
          </w:rPr>
          <w:t>форме</w:t>
        </w:r>
      </w:hyperlink>
      <w:r w:rsidRPr="00C50CE0">
        <w:rPr>
          <w:color w:val="000000"/>
          <w:sz w:val="28"/>
          <w:szCs w:val="28"/>
        </w:rPr>
        <w:t>, которые установлены в соответствии с </w:t>
      </w:r>
      <w:hyperlink r:id="rId25" w:history="1">
        <w:r w:rsidRPr="00C50CE0">
          <w:rPr>
            <w:color w:val="000000"/>
            <w:sz w:val="28"/>
          </w:rPr>
          <w:t>частью 4.4 статьи 18</w:t>
        </w:r>
      </w:hyperlink>
      <w:r w:rsidRPr="00C50CE0">
        <w:rPr>
          <w:color w:val="000000"/>
          <w:sz w:val="28"/>
          <w:szCs w:val="28"/>
        </w:rPr>
        <w:t xml:space="preserve"> Федерального закона «О развитии малого и среднего предпринимательства в Российской Федерации».</w:t>
      </w:r>
    </w:p>
    <w:p w:rsidR="00FA1D4F" w:rsidRPr="00C50CE0" w:rsidRDefault="00FA1D4F" w:rsidP="00FA1D4F">
      <w:pPr>
        <w:shd w:val="clear" w:color="auto" w:fill="FFFFFF"/>
        <w:jc w:val="both"/>
        <w:rPr>
          <w:color w:val="000000"/>
          <w:sz w:val="20"/>
          <w:szCs w:val="20"/>
        </w:rPr>
      </w:pPr>
      <w:r w:rsidRPr="00C50CE0">
        <w:rPr>
          <w:color w:val="000000"/>
          <w:sz w:val="28"/>
          <w:szCs w:val="28"/>
        </w:rPr>
        <w:t>11.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а также</w:t>
      </w:r>
      <w:r w:rsidRPr="00C50CE0">
        <w:rPr>
          <w:color w:val="FF0000"/>
          <w:sz w:val="26"/>
          <w:szCs w:val="26"/>
          <w:shd w:val="clear" w:color="auto" w:fill="FFFFFF"/>
        </w:rPr>
        <w:t xml:space="preserve">  </w:t>
      </w:r>
      <w:r w:rsidRPr="00C50CE0">
        <w:rPr>
          <w:sz w:val="28"/>
          <w:szCs w:val="28"/>
          <w:shd w:val="clear" w:color="auto" w:fill="FFFFFF"/>
        </w:rPr>
        <w:t xml:space="preserve">физических лиц, не являющихся индивидуальными предпринимателями и применяющими специальный </w:t>
      </w:r>
      <w:r w:rsidRPr="00245456">
        <w:rPr>
          <w:sz w:val="28"/>
          <w:szCs w:val="28"/>
          <w:shd w:val="clear" w:color="auto" w:fill="FFFFFF"/>
        </w:rPr>
        <w:t>налоговый </w:t>
      </w:r>
      <w:hyperlink r:id="rId26" w:anchor="dst0" w:history="1">
        <w:r w:rsidRPr="00245456">
          <w:rPr>
            <w:rStyle w:val="af2"/>
            <w:color w:val="auto"/>
            <w:sz w:val="28"/>
            <w:szCs w:val="28"/>
            <w:u w:val="none"/>
            <w:shd w:val="clear" w:color="auto" w:fill="FFFFFF"/>
          </w:rPr>
          <w:t>режим</w:t>
        </w:r>
      </w:hyperlink>
      <w:r w:rsidRPr="00245456">
        <w:rPr>
          <w:sz w:val="28"/>
          <w:szCs w:val="28"/>
          <w:shd w:val="clear" w:color="auto" w:fill="FFFFFF"/>
        </w:rPr>
        <w:t> «</w:t>
      </w:r>
      <w:r w:rsidRPr="00C50CE0">
        <w:rPr>
          <w:sz w:val="28"/>
          <w:szCs w:val="28"/>
          <w:shd w:val="clear" w:color="auto" w:fill="FFFFFF"/>
        </w:rPr>
        <w:t xml:space="preserve">Налог на профессиональный доход», </w:t>
      </w:r>
      <w:r w:rsidRPr="00C50CE0">
        <w:rPr>
          <w:color w:val="000000" w:themeColor="text1"/>
          <w:sz w:val="28"/>
          <w:szCs w:val="28"/>
        </w:rPr>
        <w:t xml:space="preserve"> </w:t>
      </w:r>
      <w:r w:rsidRPr="00C50CE0">
        <w:rPr>
          <w:color w:val="000000"/>
          <w:sz w:val="28"/>
          <w:szCs w:val="28"/>
        </w:rPr>
        <w:t xml:space="preserve"> в соответствии с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A1D4F" w:rsidRPr="00C50CE0" w:rsidRDefault="00FA1D4F" w:rsidP="00FA1D4F">
      <w:pPr>
        <w:shd w:val="clear" w:color="auto" w:fill="FFFFFF"/>
        <w:jc w:val="both"/>
        <w:rPr>
          <w:color w:val="000000"/>
          <w:sz w:val="20"/>
          <w:szCs w:val="20"/>
        </w:rPr>
      </w:pPr>
      <w:r w:rsidRPr="00C50CE0">
        <w:rPr>
          <w:color w:val="000000"/>
          <w:sz w:val="28"/>
          <w:szCs w:val="28"/>
        </w:rPr>
        <w:t>12.Ведение Перечня осуществляется уполномоченным органом в электронной форме.</w:t>
      </w:r>
    </w:p>
    <w:p w:rsidR="00FA1D4F" w:rsidRPr="00C50CE0" w:rsidRDefault="00FA1D4F" w:rsidP="00FA1D4F">
      <w:pPr>
        <w:shd w:val="clear" w:color="auto" w:fill="FFFFFF"/>
        <w:jc w:val="both"/>
        <w:rPr>
          <w:color w:val="000000"/>
          <w:sz w:val="20"/>
          <w:szCs w:val="20"/>
        </w:rPr>
      </w:pPr>
      <w:r w:rsidRPr="00C50CE0">
        <w:rPr>
          <w:color w:val="000000"/>
          <w:sz w:val="28"/>
          <w:szCs w:val="28"/>
        </w:rPr>
        <w:t>13. </w:t>
      </w:r>
      <w:hyperlink r:id="rId27" w:history="1">
        <w:r w:rsidRPr="00C50CE0">
          <w:rPr>
            <w:color w:val="000000"/>
            <w:sz w:val="28"/>
          </w:rPr>
          <w:t>Перечень</w:t>
        </w:r>
      </w:hyperlink>
      <w:r w:rsidRPr="00C50CE0">
        <w:rPr>
          <w:color w:val="000000"/>
          <w:sz w:val="28"/>
          <w:szCs w:val="28"/>
        </w:rPr>
        <w:t xml:space="preserve"> и внесенные в него дополнения (изменения) утверждаются постановлением администрации сельского поселения </w:t>
      </w:r>
      <w:r w:rsidR="00245456">
        <w:rPr>
          <w:color w:val="000000"/>
          <w:sz w:val="28"/>
          <w:szCs w:val="28"/>
        </w:rPr>
        <w:t>Тихвинский</w:t>
      </w:r>
      <w:r w:rsidRPr="00C50CE0">
        <w:rPr>
          <w:color w:val="000000"/>
          <w:sz w:val="28"/>
          <w:szCs w:val="28"/>
        </w:rPr>
        <w:t xml:space="preserve"> сельсовет Добринского муниципального района и  подлежат:</w:t>
      </w:r>
    </w:p>
    <w:p w:rsidR="00FA1D4F" w:rsidRPr="00C50CE0" w:rsidRDefault="00FA1D4F" w:rsidP="00FA1D4F">
      <w:pPr>
        <w:shd w:val="clear" w:color="auto" w:fill="FFFFFF"/>
        <w:jc w:val="both"/>
        <w:rPr>
          <w:color w:val="000000"/>
          <w:sz w:val="20"/>
          <w:szCs w:val="20"/>
        </w:rPr>
      </w:pPr>
      <w:r w:rsidRPr="00C50CE0">
        <w:rPr>
          <w:color w:val="000000"/>
          <w:sz w:val="28"/>
          <w:szCs w:val="28"/>
        </w:rPr>
        <w:t>а) обязательному опубликованию в  средствах массовой информации  в течение 10 рабочих дней со дня утверждения;</w:t>
      </w:r>
    </w:p>
    <w:p w:rsidR="00FA1D4F" w:rsidRPr="00C50CE0" w:rsidRDefault="00FA1D4F" w:rsidP="00FA1D4F">
      <w:pPr>
        <w:shd w:val="clear" w:color="auto" w:fill="FFFFFF"/>
        <w:jc w:val="both"/>
        <w:rPr>
          <w:color w:val="000000"/>
          <w:sz w:val="20"/>
          <w:szCs w:val="20"/>
        </w:rPr>
      </w:pPr>
      <w:r w:rsidRPr="00C50CE0">
        <w:rPr>
          <w:color w:val="000000"/>
          <w:sz w:val="28"/>
          <w:szCs w:val="28"/>
        </w:rPr>
        <w:t>б) размещению на официальном сайте администрации района в информационно-телекоммуникационной сети «Интернет»   в течение 3 рабочих дней со дня утверждения.</w:t>
      </w:r>
    </w:p>
    <w:p w:rsidR="00FA1D4F" w:rsidRPr="00C50CE0" w:rsidRDefault="00FA1D4F" w:rsidP="00FA1D4F">
      <w:pPr>
        <w:jc w:val="both"/>
        <w:rPr>
          <w:sz w:val="28"/>
          <w:szCs w:val="28"/>
        </w:rPr>
      </w:pPr>
      <w:r w:rsidRPr="00C50CE0">
        <w:rPr>
          <w:sz w:val="28"/>
          <w:szCs w:val="28"/>
        </w:rPr>
        <w:t xml:space="preserve"> </w:t>
      </w:r>
    </w:p>
    <w:p w:rsidR="00FA1D4F" w:rsidRPr="00C50CE0" w:rsidRDefault="00FA1D4F" w:rsidP="00FA1D4F">
      <w:pPr>
        <w:jc w:val="both"/>
        <w:rPr>
          <w:sz w:val="28"/>
          <w:szCs w:val="28"/>
        </w:rPr>
      </w:pPr>
      <w:r w:rsidRPr="00C50CE0">
        <w:rPr>
          <w:sz w:val="28"/>
          <w:szCs w:val="28"/>
        </w:rPr>
        <w:t>Глава сельского поселения</w:t>
      </w:r>
    </w:p>
    <w:p w:rsidR="00FA1D4F" w:rsidRDefault="00245456" w:rsidP="00FA1D4F">
      <w:pPr>
        <w:jc w:val="both"/>
        <w:rPr>
          <w:sz w:val="28"/>
          <w:szCs w:val="28"/>
        </w:rPr>
      </w:pPr>
      <w:r>
        <w:rPr>
          <w:sz w:val="28"/>
          <w:szCs w:val="28"/>
        </w:rPr>
        <w:t>Тихвинский</w:t>
      </w:r>
      <w:r w:rsidR="00FA1D4F" w:rsidRPr="00C50CE0">
        <w:rPr>
          <w:sz w:val="28"/>
          <w:szCs w:val="28"/>
        </w:rPr>
        <w:t xml:space="preserve"> сельсовет                                                            </w:t>
      </w:r>
      <w:r>
        <w:rPr>
          <w:sz w:val="28"/>
          <w:szCs w:val="28"/>
        </w:rPr>
        <w:t>А.Г.Кондратов</w:t>
      </w:r>
    </w:p>
    <w:p w:rsidR="00FA1D4F" w:rsidRPr="00C50CE0" w:rsidRDefault="00FA1D4F" w:rsidP="00FA1D4F">
      <w:pPr>
        <w:jc w:val="both"/>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sectPr w:rsidR="00FA1D4F" w:rsidSect="00733FAB">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218" w:rsidRDefault="006F1218" w:rsidP="00E345C3">
      <w:r>
        <w:separator/>
      </w:r>
    </w:p>
  </w:endnote>
  <w:endnote w:type="continuationSeparator" w:id="1">
    <w:p w:rsidR="006F1218" w:rsidRDefault="006F1218" w:rsidP="00E34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charset w:val="CC"/>
    <w:family w:val="swiss"/>
    <w:pitch w:val="variable"/>
    <w:sig w:usb0="00000001"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FrankRuehl">
    <w:altName w:val="Arial"/>
    <w:charset w:val="B1"/>
    <w:family w:val="swiss"/>
    <w:pitch w:val="variable"/>
    <w:sig w:usb0="00000800"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218" w:rsidRDefault="006F1218" w:rsidP="00E345C3">
      <w:r>
        <w:separator/>
      </w:r>
    </w:p>
  </w:footnote>
  <w:footnote w:type="continuationSeparator" w:id="1">
    <w:p w:rsidR="006F1218" w:rsidRDefault="006F1218" w:rsidP="00E34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AC0BDA"/>
    <w:lvl w:ilvl="0">
      <w:numFmt w:val="bullet"/>
      <w:lvlText w:val="*"/>
      <w:lvlJc w:val="left"/>
      <w:pPr>
        <w:ind w:left="0" w:firstLine="0"/>
      </w:pPr>
    </w:lvl>
  </w:abstractNum>
  <w:abstractNum w:abstractNumId="1">
    <w:nsid w:val="00000003"/>
    <w:multiLevelType w:val="multilevel"/>
    <w:tmpl w:val="00000003"/>
    <w:name w:val="WWNum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4">
    <w:nsid w:val="00000009"/>
    <w:multiLevelType w:val="multilevel"/>
    <w:tmpl w:val="D36A2024"/>
    <w:name w:val="WWNum12"/>
    <w:lvl w:ilvl="0">
      <w:start w:val="1"/>
      <w:numFmt w:val="decimal"/>
      <w:lvlText w:val="%1."/>
      <w:lvlJc w:val="left"/>
      <w:pPr>
        <w:tabs>
          <w:tab w:val="num" w:pos="0"/>
        </w:tabs>
        <w:ind w:left="405" w:hanging="360"/>
      </w:pPr>
      <w:rPr>
        <w:b/>
        <w:bCs/>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177A4863"/>
    <w:multiLevelType w:val="singleLevel"/>
    <w:tmpl w:val="99A24532"/>
    <w:lvl w:ilvl="0">
      <w:start w:val="2"/>
      <w:numFmt w:val="decimal"/>
      <w:lvlText w:val="%1."/>
      <w:legacy w:legacy="1" w:legacySpace="0" w:legacyIndent="279"/>
      <w:lvlJc w:val="left"/>
      <w:pPr>
        <w:ind w:left="0" w:firstLine="0"/>
      </w:pPr>
      <w:rPr>
        <w:rFonts w:ascii="Times New Roman" w:hAnsi="Times New Roman" w:cs="Times New Roman" w:hint="default"/>
      </w:rPr>
    </w:lvl>
  </w:abstractNum>
  <w:abstractNum w:abstractNumId="14">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5">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6">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7">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3">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1"/>
  </w:num>
  <w:num w:numId="2">
    <w:abstractNumId w:val="21"/>
  </w:num>
  <w:num w:numId="3">
    <w:abstractNumId w:val="24"/>
  </w:num>
  <w:num w:numId="4">
    <w:abstractNumId w:val="32"/>
  </w:num>
  <w:num w:numId="5">
    <w:abstractNumId w:val="33"/>
  </w:num>
  <w:num w:numId="6">
    <w:abstractNumId w:val="5"/>
  </w:num>
  <w:num w:numId="7">
    <w:abstractNumId w:val="35"/>
  </w:num>
  <w:num w:numId="8">
    <w:abstractNumId w:val="25"/>
  </w:num>
  <w:num w:numId="9">
    <w:abstractNumId w:val="43"/>
  </w:num>
  <w:num w:numId="10">
    <w:abstractNumId w:val="14"/>
  </w:num>
  <w:num w:numId="11">
    <w:abstractNumId w:val="42"/>
  </w:num>
  <w:num w:numId="12">
    <w:abstractNumId w:val="10"/>
  </w:num>
  <w:num w:numId="13">
    <w:abstractNumId w:val="34"/>
  </w:num>
  <w:num w:numId="14">
    <w:abstractNumId w:val="40"/>
  </w:num>
  <w:num w:numId="15">
    <w:abstractNumId w:val="28"/>
  </w:num>
  <w:num w:numId="16">
    <w:abstractNumId w:val="12"/>
  </w:num>
  <w:num w:numId="17">
    <w:abstractNumId w:val="17"/>
  </w:num>
  <w:num w:numId="18">
    <w:abstractNumId w:val="18"/>
  </w:num>
  <w:num w:numId="19">
    <w:abstractNumId w:val="6"/>
  </w:num>
  <w:num w:numId="20">
    <w:abstractNumId w:val="37"/>
  </w:num>
  <w:num w:numId="21">
    <w:abstractNumId w:val="38"/>
  </w:num>
  <w:num w:numId="22">
    <w:abstractNumId w:val="20"/>
  </w:num>
  <w:num w:numId="23">
    <w:abstractNumId w:val="19"/>
  </w:num>
  <w:num w:numId="24">
    <w:abstractNumId w:val="23"/>
  </w:num>
  <w:num w:numId="25">
    <w:abstractNumId w:val="31"/>
  </w:num>
  <w:num w:numId="26">
    <w:abstractNumId w:val="9"/>
  </w:num>
  <w:num w:numId="27">
    <w:abstractNumId w:val="16"/>
  </w:num>
  <w:num w:numId="28">
    <w:abstractNumId w:val="7"/>
  </w:num>
  <w:num w:numId="29">
    <w:abstractNumId w:val="8"/>
  </w:num>
  <w:num w:numId="30">
    <w:abstractNumId w:val="30"/>
  </w:num>
  <w:num w:numId="31">
    <w:abstractNumId w:val="11"/>
  </w:num>
  <w:num w:numId="32">
    <w:abstractNumId w:val="29"/>
  </w:num>
  <w:num w:numId="33">
    <w:abstractNumId w:val="22"/>
  </w:num>
  <w:num w:numId="34">
    <w:abstractNumId w:val="15"/>
  </w:num>
  <w:num w:numId="35">
    <w:abstractNumId w:val="39"/>
  </w:num>
  <w:num w:numId="36">
    <w:abstractNumId w:val="27"/>
  </w:num>
  <w:num w:numId="37">
    <w:abstractNumId w:val="26"/>
  </w:num>
  <w:num w:numId="38">
    <w:abstractNumId w:val="36"/>
  </w:num>
  <w:num w:numId="39">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40">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1">
    <w:abstractNumId w:val="13"/>
    <w:lvlOverride w:ilvl="0">
      <w:startOverride w:val="2"/>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A4FDD"/>
    <w:rsid w:val="00002F47"/>
    <w:rsid w:val="000039B4"/>
    <w:rsid w:val="00007DB3"/>
    <w:rsid w:val="000127C7"/>
    <w:rsid w:val="00012F11"/>
    <w:rsid w:val="00022B8D"/>
    <w:rsid w:val="00057D48"/>
    <w:rsid w:val="00060427"/>
    <w:rsid w:val="00061914"/>
    <w:rsid w:val="00062951"/>
    <w:rsid w:val="00065DC1"/>
    <w:rsid w:val="00066469"/>
    <w:rsid w:val="000713C1"/>
    <w:rsid w:val="00071E12"/>
    <w:rsid w:val="00080229"/>
    <w:rsid w:val="00092580"/>
    <w:rsid w:val="000A5B71"/>
    <w:rsid w:val="000A69E2"/>
    <w:rsid w:val="000C435C"/>
    <w:rsid w:val="000C7929"/>
    <w:rsid w:val="000D33E2"/>
    <w:rsid w:val="000E02FD"/>
    <w:rsid w:val="000E5248"/>
    <w:rsid w:val="000F1498"/>
    <w:rsid w:val="000F5B7B"/>
    <w:rsid w:val="000F69FF"/>
    <w:rsid w:val="00111878"/>
    <w:rsid w:val="00114CB5"/>
    <w:rsid w:val="00121D49"/>
    <w:rsid w:val="00124785"/>
    <w:rsid w:val="00125DA9"/>
    <w:rsid w:val="001305A0"/>
    <w:rsid w:val="00134203"/>
    <w:rsid w:val="00135CE7"/>
    <w:rsid w:val="001447C1"/>
    <w:rsid w:val="00163226"/>
    <w:rsid w:val="00163C5E"/>
    <w:rsid w:val="00172688"/>
    <w:rsid w:val="001774A9"/>
    <w:rsid w:val="00180557"/>
    <w:rsid w:val="00180602"/>
    <w:rsid w:val="00185262"/>
    <w:rsid w:val="001906D5"/>
    <w:rsid w:val="001A074F"/>
    <w:rsid w:val="001A0A2A"/>
    <w:rsid w:val="001A34AF"/>
    <w:rsid w:val="001A42F4"/>
    <w:rsid w:val="001B17B7"/>
    <w:rsid w:val="001B3658"/>
    <w:rsid w:val="001C0506"/>
    <w:rsid w:val="001D6DD7"/>
    <w:rsid w:val="001E28ED"/>
    <w:rsid w:val="001E5260"/>
    <w:rsid w:val="001E76F4"/>
    <w:rsid w:val="001F2D52"/>
    <w:rsid w:val="002010AE"/>
    <w:rsid w:val="00211A8F"/>
    <w:rsid w:val="002140D8"/>
    <w:rsid w:val="00214142"/>
    <w:rsid w:val="00225C63"/>
    <w:rsid w:val="0023361E"/>
    <w:rsid w:val="00235809"/>
    <w:rsid w:val="00240294"/>
    <w:rsid w:val="00244794"/>
    <w:rsid w:val="00245456"/>
    <w:rsid w:val="002456D0"/>
    <w:rsid w:val="0025465F"/>
    <w:rsid w:val="002569E3"/>
    <w:rsid w:val="00260C98"/>
    <w:rsid w:val="0026298D"/>
    <w:rsid w:val="00262B20"/>
    <w:rsid w:val="00264232"/>
    <w:rsid w:val="002723F5"/>
    <w:rsid w:val="00272DEE"/>
    <w:rsid w:val="0027523C"/>
    <w:rsid w:val="00291891"/>
    <w:rsid w:val="002A60F8"/>
    <w:rsid w:val="002B795E"/>
    <w:rsid w:val="002C003C"/>
    <w:rsid w:val="002C6250"/>
    <w:rsid w:val="002D67EA"/>
    <w:rsid w:val="002E14E7"/>
    <w:rsid w:val="002E3D17"/>
    <w:rsid w:val="002F0191"/>
    <w:rsid w:val="002F1224"/>
    <w:rsid w:val="002F3FAC"/>
    <w:rsid w:val="002F7478"/>
    <w:rsid w:val="0031544B"/>
    <w:rsid w:val="00320267"/>
    <w:rsid w:val="003208BD"/>
    <w:rsid w:val="003249C4"/>
    <w:rsid w:val="00327587"/>
    <w:rsid w:val="00336E6C"/>
    <w:rsid w:val="0034405C"/>
    <w:rsid w:val="0034561A"/>
    <w:rsid w:val="00353374"/>
    <w:rsid w:val="00356554"/>
    <w:rsid w:val="00357826"/>
    <w:rsid w:val="0037581B"/>
    <w:rsid w:val="003858FB"/>
    <w:rsid w:val="003936C9"/>
    <w:rsid w:val="00395D74"/>
    <w:rsid w:val="003B2D5C"/>
    <w:rsid w:val="003B3D56"/>
    <w:rsid w:val="003B47A6"/>
    <w:rsid w:val="003C00CF"/>
    <w:rsid w:val="003C200A"/>
    <w:rsid w:val="003C22F0"/>
    <w:rsid w:val="003D08DB"/>
    <w:rsid w:val="003D166E"/>
    <w:rsid w:val="003D5BBD"/>
    <w:rsid w:val="003E19AF"/>
    <w:rsid w:val="003F17D8"/>
    <w:rsid w:val="003F6126"/>
    <w:rsid w:val="00402236"/>
    <w:rsid w:val="00411AA5"/>
    <w:rsid w:val="00415B04"/>
    <w:rsid w:val="00420777"/>
    <w:rsid w:val="004208E0"/>
    <w:rsid w:val="0042217E"/>
    <w:rsid w:val="00425631"/>
    <w:rsid w:val="00426E7D"/>
    <w:rsid w:val="0043167B"/>
    <w:rsid w:val="0043350A"/>
    <w:rsid w:val="004353A7"/>
    <w:rsid w:val="00450A50"/>
    <w:rsid w:val="004530DA"/>
    <w:rsid w:val="00466703"/>
    <w:rsid w:val="00467D31"/>
    <w:rsid w:val="004807E2"/>
    <w:rsid w:val="00483955"/>
    <w:rsid w:val="004865AC"/>
    <w:rsid w:val="0049096D"/>
    <w:rsid w:val="00492DD6"/>
    <w:rsid w:val="0049462D"/>
    <w:rsid w:val="004A22B1"/>
    <w:rsid w:val="004A481F"/>
    <w:rsid w:val="004A55F8"/>
    <w:rsid w:val="004B76D5"/>
    <w:rsid w:val="004D28A9"/>
    <w:rsid w:val="004D6CB5"/>
    <w:rsid w:val="004E52F3"/>
    <w:rsid w:val="004E6D53"/>
    <w:rsid w:val="004F5C40"/>
    <w:rsid w:val="00502F67"/>
    <w:rsid w:val="0050372F"/>
    <w:rsid w:val="00504E3C"/>
    <w:rsid w:val="00520CB6"/>
    <w:rsid w:val="00521EEA"/>
    <w:rsid w:val="005223B1"/>
    <w:rsid w:val="00523C81"/>
    <w:rsid w:val="00527BE4"/>
    <w:rsid w:val="00532AA7"/>
    <w:rsid w:val="00541D42"/>
    <w:rsid w:val="00543058"/>
    <w:rsid w:val="005459EC"/>
    <w:rsid w:val="005510FE"/>
    <w:rsid w:val="00551A4F"/>
    <w:rsid w:val="005542C4"/>
    <w:rsid w:val="00556B67"/>
    <w:rsid w:val="00561291"/>
    <w:rsid w:val="0057580E"/>
    <w:rsid w:val="005763C4"/>
    <w:rsid w:val="00577DC1"/>
    <w:rsid w:val="0059304B"/>
    <w:rsid w:val="0059500C"/>
    <w:rsid w:val="0059649D"/>
    <w:rsid w:val="005A2300"/>
    <w:rsid w:val="005A2344"/>
    <w:rsid w:val="005A4EBF"/>
    <w:rsid w:val="005A4FDD"/>
    <w:rsid w:val="005C23D0"/>
    <w:rsid w:val="005C422A"/>
    <w:rsid w:val="005D5769"/>
    <w:rsid w:val="005D7077"/>
    <w:rsid w:val="005F1AEC"/>
    <w:rsid w:val="00601F03"/>
    <w:rsid w:val="00606E7D"/>
    <w:rsid w:val="00610BA1"/>
    <w:rsid w:val="00611BB5"/>
    <w:rsid w:val="006131B6"/>
    <w:rsid w:val="00620766"/>
    <w:rsid w:val="006443C9"/>
    <w:rsid w:val="0064473F"/>
    <w:rsid w:val="00651B05"/>
    <w:rsid w:val="00657D37"/>
    <w:rsid w:val="006613AF"/>
    <w:rsid w:val="00671950"/>
    <w:rsid w:val="0067198E"/>
    <w:rsid w:val="006743BE"/>
    <w:rsid w:val="0068738F"/>
    <w:rsid w:val="00690E38"/>
    <w:rsid w:val="00697AD6"/>
    <w:rsid w:val="006A1A0B"/>
    <w:rsid w:val="006A5A12"/>
    <w:rsid w:val="006A6EB3"/>
    <w:rsid w:val="006C3196"/>
    <w:rsid w:val="006C5108"/>
    <w:rsid w:val="006D443E"/>
    <w:rsid w:val="006D474D"/>
    <w:rsid w:val="006D736D"/>
    <w:rsid w:val="006E2E66"/>
    <w:rsid w:val="006E4DF9"/>
    <w:rsid w:val="006F052D"/>
    <w:rsid w:val="006F0D1B"/>
    <w:rsid w:val="006F1218"/>
    <w:rsid w:val="006F6A51"/>
    <w:rsid w:val="006F7863"/>
    <w:rsid w:val="00705460"/>
    <w:rsid w:val="0070764E"/>
    <w:rsid w:val="0071265F"/>
    <w:rsid w:val="007166A2"/>
    <w:rsid w:val="00720384"/>
    <w:rsid w:val="00733FAB"/>
    <w:rsid w:val="00735575"/>
    <w:rsid w:val="00736B7E"/>
    <w:rsid w:val="00741572"/>
    <w:rsid w:val="0074490A"/>
    <w:rsid w:val="00757999"/>
    <w:rsid w:val="007607CF"/>
    <w:rsid w:val="00761957"/>
    <w:rsid w:val="00763D31"/>
    <w:rsid w:val="00764DAA"/>
    <w:rsid w:val="00766EB9"/>
    <w:rsid w:val="00772D51"/>
    <w:rsid w:val="00776FEA"/>
    <w:rsid w:val="00780FE9"/>
    <w:rsid w:val="00781BFD"/>
    <w:rsid w:val="00791D4F"/>
    <w:rsid w:val="007927AD"/>
    <w:rsid w:val="00795785"/>
    <w:rsid w:val="007A2CF4"/>
    <w:rsid w:val="007A7576"/>
    <w:rsid w:val="007B4B1E"/>
    <w:rsid w:val="007B5821"/>
    <w:rsid w:val="007B60D5"/>
    <w:rsid w:val="007C34E3"/>
    <w:rsid w:val="007C3A9F"/>
    <w:rsid w:val="007C5DAA"/>
    <w:rsid w:val="007D3026"/>
    <w:rsid w:val="007D43FF"/>
    <w:rsid w:val="007E0A13"/>
    <w:rsid w:val="007E0BAA"/>
    <w:rsid w:val="00803A70"/>
    <w:rsid w:val="008202D6"/>
    <w:rsid w:val="00832BF2"/>
    <w:rsid w:val="00833987"/>
    <w:rsid w:val="00836C48"/>
    <w:rsid w:val="00840657"/>
    <w:rsid w:val="00854AF9"/>
    <w:rsid w:val="008600D0"/>
    <w:rsid w:val="008637C6"/>
    <w:rsid w:val="00866B2F"/>
    <w:rsid w:val="008720E1"/>
    <w:rsid w:val="00891A0F"/>
    <w:rsid w:val="008A2AD6"/>
    <w:rsid w:val="008B2A7C"/>
    <w:rsid w:val="008B758F"/>
    <w:rsid w:val="008C26F8"/>
    <w:rsid w:val="008D4C54"/>
    <w:rsid w:val="008E7590"/>
    <w:rsid w:val="008F0640"/>
    <w:rsid w:val="00901F2F"/>
    <w:rsid w:val="0090440A"/>
    <w:rsid w:val="009050A5"/>
    <w:rsid w:val="009066C8"/>
    <w:rsid w:val="0091795C"/>
    <w:rsid w:val="00917A02"/>
    <w:rsid w:val="00921CC6"/>
    <w:rsid w:val="0093252C"/>
    <w:rsid w:val="009340A9"/>
    <w:rsid w:val="00962592"/>
    <w:rsid w:val="00971F56"/>
    <w:rsid w:val="00982290"/>
    <w:rsid w:val="009831D9"/>
    <w:rsid w:val="00992A12"/>
    <w:rsid w:val="00992C3C"/>
    <w:rsid w:val="009A009E"/>
    <w:rsid w:val="009A5DBC"/>
    <w:rsid w:val="009C00CC"/>
    <w:rsid w:val="009C3916"/>
    <w:rsid w:val="009C4890"/>
    <w:rsid w:val="009D01B2"/>
    <w:rsid w:val="009D094B"/>
    <w:rsid w:val="009E1D45"/>
    <w:rsid w:val="009E56FE"/>
    <w:rsid w:val="00A040AF"/>
    <w:rsid w:val="00A22938"/>
    <w:rsid w:val="00A32184"/>
    <w:rsid w:val="00A32520"/>
    <w:rsid w:val="00A3618A"/>
    <w:rsid w:val="00A37FB9"/>
    <w:rsid w:val="00A40368"/>
    <w:rsid w:val="00A40B1E"/>
    <w:rsid w:val="00A47790"/>
    <w:rsid w:val="00A64AB2"/>
    <w:rsid w:val="00A70BB5"/>
    <w:rsid w:val="00A7659E"/>
    <w:rsid w:val="00A81B0B"/>
    <w:rsid w:val="00A84B40"/>
    <w:rsid w:val="00A9590C"/>
    <w:rsid w:val="00A95B77"/>
    <w:rsid w:val="00AA21D5"/>
    <w:rsid w:val="00AA282A"/>
    <w:rsid w:val="00AB144E"/>
    <w:rsid w:val="00AB690F"/>
    <w:rsid w:val="00AC4B84"/>
    <w:rsid w:val="00AC65C6"/>
    <w:rsid w:val="00AD33F7"/>
    <w:rsid w:val="00AE1FAF"/>
    <w:rsid w:val="00AE279F"/>
    <w:rsid w:val="00AE2BB2"/>
    <w:rsid w:val="00AF3044"/>
    <w:rsid w:val="00AF6159"/>
    <w:rsid w:val="00B03065"/>
    <w:rsid w:val="00B06F8D"/>
    <w:rsid w:val="00B13987"/>
    <w:rsid w:val="00B22C2E"/>
    <w:rsid w:val="00B23146"/>
    <w:rsid w:val="00B26804"/>
    <w:rsid w:val="00B317AC"/>
    <w:rsid w:val="00B3517B"/>
    <w:rsid w:val="00B36940"/>
    <w:rsid w:val="00B37D9D"/>
    <w:rsid w:val="00B446DD"/>
    <w:rsid w:val="00B63592"/>
    <w:rsid w:val="00B80020"/>
    <w:rsid w:val="00B800C8"/>
    <w:rsid w:val="00BA5A25"/>
    <w:rsid w:val="00BA5B39"/>
    <w:rsid w:val="00BB35A2"/>
    <w:rsid w:val="00BB5D03"/>
    <w:rsid w:val="00BB68FE"/>
    <w:rsid w:val="00BB6B48"/>
    <w:rsid w:val="00BC092A"/>
    <w:rsid w:val="00BC5F3E"/>
    <w:rsid w:val="00BE7731"/>
    <w:rsid w:val="00C0020A"/>
    <w:rsid w:val="00C00E05"/>
    <w:rsid w:val="00C02989"/>
    <w:rsid w:val="00C02B79"/>
    <w:rsid w:val="00C055E5"/>
    <w:rsid w:val="00C0705E"/>
    <w:rsid w:val="00C1194A"/>
    <w:rsid w:val="00C17358"/>
    <w:rsid w:val="00C32174"/>
    <w:rsid w:val="00C446E0"/>
    <w:rsid w:val="00C558BA"/>
    <w:rsid w:val="00C607F1"/>
    <w:rsid w:val="00C65415"/>
    <w:rsid w:val="00C67F01"/>
    <w:rsid w:val="00C764B2"/>
    <w:rsid w:val="00CA10AC"/>
    <w:rsid w:val="00CA46DC"/>
    <w:rsid w:val="00CA57AB"/>
    <w:rsid w:val="00CB1648"/>
    <w:rsid w:val="00CB231B"/>
    <w:rsid w:val="00CB5675"/>
    <w:rsid w:val="00CB5E40"/>
    <w:rsid w:val="00CB70D8"/>
    <w:rsid w:val="00CD3CDE"/>
    <w:rsid w:val="00CD5E2A"/>
    <w:rsid w:val="00CE61E8"/>
    <w:rsid w:val="00CF3477"/>
    <w:rsid w:val="00CF43B1"/>
    <w:rsid w:val="00D0232E"/>
    <w:rsid w:val="00D02F86"/>
    <w:rsid w:val="00D308C5"/>
    <w:rsid w:val="00D30B07"/>
    <w:rsid w:val="00D30CCD"/>
    <w:rsid w:val="00D32012"/>
    <w:rsid w:val="00D4104D"/>
    <w:rsid w:val="00D41DC0"/>
    <w:rsid w:val="00D51435"/>
    <w:rsid w:val="00D5674B"/>
    <w:rsid w:val="00D60B48"/>
    <w:rsid w:val="00D61C0B"/>
    <w:rsid w:val="00D70138"/>
    <w:rsid w:val="00D71031"/>
    <w:rsid w:val="00D710DB"/>
    <w:rsid w:val="00D820A3"/>
    <w:rsid w:val="00D871A4"/>
    <w:rsid w:val="00D87573"/>
    <w:rsid w:val="00D912CD"/>
    <w:rsid w:val="00DA0CCB"/>
    <w:rsid w:val="00DA271F"/>
    <w:rsid w:val="00DA33B6"/>
    <w:rsid w:val="00DA7E33"/>
    <w:rsid w:val="00DB3878"/>
    <w:rsid w:val="00DC46B2"/>
    <w:rsid w:val="00DC641B"/>
    <w:rsid w:val="00DF2C26"/>
    <w:rsid w:val="00DF375E"/>
    <w:rsid w:val="00DF468D"/>
    <w:rsid w:val="00E05753"/>
    <w:rsid w:val="00E114A2"/>
    <w:rsid w:val="00E12488"/>
    <w:rsid w:val="00E1375F"/>
    <w:rsid w:val="00E20269"/>
    <w:rsid w:val="00E345C3"/>
    <w:rsid w:val="00E34C09"/>
    <w:rsid w:val="00E355D9"/>
    <w:rsid w:val="00E41811"/>
    <w:rsid w:val="00E41E31"/>
    <w:rsid w:val="00E46A7D"/>
    <w:rsid w:val="00E54D94"/>
    <w:rsid w:val="00E644FF"/>
    <w:rsid w:val="00E71341"/>
    <w:rsid w:val="00E72B4F"/>
    <w:rsid w:val="00E752C2"/>
    <w:rsid w:val="00E83705"/>
    <w:rsid w:val="00E863BE"/>
    <w:rsid w:val="00E91649"/>
    <w:rsid w:val="00EA64F0"/>
    <w:rsid w:val="00EA6AFC"/>
    <w:rsid w:val="00EA774E"/>
    <w:rsid w:val="00EB41C5"/>
    <w:rsid w:val="00EE4172"/>
    <w:rsid w:val="00EE6378"/>
    <w:rsid w:val="00EF2B50"/>
    <w:rsid w:val="00EF68C1"/>
    <w:rsid w:val="00EF6C4C"/>
    <w:rsid w:val="00F11056"/>
    <w:rsid w:val="00F11E3C"/>
    <w:rsid w:val="00F21B6B"/>
    <w:rsid w:val="00F25160"/>
    <w:rsid w:val="00F27357"/>
    <w:rsid w:val="00F33658"/>
    <w:rsid w:val="00F54AD5"/>
    <w:rsid w:val="00F571E2"/>
    <w:rsid w:val="00F65120"/>
    <w:rsid w:val="00F67EFD"/>
    <w:rsid w:val="00F73E5C"/>
    <w:rsid w:val="00F76208"/>
    <w:rsid w:val="00F77AB3"/>
    <w:rsid w:val="00F9108D"/>
    <w:rsid w:val="00F9137F"/>
    <w:rsid w:val="00F93E00"/>
    <w:rsid w:val="00FA1D4F"/>
    <w:rsid w:val="00FA2236"/>
    <w:rsid w:val="00FC1018"/>
    <w:rsid w:val="00FC1BCD"/>
    <w:rsid w:val="00FC36F9"/>
    <w:rsid w:val="00FD0196"/>
    <w:rsid w:val="00FE53FF"/>
    <w:rsid w:val="00FE6793"/>
    <w:rsid w:val="00FE6CEA"/>
    <w:rsid w:val="00FF340B"/>
    <w:rsid w:val="00FF5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aliases w:val="!Части документа"/>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4FDD"/>
    <w:pPr>
      <w:keepNext/>
      <w:ind w:firstLine="709"/>
      <w:jc w:val="both"/>
      <w:outlineLvl w:val="1"/>
    </w:pPr>
    <w:rPr>
      <w:rFonts w:eastAsia="Calibri"/>
      <w:b/>
      <w:bCs/>
    </w:rPr>
  </w:style>
  <w:style w:type="paragraph" w:styleId="3">
    <w:name w:val="heading 3"/>
    <w:aliases w:val="!Главы документа"/>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1"/>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A4FDD"/>
    <w:rPr>
      <w:rFonts w:ascii="Times New Roman" w:eastAsia="Calibri" w:hAnsi="Times New Roman" w:cs="Times New Roman"/>
      <w:b/>
      <w:bCs/>
      <w:sz w:val="24"/>
      <w:szCs w:val="24"/>
      <w:lang w:eastAsia="ru-RU"/>
    </w:rPr>
  </w:style>
  <w:style w:type="character" w:customStyle="1" w:styleId="30">
    <w:name w:val="Заголовок 3 Знак"/>
    <w:aliases w:val="!Главы документа Знак1"/>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Параграфы/Статьи документа Знак1"/>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uiPriority w:val="99"/>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1"/>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uiPriority w:val="99"/>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uiPriority w:val="99"/>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aliases w:val="5 pt1"/>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 w:type="paragraph" w:customStyle="1" w:styleId="153">
    <w:name w:val="Абзац списка15"/>
    <w:basedOn w:val="a"/>
    <w:rsid w:val="006A1A0B"/>
    <w:pPr>
      <w:ind w:left="720"/>
    </w:pPr>
    <w:rPr>
      <w:rFonts w:eastAsia="Calibri"/>
    </w:rPr>
  </w:style>
  <w:style w:type="paragraph" w:customStyle="1" w:styleId="2f8">
    <w:name w:val="Без интервала2"/>
    <w:rsid w:val="004530DA"/>
    <w:pPr>
      <w:spacing w:after="0" w:line="240" w:lineRule="auto"/>
    </w:pPr>
    <w:rPr>
      <w:rFonts w:ascii="Calibri" w:eastAsia="Calibri" w:hAnsi="Calibri" w:cs="Times New Roman"/>
      <w:sz w:val="24"/>
      <w:szCs w:val="24"/>
      <w:lang w:eastAsia="ru-RU"/>
    </w:rPr>
  </w:style>
  <w:style w:type="character" w:customStyle="1" w:styleId="2Exact">
    <w:name w:val="Основной текст (2) Exact"/>
    <w:basedOn w:val="a0"/>
    <w:rsid w:val="00134203"/>
    <w:rPr>
      <w:rFonts w:ascii="Microsoft Sans Serif" w:eastAsia="Microsoft Sans Serif" w:hAnsi="Microsoft Sans Serif" w:cs="Microsoft Sans Serif"/>
      <w:sz w:val="16"/>
      <w:szCs w:val="16"/>
      <w:shd w:val="clear" w:color="auto" w:fill="FFFFFF"/>
    </w:rPr>
  </w:style>
  <w:style w:type="paragraph" w:customStyle="1" w:styleId="TableParagraph">
    <w:name w:val="Table Paragraph"/>
    <w:basedOn w:val="a"/>
    <w:uiPriority w:val="1"/>
    <w:qFormat/>
    <w:rsid w:val="002D67EA"/>
    <w:pPr>
      <w:widowControl w:val="0"/>
    </w:pPr>
    <w:rPr>
      <w:rFonts w:ascii="Calibri" w:eastAsia="Calibri" w:hAnsi="Calibri"/>
      <w:sz w:val="22"/>
      <w:szCs w:val="22"/>
      <w:lang w:val="en-US" w:eastAsia="en-US"/>
    </w:rPr>
  </w:style>
  <w:style w:type="numbering" w:customStyle="1" w:styleId="1ff">
    <w:name w:val="Нет списка1"/>
    <w:next w:val="a2"/>
    <w:uiPriority w:val="99"/>
    <w:semiHidden/>
    <w:unhideWhenUsed/>
    <w:rsid w:val="002D67EA"/>
  </w:style>
  <w:style w:type="character" w:customStyle="1" w:styleId="1ff0">
    <w:name w:val="Заголовок №1_"/>
    <w:basedOn w:val="a0"/>
    <w:link w:val="115"/>
    <w:locked/>
    <w:rsid w:val="002D67EA"/>
    <w:rPr>
      <w:rFonts w:ascii="Times New Roman" w:hAnsi="Times New Roman" w:cs="Times New Roman"/>
      <w:b/>
      <w:bCs/>
      <w:sz w:val="27"/>
      <w:szCs w:val="27"/>
      <w:shd w:val="clear" w:color="auto" w:fill="FFFFFF"/>
    </w:rPr>
  </w:style>
  <w:style w:type="paragraph" w:customStyle="1" w:styleId="115">
    <w:name w:val="Заголовок №11"/>
    <w:basedOn w:val="a"/>
    <w:link w:val="1ff0"/>
    <w:uiPriority w:val="99"/>
    <w:rsid w:val="002D67EA"/>
    <w:pPr>
      <w:widowControl w:val="0"/>
      <w:shd w:val="clear" w:color="auto" w:fill="FFFFFF"/>
      <w:spacing w:before="600" w:after="420" w:line="240" w:lineRule="atLeast"/>
      <w:outlineLvl w:val="0"/>
    </w:pPr>
    <w:rPr>
      <w:rFonts w:eastAsiaTheme="minorHAnsi"/>
      <w:b/>
      <w:bCs/>
      <w:sz w:val="27"/>
      <w:szCs w:val="27"/>
      <w:lang w:eastAsia="en-US"/>
    </w:rPr>
  </w:style>
  <w:style w:type="character" w:customStyle="1" w:styleId="3Exact">
    <w:name w:val="Основной текст (3) Exact"/>
    <w:basedOn w:val="a0"/>
    <w:uiPriority w:val="99"/>
    <w:rsid w:val="002D67EA"/>
    <w:rPr>
      <w:rFonts w:ascii="Times New Roman" w:hAnsi="Times New Roman" w:cs="Times New Roman" w:hint="default"/>
      <w:b/>
      <w:bCs/>
      <w:strike w:val="0"/>
      <w:dstrike w:val="0"/>
      <w:sz w:val="26"/>
      <w:szCs w:val="26"/>
      <w:u w:val="none"/>
      <w:effect w:val="none"/>
    </w:rPr>
  </w:style>
  <w:style w:type="character" w:customStyle="1" w:styleId="1ff1">
    <w:name w:val="Основной текст + Полужирный1"/>
    <w:basedOn w:val="1d"/>
    <w:uiPriority w:val="99"/>
    <w:rsid w:val="002D67EA"/>
    <w:rPr>
      <w:rFonts w:hint="default"/>
      <w:b/>
      <w:bCs/>
      <w:sz w:val="21"/>
      <w:szCs w:val="21"/>
    </w:rPr>
  </w:style>
  <w:style w:type="character" w:customStyle="1" w:styleId="1ff2">
    <w:name w:val="Основной текст + Курсив1"/>
    <w:basedOn w:val="1d"/>
    <w:uiPriority w:val="99"/>
    <w:rsid w:val="002D67EA"/>
    <w:rPr>
      <w:rFonts w:hint="default"/>
      <w:i/>
      <w:iCs/>
      <w:sz w:val="21"/>
      <w:szCs w:val="21"/>
    </w:rPr>
  </w:style>
  <w:style w:type="character" w:customStyle="1" w:styleId="Bodytext2">
    <w:name w:val="Body text (2)_"/>
    <w:basedOn w:val="a0"/>
    <w:link w:val="Bodytext20"/>
    <w:rsid w:val="002D67EA"/>
    <w:rPr>
      <w:rFonts w:ascii="Cambria" w:eastAsia="Cambria" w:hAnsi="Cambria" w:cs="Cambria"/>
      <w:sz w:val="24"/>
      <w:szCs w:val="24"/>
      <w:shd w:val="clear" w:color="auto" w:fill="FFFFFF"/>
    </w:rPr>
  </w:style>
  <w:style w:type="paragraph" w:customStyle="1" w:styleId="Bodytext20">
    <w:name w:val="Body text (2)"/>
    <w:basedOn w:val="a"/>
    <w:link w:val="Bodytext2"/>
    <w:rsid w:val="002D67EA"/>
    <w:pPr>
      <w:widowControl w:val="0"/>
      <w:shd w:val="clear" w:color="auto" w:fill="FFFFFF"/>
      <w:spacing w:line="324" w:lineRule="exact"/>
    </w:pPr>
    <w:rPr>
      <w:rFonts w:ascii="Cambria" w:eastAsia="Cambria" w:hAnsi="Cambria" w:cs="Cambria"/>
      <w:lang w:eastAsia="en-US"/>
    </w:rPr>
  </w:style>
  <w:style w:type="character" w:customStyle="1" w:styleId="116">
    <w:name w:val="Заголовок 1 Знак1"/>
    <w:aliases w:val="!Части документа Знак"/>
    <w:basedOn w:val="a0"/>
    <w:rsid w:val="00B22C2E"/>
    <w:rPr>
      <w:rFonts w:asciiTheme="majorHAnsi" w:eastAsiaTheme="majorEastAsia" w:hAnsiTheme="majorHAnsi" w:cstheme="majorBidi"/>
      <w:b/>
      <w:bCs/>
      <w:color w:val="365F91" w:themeColor="accent1" w:themeShade="BF"/>
      <w:sz w:val="28"/>
      <w:szCs w:val="28"/>
    </w:rPr>
  </w:style>
  <w:style w:type="character" w:customStyle="1" w:styleId="313">
    <w:name w:val="Заголовок 3 Знак1"/>
    <w:aliases w:val="!Главы документа Знак"/>
    <w:basedOn w:val="a0"/>
    <w:rsid w:val="00B22C2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0"/>
    <w:semiHidden/>
    <w:rsid w:val="00B22C2E"/>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uiPriority w:val="99"/>
    <w:rsid w:val="00B22C2E"/>
    <w:pPr>
      <w:spacing w:before="240" w:after="60"/>
      <w:ind w:firstLine="567"/>
      <w:jc w:val="center"/>
      <w:outlineLvl w:val="0"/>
    </w:pPr>
    <w:rPr>
      <w:rFonts w:ascii="Arial" w:hAnsi="Arial" w:cs="Arial"/>
      <w:b/>
      <w:bCs/>
      <w:kern w:val="28"/>
      <w:sz w:val="32"/>
      <w:szCs w:val="32"/>
    </w:rPr>
  </w:style>
  <w:style w:type="character" w:styleId="afffff3">
    <w:name w:val="Intense Emphasis"/>
    <w:basedOn w:val="a0"/>
    <w:uiPriority w:val="21"/>
    <w:qFormat/>
    <w:rsid w:val="00B22C2E"/>
    <w:rPr>
      <w:b/>
      <w:bCs/>
      <w:i/>
      <w:iCs/>
      <w:color w:val="4F81BD" w:themeColor="accent1"/>
    </w:rPr>
  </w:style>
  <w:style w:type="paragraph" w:customStyle="1" w:styleId="s220">
    <w:name w:val="s_22"/>
    <w:basedOn w:val="a"/>
    <w:rsid w:val="00B22C2E"/>
    <w:pPr>
      <w:spacing w:before="100" w:beforeAutospacing="1" w:after="100" w:afterAutospacing="1"/>
    </w:pPr>
  </w:style>
  <w:style w:type="paragraph" w:customStyle="1" w:styleId="Style7">
    <w:name w:val="Style7"/>
    <w:basedOn w:val="a"/>
    <w:rsid w:val="00B22C2E"/>
    <w:pPr>
      <w:widowControl w:val="0"/>
      <w:autoSpaceDE w:val="0"/>
      <w:autoSpaceDN w:val="0"/>
      <w:adjustRightInd w:val="0"/>
      <w:spacing w:line="323" w:lineRule="exact"/>
      <w:jc w:val="both"/>
    </w:pPr>
  </w:style>
  <w:style w:type="paragraph" w:styleId="afffff4">
    <w:name w:val="Signature"/>
    <w:basedOn w:val="a"/>
    <w:link w:val="afffff5"/>
    <w:rsid w:val="0093252C"/>
    <w:pPr>
      <w:jc w:val="both"/>
    </w:pPr>
    <w:rPr>
      <w:sz w:val="20"/>
      <w:szCs w:val="20"/>
    </w:rPr>
  </w:style>
  <w:style w:type="character" w:customStyle="1" w:styleId="afffff5">
    <w:name w:val="Подпись Знак"/>
    <w:basedOn w:val="a0"/>
    <w:link w:val="afffff4"/>
    <w:rsid w:val="0093252C"/>
    <w:rPr>
      <w:rFonts w:ascii="Times New Roman" w:eastAsia="Times New Roman" w:hAnsi="Times New Roman" w:cs="Times New Roman"/>
      <w:sz w:val="20"/>
      <w:szCs w:val="20"/>
      <w:lang w:eastAsia="ru-RU"/>
    </w:rPr>
  </w:style>
  <w:style w:type="character" w:customStyle="1" w:styleId="810">
    <w:name w:val="Заголовок 8 Знак1"/>
    <w:uiPriority w:val="99"/>
    <w:locked/>
    <w:rsid w:val="00FE6CEA"/>
    <w:rPr>
      <w:rFonts w:ascii="Calibri" w:hAnsi="Calibri" w:cs="Calibri"/>
      <w:i/>
      <w:iCs/>
      <w:sz w:val="24"/>
      <w:szCs w:val="24"/>
    </w:rPr>
  </w:style>
  <w:style w:type="paragraph" w:customStyle="1" w:styleId="Style17">
    <w:name w:val="Style17"/>
    <w:basedOn w:val="a"/>
    <w:uiPriority w:val="99"/>
    <w:rsid w:val="00FE6CEA"/>
    <w:pPr>
      <w:widowControl w:val="0"/>
      <w:autoSpaceDE w:val="0"/>
      <w:autoSpaceDN w:val="0"/>
      <w:adjustRightInd w:val="0"/>
      <w:spacing w:line="319" w:lineRule="exact"/>
      <w:ind w:hanging="194"/>
    </w:pPr>
  </w:style>
  <w:style w:type="character" w:customStyle="1" w:styleId="hl41">
    <w:name w:val="hl41"/>
    <w:rsid w:val="00FE6CEA"/>
    <w:rPr>
      <w:b/>
      <w:bCs/>
      <w:sz w:val="20"/>
      <w:szCs w:val="20"/>
    </w:rPr>
  </w:style>
  <w:style w:type="character" w:customStyle="1" w:styleId="117">
    <w:name w:val="Знак Знак11"/>
    <w:rsid w:val="00FE6CEA"/>
    <w:rPr>
      <w:b/>
      <w:bCs/>
      <w:sz w:val="24"/>
      <w:szCs w:val="24"/>
    </w:rPr>
  </w:style>
  <w:style w:type="paragraph" w:customStyle="1" w:styleId="1ff3">
    <w:name w:val="Название объекта1"/>
    <w:basedOn w:val="a"/>
    <w:rsid w:val="00FE6CEA"/>
    <w:pPr>
      <w:suppressAutoHyphens/>
      <w:jc w:val="center"/>
    </w:pPr>
    <w:rPr>
      <w:sz w:val="32"/>
      <w:szCs w:val="32"/>
      <w:lang w:eastAsia="ar-SA"/>
    </w:rPr>
  </w:style>
  <w:style w:type="paragraph" w:customStyle="1" w:styleId="afffff6">
    <w:name w:val="Содержимое врезки"/>
    <w:basedOn w:val="a7"/>
    <w:rsid w:val="00FE6CEA"/>
    <w:pPr>
      <w:suppressAutoHyphens/>
      <w:jc w:val="center"/>
    </w:pPr>
    <w:rPr>
      <w:b/>
      <w:bCs/>
      <w:sz w:val="28"/>
      <w:szCs w:val="28"/>
      <w:lang w:eastAsia="ar-SA"/>
    </w:rPr>
  </w:style>
  <w:style w:type="character" w:customStyle="1" w:styleId="314">
    <w:name w:val="Основной текст 3 Знак1"/>
    <w:basedOn w:val="a0"/>
    <w:rsid w:val="00FE6CEA"/>
    <w:rPr>
      <w:sz w:val="16"/>
      <w:szCs w:val="16"/>
      <w:lang w:eastAsia="ar-SA" w:bidi="ar-SA"/>
    </w:rPr>
  </w:style>
  <w:style w:type="character" w:customStyle="1" w:styleId="FontStyle12">
    <w:name w:val="Font Style12"/>
    <w:uiPriority w:val="99"/>
    <w:rsid w:val="00FE6CEA"/>
    <w:rPr>
      <w:rFonts w:ascii="Times New Roman" w:hAnsi="Times New Roman" w:cs="Times New Roman"/>
      <w:b/>
      <w:bCs/>
      <w:sz w:val="24"/>
      <w:szCs w:val="24"/>
    </w:rPr>
  </w:style>
  <w:style w:type="character" w:customStyle="1" w:styleId="CommentSubjectChar1">
    <w:name w:val="Comment Subject Char1"/>
    <w:basedOn w:val="aff8"/>
    <w:uiPriority w:val="99"/>
    <w:semiHidden/>
    <w:rsid w:val="00FE6CEA"/>
    <w:rPr>
      <w:rFonts w:cs="Calibri"/>
      <w:b/>
      <w:bCs/>
      <w:lang w:eastAsia="en-US"/>
    </w:rPr>
  </w:style>
  <w:style w:type="character" w:customStyle="1" w:styleId="2f9">
    <w:name w:val="Текст сноски Знак2"/>
    <w:basedOn w:val="a0"/>
    <w:rsid w:val="00FE6CEA"/>
    <w:rPr>
      <w:sz w:val="24"/>
      <w:szCs w:val="24"/>
      <w:lang w:eastAsia="ar-SA" w:bidi="ar-SA"/>
    </w:rPr>
  </w:style>
  <w:style w:type="character" w:customStyle="1" w:styleId="1ff4">
    <w:name w:val="Текст выноски Знак1"/>
    <w:basedOn w:val="a0"/>
    <w:rsid w:val="00FE6CEA"/>
    <w:rPr>
      <w:rFonts w:ascii="Tahoma" w:hAnsi="Tahoma" w:cs="Tahoma"/>
      <w:sz w:val="16"/>
      <w:szCs w:val="16"/>
      <w:lang w:eastAsia="ar-SA" w:bidi="ar-SA"/>
    </w:rPr>
  </w:style>
  <w:style w:type="character" w:customStyle="1" w:styleId="216">
    <w:name w:val="Основной шрифт абзаца21"/>
    <w:uiPriority w:val="99"/>
    <w:rsid w:val="00FE6CEA"/>
  </w:style>
  <w:style w:type="character" w:customStyle="1" w:styleId="1ff5">
    <w:name w:val="Номер страницы1"/>
    <w:uiPriority w:val="99"/>
    <w:rsid w:val="00FE6CEA"/>
  </w:style>
  <w:style w:type="paragraph" w:customStyle="1" w:styleId="HTML10">
    <w:name w:val="Стандартный HTML1"/>
    <w:basedOn w:val="a"/>
    <w:uiPriority w:val="99"/>
    <w:rsid w:val="00FE6CEA"/>
    <w:pPr>
      <w:suppressAutoHyphens/>
      <w:spacing w:line="100" w:lineRule="atLeast"/>
    </w:pPr>
    <w:rPr>
      <w:rFonts w:ascii="Courier New" w:hAnsi="Courier New" w:cs="Courier New"/>
      <w:kern w:val="1"/>
      <w:sz w:val="20"/>
      <w:szCs w:val="20"/>
      <w:lang w:eastAsia="ar-SA"/>
    </w:rPr>
  </w:style>
  <w:style w:type="paragraph" w:customStyle="1" w:styleId="1ff6">
    <w:name w:val="Обычный (веб)1"/>
    <w:basedOn w:val="a"/>
    <w:uiPriority w:val="99"/>
    <w:rsid w:val="00FE6CEA"/>
    <w:pPr>
      <w:suppressAutoHyphens/>
      <w:spacing w:before="280" w:after="280" w:line="100" w:lineRule="atLeast"/>
    </w:pPr>
    <w:rPr>
      <w:kern w:val="1"/>
      <w:lang w:eastAsia="ar-SA"/>
    </w:rPr>
  </w:style>
  <w:style w:type="paragraph" w:customStyle="1" w:styleId="3f1">
    <w:name w:val="Без интервала3"/>
    <w:uiPriority w:val="99"/>
    <w:rsid w:val="00FE6CEA"/>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1ff7">
    <w:name w:val="Текст сноски1"/>
    <w:basedOn w:val="a"/>
    <w:uiPriority w:val="99"/>
    <w:rsid w:val="00FE6CEA"/>
    <w:pPr>
      <w:suppressAutoHyphens/>
      <w:spacing w:line="100" w:lineRule="atLeast"/>
    </w:pPr>
    <w:rPr>
      <w:rFonts w:ascii="Calibri" w:eastAsia="Calibri" w:hAnsi="Calibri" w:cs="Calibri"/>
      <w:kern w:val="1"/>
      <w:sz w:val="20"/>
      <w:szCs w:val="20"/>
      <w:lang w:eastAsia="ar-SA"/>
    </w:rPr>
  </w:style>
  <w:style w:type="paragraph" w:customStyle="1" w:styleId="1ff8">
    <w:name w:val="Текст выноски1"/>
    <w:basedOn w:val="a"/>
    <w:uiPriority w:val="99"/>
    <w:rsid w:val="00FE6CEA"/>
    <w:pPr>
      <w:suppressAutoHyphens/>
      <w:spacing w:line="100" w:lineRule="atLeast"/>
    </w:pPr>
    <w:rPr>
      <w:rFonts w:ascii="Tahoma" w:eastAsia="Calibri" w:hAnsi="Tahoma" w:cs="Tahoma"/>
      <w:kern w:val="1"/>
      <w:sz w:val="16"/>
      <w:szCs w:val="16"/>
      <w:lang w:eastAsia="ar-SA"/>
    </w:rPr>
  </w:style>
  <w:style w:type="paragraph" w:customStyle="1" w:styleId="160">
    <w:name w:val="Абзац списка16"/>
    <w:basedOn w:val="a"/>
    <w:uiPriority w:val="99"/>
    <w:rsid w:val="00FE6CEA"/>
    <w:pPr>
      <w:ind w:left="720"/>
    </w:pPr>
    <w:rPr>
      <w:rFonts w:ascii="Calibri" w:eastAsia="Calibri" w:hAnsi="Calibri"/>
    </w:rPr>
  </w:style>
  <w:style w:type="paragraph" w:customStyle="1" w:styleId="170">
    <w:name w:val="Абзац списка17"/>
    <w:basedOn w:val="a"/>
    <w:uiPriority w:val="99"/>
    <w:rsid w:val="00FE6CEA"/>
    <w:pPr>
      <w:ind w:left="720"/>
    </w:pPr>
    <w:rPr>
      <w:rFonts w:ascii="Calibri" w:eastAsia="Calibri" w:hAnsi="Calibri"/>
    </w:rPr>
  </w:style>
  <w:style w:type="paragraph" w:customStyle="1" w:styleId="180">
    <w:name w:val="Абзац списка18"/>
    <w:basedOn w:val="a"/>
    <w:uiPriority w:val="99"/>
    <w:rsid w:val="00FE6CEA"/>
    <w:pPr>
      <w:ind w:left="720"/>
    </w:pPr>
    <w:rPr>
      <w:rFonts w:ascii="Calibri" w:eastAsia="Calibri" w:hAnsi="Calibri"/>
    </w:rPr>
  </w:style>
  <w:style w:type="paragraph" w:customStyle="1" w:styleId="190">
    <w:name w:val="Абзац списка19"/>
    <w:basedOn w:val="a"/>
    <w:uiPriority w:val="99"/>
    <w:rsid w:val="00FE6CEA"/>
    <w:pPr>
      <w:ind w:left="720"/>
    </w:pPr>
    <w:rPr>
      <w:rFonts w:ascii="Calibri" w:eastAsia="Calibri" w:hAnsi="Calibri"/>
    </w:rPr>
  </w:style>
  <w:style w:type="character" w:customStyle="1" w:styleId="msonormal0">
    <w:name w:val="msonormal"/>
    <w:basedOn w:val="a0"/>
    <w:uiPriority w:val="99"/>
    <w:rsid w:val="00FE6CEA"/>
  </w:style>
  <w:style w:type="paragraph" w:customStyle="1" w:styleId="46">
    <w:name w:val="Без интервала4"/>
    <w:rsid w:val="00FE6CEA"/>
    <w:pPr>
      <w:spacing w:after="0" w:line="240" w:lineRule="auto"/>
    </w:pPr>
    <w:rPr>
      <w:rFonts w:ascii="Calibri" w:eastAsia="Calibri" w:hAnsi="Calibri" w:cs="Times New Roman"/>
      <w:lang w:eastAsia="ru-RU"/>
    </w:rPr>
  </w:style>
  <w:style w:type="paragraph" w:customStyle="1" w:styleId="200">
    <w:name w:val="Абзац списка20"/>
    <w:basedOn w:val="a"/>
    <w:rsid w:val="00FE6CEA"/>
    <w:pPr>
      <w:ind w:left="720"/>
    </w:pPr>
    <w:rPr>
      <w:rFonts w:eastAsia="Calibri"/>
    </w:rPr>
  </w:style>
  <w:style w:type="paragraph" w:customStyle="1" w:styleId="217">
    <w:name w:val="Абзац списка21"/>
    <w:basedOn w:val="a"/>
    <w:rsid w:val="00FE6CEA"/>
    <w:pPr>
      <w:ind w:left="720"/>
    </w:pPr>
    <w:rPr>
      <w:rFonts w:eastAsia="Calibri"/>
    </w:rPr>
  </w:style>
  <w:style w:type="paragraph" w:customStyle="1" w:styleId="222">
    <w:name w:val="Абзац списка22"/>
    <w:basedOn w:val="a"/>
    <w:rsid w:val="00FE6CEA"/>
    <w:pPr>
      <w:ind w:left="720"/>
    </w:pPr>
    <w:rPr>
      <w:rFonts w:eastAsia="Calibri"/>
    </w:rPr>
  </w:style>
  <w:style w:type="paragraph" w:customStyle="1" w:styleId="231">
    <w:name w:val="Абзац списка23"/>
    <w:basedOn w:val="a"/>
    <w:rsid w:val="00FE6CEA"/>
    <w:pPr>
      <w:ind w:left="720"/>
    </w:pPr>
    <w:rPr>
      <w:rFonts w:eastAsia="Calibri"/>
    </w:rPr>
  </w:style>
  <w:style w:type="paragraph" w:customStyle="1" w:styleId="240">
    <w:name w:val="Абзац списка24"/>
    <w:basedOn w:val="a"/>
    <w:rsid w:val="00FE6CEA"/>
    <w:pPr>
      <w:ind w:left="720"/>
    </w:pPr>
    <w:rPr>
      <w:rFonts w:eastAsia="Calibri"/>
    </w:rPr>
  </w:style>
  <w:style w:type="paragraph" w:customStyle="1" w:styleId="consplusnormal1">
    <w:name w:val="consplusnormal"/>
    <w:basedOn w:val="a"/>
    <w:rsid w:val="00FE6CEA"/>
    <w:pPr>
      <w:spacing w:before="100" w:beforeAutospacing="1" w:after="100" w:afterAutospacing="1"/>
    </w:pPr>
  </w:style>
  <w:style w:type="paragraph" w:customStyle="1" w:styleId="250">
    <w:name w:val="Абзац списка25"/>
    <w:basedOn w:val="a"/>
    <w:rsid w:val="00FE6CEA"/>
    <w:pPr>
      <w:suppressAutoHyphens/>
      <w:ind w:left="720"/>
    </w:pPr>
    <w:rPr>
      <w:rFonts w:eastAsia="Calibri"/>
      <w:lang w:eastAsia="ar-SA"/>
    </w:rPr>
  </w:style>
  <w:style w:type="paragraph" w:customStyle="1" w:styleId="260">
    <w:name w:val="Абзац списка26"/>
    <w:basedOn w:val="a"/>
    <w:rsid w:val="00FE6CEA"/>
    <w:pPr>
      <w:ind w:left="720"/>
    </w:pPr>
    <w:rPr>
      <w:rFonts w:eastAsia="Calibri"/>
    </w:rPr>
  </w:style>
  <w:style w:type="paragraph" w:customStyle="1" w:styleId="270">
    <w:name w:val="Абзац списка27"/>
    <w:basedOn w:val="a"/>
    <w:rsid w:val="00FE6CEA"/>
    <w:pPr>
      <w:ind w:left="720"/>
    </w:pPr>
    <w:rPr>
      <w:rFonts w:eastAsia="Calibri"/>
    </w:rPr>
  </w:style>
  <w:style w:type="paragraph" w:customStyle="1" w:styleId="280">
    <w:name w:val="Абзац списка28"/>
    <w:basedOn w:val="a"/>
    <w:rsid w:val="00FE6CEA"/>
    <w:pPr>
      <w:ind w:left="720"/>
    </w:pPr>
    <w:rPr>
      <w:rFonts w:eastAsia="Calibri"/>
    </w:rPr>
  </w:style>
  <w:style w:type="paragraph" w:customStyle="1" w:styleId="290">
    <w:name w:val="Абзац списка29"/>
    <w:basedOn w:val="a"/>
    <w:rsid w:val="00FE6CEA"/>
    <w:pPr>
      <w:ind w:left="720"/>
    </w:pPr>
    <w:rPr>
      <w:rFonts w:eastAsia="Calibri"/>
    </w:rPr>
  </w:style>
  <w:style w:type="character" w:customStyle="1" w:styleId="275ptExact">
    <w:name w:val="Основной текст (2) + 7;5 pt;Малые прописные Exact"/>
    <w:basedOn w:val="2Exact"/>
    <w:rsid w:val="00FE6CEA"/>
    <w:rPr>
      <w:b w:val="0"/>
      <w:bCs w:val="0"/>
      <w:i w:val="0"/>
      <w:iCs w:val="0"/>
      <w:smallCaps/>
      <w:strike w:val="0"/>
      <w:color w:val="000000"/>
      <w:spacing w:val="0"/>
      <w:w w:val="100"/>
      <w:position w:val="0"/>
      <w:sz w:val="15"/>
      <w:szCs w:val="15"/>
      <w:u w:val="single"/>
      <w:lang w:val="ru-RU" w:eastAsia="ru-RU" w:bidi="ru-RU"/>
    </w:rPr>
  </w:style>
  <w:style w:type="character" w:customStyle="1" w:styleId="275ptExact0">
    <w:name w:val="Основной текст (2) + 7;5 pt Exact"/>
    <w:basedOn w:val="2Exact"/>
    <w:rsid w:val="00FE6CEA"/>
    <w:rPr>
      <w:b w:val="0"/>
      <w:bCs w:val="0"/>
      <w:i w:val="0"/>
      <w:iCs w:val="0"/>
      <w:smallCaps w:val="0"/>
      <w:strike w:val="0"/>
      <w:color w:val="000000"/>
      <w:spacing w:val="0"/>
      <w:w w:val="100"/>
      <w:position w:val="0"/>
      <w:sz w:val="15"/>
      <w:szCs w:val="15"/>
      <w:u w:val="single"/>
      <w:lang w:val="ru-RU" w:eastAsia="ru-RU" w:bidi="ru-RU"/>
    </w:rPr>
  </w:style>
  <w:style w:type="paragraph" w:customStyle="1" w:styleId="textbody0">
    <w:name w:val="textbody"/>
    <w:basedOn w:val="a"/>
    <w:uiPriority w:val="99"/>
    <w:rsid w:val="00FE6CEA"/>
    <w:pPr>
      <w:spacing w:before="100" w:beforeAutospacing="1" w:after="100" w:afterAutospacing="1"/>
    </w:pPr>
  </w:style>
  <w:style w:type="paragraph" w:customStyle="1" w:styleId="300">
    <w:name w:val="Абзац списка30"/>
    <w:basedOn w:val="a"/>
    <w:rsid w:val="00FE6CEA"/>
    <w:pPr>
      <w:ind w:left="720"/>
    </w:pPr>
    <w:rPr>
      <w:rFonts w:eastAsia="Calibri"/>
    </w:rPr>
  </w:style>
  <w:style w:type="paragraph" w:customStyle="1" w:styleId="315">
    <w:name w:val="Абзац списка31"/>
    <w:basedOn w:val="a"/>
    <w:rsid w:val="00FE6CEA"/>
    <w:pPr>
      <w:ind w:left="720"/>
    </w:pPr>
    <w:rPr>
      <w:rFonts w:eastAsia="Calibri"/>
    </w:rPr>
  </w:style>
  <w:style w:type="paragraph" w:customStyle="1" w:styleId="56">
    <w:name w:val="Без интервала5"/>
    <w:rsid w:val="00FE6CEA"/>
    <w:pPr>
      <w:spacing w:after="0" w:line="240" w:lineRule="auto"/>
    </w:pPr>
    <w:rPr>
      <w:rFonts w:ascii="Calibri" w:eastAsia="Calibri" w:hAnsi="Calibri" w:cs="Times New Roman"/>
      <w:lang w:eastAsia="ru-RU"/>
    </w:rPr>
  </w:style>
  <w:style w:type="paragraph" w:customStyle="1" w:styleId="320">
    <w:name w:val="Абзац списка32"/>
    <w:basedOn w:val="a"/>
    <w:rsid w:val="00FE6CEA"/>
    <w:pPr>
      <w:ind w:left="720"/>
      <w:contextualSpacing/>
    </w:pPr>
    <w:rPr>
      <w:rFonts w:eastAsia="Calibri"/>
    </w:rPr>
  </w:style>
  <w:style w:type="paragraph" w:customStyle="1" w:styleId="330">
    <w:name w:val="Абзац списка33"/>
    <w:basedOn w:val="a"/>
    <w:rsid w:val="00FE6CEA"/>
    <w:pPr>
      <w:suppressAutoHyphens/>
      <w:ind w:left="720"/>
    </w:pPr>
    <w:rPr>
      <w:rFonts w:eastAsia="Calibri"/>
      <w:lang w:eastAsia="ar-SA"/>
    </w:rPr>
  </w:style>
  <w:style w:type="paragraph" w:customStyle="1" w:styleId="65">
    <w:name w:val="Без интервала6"/>
    <w:rsid w:val="00FE6CEA"/>
    <w:pPr>
      <w:spacing w:after="0" w:line="240" w:lineRule="auto"/>
    </w:pPr>
    <w:rPr>
      <w:rFonts w:ascii="Calibri" w:eastAsia="Calibri" w:hAnsi="Calibri" w:cs="Times New Roman"/>
      <w:lang w:eastAsia="ru-RU"/>
    </w:rPr>
  </w:style>
  <w:style w:type="paragraph" w:customStyle="1" w:styleId="340">
    <w:name w:val="Абзац списка34"/>
    <w:basedOn w:val="a"/>
    <w:rsid w:val="00FE6CEA"/>
    <w:pPr>
      <w:suppressAutoHyphens/>
      <w:ind w:left="720"/>
    </w:pPr>
    <w:rPr>
      <w:rFonts w:eastAsia="Calibri"/>
      <w:lang w:eastAsia="ar-SA"/>
    </w:rPr>
  </w:style>
  <w:style w:type="paragraph" w:customStyle="1" w:styleId="bodytext">
    <w:name w:val="bodytext"/>
    <w:basedOn w:val="a"/>
    <w:rsid w:val="000A5B71"/>
    <w:pPr>
      <w:spacing w:before="100" w:beforeAutospacing="1" w:after="100" w:afterAutospacing="1"/>
    </w:pPr>
  </w:style>
  <w:style w:type="character" w:customStyle="1" w:styleId="internetlink0">
    <w:name w:val="internetlink"/>
    <w:basedOn w:val="a0"/>
    <w:rsid w:val="000A5B71"/>
  </w:style>
  <w:style w:type="paragraph" w:customStyle="1" w:styleId="heading21">
    <w:name w:val="heading21"/>
    <w:basedOn w:val="a"/>
    <w:rsid w:val="000A5B71"/>
    <w:pPr>
      <w:spacing w:before="100" w:beforeAutospacing="1" w:after="100" w:afterAutospacing="1"/>
    </w:pPr>
  </w:style>
  <w:style w:type="paragraph" w:customStyle="1" w:styleId="heading31">
    <w:name w:val="heading31"/>
    <w:basedOn w:val="a"/>
    <w:rsid w:val="000A5B71"/>
    <w:pPr>
      <w:spacing w:before="100" w:beforeAutospacing="1" w:after="100" w:afterAutospacing="1"/>
    </w:pPr>
  </w:style>
  <w:style w:type="character" w:customStyle="1" w:styleId="122">
    <w:name w:val="Заголовок №1 (2)_"/>
    <w:basedOn w:val="a0"/>
    <w:link w:val="123"/>
    <w:rsid w:val="002569E3"/>
    <w:rPr>
      <w:rFonts w:ascii="Cambria" w:eastAsia="Cambria" w:hAnsi="Cambria" w:cs="Cambria"/>
      <w:spacing w:val="10"/>
      <w:shd w:val="clear" w:color="auto" w:fill="FFFFFF"/>
    </w:rPr>
  </w:style>
  <w:style w:type="character" w:customStyle="1" w:styleId="2fa">
    <w:name w:val="Основной текст (2) + Не полужирный"/>
    <w:basedOn w:val="2c"/>
    <w:rsid w:val="002569E3"/>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3f2">
    <w:name w:val="Основной текст (3) + Полужирный"/>
    <w:basedOn w:val="3b"/>
    <w:rsid w:val="002569E3"/>
    <w:rPr>
      <w:rFonts w:ascii="Cambria" w:eastAsia="Cambria" w:hAnsi="Cambria" w:cs="Cambria"/>
      <w:i w:val="0"/>
      <w:iCs w:val="0"/>
      <w:smallCaps w:val="0"/>
      <w:strike w:val="0"/>
      <w:color w:val="000000"/>
      <w:spacing w:val="0"/>
      <w:w w:val="100"/>
      <w:position w:val="0"/>
      <w:sz w:val="20"/>
      <w:szCs w:val="20"/>
      <w:u w:val="none"/>
      <w:lang w:val="ru-RU" w:eastAsia="ru-RU" w:bidi="ru-RU"/>
    </w:rPr>
  </w:style>
  <w:style w:type="character" w:customStyle="1" w:styleId="30pt">
    <w:name w:val="Основной текст (3) + Интервал 0 pt"/>
    <w:basedOn w:val="3b"/>
    <w:rsid w:val="002569E3"/>
    <w:rPr>
      <w:rFonts w:ascii="Cambria" w:eastAsia="Cambria" w:hAnsi="Cambria" w:cs="Cambria"/>
      <w:b w:val="0"/>
      <w:bCs w:val="0"/>
      <w:i w:val="0"/>
      <w:iCs w:val="0"/>
      <w:smallCaps w:val="0"/>
      <w:strike w:val="0"/>
      <w:color w:val="000000"/>
      <w:spacing w:val="10"/>
      <w:w w:val="100"/>
      <w:position w:val="0"/>
      <w:sz w:val="20"/>
      <w:szCs w:val="20"/>
      <w:u w:val="none"/>
      <w:lang w:val="ru-RU" w:eastAsia="ru-RU" w:bidi="ru-RU"/>
    </w:rPr>
  </w:style>
  <w:style w:type="character" w:customStyle="1" w:styleId="395pt">
    <w:name w:val="Основной текст (3) + 9;5 pt"/>
    <w:basedOn w:val="3b"/>
    <w:rsid w:val="002569E3"/>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31pt">
    <w:name w:val="Основной текст (3) + Интервал 1 pt"/>
    <w:basedOn w:val="3b"/>
    <w:rsid w:val="002569E3"/>
    <w:rPr>
      <w:rFonts w:ascii="Cambria" w:eastAsia="Cambria" w:hAnsi="Cambria" w:cs="Cambria"/>
      <w:b w:val="0"/>
      <w:bCs w:val="0"/>
      <w:i w:val="0"/>
      <w:iCs w:val="0"/>
      <w:smallCaps w:val="0"/>
      <w:strike w:val="0"/>
      <w:color w:val="000000"/>
      <w:spacing w:val="20"/>
      <w:w w:val="100"/>
      <w:position w:val="0"/>
      <w:sz w:val="20"/>
      <w:szCs w:val="20"/>
      <w:u w:val="none"/>
      <w:lang w:val="ru-RU" w:eastAsia="ru-RU" w:bidi="ru-RU"/>
    </w:rPr>
  </w:style>
  <w:style w:type="character" w:customStyle="1" w:styleId="2Candara95pt">
    <w:name w:val="Основной текст (2) + Candara;9;5 pt;Не полужирный"/>
    <w:basedOn w:val="2c"/>
    <w:rsid w:val="002569E3"/>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295pt1pt">
    <w:name w:val="Основной текст (2) + 9;5 pt;Интервал 1 pt"/>
    <w:basedOn w:val="2c"/>
    <w:rsid w:val="002569E3"/>
    <w:rPr>
      <w:rFonts w:ascii="Cambria" w:eastAsia="Cambria" w:hAnsi="Cambria" w:cs="Cambria"/>
      <w:b/>
      <w:bCs/>
      <w:i w:val="0"/>
      <w:iCs w:val="0"/>
      <w:smallCaps w:val="0"/>
      <w:strike w:val="0"/>
      <w:color w:val="000000"/>
      <w:spacing w:val="20"/>
      <w:w w:val="100"/>
      <w:position w:val="0"/>
      <w:sz w:val="19"/>
      <w:szCs w:val="19"/>
      <w:u w:val="none"/>
      <w:lang w:val="ru-RU" w:eastAsia="ru-RU" w:bidi="ru-RU"/>
    </w:rPr>
  </w:style>
  <w:style w:type="character" w:customStyle="1" w:styleId="21pt">
    <w:name w:val="Основной текст (2) + Не полужирный;Интервал 1 pt"/>
    <w:basedOn w:val="2c"/>
    <w:rsid w:val="002569E3"/>
    <w:rPr>
      <w:rFonts w:ascii="Cambria" w:eastAsia="Cambria" w:hAnsi="Cambria" w:cs="Cambria"/>
      <w:b/>
      <w:bCs/>
      <w:i w:val="0"/>
      <w:iCs w:val="0"/>
      <w:smallCaps w:val="0"/>
      <w:strike w:val="0"/>
      <w:color w:val="000000"/>
      <w:spacing w:val="20"/>
      <w:w w:val="100"/>
      <w:position w:val="0"/>
      <w:sz w:val="20"/>
      <w:szCs w:val="20"/>
      <w:u w:val="none"/>
      <w:lang w:val="en-US" w:eastAsia="en-US" w:bidi="en-US"/>
    </w:rPr>
  </w:style>
  <w:style w:type="character" w:customStyle="1" w:styleId="20pt">
    <w:name w:val="Основной текст (2) + Не полужирный;Интервал 0 pt"/>
    <w:basedOn w:val="2c"/>
    <w:rsid w:val="002569E3"/>
    <w:rPr>
      <w:rFonts w:ascii="Cambria" w:eastAsia="Cambria" w:hAnsi="Cambria" w:cs="Cambria"/>
      <w:b/>
      <w:bCs/>
      <w:i w:val="0"/>
      <w:iCs w:val="0"/>
      <w:smallCaps w:val="0"/>
      <w:strike w:val="0"/>
      <w:color w:val="000000"/>
      <w:spacing w:val="10"/>
      <w:w w:val="100"/>
      <w:position w:val="0"/>
      <w:sz w:val="20"/>
      <w:szCs w:val="20"/>
      <w:u w:val="none"/>
      <w:lang w:val="ru-RU" w:eastAsia="ru-RU" w:bidi="ru-RU"/>
    </w:rPr>
  </w:style>
  <w:style w:type="character" w:customStyle="1" w:styleId="50pt">
    <w:name w:val="Основной текст (5) + Полужирный;Интервал 0 pt"/>
    <w:basedOn w:val="54"/>
    <w:rsid w:val="002569E3"/>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50pt0">
    <w:name w:val="Основной текст (5) + Интервал 0 pt"/>
    <w:basedOn w:val="54"/>
    <w:rsid w:val="002569E3"/>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Arial7pt1pt">
    <w:name w:val="Основной текст (2) + Arial;7 pt;Курсив;Интервал 1 pt"/>
    <w:basedOn w:val="2c"/>
    <w:rsid w:val="002569E3"/>
    <w:rPr>
      <w:rFonts w:ascii="Arial" w:eastAsia="Arial" w:hAnsi="Arial" w:cs="Arial"/>
      <w:b/>
      <w:bCs/>
      <w:smallCaps w:val="0"/>
      <w:strike w:val="0"/>
      <w:color w:val="000000"/>
      <w:spacing w:val="20"/>
      <w:w w:val="100"/>
      <w:position w:val="0"/>
      <w:sz w:val="14"/>
      <w:szCs w:val="14"/>
      <w:u w:val="none"/>
      <w:lang w:val="ru-RU" w:eastAsia="ru-RU" w:bidi="ru-RU"/>
    </w:rPr>
  </w:style>
  <w:style w:type="character" w:customStyle="1" w:styleId="afffff7">
    <w:name w:val="Подпись к картинке_"/>
    <w:basedOn w:val="a0"/>
    <w:link w:val="afffff8"/>
    <w:rsid w:val="002569E3"/>
    <w:rPr>
      <w:rFonts w:ascii="Cambria" w:eastAsia="Cambria" w:hAnsi="Cambria" w:cs="Cambria"/>
      <w:b/>
      <w:bCs/>
      <w:sz w:val="20"/>
      <w:szCs w:val="20"/>
      <w:shd w:val="clear" w:color="auto" w:fill="FFFFFF"/>
    </w:rPr>
  </w:style>
  <w:style w:type="character" w:customStyle="1" w:styleId="2FrankRuehl65pt30">
    <w:name w:val="Основной текст (2) + FrankRuehl;6;5 pt;Не полужирный;Масштаб 30%"/>
    <w:basedOn w:val="2c"/>
    <w:rsid w:val="002569E3"/>
    <w:rPr>
      <w:rFonts w:ascii="FrankRuehl" w:eastAsia="FrankRuehl" w:hAnsi="FrankRuehl" w:cs="FrankRuehl"/>
      <w:b/>
      <w:bCs/>
      <w:i w:val="0"/>
      <w:iCs w:val="0"/>
      <w:smallCaps w:val="0"/>
      <w:strike w:val="0"/>
      <w:color w:val="000000"/>
      <w:spacing w:val="0"/>
      <w:w w:val="30"/>
      <w:position w:val="0"/>
      <w:sz w:val="13"/>
      <w:szCs w:val="13"/>
      <w:u w:val="none"/>
      <w:lang w:val="ru-RU" w:eastAsia="ru-RU" w:bidi="ru-RU"/>
    </w:rPr>
  </w:style>
  <w:style w:type="character" w:customStyle="1" w:styleId="afffff9">
    <w:name w:val="Оглавление_"/>
    <w:basedOn w:val="a0"/>
    <w:link w:val="afffffa"/>
    <w:rsid w:val="002569E3"/>
    <w:rPr>
      <w:rFonts w:ascii="Cambria" w:eastAsia="Cambria" w:hAnsi="Cambria" w:cs="Cambria"/>
      <w:b/>
      <w:bCs/>
      <w:sz w:val="20"/>
      <w:szCs w:val="20"/>
      <w:shd w:val="clear" w:color="auto" w:fill="FFFFFF"/>
    </w:rPr>
  </w:style>
  <w:style w:type="paragraph" w:customStyle="1" w:styleId="123">
    <w:name w:val="Заголовок №1 (2)"/>
    <w:basedOn w:val="a"/>
    <w:link w:val="122"/>
    <w:rsid w:val="002569E3"/>
    <w:pPr>
      <w:widowControl w:val="0"/>
      <w:shd w:val="clear" w:color="auto" w:fill="FFFFFF"/>
      <w:spacing w:after="300" w:line="0" w:lineRule="atLeast"/>
      <w:jc w:val="center"/>
      <w:outlineLvl w:val="0"/>
    </w:pPr>
    <w:rPr>
      <w:rFonts w:ascii="Cambria" w:eastAsia="Cambria" w:hAnsi="Cambria" w:cs="Cambria"/>
      <w:spacing w:val="10"/>
      <w:sz w:val="22"/>
      <w:szCs w:val="22"/>
      <w:lang w:eastAsia="en-US"/>
    </w:rPr>
  </w:style>
  <w:style w:type="paragraph" w:customStyle="1" w:styleId="afffff8">
    <w:name w:val="Подпись к картинке"/>
    <w:basedOn w:val="a"/>
    <w:link w:val="afffff7"/>
    <w:rsid w:val="002569E3"/>
    <w:pPr>
      <w:widowControl w:val="0"/>
      <w:shd w:val="clear" w:color="auto" w:fill="FFFFFF"/>
      <w:spacing w:line="0" w:lineRule="atLeast"/>
      <w:jc w:val="center"/>
    </w:pPr>
    <w:rPr>
      <w:rFonts w:ascii="Cambria" w:eastAsia="Cambria" w:hAnsi="Cambria" w:cs="Cambria"/>
      <w:b/>
      <w:bCs/>
      <w:sz w:val="20"/>
      <w:szCs w:val="20"/>
      <w:lang w:eastAsia="en-US"/>
    </w:rPr>
  </w:style>
  <w:style w:type="paragraph" w:customStyle="1" w:styleId="afffffa">
    <w:name w:val="Оглавление"/>
    <w:basedOn w:val="a"/>
    <w:link w:val="afffff9"/>
    <w:rsid w:val="002569E3"/>
    <w:pPr>
      <w:widowControl w:val="0"/>
      <w:shd w:val="clear" w:color="auto" w:fill="FFFFFF"/>
      <w:spacing w:line="307" w:lineRule="exact"/>
      <w:jc w:val="both"/>
    </w:pPr>
    <w:rPr>
      <w:rFonts w:ascii="Cambria" w:eastAsia="Cambria" w:hAnsi="Cambria" w:cs="Cambria"/>
      <w:b/>
      <w:bCs/>
      <w:sz w:val="20"/>
      <w:szCs w:val="20"/>
      <w:lang w:eastAsia="en-US"/>
    </w:rPr>
  </w:style>
  <w:style w:type="paragraph" w:customStyle="1" w:styleId="paragraph">
    <w:name w:val="paragraph"/>
    <w:basedOn w:val="a"/>
    <w:rsid w:val="00A70BB5"/>
  </w:style>
  <w:style w:type="character" w:customStyle="1" w:styleId="spellingerror">
    <w:name w:val="spellingerror"/>
    <w:basedOn w:val="a0"/>
    <w:rsid w:val="00A70BB5"/>
  </w:style>
</w:styles>
</file>

<file path=word/webSettings.xml><?xml version="1.0" encoding="utf-8"?>
<w:webSettings xmlns:r="http://schemas.openxmlformats.org/officeDocument/2006/relationships" xmlns:w="http://schemas.openxmlformats.org/wordprocessingml/2006/main">
  <w:divs>
    <w:div w:id="228657679">
      <w:bodyDiv w:val="1"/>
      <w:marLeft w:val="0"/>
      <w:marRight w:val="0"/>
      <w:marTop w:val="0"/>
      <w:marBottom w:val="0"/>
      <w:divBdr>
        <w:top w:val="none" w:sz="0" w:space="0" w:color="auto"/>
        <w:left w:val="none" w:sz="0" w:space="0" w:color="auto"/>
        <w:bottom w:val="none" w:sz="0" w:space="0" w:color="auto"/>
        <w:right w:val="none" w:sz="0" w:space="0" w:color="auto"/>
      </w:divBdr>
    </w:div>
    <w:div w:id="302196696">
      <w:bodyDiv w:val="1"/>
      <w:marLeft w:val="0"/>
      <w:marRight w:val="0"/>
      <w:marTop w:val="0"/>
      <w:marBottom w:val="0"/>
      <w:divBdr>
        <w:top w:val="none" w:sz="0" w:space="0" w:color="auto"/>
        <w:left w:val="none" w:sz="0" w:space="0" w:color="auto"/>
        <w:bottom w:val="none" w:sz="0" w:space="0" w:color="auto"/>
        <w:right w:val="none" w:sz="0" w:space="0" w:color="auto"/>
      </w:divBdr>
    </w:div>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4543/" TargetMode="External"/><Relationship Id="rId18" Type="http://schemas.openxmlformats.org/officeDocument/2006/relationships/hyperlink" Target="http://kondrashkino.ru/documents/acts/detail.php?id=839001" TargetMode="External"/><Relationship Id="rId26" Type="http://schemas.openxmlformats.org/officeDocument/2006/relationships/hyperlink" Target="http://www.consultant.ru/document/cons_doc_LAW_354543/" TargetMode="External"/><Relationship Id="rId3" Type="http://schemas.openxmlformats.org/officeDocument/2006/relationships/styles" Target="styles.xml"/><Relationship Id="rId21" Type="http://schemas.openxmlformats.org/officeDocument/2006/relationships/hyperlink" Target="consultantplus://offline/ref=6E5D9B4CD790FC568BEFAEC5F185DD8E61C4B55EC517AA3F3EADA613394FEEA96307F40522C4C848V536J" TargetMode="External"/><Relationship Id="rId7" Type="http://schemas.openxmlformats.org/officeDocument/2006/relationships/endnotes" Target="endnotes.xml"/><Relationship Id="rId12" Type="http://schemas.openxmlformats.org/officeDocument/2006/relationships/hyperlink" Target="http://www.consultant.ru/document/cons_doc_LAW_354543/" TargetMode="External"/><Relationship Id="rId17" Type="http://schemas.openxmlformats.org/officeDocument/2006/relationships/hyperlink" Target="http://www.consultant.ru/document/cons_doc_LAW_354543/" TargetMode="External"/><Relationship Id="rId25" Type="http://schemas.openxmlformats.org/officeDocument/2006/relationships/hyperlink" Target="consultantplus://offline/ref=6E5D9B4CD790FC568BEFAEC5F185DD8E62CCB65BC91CAA3F3EADA613394FEEA96307F40522C4CB4DV535J" TargetMode="External"/><Relationship Id="rId2" Type="http://schemas.openxmlformats.org/officeDocument/2006/relationships/numbering" Target="numbering.xml"/><Relationship Id="rId16" Type="http://schemas.openxmlformats.org/officeDocument/2006/relationships/hyperlink" Target="consultantplus://offline/ref=6E5D9B4CD790FC568BEFAEC5F185DD8E61C4B55EC517AA3F3EADA613394FEEA96307F40522C4C848V536J" TargetMode="External"/><Relationship Id="rId20" Type="http://schemas.openxmlformats.org/officeDocument/2006/relationships/hyperlink" Target="http://kondrashkino.ru/documents/%E2%84%96%20645%20%D0%A0%D0%90%D0%92%D0%98%D0%A2%D0%95%D0%9B%D0%AC%D0%A1%D0%A2%D0%92%D0%9E%20%D0%A0%20%D0%A4.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4543/" TargetMode="External"/><Relationship Id="rId24" Type="http://schemas.openxmlformats.org/officeDocument/2006/relationships/hyperlink" Target="consultantplus://offline/ref=6E5D9B4CD790FC568BEFAEC5F185DD8E61C5B759CB11AA3F3EADA613394FEEA96307F40522C4C84BV53AJ" TargetMode="External"/><Relationship Id="rId5" Type="http://schemas.openxmlformats.org/officeDocument/2006/relationships/webSettings" Target="webSettings.xml"/><Relationship Id="rId15" Type="http://schemas.openxmlformats.org/officeDocument/2006/relationships/hyperlink" Target="http://www.consultant.ru/document/cons_doc_LAW_354543/" TargetMode="External"/><Relationship Id="rId23" Type="http://schemas.openxmlformats.org/officeDocument/2006/relationships/hyperlink" Target="consultantplus://offline/ref=6E5D9B4CD790FC568BEFAEC5F185DD8E61C5B759CB11AA3F3EADA613394FEEA96307F40522C4C94AV53BJ" TargetMode="External"/><Relationship Id="rId28" Type="http://schemas.openxmlformats.org/officeDocument/2006/relationships/fontTable" Target="fontTable.xml"/><Relationship Id="rId10" Type="http://schemas.openxmlformats.org/officeDocument/2006/relationships/hyperlink" Target="http://www.consultant.ru/document/cons_doc_LAW_354543/" TargetMode="External"/><Relationship Id="rId19" Type="http://schemas.openxmlformats.org/officeDocument/2006/relationships/hyperlink" Target="http://kondrashkino.ru/documents/acts/detail.php?id=839001" TargetMode="External"/><Relationship Id="rId4" Type="http://schemas.openxmlformats.org/officeDocument/2006/relationships/settings" Target="settings.xml"/><Relationship Id="rId9" Type="http://schemas.openxmlformats.org/officeDocument/2006/relationships/hyperlink" Target="http://www.consultant.ru/document/cons_doc_LAW_354543/" TargetMode="External"/><Relationship Id="rId14" Type="http://schemas.openxmlformats.org/officeDocument/2006/relationships/hyperlink" Target="consultantplus://offline/ref=6E5D9B4CD790FC568BEFAEC5F185DD8E62CCB65BC91CAA3F3EADA613394FEEA96307F40522C4CB4DV534J" TargetMode="External"/><Relationship Id="rId22" Type="http://schemas.openxmlformats.org/officeDocument/2006/relationships/hyperlink" Target="consultantplus://offline/ref=6E5D9B4CD790FC568BEFAEC5F185DD8E61C4B55EC517AA3F3EADA613394FEEA96307F40522C4C848V536J" TargetMode="External"/><Relationship Id="rId27" Type="http://schemas.openxmlformats.org/officeDocument/2006/relationships/hyperlink" Target="consultantplus://offline/ref=6E5D9B4CD790FC568BEFAEC5F185DD8E61C4B55EC517AA3F3EADA613394FEEA96307F40522C4C848V53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E8BD4-4105-40E7-A2E0-777562CD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2447</Words>
  <Characters>13953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2021-02-04T06:02:00Z</cp:lastPrinted>
  <dcterms:created xsi:type="dcterms:W3CDTF">2021-02-05T08:39:00Z</dcterms:created>
  <dcterms:modified xsi:type="dcterms:W3CDTF">2021-02-05T08:39:00Z</dcterms:modified>
</cp:coreProperties>
</file>