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E6C" w:rsidRDefault="00336E6C" w:rsidP="00336E6C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6C" w:rsidRDefault="00336E6C" w:rsidP="00336E6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336E6C" w:rsidRDefault="00336E6C" w:rsidP="00336E6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336E6C" w:rsidRDefault="00336E6C" w:rsidP="00336E6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336E6C" w:rsidRDefault="00336E6C" w:rsidP="00336E6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36E6C" w:rsidRDefault="00336E6C" w:rsidP="00336E6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336E6C" w:rsidRDefault="00336E6C" w:rsidP="00336E6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336E6C" w:rsidRDefault="00336E6C" w:rsidP="00336E6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36E6C" w:rsidRDefault="00336E6C" w:rsidP="00336E6C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12.01.2021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д.Большая Плавица                     № </w:t>
      </w:r>
      <w:r>
        <w:rPr>
          <w:color w:val="3D3D3D"/>
          <w:sz w:val="28"/>
          <w:szCs w:val="28"/>
        </w:rPr>
        <w:t>33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</w:t>
      </w:r>
    </w:p>
    <w:p w:rsidR="00336E6C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336E6C" w:rsidRPr="0090440A" w:rsidRDefault="00336E6C" w:rsidP="00336E6C">
      <w:pPr>
        <w:jc w:val="center"/>
        <w:rPr>
          <w:b/>
          <w:sz w:val="28"/>
          <w:szCs w:val="28"/>
        </w:rPr>
      </w:pPr>
      <w:r w:rsidRPr="0090440A">
        <w:rPr>
          <w:b/>
          <w:sz w:val="28"/>
          <w:szCs w:val="28"/>
        </w:rPr>
        <w:t>О порядке передачи в муниципальную собственность</w:t>
      </w:r>
    </w:p>
    <w:p w:rsidR="00336E6C" w:rsidRPr="0090440A" w:rsidRDefault="00336E6C" w:rsidP="00336E6C">
      <w:pPr>
        <w:jc w:val="center"/>
        <w:rPr>
          <w:b/>
          <w:sz w:val="28"/>
          <w:szCs w:val="28"/>
        </w:rPr>
      </w:pPr>
      <w:r w:rsidRPr="0090440A">
        <w:rPr>
          <w:b/>
          <w:sz w:val="28"/>
          <w:szCs w:val="28"/>
        </w:rPr>
        <w:t xml:space="preserve"> приватизированного жилья гражданами, являющегося для них</w:t>
      </w:r>
    </w:p>
    <w:p w:rsidR="00336E6C" w:rsidRPr="0090440A" w:rsidRDefault="00336E6C" w:rsidP="00336E6C">
      <w:pPr>
        <w:jc w:val="center"/>
        <w:rPr>
          <w:b/>
          <w:sz w:val="28"/>
          <w:szCs w:val="28"/>
        </w:rPr>
      </w:pPr>
      <w:r w:rsidRPr="0090440A">
        <w:rPr>
          <w:b/>
          <w:sz w:val="28"/>
          <w:szCs w:val="28"/>
        </w:rPr>
        <w:t>единственным местом проживания</w:t>
      </w:r>
    </w:p>
    <w:p w:rsidR="00336E6C" w:rsidRPr="0090440A" w:rsidRDefault="00336E6C" w:rsidP="00336E6C">
      <w:pPr>
        <w:rPr>
          <w:sz w:val="28"/>
          <w:szCs w:val="28"/>
        </w:rPr>
      </w:pPr>
    </w:p>
    <w:p w:rsidR="00336E6C" w:rsidRPr="0090440A" w:rsidRDefault="00336E6C" w:rsidP="00336E6C">
      <w:pPr>
        <w:jc w:val="both"/>
        <w:rPr>
          <w:sz w:val="28"/>
          <w:szCs w:val="28"/>
        </w:rPr>
      </w:pPr>
      <w:r w:rsidRPr="0090440A">
        <w:rPr>
          <w:sz w:val="28"/>
          <w:szCs w:val="28"/>
        </w:rPr>
        <w:t xml:space="preserve">        </w:t>
      </w:r>
      <w:r w:rsidR="0090440A">
        <w:rPr>
          <w:sz w:val="28"/>
          <w:szCs w:val="28"/>
        </w:rPr>
        <w:t xml:space="preserve">    </w:t>
      </w:r>
      <w:r w:rsidRPr="0090440A">
        <w:rPr>
          <w:sz w:val="28"/>
          <w:szCs w:val="28"/>
        </w:rPr>
        <w:t xml:space="preserve">В соответствии со ст. 20 Федерального закона от 29.12.2004 года № 189-ФЗ « О введении в действие Жилищного кодекса Российской Федерации», ст. 4 Федерального закона  от  22.08.2004г. № 122-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в статью 9.1 Закона Российской Федерации от 04.07.1991г №1541-1 «О приватизации жилищного фонда в Российской Федерации» и учитывая решение постоянной комиссии по земельным отношениям, муниципальной собственности и экологии, Совет депутатов сельского поселения </w:t>
      </w:r>
    </w:p>
    <w:p w:rsidR="00336E6C" w:rsidRPr="0090440A" w:rsidRDefault="00336E6C" w:rsidP="00336E6C">
      <w:pPr>
        <w:jc w:val="both"/>
        <w:rPr>
          <w:sz w:val="28"/>
          <w:szCs w:val="28"/>
        </w:rPr>
      </w:pPr>
    </w:p>
    <w:p w:rsidR="00336E6C" w:rsidRPr="0090440A" w:rsidRDefault="00336E6C" w:rsidP="00336E6C">
      <w:pPr>
        <w:rPr>
          <w:b/>
          <w:sz w:val="28"/>
          <w:szCs w:val="28"/>
        </w:rPr>
      </w:pPr>
      <w:r w:rsidRPr="0090440A">
        <w:rPr>
          <w:b/>
          <w:sz w:val="28"/>
          <w:szCs w:val="28"/>
        </w:rPr>
        <w:t>РЕШИЛ:</w:t>
      </w:r>
    </w:p>
    <w:p w:rsidR="00336E6C" w:rsidRPr="0090440A" w:rsidRDefault="00336E6C" w:rsidP="00336E6C">
      <w:pPr>
        <w:rPr>
          <w:b/>
          <w:sz w:val="28"/>
          <w:szCs w:val="28"/>
        </w:rPr>
      </w:pPr>
    </w:p>
    <w:p w:rsidR="00336E6C" w:rsidRPr="0090440A" w:rsidRDefault="00336E6C" w:rsidP="00336E6C">
      <w:pPr>
        <w:jc w:val="both"/>
        <w:rPr>
          <w:sz w:val="28"/>
          <w:szCs w:val="28"/>
        </w:rPr>
      </w:pPr>
      <w:bookmarkStart w:id="0" w:name="sub_10"/>
      <w:r w:rsidRPr="0090440A">
        <w:rPr>
          <w:sz w:val="28"/>
          <w:szCs w:val="28"/>
        </w:rPr>
        <w:t>1. Принять порядок передачи в муниципальную собственность приватизированного жилья гражданами, являющегося для них единственным местом проживания (</w:t>
      </w:r>
      <w:hyperlink r:id="rId9" w:anchor="sub_100000" w:history="1">
        <w:r w:rsidRPr="0090440A">
          <w:rPr>
            <w:rStyle w:val="af2"/>
            <w:sz w:val="28"/>
            <w:szCs w:val="28"/>
          </w:rPr>
          <w:t>прилагается</w:t>
        </w:r>
      </w:hyperlink>
      <w:r w:rsidRPr="0090440A">
        <w:rPr>
          <w:sz w:val="28"/>
          <w:szCs w:val="28"/>
        </w:rPr>
        <w:t>).</w:t>
      </w:r>
      <w:bookmarkStart w:id="1" w:name="sub_20"/>
      <w:bookmarkEnd w:id="0"/>
    </w:p>
    <w:bookmarkEnd w:id="1"/>
    <w:p w:rsidR="00336E6C" w:rsidRPr="0090440A" w:rsidRDefault="00336E6C" w:rsidP="00336E6C">
      <w:pPr>
        <w:jc w:val="both"/>
        <w:rPr>
          <w:sz w:val="28"/>
          <w:szCs w:val="28"/>
        </w:rPr>
      </w:pPr>
      <w:r w:rsidRPr="0090440A"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336E6C" w:rsidRPr="0090440A" w:rsidRDefault="00336E6C" w:rsidP="00336E6C">
      <w:pPr>
        <w:jc w:val="both"/>
        <w:rPr>
          <w:sz w:val="28"/>
          <w:szCs w:val="28"/>
        </w:rPr>
      </w:pPr>
      <w:r w:rsidRPr="0090440A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36E6C" w:rsidRPr="0090440A" w:rsidRDefault="00336E6C" w:rsidP="00336E6C">
      <w:pPr>
        <w:rPr>
          <w:b/>
          <w:sz w:val="28"/>
          <w:szCs w:val="28"/>
        </w:rPr>
      </w:pPr>
    </w:p>
    <w:p w:rsidR="00336E6C" w:rsidRPr="0090440A" w:rsidRDefault="00336E6C" w:rsidP="00336E6C">
      <w:pPr>
        <w:jc w:val="both"/>
        <w:rPr>
          <w:b/>
          <w:sz w:val="28"/>
          <w:szCs w:val="28"/>
        </w:rPr>
      </w:pPr>
      <w:bookmarkStart w:id="2" w:name="sub_100000"/>
    </w:p>
    <w:bookmarkEnd w:id="2"/>
    <w:p w:rsidR="00336E6C" w:rsidRPr="0090440A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90440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36E6C" w:rsidRPr="0090440A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90440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36E6C" w:rsidRPr="0090440A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90440A">
        <w:rPr>
          <w:rFonts w:ascii="Times New Roman" w:hAnsi="Times New Roman" w:cs="Times New Roman"/>
          <w:b/>
          <w:sz w:val="28"/>
          <w:szCs w:val="28"/>
        </w:rPr>
        <w:t>Тихвинский сельсовет                                                        В.И.Макаричева</w:t>
      </w:r>
    </w:p>
    <w:p w:rsidR="00336E6C" w:rsidRPr="0090440A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336E6C" w:rsidRPr="0090440A" w:rsidRDefault="00336E6C" w:rsidP="00336E6C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336E6C" w:rsidRPr="0090440A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jc w:val="right"/>
        <w:rPr>
          <w:sz w:val="22"/>
          <w:szCs w:val="22"/>
        </w:rPr>
      </w:pPr>
      <w:r w:rsidRPr="00336E6C">
        <w:rPr>
          <w:sz w:val="22"/>
          <w:szCs w:val="22"/>
        </w:rPr>
        <w:t>Принято</w:t>
      </w:r>
    </w:p>
    <w:p w:rsidR="00336E6C" w:rsidRPr="00336E6C" w:rsidRDefault="00336E6C" w:rsidP="00336E6C">
      <w:pPr>
        <w:jc w:val="right"/>
        <w:rPr>
          <w:sz w:val="22"/>
          <w:szCs w:val="22"/>
        </w:rPr>
      </w:pPr>
      <w:r w:rsidRPr="00336E6C">
        <w:rPr>
          <w:sz w:val="22"/>
          <w:szCs w:val="22"/>
        </w:rPr>
        <w:t xml:space="preserve"> Решением</w:t>
      </w:r>
      <w:r>
        <w:rPr>
          <w:sz w:val="22"/>
          <w:szCs w:val="22"/>
        </w:rPr>
        <w:t xml:space="preserve"> </w:t>
      </w:r>
      <w:r w:rsidRPr="00336E6C">
        <w:rPr>
          <w:sz w:val="22"/>
          <w:szCs w:val="22"/>
        </w:rPr>
        <w:t>Совета депутатов</w:t>
      </w:r>
    </w:p>
    <w:p w:rsidR="00336E6C" w:rsidRPr="00336E6C" w:rsidRDefault="00336E6C" w:rsidP="00336E6C">
      <w:pPr>
        <w:jc w:val="right"/>
        <w:rPr>
          <w:sz w:val="22"/>
          <w:szCs w:val="22"/>
        </w:rPr>
      </w:pPr>
      <w:r w:rsidRPr="00336E6C">
        <w:rPr>
          <w:sz w:val="22"/>
          <w:szCs w:val="22"/>
        </w:rPr>
        <w:lastRenderedPageBreak/>
        <w:t xml:space="preserve">сельского поселения </w:t>
      </w:r>
    </w:p>
    <w:p w:rsidR="00336E6C" w:rsidRPr="00336E6C" w:rsidRDefault="00336E6C" w:rsidP="00336E6C">
      <w:pPr>
        <w:jc w:val="right"/>
        <w:rPr>
          <w:sz w:val="22"/>
          <w:szCs w:val="22"/>
        </w:rPr>
      </w:pPr>
      <w:r w:rsidRPr="00336E6C">
        <w:rPr>
          <w:sz w:val="22"/>
          <w:szCs w:val="22"/>
        </w:rPr>
        <w:t>Тихвинский сельсовет</w:t>
      </w:r>
    </w:p>
    <w:p w:rsidR="00336E6C" w:rsidRPr="00336E6C" w:rsidRDefault="00336E6C" w:rsidP="00336E6C">
      <w:pPr>
        <w:jc w:val="right"/>
        <w:rPr>
          <w:sz w:val="22"/>
          <w:szCs w:val="22"/>
        </w:rPr>
      </w:pPr>
      <w:r w:rsidRPr="00336E6C">
        <w:rPr>
          <w:sz w:val="22"/>
          <w:szCs w:val="22"/>
        </w:rPr>
        <w:t xml:space="preserve">№ </w:t>
      </w:r>
      <w:r>
        <w:rPr>
          <w:sz w:val="22"/>
          <w:szCs w:val="22"/>
        </w:rPr>
        <w:t>33</w:t>
      </w:r>
      <w:r w:rsidRPr="00336E6C">
        <w:rPr>
          <w:sz w:val="22"/>
          <w:szCs w:val="22"/>
        </w:rPr>
        <w:t xml:space="preserve"> -рс от </w:t>
      </w:r>
      <w:r>
        <w:rPr>
          <w:sz w:val="22"/>
          <w:szCs w:val="22"/>
        </w:rPr>
        <w:t>12.01</w:t>
      </w:r>
      <w:r w:rsidRPr="00336E6C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336E6C">
        <w:rPr>
          <w:sz w:val="22"/>
          <w:szCs w:val="22"/>
        </w:rPr>
        <w:t>г.</w:t>
      </w:r>
    </w:p>
    <w:p w:rsidR="00336E6C" w:rsidRDefault="00336E6C" w:rsidP="00336E6C"/>
    <w:p w:rsidR="00336E6C" w:rsidRPr="0090440A" w:rsidRDefault="00336E6C" w:rsidP="00336E6C">
      <w:pPr>
        <w:shd w:val="clear" w:color="auto" w:fill="FFFFFF"/>
        <w:rPr>
          <w:sz w:val="28"/>
          <w:szCs w:val="28"/>
        </w:rPr>
      </w:pPr>
      <w:r w:rsidRPr="002B51A9">
        <w:rPr>
          <w:color w:val="000000"/>
          <w:spacing w:val="1"/>
          <w:sz w:val="26"/>
          <w:szCs w:val="26"/>
        </w:rPr>
        <w:t xml:space="preserve"> </w:t>
      </w:r>
    </w:p>
    <w:p w:rsidR="00336E6C" w:rsidRPr="0090440A" w:rsidRDefault="00336E6C" w:rsidP="00336E6C">
      <w:pPr>
        <w:jc w:val="center"/>
        <w:rPr>
          <w:b/>
          <w:sz w:val="28"/>
          <w:szCs w:val="28"/>
        </w:rPr>
      </w:pPr>
      <w:r w:rsidRPr="0090440A">
        <w:rPr>
          <w:b/>
          <w:sz w:val="28"/>
          <w:szCs w:val="28"/>
        </w:rPr>
        <w:t xml:space="preserve">Прядок </w:t>
      </w:r>
    </w:p>
    <w:p w:rsidR="00336E6C" w:rsidRPr="0090440A" w:rsidRDefault="00336E6C" w:rsidP="00336E6C">
      <w:pPr>
        <w:jc w:val="center"/>
        <w:rPr>
          <w:sz w:val="28"/>
          <w:szCs w:val="28"/>
        </w:rPr>
      </w:pPr>
      <w:r w:rsidRPr="0090440A">
        <w:rPr>
          <w:b/>
          <w:sz w:val="28"/>
          <w:szCs w:val="28"/>
        </w:rPr>
        <w:t>передачи в муниципальную собственность приватизированного жилья гражданами, являющегося для них единственным местом проживания</w:t>
      </w:r>
      <w:r w:rsidRPr="0090440A">
        <w:rPr>
          <w:sz w:val="28"/>
          <w:szCs w:val="28"/>
        </w:rPr>
        <w:t xml:space="preserve"> </w:t>
      </w:r>
    </w:p>
    <w:p w:rsidR="00336E6C" w:rsidRPr="0090440A" w:rsidRDefault="00336E6C" w:rsidP="00336E6C">
      <w:pPr>
        <w:jc w:val="center"/>
        <w:rPr>
          <w:b/>
          <w:sz w:val="28"/>
          <w:szCs w:val="28"/>
        </w:rPr>
      </w:pPr>
      <w:r w:rsidRPr="0090440A">
        <w:rPr>
          <w:sz w:val="28"/>
          <w:szCs w:val="28"/>
        </w:rPr>
        <w:t xml:space="preserve">      </w:t>
      </w:r>
    </w:p>
    <w:p w:rsidR="00336E6C" w:rsidRPr="0090440A" w:rsidRDefault="00336E6C" w:rsidP="00336E6C">
      <w:pPr>
        <w:shd w:val="clear" w:color="auto" w:fill="FFFFFF"/>
        <w:tabs>
          <w:tab w:val="left" w:pos="965"/>
        </w:tabs>
        <w:jc w:val="both"/>
        <w:rPr>
          <w:sz w:val="28"/>
          <w:szCs w:val="28"/>
        </w:rPr>
      </w:pPr>
      <w:r w:rsidRPr="0090440A">
        <w:rPr>
          <w:color w:val="000000"/>
          <w:spacing w:val="-23"/>
          <w:sz w:val="28"/>
          <w:szCs w:val="28"/>
        </w:rPr>
        <w:t>1.</w:t>
      </w:r>
      <w:r w:rsidRPr="0090440A">
        <w:rPr>
          <w:color w:val="000000"/>
          <w:sz w:val="28"/>
          <w:szCs w:val="28"/>
        </w:rPr>
        <w:tab/>
      </w:r>
      <w:r w:rsidRPr="0090440A">
        <w:rPr>
          <w:color w:val="000000"/>
          <w:spacing w:val="5"/>
          <w:sz w:val="28"/>
          <w:szCs w:val="28"/>
        </w:rPr>
        <w:t>Граждане,  обратившиеся  в  администрацию  сельского  поселения</w:t>
      </w:r>
      <w:r w:rsidRPr="0090440A">
        <w:rPr>
          <w:color w:val="000000"/>
          <w:spacing w:val="5"/>
          <w:sz w:val="28"/>
          <w:szCs w:val="28"/>
        </w:rPr>
        <w:br/>
      </w:r>
      <w:r w:rsidRPr="0090440A">
        <w:rPr>
          <w:color w:val="000000"/>
          <w:spacing w:val="4"/>
          <w:sz w:val="28"/>
          <w:szCs w:val="28"/>
        </w:rPr>
        <w:t>Тихвинский  сельсовет  по  поводу  передачи     своего  приватизированного</w:t>
      </w:r>
      <w:r w:rsidRPr="0090440A">
        <w:rPr>
          <w:color w:val="000000"/>
          <w:spacing w:val="4"/>
          <w:sz w:val="28"/>
          <w:szCs w:val="28"/>
        </w:rPr>
        <w:br/>
      </w:r>
      <w:r w:rsidRPr="0090440A">
        <w:rPr>
          <w:color w:val="000000"/>
          <w:spacing w:val="1"/>
          <w:sz w:val="28"/>
          <w:szCs w:val="28"/>
        </w:rPr>
        <w:t xml:space="preserve">жилья    в    муниципальную    собственность,    которое    является    </w:t>
      </w:r>
      <w:r w:rsidRPr="0090440A">
        <w:rPr>
          <w:bCs/>
          <w:color w:val="000000"/>
          <w:spacing w:val="1"/>
          <w:sz w:val="28"/>
          <w:szCs w:val="28"/>
        </w:rPr>
        <w:t>для</w:t>
      </w:r>
      <w:r w:rsidRPr="0090440A">
        <w:rPr>
          <w:b/>
          <w:bCs/>
          <w:color w:val="000000"/>
          <w:spacing w:val="1"/>
          <w:sz w:val="28"/>
          <w:szCs w:val="28"/>
        </w:rPr>
        <w:t xml:space="preserve">    </w:t>
      </w:r>
      <w:r w:rsidRPr="0090440A">
        <w:rPr>
          <w:color w:val="000000"/>
          <w:spacing w:val="1"/>
          <w:sz w:val="28"/>
          <w:szCs w:val="28"/>
        </w:rPr>
        <w:t>них</w:t>
      </w:r>
      <w:r w:rsidRPr="0090440A">
        <w:rPr>
          <w:color w:val="000000"/>
          <w:spacing w:val="1"/>
          <w:sz w:val="28"/>
          <w:szCs w:val="28"/>
        </w:rPr>
        <w:br/>
      </w:r>
      <w:r w:rsidRPr="0090440A">
        <w:rPr>
          <w:color w:val="000000"/>
          <w:spacing w:val="3"/>
          <w:sz w:val="28"/>
          <w:szCs w:val="28"/>
        </w:rPr>
        <w:t>единственным местом проживания, предоставляют следующие документы:</w:t>
      </w:r>
    </w:p>
    <w:p w:rsidR="00336E6C" w:rsidRPr="0090440A" w:rsidRDefault="00336E6C" w:rsidP="00336E6C">
      <w:pPr>
        <w:shd w:val="clear" w:color="auto" w:fill="FFFFFF"/>
        <w:tabs>
          <w:tab w:val="left" w:pos="830"/>
        </w:tabs>
        <w:jc w:val="both"/>
        <w:rPr>
          <w:sz w:val="28"/>
          <w:szCs w:val="28"/>
        </w:rPr>
      </w:pPr>
      <w:r w:rsidRPr="0090440A">
        <w:rPr>
          <w:color w:val="000000"/>
          <w:sz w:val="28"/>
          <w:szCs w:val="28"/>
        </w:rPr>
        <w:t>-</w:t>
      </w:r>
      <w:r w:rsidRPr="0090440A">
        <w:rPr>
          <w:color w:val="000000"/>
          <w:sz w:val="28"/>
          <w:szCs w:val="28"/>
        </w:rPr>
        <w:tab/>
      </w:r>
      <w:r w:rsidRPr="0090440A">
        <w:rPr>
          <w:color w:val="000000"/>
          <w:spacing w:val="3"/>
          <w:sz w:val="28"/>
          <w:szCs w:val="28"/>
        </w:rPr>
        <w:t>заявление на имя главы администрации сельского поселения;</w:t>
      </w:r>
    </w:p>
    <w:p w:rsidR="00336E6C" w:rsidRPr="0090440A" w:rsidRDefault="00336E6C" w:rsidP="00776FEA">
      <w:pPr>
        <w:widowControl w:val="0"/>
        <w:numPr>
          <w:ilvl w:val="0"/>
          <w:numId w:val="3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440A">
        <w:rPr>
          <w:color w:val="000000"/>
          <w:spacing w:val="6"/>
          <w:sz w:val="28"/>
          <w:szCs w:val="28"/>
        </w:rPr>
        <w:t>оригиналы правоустанавливающих документов (договор передачи,</w:t>
      </w:r>
      <w:r w:rsidRPr="0090440A">
        <w:rPr>
          <w:color w:val="000000"/>
          <w:spacing w:val="6"/>
          <w:sz w:val="28"/>
          <w:szCs w:val="28"/>
        </w:rPr>
        <w:br/>
      </w:r>
      <w:r w:rsidRPr="0090440A">
        <w:rPr>
          <w:color w:val="000000"/>
          <w:spacing w:val="4"/>
          <w:sz w:val="28"/>
          <w:szCs w:val="28"/>
        </w:rPr>
        <w:t>свидетельство). В    случае   их       отсутствия   предоставляются   дубликаты</w:t>
      </w:r>
      <w:r w:rsidRPr="0090440A">
        <w:rPr>
          <w:color w:val="000000"/>
          <w:spacing w:val="4"/>
          <w:sz w:val="28"/>
          <w:szCs w:val="28"/>
        </w:rPr>
        <w:br/>
        <w:t>правоустанавливающих документов либо выписку из ЕГРП;</w:t>
      </w:r>
    </w:p>
    <w:p w:rsidR="00336E6C" w:rsidRPr="0090440A" w:rsidRDefault="00336E6C" w:rsidP="00776FEA">
      <w:pPr>
        <w:widowControl w:val="0"/>
        <w:numPr>
          <w:ilvl w:val="0"/>
          <w:numId w:val="39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440A">
        <w:rPr>
          <w:color w:val="000000"/>
          <w:spacing w:val="2"/>
          <w:sz w:val="28"/>
          <w:szCs w:val="28"/>
        </w:rPr>
        <w:t>документ,   подтверждающий      согласие   других   сособственников</w:t>
      </w:r>
      <w:r w:rsidRPr="0090440A">
        <w:rPr>
          <w:color w:val="000000"/>
          <w:spacing w:val="2"/>
          <w:sz w:val="28"/>
          <w:szCs w:val="28"/>
        </w:rPr>
        <w:br/>
      </w:r>
      <w:r w:rsidRPr="0090440A">
        <w:rPr>
          <w:color w:val="000000"/>
          <w:spacing w:val="1"/>
          <w:sz w:val="28"/>
          <w:szCs w:val="28"/>
        </w:rPr>
        <w:t>жилого помещения;</w:t>
      </w:r>
    </w:p>
    <w:p w:rsidR="00336E6C" w:rsidRPr="0090440A" w:rsidRDefault="00336E6C" w:rsidP="00336E6C">
      <w:pPr>
        <w:jc w:val="both"/>
        <w:rPr>
          <w:sz w:val="28"/>
          <w:szCs w:val="28"/>
        </w:rPr>
      </w:pPr>
    </w:p>
    <w:p w:rsidR="00336E6C" w:rsidRPr="0090440A" w:rsidRDefault="00336E6C" w:rsidP="00776FEA">
      <w:pPr>
        <w:widowControl w:val="0"/>
        <w:numPr>
          <w:ilvl w:val="0"/>
          <w:numId w:val="4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440A">
        <w:rPr>
          <w:color w:val="000000"/>
          <w:spacing w:val="5"/>
          <w:sz w:val="28"/>
          <w:szCs w:val="28"/>
        </w:rPr>
        <w:t>документ о том, что не ущемлены права несовершеннолетних детей,</w:t>
      </w:r>
      <w:r w:rsidRPr="0090440A">
        <w:rPr>
          <w:color w:val="000000"/>
          <w:spacing w:val="5"/>
          <w:sz w:val="28"/>
          <w:szCs w:val="28"/>
        </w:rPr>
        <w:br/>
      </w:r>
      <w:r w:rsidRPr="0090440A">
        <w:rPr>
          <w:color w:val="000000"/>
          <w:spacing w:val="6"/>
          <w:sz w:val="28"/>
          <w:szCs w:val="28"/>
        </w:rPr>
        <w:t>проживающих в данном   жилом помещении (согласован с органом опеки и</w:t>
      </w:r>
      <w:r w:rsidRPr="0090440A">
        <w:rPr>
          <w:color w:val="000000"/>
          <w:spacing w:val="6"/>
          <w:sz w:val="28"/>
          <w:szCs w:val="28"/>
        </w:rPr>
        <w:br/>
      </w:r>
      <w:r w:rsidRPr="0090440A">
        <w:rPr>
          <w:color w:val="000000"/>
          <w:spacing w:val="1"/>
          <w:sz w:val="28"/>
          <w:szCs w:val="28"/>
        </w:rPr>
        <w:t>попечительства);</w:t>
      </w:r>
    </w:p>
    <w:p w:rsidR="00336E6C" w:rsidRPr="0090440A" w:rsidRDefault="00336E6C" w:rsidP="00776FEA">
      <w:pPr>
        <w:widowControl w:val="0"/>
        <w:numPr>
          <w:ilvl w:val="0"/>
          <w:numId w:val="4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440A">
        <w:rPr>
          <w:color w:val="000000"/>
          <w:spacing w:val="3"/>
          <w:sz w:val="28"/>
          <w:szCs w:val="28"/>
        </w:rPr>
        <w:t>ксерокопии документов, удостоверяющих личность граждан, которые</w:t>
      </w:r>
      <w:r w:rsidRPr="0090440A">
        <w:rPr>
          <w:color w:val="000000"/>
          <w:spacing w:val="3"/>
          <w:sz w:val="28"/>
          <w:szCs w:val="28"/>
        </w:rPr>
        <w:br/>
      </w:r>
      <w:r w:rsidRPr="0090440A">
        <w:rPr>
          <w:color w:val="000000"/>
          <w:spacing w:val="1"/>
          <w:sz w:val="28"/>
          <w:szCs w:val="28"/>
        </w:rPr>
        <w:t>желают    передать    в    собственность    города    приватизированное    жилое</w:t>
      </w:r>
      <w:r w:rsidRPr="0090440A">
        <w:rPr>
          <w:color w:val="000000"/>
          <w:spacing w:val="1"/>
          <w:sz w:val="28"/>
          <w:szCs w:val="28"/>
        </w:rPr>
        <w:br/>
      </w:r>
      <w:r w:rsidRPr="0090440A">
        <w:rPr>
          <w:color w:val="000000"/>
          <w:sz w:val="28"/>
          <w:szCs w:val="28"/>
        </w:rPr>
        <w:t>помещение;</w:t>
      </w:r>
    </w:p>
    <w:p w:rsidR="00336E6C" w:rsidRPr="0090440A" w:rsidRDefault="00336E6C" w:rsidP="00776FEA">
      <w:pPr>
        <w:widowControl w:val="0"/>
        <w:numPr>
          <w:ilvl w:val="0"/>
          <w:numId w:val="4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440A">
        <w:rPr>
          <w:color w:val="000000"/>
          <w:spacing w:val="4"/>
          <w:sz w:val="28"/>
          <w:szCs w:val="28"/>
        </w:rPr>
        <w:t>документ, подтверждающий отсутствие ограничений (обременении),</w:t>
      </w:r>
      <w:r w:rsidRPr="0090440A">
        <w:rPr>
          <w:color w:val="000000"/>
          <w:spacing w:val="4"/>
          <w:sz w:val="28"/>
          <w:szCs w:val="28"/>
        </w:rPr>
        <w:br/>
      </w:r>
      <w:r w:rsidRPr="0090440A">
        <w:rPr>
          <w:color w:val="000000"/>
          <w:spacing w:val="2"/>
          <w:sz w:val="28"/>
          <w:szCs w:val="28"/>
        </w:rPr>
        <w:t>выданный уполномоченным органом;</w:t>
      </w:r>
    </w:p>
    <w:p w:rsidR="00336E6C" w:rsidRPr="0090440A" w:rsidRDefault="00336E6C" w:rsidP="00336E6C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 w:rsidRPr="0090440A">
        <w:rPr>
          <w:color w:val="000000"/>
          <w:sz w:val="28"/>
          <w:szCs w:val="28"/>
        </w:rPr>
        <w:t>-</w:t>
      </w:r>
      <w:r w:rsidRPr="0090440A">
        <w:rPr>
          <w:color w:val="000000"/>
          <w:sz w:val="28"/>
          <w:szCs w:val="28"/>
        </w:rPr>
        <w:tab/>
      </w:r>
      <w:r w:rsidRPr="0090440A">
        <w:rPr>
          <w:color w:val="000000"/>
          <w:spacing w:val="4"/>
          <w:sz w:val="28"/>
          <w:szCs w:val="28"/>
        </w:rPr>
        <w:t>документ,   подтверждающий   отсутствие   прав   на   иные   жилые</w:t>
      </w:r>
      <w:r w:rsidRPr="0090440A">
        <w:rPr>
          <w:color w:val="000000"/>
          <w:spacing w:val="4"/>
          <w:sz w:val="28"/>
          <w:szCs w:val="28"/>
        </w:rPr>
        <w:br/>
      </w:r>
      <w:r w:rsidRPr="0090440A">
        <w:rPr>
          <w:color w:val="000000"/>
          <w:spacing w:val="2"/>
          <w:sz w:val="28"/>
          <w:szCs w:val="28"/>
        </w:rPr>
        <w:t>помещения, выданный уполномоченным органом;</w:t>
      </w:r>
    </w:p>
    <w:p w:rsidR="00336E6C" w:rsidRPr="0090440A" w:rsidRDefault="00336E6C" w:rsidP="00336E6C">
      <w:pPr>
        <w:shd w:val="clear" w:color="auto" w:fill="FFFFFF"/>
        <w:tabs>
          <w:tab w:val="left" w:pos="845"/>
        </w:tabs>
        <w:jc w:val="both"/>
        <w:rPr>
          <w:sz w:val="28"/>
          <w:szCs w:val="28"/>
        </w:rPr>
      </w:pPr>
      <w:r w:rsidRPr="0090440A">
        <w:rPr>
          <w:color w:val="000000"/>
          <w:sz w:val="28"/>
          <w:szCs w:val="28"/>
        </w:rPr>
        <w:t>-</w:t>
      </w:r>
      <w:r w:rsidRPr="0090440A">
        <w:rPr>
          <w:color w:val="000000"/>
          <w:sz w:val="28"/>
          <w:szCs w:val="28"/>
        </w:rPr>
        <w:tab/>
      </w:r>
      <w:r w:rsidRPr="0090440A">
        <w:rPr>
          <w:color w:val="000000"/>
          <w:spacing w:val="2"/>
          <w:sz w:val="28"/>
          <w:szCs w:val="28"/>
        </w:rPr>
        <w:t>выписка из похозяйственней книги;</w:t>
      </w:r>
    </w:p>
    <w:p w:rsidR="00336E6C" w:rsidRPr="0090440A" w:rsidRDefault="00336E6C" w:rsidP="00336E6C">
      <w:pPr>
        <w:shd w:val="clear" w:color="auto" w:fill="FFFFFF"/>
        <w:tabs>
          <w:tab w:val="left" w:pos="926"/>
        </w:tabs>
        <w:jc w:val="both"/>
        <w:rPr>
          <w:sz w:val="28"/>
          <w:szCs w:val="28"/>
        </w:rPr>
      </w:pPr>
      <w:r w:rsidRPr="0090440A">
        <w:rPr>
          <w:color w:val="000000"/>
          <w:sz w:val="28"/>
          <w:szCs w:val="28"/>
        </w:rPr>
        <w:t>-</w:t>
      </w:r>
      <w:r w:rsidRPr="0090440A">
        <w:rPr>
          <w:color w:val="000000"/>
          <w:sz w:val="28"/>
          <w:szCs w:val="28"/>
        </w:rPr>
        <w:tab/>
      </w:r>
      <w:r w:rsidRPr="0090440A">
        <w:rPr>
          <w:color w:val="000000"/>
          <w:spacing w:val="10"/>
          <w:sz w:val="28"/>
          <w:szCs w:val="28"/>
        </w:rPr>
        <w:t>поэтажный план и экспликация передаваемых жилых помещений</w:t>
      </w:r>
      <w:r w:rsidRPr="0090440A">
        <w:rPr>
          <w:color w:val="000000"/>
          <w:spacing w:val="10"/>
          <w:sz w:val="28"/>
          <w:szCs w:val="28"/>
        </w:rPr>
        <w:br/>
      </w:r>
      <w:r w:rsidRPr="0090440A">
        <w:rPr>
          <w:color w:val="000000"/>
          <w:spacing w:val="2"/>
          <w:sz w:val="28"/>
          <w:szCs w:val="28"/>
        </w:rPr>
        <w:t>(срок действия один год) на каждый объект отдельно.</w:t>
      </w:r>
    </w:p>
    <w:p w:rsidR="00336E6C" w:rsidRPr="0090440A" w:rsidRDefault="00336E6C" w:rsidP="00776FEA">
      <w:pPr>
        <w:widowControl w:val="0"/>
        <w:numPr>
          <w:ilvl w:val="0"/>
          <w:numId w:val="4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90440A">
        <w:rPr>
          <w:color w:val="000000"/>
          <w:spacing w:val="7"/>
          <w:sz w:val="28"/>
          <w:szCs w:val="28"/>
        </w:rPr>
        <w:t>Администрация сельского поселения рассматривает данный пакет</w:t>
      </w:r>
      <w:r w:rsidRPr="0090440A">
        <w:rPr>
          <w:color w:val="000000"/>
          <w:spacing w:val="7"/>
          <w:sz w:val="28"/>
          <w:szCs w:val="28"/>
        </w:rPr>
        <w:br/>
      </w:r>
      <w:r w:rsidRPr="0090440A">
        <w:rPr>
          <w:color w:val="000000"/>
          <w:spacing w:val="3"/>
          <w:sz w:val="28"/>
          <w:szCs w:val="28"/>
        </w:rPr>
        <w:t>документов   в   течение   30   дней   со   дня   подачи   заявления.   Заявление</w:t>
      </w:r>
      <w:r w:rsidRPr="0090440A">
        <w:rPr>
          <w:color w:val="000000"/>
          <w:spacing w:val="3"/>
          <w:sz w:val="28"/>
          <w:szCs w:val="28"/>
        </w:rPr>
        <w:br/>
      </w:r>
      <w:r w:rsidRPr="0090440A">
        <w:rPr>
          <w:color w:val="000000"/>
          <w:spacing w:val="2"/>
          <w:sz w:val="28"/>
          <w:szCs w:val="28"/>
        </w:rPr>
        <w:t>регистрируется в специальном журнале, на каждого обратившегося заводится</w:t>
      </w:r>
      <w:r w:rsidRPr="0090440A">
        <w:rPr>
          <w:color w:val="000000"/>
          <w:spacing w:val="2"/>
          <w:sz w:val="28"/>
          <w:szCs w:val="28"/>
        </w:rPr>
        <w:br/>
      </w:r>
      <w:r w:rsidRPr="0090440A">
        <w:rPr>
          <w:color w:val="000000"/>
          <w:spacing w:val="4"/>
          <w:sz w:val="28"/>
          <w:szCs w:val="28"/>
        </w:rPr>
        <w:t>папка-дело  (приложение№1),  заявителю  выдается  расписка  о   получении</w:t>
      </w:r>
      <w:r w:rsidRPr="0090440A">
        <w:rPr>
          <w:color w:val="000000"/>
          <w:spacing w:val="4"/>
          <w:sz w:val="28"/>
          <w:szCs w:val="28"/>
        </w:rPr>
        <w:br/>
      </w:r>
      <w:r w:rsidRPr="0090440A">
        <w:rPr>
          <w:color w:val="000000"/>
          <w:spacing w:val="1"/>
          <w:sz w:val="28"/>
          <w:szCs w:val="28"/>
        </w:rPr>
        <w:t>соответствующих документов.</w:t>
      </w:r>
    </w:p>
    <w:p w:rsidR="00336E6C" w:rsidRPr="0090440A" w:rsidRDefault="00336E6C" w:rsidP="00776FEA">
      <w:pPr>
        <w:widowControl w:val="0"/>
        <w:numPr>
          <w:ilvl w:val="0"/>
          <w:numId w:val="4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90440A">
        <w:rPr>
          <w:color w:val="000000"/>
          <w:spacing w:val="3"/>
          <w:sz w:val="28"/>
          <w:szCs w:val="28"/>
        </w:rPr>
        <w:t>Если представлены не все необходимые в соответствии с настоящим</w:t>
      </w:r>
      <w:r w:rsidRPr="0090440A">
        <w:rPr>
          <w:color w:val="000000"/>
          <w:spacing w:val="3"/>
          <w:sz w:val="28"/>
          <w:szCs w:val="28"/>
        </w:rPr>
        <w:br/>
      </w:r>
      <w:r w:rsidRPr="0090440A">
        <w:rPr>
          <w:color w:val="000000"/>
          <w:spacing w:val="5"/>
          <w:sz w:val="28"/>
          <w:szCs w:val="28"/>
        </w:rPr>
        <w:t>Порядком   документы,   либо   представленные   документы   противоречат</w:t>
      </w:r>
      <w:r w:rsidRPr="0090440A">
        <w:rPr>
          <w:color w:val="000000"/>
          <w:spacing w:val="5"/>
          <w:sz w:val="28"/>
          <w:szCs w:val="28"/>
        </w:rPr>
        <w:br/>
      </w:r>
      <w:r w:rsidRPr="0090440A">
        <w:rPr>
          <w:color w:val="000000"/>
          <w:spacing w:val="4"/>
          <w:sz w:val="28"/>
          <w:szCs w:val="28"/>
        </w:rPr>
        <w:t>действующему законодательству, администрация письменно в пятидневный</w:t>
      </w:r>
      <w:r w:rsidRPr="0090440A">
        <w:rPr>
          <w:color w:val="000000"/>
          <w:spacing w:val="4"/>
          <w:sz w:val="28"/>
          <w:szCs w:val="28"/>
        </w:rPr>
        <w:br/>
      </w:r>
      <w:r w:rsidRPr="0090440A">
        <w:rPr>
          <w:color w:val="000000"/>
          <w:spacing w:val="7"/>
          <w:sz w:val="28"/>
          <w:szCs w:val="28"/>
        </w:rPr>
        <w:t>срок   с   момента   приема   заявления   извещает   об   этом   заявителя    с</w:t>
      </w:r>
      <w:r w:rsidRPr="0090440A">
        <w:rPr>
          <w:color w:val="000000"/>
          <w:spacing w:val="7"/>
          <w:sz w:val="28"/>
          <w:szCs w:val="28"/>
        </w:rPr>
        <w:br/>
      </w:r>
      <w:r w:rsidRPr="0090440A">
        <w:rPr>
          <w:color w:val="000000"/>
          <w:spacing w:val="1"/>
          <w:sz w:val="28"/>
          <w:szCs w:val="28"/>
        </w:rPr>
        <w:t>предложением   устранить   недостатки   в   десятидневный   срок   с   момента</w:t>
      </w:r>
      <w:r w:rsidRPr="0090440A">
        <w:rPr>
          <w:color w:val="000000"/>
          <w:spacing w:val="1"/>
          <w:sz w:val="28"/>
          <w:szCs w:val="28"/>
        </w:rPr>
        <w:br/>
      </w:r>
      <w:r w:rsidRPr="0090440A">
        <w:rPr>
          <w:color w:val="000000"/>
          <w:spacing w:val="4"/>
          <w:sz w:val="28"/>
          <w:szCs w:val="28"/>
        </w:rPr>
        <w:t>получения извещения. В случае, если в указанный срок недостатки не будут</w:t>
      </w:r>
    </w:p>
    <w:p w:rsidR="00336E6C" w:rsidRPr="0090440A" w:rsidRDefault="00336E6C" w:rsidP="00336E6C">
      <w:pPr>
        <w:shd w:val="clear" w:color="auto" w:fill="FFFFFF"/>
        <w:jc w:val="both"/>
        <w:rPr>
          <w:sz w:val="28"/>
          <w:szCs w:val="28"/>
        </w:rPr>
      </w:pPr>
      <w:r w:rsidRPr="0090440A">
        <w:rPr>
          <w:color w:val="000000"/>
          <w:spacing w:val="4"/>
          <w:sz w:val="28"/>
          <w:szCs w:val="28"/>
        </w:rPr>
        <w:t xml:space="preserve">устранены, либо заявитель не обратиться с просьбой о продлении срока </w:t>
      </w:r>
      <w:r w:rsidRPr="0090440A">
        <w:rPr>
          <w:color w:val="000000"/>
          <w:spacing w:val="9"/>
          <w:sz w:val="28"/>
          <w:szCs w:val="28"/>
        </w:rPr>
        <w:t xml:space="preserve">устранения недостатков, администрация вручает заявителю лично под </w:t>
      </w:r>
      <w:r w:rsidRPr="0090440A">
        <w:rPr>
          <w:color w:val="000000"/>
          <w:spacing w:val="21"/>
          <w:sz w:val="28"/>
          <w:szCs w:val="28"/>
        </w:rPr>
        <w:t xml:space="preserve">роспись либо направляет заказным письмом с уведомлением </w:t>
      </w:r>
      <w:r w:rsidRPr="0090440A">
        <w:rPr>
          <w:color w:val="000000"/>
          <w:spacing w:val="2"/>
          <w:sz w:val="28"/>
          <w:szCs w:val="28"/>
        </w:rPr>
        <w:t>мотивированный отказ с приложением заявления и документов.</w:t>
      </w:r>
    </w:p>
    <w:p w:rsidR="00336E6C" w:rsidRPr="0090440A" w:rsidRDefault="00336E6C" w:rsidP="00336E6C">
      <w:pPr>
        <w:shd w:val="clear" w:color="auto" w:fill="FFFFFF"/>
        <w:jc w:val="both"/>
        <w:rPr>
          <w:color w:val="000000"/>
          <w:spacing w:val="15"/>
          <w:sz w:val="28"/>
          <w:szCs w:val="28"/>
        </w:rPr>
      </w:pPr>
    </w:p>
    <w:p w:rsidR="00336E6C" w:rsidRPr="0090440A" w:rsidRDefault="00336E6C" w:rsidP="00336E6C">
      <w:pPr>
        <w:shd w:val="clear" w:color="auto" w:fill="FFFFFF"/>
        <w:jc w:val="both"/>
        <w:rPr>
          <w:sz w:val="28"/>
          <w:szCs w:val="28"/>
        </w:rPr>
      </w:pPr>
      <w:r w:rsidRPr="0090440A">
        <w:rPr>
          <w:color w:val="000000"/>
          <w:spacing w:val="15"/>
          <w:sz w:val="28"/>
          <w:szCs w:val="28"/>
        </w:rPr>
        <w:t xml:space="preserve">4. Если представленный пакет документов не противоречит </w:t>
      </w:r>
      <w:r w:rsidRPr="0090440A">
        <w:rPr>
          <w:color w:val="000000"/>
          <w:spacing w:val="3"/>
          <w:sz w:val="28"/>
          <w:szCs w:val="28"/>
        </w:rPr>
        <w:t xml:space="preserve">Жилищному кодексу Российской Федерации, Закону Российской Федерации «О приватизации жилищного фонда в Российской Федерации», иному </w:t>
      </w:r>
      <w:r w:rsidRPr="0090440A">
        <w:rPr>
          <w:color w:val="000000"/>
          <w:spacing w:val="5"/>
          <w:sz w:val="28"/>
          <w:szCs w:val="28"/>
        </w:rPr>
        <w:t xml:space="preserve">законодательству решение о принятии данного жилого помещения в </w:t>
      </w:r>
      <w:r w:rsidRPr="0090440A">
        <w:rPr>
          <w:color w:val="000000"/>
          <w:spacing w:val="3"/>
          <w:sz w:val="28"/>
          <w:szCs w:val="28"/>
        </w:rPr>
        <w:t xml:space="preserve">муниципальную собственность выносится на очередную сессию </w:t>
      </w:r>
      <w:r w:rsidRPr="0090440A">
        <w:rPr>
          <w:sz w:val="28"/>
          <w:szCs w:val="28"/>
        </w:rPr>
        <w:t>Совета депутатов сельского поселения Тихвинский сельсовет Добринского муниципального района Липецкой области</w:t>
      </w:r>
      <w:r w:rsidRPr="0090440A">
        <w:rPr>
          <w:color w:val="000000"/>
          <w:spacing w:val="2"/>
          <w:sz w:val="28"/>
          <w:szCs w:val="28"/>
        </w:rPr>
        <w:t xml:space="preserve"> и после положительного решения сессии с собственниками </w:t>
      </w:r>
      <w:r w:rsidRPr="0090440A">
        <w:rPr>
          <w:color w:val="000000"/>
          <w:spacing w:val="4"/>
          <w:sz w:val="28"/>
          <w:szCs w:val="28"/>
        </w:rPr>
        <w:t>жилого помещения в десятидневный срок заключается:</w:t>
      </w:r>
    </w:p>
    <w:p w:rsidR="00336E6C" w:rsidRPr="0090440A" w:rsidRDefault="00336E6C" w:rsidP="00336E6C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  <w:r w:rsidRPr="0090440A">
        <w:rPr>
          <w:color w:val="000000"/>
          <w:sz w:val="28"/>
          <w:szCs w:val="28"/>
        </w:rPr>
        <w:t xml:space="preserve">        -</w:t>
      </w:r>
      <w:r w:rsidRPr="0090440A">
        <w:rPr>
          <w:color w:val="000000"/>
          <w:spacing w:val="1"/>
          <w:sz w:val="28"/>
          <w:szCs w:val="28"/>
        </w:rPr>
        <w:t>договор   приема/передачи   жилого   помещения   в   муниципальную</w:t>
      </w:r>
      <w:r w:rsidRPr="0090440A">
        <w:rPr>
          <w:color w:val="000000"/>
          <w:spacing w:val="1"/>
          <w:sz w:val="28"/>
          <w:szCs w:val="28"/>
        </w:rPr>
        <w:br/>
      </w:r>
      <w:r w:rsidRPr="0090440A">
        <w:rPr>
          <w:color w:val="000000"/>
          <w:spacing w:val="2"/>
          <w:sz w:val="28"/>
          <w:szCs w:val="28"/>
        </w:rPr>
        <w:t>собственность с актом приема-передачи (Приложение 1.2),</w:t>
      </w:r>
    </w:p>
    <w:p w:rsidR="00336E6C" w:rsidRPr="0090440A" w:rsidRDefault="00336E6C" w:rsidP="00336E6C">
      <w:pPr>
        <w:shd w:val="clear" w:color="auto" w:fill="FFFFFF"/>
        <w:tabs>
          <w:tab w:val="left" w:pos="850"/>
        </w:tabs>
        <w:jc w:val="both"/>
        <w:rPr>
          <w:sz w:val="28"/>
          <w:szCs w:val="28"/>
        </w:rPr>
      </w:pPr>
      <w:r w:rsidRPr="0090440A">
        <w:rPr>
          <w:color w:val="000000"/>
          <w:sz w:val="28"/>
          <w:szCs w:val="28"/>
        </w:rPr>
        <w:t xml:space="preserve">        -</w:t>
      </w:r>
      <w:r w:rsidRPr="0090440A">
        <w:rPr>
          <w:color w:val="000000"/>
          <w:spacing w:val="3"/>
          <w:sz w:val="28"/>
          <w:szCs w:val="28"/>
        </w:rPr>
        <w:t>договор социального найма жилого помещения (приложение 1.3),</w:t>
      </w:r>
      <w:r w:rsidRPr="0090440A">
        <w:rPr>
          <w:color w:val="000000"/>
          <w:spacing w:val="3"/>
          <w:sz w:val="28"/>
          <w:szCs w:val="28"/>
        </w:rPr>
        <w:br/>
      </w:r>
      <w:r w:rsidRPr="0090440A">
        <w:rPr>
          <w:color w:val="000000"/>
          <w:spacing w:val="10"/>
          <w:sz w:val="28"/>
          <w:szCs w:val="28"/>
        </w:rPr>
        <w:t>которые подписываются главой администрации с одной стороны и</w:t>
      </w:r>
    </w:p>
    <w:p w:rsidR="00336E6C" w:rsidRPr="0090440A" w:rsidRDefault="00336E6C" w:rsidP="00336E6C">
      <w:pPr>
        <w:shd w:val="clear" w:color="auto" w:fill="FFFFFF"/>
        <w:jc w:val="both"/>
        <w:rPr>
          <w:sz w:val="28"/>
          <w:szCs w:val="28"/>
        </w:rPr>
      </w:pPr>
      <w:r w:rsidRPr="0090440A">
        <w:rPr>
          <w:color w:val="000000"/>
          <w:spacing w:val="3"/>
          <w:sz w:val="28"/>
          <w:szCs w:val="28"/>
        </w:rPr>
        <w:t xml:space="preserve">всеми собственниками с другой стороны. Если собственниками являются </w:t>
      </w:r>
      <w:r w:rsidRPr="0090440A">
        <w:rPr>
          <w:color w:val="000000"/>
          <w:spacing w:val="17"/>
          <w:sz w:val="28"/>
          <w:szCs w:val="28"/>
        </w:rPr>
        <w:t xml:space="preserve">несовершеннолетние, то за них действуют родители (законные </w:t>
      </w:r>
      <w:r w:rsidRPr="0090440A">
        <w:rPr>
          <w:color w:val="000000"/>
          <w:spacing w:val="13"/>
          <w:sz w:val="28"/>
          <w:szCs w:val="28"/>
        </w:rPr>
        <w:t xml:space="preserve">представители) с предварительного разрешения органов опеки и </w:t>
      </w:r>
      <w:r w:rsidRPr="0090440A">
        <w:rPr>
          <w:color w:val="000000"/>
          <w:spacing w:val="1"/>
          <w:sz w:val="28"/>
          <w:szCs w:val="28"/>
        </w:rPr>
        <w:t>попечительства.</w:t>
      </w:r>
    </w:p>
    <w:p w:rsidR="00336E6C" w:rsidRPr="0090440A" w:rsidRDefault="00336E6C" w:rsidP="00336E6C">
      <w:pPr>
        <w:shd w:val="clear" w:color="auto" w:fill="FFFFFF"/>
        <w:jc w:val="both"/>
        <w:rPr>
          <w:sz w:val="28"/>
          <w:szCs w:val="28"/>
        </w:rPr>
      </w:pPr>
      <w:r w:rsidRPr="0090440A">
        <w:rPr>
          <w:color w:val="000000"/>
          <w:spacing w:val="4"/>
          <w:sz w:val="28"/>
          <w:szCs w:val="28"/>
        </w:rPr>
        <w:t xml:space="preserve">        Договор приема/передачи жилого помещения в муниципальную </w:t>
      </w:r>
      <w:r w:rsidRPr="0090440A">
        <w:rPr>
          <w:color w:val="000000"/>
          <w:spacing w:val="2"/>
          <w:sz w:val="28"/>
          <w:szCs w:val="28"/>
        </w:rPr>
        <w:t>собственность подлежит обязательной государственной регистрации.</w:t>
      </w:r>
    </w:p>
    <w:p w:rsidR="00336E6C" w:rsidRPr="0090440A" w:rsidRDefault="00336E6C" w:rsidP="00336E6C">
      <w:pPr>
        <w:shd w:val="clear" w:color="auto" w:fill="FFFFFF"/>
        <w:tabs>
          <w:tab w:val="left" w:pos="965"/>
        </w:tabs>
        <w:jc w:val="both"/>
        <w:rPr>
          <w:color w:val="000000"/>
          <w:spacing w:val="-11"/>
          <w:sz w:val="28"/>
          <w:szCs w:val="28"/>
        </w:rPr>
      </w:pPr>
    </w:p>
    <w:p w:rsidR="00336E6C" w:rsidRPr="0090440A" w:rsidRDefault="00336E6C" w:rsidP="00336E6C">
      <w:pPr>
        <w:jc w:val="both"/>
        <w:rPr>
          <w:sz w:val="28"/>
          <w:szCs w:val="28"/>
        </w:rPr>
      </w:pPr>
    </w:p>
    <w:p w:rsidR="00336E6C" w:rsidRPr="0090440A" w:rsidRDefault="00336E6C" w:rsidP="00336E6C">
      <w:pPr>
        <w:jc w:val="both"/>
        <w:rPr>
          <w:sz w:val="28"/>
          <w:szCs w:val="28"/>
        </w:rPr>
      </w:pPr>
    </w:p>
    <w:p w:rsidR="00336E6C" w:rsidRPr="0090440A" w:rsidRDefault="00336E6C" w:rsidP="00336E6C">
      <w:pPr>
        <w:jc w:val="both"/>
        <w:rPr>
          <w:sz w:val="28"/>
          <w:szCs w:val="28"/>
        </w:rPr>
      </w:pPr>
    </w:p>
    <w:p w:rsidR="00336E6C" w:rsidRPr="0090440A" w:rsidRDefault="00336E6C" w:rsidP="00336E6C">
      <w:pPr>
        <w:rPr>
          <w:b/>
          <w:sz w:val="28"/>
          <w:szCs w:val="28"/>
        </w:rPr>
      </w:pPr>
      <w:r w:rsidRPr="0090440A">
        <w:rPr>
          <w:b/>
          <w:sz w:val="28"/>
          <w:szCs w:val="28"/>
        </w:rPr>
        <w:t>Глава сельского поселения</w:t>
      </w:r>
    </w:p>
    <w:p w:rsidR="00336E6C" w:rsidRPr="0090440A" w:rsidRDefault="00336E6C" w:rsidP="00336E6C">
      <w:pPr>
        <w:rPr>
          <w:sz w:val="28"/>
          <w:szCs w:val="28"/>
        </w:rPr>
      </w:pPr>
      <w:r w:rsidRPr="0090440A">
        <w:rPr>
          <w:b/>
          <w:sz w:val="28"/>
          <w:szCs w:val="28"/>
        </w:rPr>
        <w:t>Тихвинский сельсовет                                                  А. Г.Кондратов.</w:t>
      </w:r>
    </w:p>
    <w:p w:rsidR="00336E6C" w:rsidRPr="0090440A" w:rsidRDefault="00336E6C" w:rsidP="00336E6C">
      <w:pPr>
        <w:jc w:val="center"/>
        <w:rPr>
          <w:b/>
          <w:bCs/>
          <w:i/>
          <w:sz w:val="28"/>
          <w:szCs w:val="28"/>
        </w:rPr>
      </w:pPr>
    </w:p>
    <w:p w:rsidR="00336E6C" w:rsidRPr="0090440A" w:rsidRDefault="00336E6C" w:rsidP="00336E6C">
      <w:pPr>
        <w:rPr>
          <w:b/>
          <w:sz w:val="28"/>
          <w:szCs w:val="28"/>
        </w:rPr>
      </w:pPr>
    </w:p>
    <w:p w:rsidR="00336E6C" w:rsidRPr="002B51A9" w:rsidRDefault="00336E6C" w:rsidP="00336E6C">
      <w:pPr>
        <w:jc w:val="both"/>
      </w:pPr>
    </w:p>
    <w:p w:rsidR="00336E6C" w:rsidRPr="002B51A9" w:rsidRDefault="00336E6C" w:rsidP="00336E6C">
      <w:pPr>
        <w:jc w:val="both"/>
      </w:pPr>
    </w:p>
    <w:p w:rsidR="00336E6C" w:rsidRPr="002B51A9" w:rsidRDefault="00336E6C" w:rsidP="00336E6C">
      <w:pPr>
        <w:jc w:val="both"/>
      </w:pPr>
    </w:p>
    <w:p w:rsidR="00336E6C" w:rsidRPr="002B51A9" w:rsidRDefault="00336E6C" w:rsidP="00336E6C">
      <w:pPr>
        <w:jc w:val="both"/>
      </w:pPr>
    </w:p>
    <w:p w:rsidR="00336E6C" w:rsidRPr="002B51A9" w:rsidRDefault="00336E6C" w:rsidP="00336E6C">
      <w:pPr>
        <w:jc w:val="both"/>
      </w:pPr>
    </w:p>
    <w:p w:rsidR="00336E6C" w:rsidRPr="002B51A9" w:rsidRDefault="00336E6C" w:rsidP="00336E6C">
      <w:pPr>
        <w:jc w:val="both"/>
      </w:pPr>
    </w:p>
    <w:p w:rsidR="00336E6C" w:rsidRPr="002B51A9" w:rsidRDefault="00336E6C" w:rsidP="00336E6C">
      <w:pPr>
        <w:jc w:val="both"/>
      </w:pPr>
    </w:p>
    <w:p w:rsidR="00336E6C" w:rsidRPr="002B51A9" w:rsidRDefault="00336E6C" w:rsidP="00336E6C">
      <w:pPr>
        <w:jc w:val="both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Default="00336E6C" w:rsidP="00336E6C">
      <w:pPr>
        <w:jc w:val="right"/>
      </w:pPr>
    </w:p>
    <w:p w:rsidR="00336E6C" w:rsidRDefault="00336E6C" w:rsidP="00336E6C">
      <w:pPr>
        <w:jc w:val="right"/>
      </w:pPr>
    </w:p>
    <w:p w:rsidR="00336E6C" w:rsidRDefault="00336E6C" w:rsidP="00336E6C">
      <w:pPr>
        <w:jc w:val="right"/>
      </w:pPr>
    </w:p>
    <w:p w:rsidR="00336E6C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Default="00336E6C" w:rsidP="00336E6C">
      <w:pPr>
        <w:jc w:val="right"/>
      </w:pPr>
    </w:p>
    <w:p w:rsidR="00336E6C" w:rsidRDefault="00336E6C" w:rsidP="00336E6C">
      <w:pPr>
        <w:jc w:val="right"/>
      </w:pPr>
    </w:p>
    <w:p w:rsidR="00336E6C" w:rsidRDefault="00336E6C" w:rsidP="00336E6C">
      <w:pPr>
        <w:jc w:val="right"/>
      </w:pPr>
    </w:p>
    <w:p w:rsidR="00336E6C" w:rsidRPr="002B51A9" w:rsidRDefault="00336E6C" w:rsidP="00336E6C">
      <w:pPr>
        <w:jc w:val="right"/>
      </w:pPr>
    </w:p>
    <w:p w:rsidR="00336E6C" w:rsidRPr="002B51A9" w:rsidRDefault="00336E6C" w:rsidP="00336E6C"/>
    <w:p w:rsidR="00336E6C" w:rsidRPr="002B51A9" w:rsidRDefault="00336E6C" w:rsidP="00336E6C">
      <w:pPr>
        <w:jc w:val="right"/>
      </w:pPr>
      <w:r>
        <w:t>Приложение1</w:t>
      </w:r>
    </w:p>
    <w:p w:rsidR="00336E6C" w:rsidRPr="002B51A9" w:rsidRDefault="00336E6C" w:rsidP="00336E6C">
      <w:pPr>
        <w:jc w:val="center"/>
      </w:pPr>
      <w:r w:rsidRPr="002B51A9">
        <w:t>ЖУРНАЛ</w:t>
      </w:r>
    </w:p>
    <w:p w:rsidR="00336E6C" w:rsidRPr="002B51A9" w:rsidRDefault="00336E6C" w:rsidP="00336E6C">
      <w:pPr>
        <w:jc w:val="center"/>
      </w:pPr>
      <w:r w:rsidRPr="002B51A9">
        <w:t>Регистрации заявлений граждан о порядке передачи в муниципальную</w:t>
      </w:r>
    </w:p>
    <w:p w:rsidR="00336E6C" w:rsidRPr="002B51A9" w:rsidRDefault="00336E6C" w:rsidP="00336E6C">
      <w:pPr>
        <w:jc w:val="center"/>
      </w:pPr>
      <w:r w:rsidRPr="002B51A9">
        <w:t>собственность приватизированного жилья гражданами, являющегося для них единственным местом проживания</w:t>
      </w:r>
    </w:p>
    <w:p w:rsidR="00336E6C" w:rsidRPr="002B51A9" w:rsidRDefault="00336E6C" w:rsidP="00336E6C">
      <w:pPr>
        <w:jc w:val="center"/>
        <w:rPr>
          <w:b/>
        </w:rPr>
      </w:pPr>
    </w:p>
    <w:p w:rsidR="00336E6C" w:rsidRPr="002B51A9" w:rsidRDefault="00336E6C" w:rsidP="00336E6C">
      <w:pPr>
        <w:jc w:val="center"/>
        <w:rPr>
          <w:b/>
          <w:sz w:val="72"/>
          <w:szCs w:val="72"/>
        </w:rPr>
      </w:pPr>
    </w:p>
    <w:p w:rsidR="00336E6C" w:rsidRPr="002B51A9" w:rsidRDefault="00336E6C" w:rsidP="00336E6C">
      <w:pPr>
        <w:jc w:val="center"/>
      </w:pPr>
      <w:r>
        <w:t>д.Большая Плавица</w:t>
      </w:r>
    </w:p>
    <w:p w:rsidR="00336E6C" w:rsidRPr="002B51A9" w:rsidRDefault="00336E6C" w:rsidP="00336E6C">
      <w:pPr>
        <w:jc w:val="center"/>
      </w:pPr>
      <w:r w:rsidRPr="002B51A9">
        <w:t xml:space="preserve">Администрация сельского поселения </w:t>
      </w:r>
      <w:r>
        <w:t>Тихвинский</w:t>
      </w:r>
      <w:r w:rsidRPr="002B51A9">
        <w:t xml:space="preserve"> сельсовет</w:t>
      </w:r>
    </w:p>
    <w:p w:rsidR="00336E6C" w:rsidRPr="002B51A9" w:rsidRDefault="00336E6C" w:rsidP="00336E6C">
      <w:pPr>
        <w:jc w:val="center"/>
      </w:pPr>
    </w:p>
    <w:p w:rsidR="00336E6C" w:rsidRDefault="00336E6C" w:rsidP="00336E6C">
      <w:pPr>
        <w:jc w:val="right"/>
      </w:pPr>
      <w:r w:rsidRPr="002B51A9">
        <w:t xml:space="preserve"> Начат___________________</w:t>
      </w:r>
    </w:p>
    <w:p w:rsidR="00336E6C" w:rsidRPr="002B51A9" w:rsidRDefault="00336E6C" w:rsidP="00336E6C">
      <w:pPr>
        <w:jc w:val="right"/>
        <w:rPr>
          <w:b/>
          <w:sz w:val="56"/>
          <w:szCs w:val="56"/>
        </w:rPr>
      </w:pPr>
      <w:r w:rsidRPr="002B51A9">
        <w:t>Окончен</w:t>
      </w:r>
      <w:r>
        <w:t xml:space="preserve">_________________ </w:t>
      </w:r>
    </w:p>
    <w:p w:rsidR="00336E6C" w:rsidRPr="002B51A9" w:rsidRDefault="00336E6C" w:rsidP="00336E6C">
      <w:pPr>
        <w:jc w:val="right"/>
        <w:rPr>
          <w:b/>
          <w:sz w:val="56"/>
          <w:szCs w:val="56"/>
        </w:rPr>
      </w:pPr>
    </w:p>
    <w:tbl>
      <w:tblPr>
        <w:tblW w:w="7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1725"/>
        <w:gridCol w:w="2024"/>
        <w:gridCol w:w="1703"/>
        <w:gridCol w:w="1655"/>
      </w:tblGrid>
      <w:tr w:rsidR="00336E6C" w:rsidRPr="002B51A9" w:rsidTr="006918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6C" w:rsidRPr="002B51A9" w:rsidRDefault="00336E6C" w:rsidP="0069181D">
            <w:r w:rsidRPr="002B51A9">
              <w:t>№</w:t>
            </w:r>
          </w:p>
          <w:p w:rsidR="00336E6C" w:rsidRPr="002B51A9" w:rsidRDefault="00336E6C" w:rsidP="0069181D">
            <w:r w:rsidRPr="002B51A9">
              <w:t>п/п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6C" w:rsidRPr="002B51A9" w:rsidRDefault="00336E6C" w:rsidP="0069181D">
            <w:r w:rsidRPr="002B51A9">
              <w:t>Дата поступления заявления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6C" w:rsidRPr="002B51A9" w:rsidRDefault="00336E6C" w:rsidP="0069181D">
            <w:r w:rsidRPr="002B51A9">
              <w:t>Фамилия, имя, отчество гражданина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6C" w:rsidRPr="002B51A9" w:rsidRDefault="00336E6C" w:rsidP="0069181D">
            <w:r w:rsidRPr="002B51A9">
              <w:t>Место проживания гражданина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r w:rsidRPr="002B51A9">
              <w:t>Сообщение</w:t>
            </w:r>
          </w:p>
          <w:p w:rsidR="00336E6C" w:rsidRPr="002B51A9" w:rsidRDefault="00336E6C" w:rsidP="0069181D">
            <w:r w:rsidRPr="002B51A9">
              <w:t>гражданину о</w:t>
            </w:r>
          </w:p>
          <w:p w:rsidR="00336E6C" w:rsidRPr="002B51A9" w:rsidRDefault="00336E6C" w:rsidP="0069181D">
            <w:r w:rsidRPr="002B51A9">
              <w:t>принятом решении (дата и номер письма)</w:t>
            </w:r>
          </w:p>
          <w:p w:rsidR="00336E6C" w:rsidRPr="002B51A9" w:rsidRDefault="00336E6C" w:rsidP="0069181D"/>
        </w:tc>
      </w:tr>
      <w:tr w:rsidR="00336E6C" w:rsidRPr="002B51A9" w:rsidTr="006918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</w:tr>
      <w:tr w:rsidR="00336E6C" w:rsidRPr="002B51A9" w:rsidTr="0069181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C" w:rsidRPr="002B51A9" w:rsidRDefault="00336E6C" w:rsidP="0069181D">
            <w:pPr>
              <w:rPr>
                <w:b/>
                <w:sz w:val="28"/>
                <w:szCs w:val="28"/>
              </w:rPr>
            </w:pPr>
          </w:p>
        </w:tc>
      </w:tr>
    </w:tbl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jc w:val="right"/>
        <w:rPr>
          <w:bCs/>
        </w:rPr>
      </w:pPr>
      <w:r w:rsidRPr="002B51A9">
        <w:rPr>
          <w:bCs/>
        </w:rPr>
        <w:t>Приложение 1.2</w:t>
      </w:r>
    </w:p>
    <w:p w:rsidR="00336E6C" w:rsidRPr="002B51A9" w:rsidRDefault="00336E6C" w:rsidP="00336E6C">
      <w:pPr>
        <w:jc w:val="center"/>
        <w:rPr>
          <w:b/>
          <w:bCs/>
          <w:sz w:val="28"/>
          <w:szCs w:val="28"/>
        </w:rPr>
      </w:pPr>
    </w:p>
    <w:p w:rsidR="00336E6C" w:rsidRPr="002B51A9" w:rsidRDefault="00336E6C" w:rsidP="00336E6C">
      <w:pPr>
        <w:jc w:val="center"/>
        <w:rPr>
          <w:b/>
          <w:bCs/>
          <w:sz w:val="28"/>
          <w:szCs w:val="28"/>
        </w:rPr>
      </w:pPr>
    </w:p>
    <w:p w:rsidR="00336E6C" w:rsidRPr="002B51A9" w:rsidRDefault="00336E6C" w:rsidP="00336E6C">
      <w:pPr>
        <w:jc w:val="center"/>
        <w:rPr>
          <w:b/>
          <w:bCs/>
          <w:sz w:val="28"/>
          <w:szCs w:val="28"/>
        </w:rPr>
      </w:pPr>
      <w:r w:rsidRPr="002B51A9">
        <w:rPr>
          <w:b/>
          <w:bCs/>
          <w:sz w:val="28"/>
          <w:szCs w:val="28"/>
        </w:rPr>
        <w:t>Договор социального найма жилого помещения</w:t>
      </w:r>
    </w:p>
    <w:p w:rsidR="00336E6C" w:rsidRPr="002B51A9" w:rsidRDefault="00336E6C" w:rsidP="00336E6C">
      <w:pPr>
        <w:jc w:val="center"/>
        <w:rPr>
          <w:b/>
          <w:bCs/>
          <w:sz w:val="28"/>
          <w:szCs w:val="28"/>
        </w:rPr>
      </w:pPr>
      <w:r w:rsidRPr="002B51A9">
        <w:rPr>
          <w:b/>
          <w:bCs/>
          <w:sz w:val="28"/>
          <w:szCs w:val="28"/>
        </w:rPr>
        <w:t>№ ___________</w:t>
      </w:r>
    </w:p>
    <w:p w:rsidR="00336E6C" w:rsidRPr="002B51A9" w:rsidRDefault="00336E6C" w:rsidP="00336E6C"/>
    <w:p w:rsidR="00336E6C" w:rsidRPr="002B51A9" w:rsidRDefault="00336E6C" w:rsidP="00336E6C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560"/>
        <w:gridCol w:w="1873"/>
        <w:gridCol w:w="174"/>
        <w:gridCol w:w="490"/>
        <w:gridCol w:w="182"/>
        <w:gridCol w:w="1414"/>
        <w:gridCol w:w="420"/>
        <w:gridCol w:w="308"/>
        <w:gridCol w:w="217"/>
      </w:tblGrid>
      <w:tr w:rsidR="00336E6C" w:rsidRPr="002B51A9" w:rsidTr="0069181D"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>
            <w:pPr>
              <w:jc w:val="center"/>
            </w:pPr>
          </w:p>
        </w:tc>
        <w:tc>
          <w:tcPr>
            <w:tcW w:w="1873" w:type="dxa"/>
            <w:vAlign w:val="bottom"/>
          </w:tcPr>
          <w:p w:rsidR="00336E6C" w:rsidRPr="002B51A9" w:rsidRDefault="00336E6C" w:rsidP="0069181D"/>
        </w:tc>
        <w:tc>
          <w:tcPr>
            <w:tcW w:w="174" w:type="dxa"/>
            <w:vAlign w:val="bottom"/>
            <w:hideMark/>
          </w:tcPr>
          <w:p w:rsidR="00336E6C" w:rsidRPr="002B51A9" w:rsidRDefault="00336E6C" w:rsidP="0069181D">
            <w:pPr>
              <w:jc w:val="right"/>
            </w:pPr>
            <w:r w:rsidRPr="002B51A9"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>
            <w:pPr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336E6C" w:rsidRPr="002B51A9" w:rsidRDefault="00336E6C" w:rsidP="0069181D">
            <w:r w:rsidRPr="002B51A9">
              <w:t>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>
            <w:pPr>
              <w:jc w:val="center"/>
            </w:pPr>
          </w:p>
        </w:tc>
        <w:tc>
          <w:tcPr>
            <w:tcW w:w="420" w:type="dxa"/>
            <w:vAlign w:val="bottom"/>
            <w:hideMark/>
          </w:tcPr>
          <w:p w:rsidR="00336E6C" w:rsidRPr="002B51A9" w:rsidRDefault="00336E6C" w:rsidP="0069181D">
            <w:pPr>
              <w:jc w:val="right"/>
            </w:pPr>
            <w:r w:rsidRPr="002B51A9">
              <w:t>200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/>
        </w:tc>
        <w:tc>
          <w:tcPr>
            <w:tcW w:w="217" w:type="dxa"/>
            <w:vAlign w:val="bottom"/>
            <w:hideMark/>
          </w:tcPr>
          <w:p w:rsidR="00336E6C" w:rsidRPr="002B51A9" w:rsidRDefault="00336E6C" w:rsidP="0069181D">
            <w:pPr>
              <w:jc w:val="right"/>
            </w:pPr>
            <w:r w:rsidRPr="002B51A9">
              <w:t>г.</w:t>
            </w:r>
          </w:p>
        </w:tc>
      </w:tr>
      <w:tr w:rsidR="00336E6C" w:rsidRPr="002B51A9" w:rsidTr="0069181D"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(наименование муниципального образования)</w:t>
            </w:r>
          </w:p>
        </w:tc>
        <w:tc>
          <w:tcPr>
            <w:tcW w:w="1873" w:type="dxa"/>
          </w:tcPr>
          <w:p w:rsidR="00336E6C" w:rsidRPr="002B51A9" w:rsidRDefault="00336E6C" w:rsidP="0069181D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gridSpan w:val="7"/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(дата, месяц, год)</w:t>
            </w:r>
          </w:p>
        </w:tc>
      </w:tr>
    </w:tbl>
    <w:p w:rsidR="00336E6C" w:rsidRPr="002B51A9" w:rsidRDefault="00336E6C" w:rsidP="00336E6C"/>
    <w:p w:rsidR="00336E6C" w:rsidRPr="002B51A9" w:rsidRDefault="00336E6C" w:rsidP="00336E6C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54"/>
      </w:tblGrid>
      <w:tr w:rsidR="00336E6C" w:rsidRPr="002B51A9" w:rsidTr="0069181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/>
        </w:tc>
      </w:tr>
      <w:tr w:rsidR="00336E6C" w:rsidRPr="002B51A9" w:rsidTr="0069181D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(наименование уполномоченного органа государственной власти  Российской Федерации, органа государственной власти</w:t>
            </w:r>
            <w:r w:rsidRPr="002B51A9">
              <w:rPr>
                <w:sz w:val="14"/>
                <w:szCs w:val="14"/>
              </w:rPr>
              <w:br/>
              <w:t>субъекта Российской Федерации, органа местного самоуправления либо иного управомоченного собственником лица)</w:t>
            </w:r>
          </w:p>
        </w:tc>
      </w:tr>
    </w:tbl>
    <w:p w:rsidR="00336E6C" w:rsidRPr="002B51A9" w:rsidRDefault="00336E6C" w:rsidP="00336E6C">
      <w:r w:rsidRPr="002B51A9">
        <w:t>действующий от имени собственника 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6"/>
        <w:gridCol w:w="8112"/>
      </w:tblGrid>
      <w:tr w:rsidR="00336E6C" w:rsidRPr="002B51A9" w:rsidTr="0069181D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/>
        </w:tc>
      </w:tr>
      <w:tr w:rsidR="00336E6C" w:rsidRPr="002B51A9" w:rsidTr="0069181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(указать собственника: Российская Федерация, субъект Российской Федерации, муниципальное образование)</w:t>
            </w:r>
          </w:p>
        </w:tc>
      </w:tr>
      <w:tr w:rsidR="00336E6C" w:rsidRPr="002B51A9" w:rsidTr="0069181D">
        <w:trPr>
          <w:trHeight w:val="219"/>
        </w:trPr>
        <w:tc>
          <w:tcPr>
            <w:tcW w:w="1526" w:type="dxa"/>
            <w:vAlign w:val="bottom"/>
            <w:hideMark/>
          </w:tcPr>
          <w:p w:rsidR="00336E6C" w:rsidRPr="002B51A9" w:rsidRDefault="00336E6C" w:rsidP="0069181D">
            <w:r w:rsidRPr="002B51A9">
              <w:t>на основании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/>
        </w:tc>
      </w:tr>
      <w:tr w:rsidR="00336E6C" w:rsidRPr="002B51A9" w:rsidTr="0069181D">
        <w:tc>
          <w:tcPr>
            <w:tcW w:w="1526" w:type="dxa"/>
          </w:tcPr>
          <w:p w:rsidR="00336E6C" w:rsidRPr="002B51A9" w:rsidRDefault="00336E6C" w:rsidP="0069181D">
            <w:pPr>
              <w:rPr>
                <w:sz w:val="14"/>
                <w:szCs w:val="1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(наименование уполномочивающего документа)</w:t>
            </w:r>
          </w:p>
        </w:tc>
      </w:tr>
    </w:tbl>
    <w:p w:rsidR="00336E6C" w:rsidRPr="002B51A9" w:rsidRDefault="00336E6C" w:rsidP="00336E6C">
      <w:pPr>
        <w:jc w:val="both"/>
      </w:pPr>
      <w:r w:rsidRPr="002B51A9">
        <w:t>от «____» ____________ 200___ г. № ____________, именуемый в дальнейшем Наймодатель, с одной стороны, и гражданин(ка)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19"/>
        <w:gridCol w:w="119"/>
      </w:tblGrid>
      <w:tr w:rsidR="00336E6C" w:rsidRPr="002B51A9" w:rsidTr="0069181D">
        <w:trPr>
          <w:trHeight w:val="219"/>
        </w:trPr>
        <w:tc>
          <w:tcPr>
            <w:tcW w:w="9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>
            <w:pPr>
              <w:jc w:val="center"/>
            </w:pPr>
          </w:p>
        </w:tc>
        <w:tc>
          <w:tcPr>
            <w:tcW w:w="119" w:type="dxa"/>
            <w:vAlign w:val="bottom"/>
            <w:hideMark/>
          </w:tcPr>
          <w:p w:rsidR="00336E6C" w:rsidRPr="002B51A9" w:rsidRDefault="00336E6C" w:rsidP="0069181D">
            <w:pPr>
              <w:jc w:val="right"/>
            </w:pPr>
            <w:r w:rsidRPr="002B51A9">
              <w:t>,</w:t>
            </w:r>
          </w:p>
        </w:tc>
      </w:tr>
      <w:tr w:rsidR="00336E6C" w:rsidRPr="002B51A9" w:rsidTr="0069181D">
        <w:tc>
          <w:tcPr>
            <w:tcW w:w="9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19" w:type="dxa"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36E6C" w:rsidRPr="002B51A9" w:rsidRDefault="00336E6C" w:rsidP="00336E6C">
      <w:pPr>
        <w:jc w:val="both"/>
      </w:pPr>
      <w:r w:rsidRPr="002B51A9">
        <w:t>именуемый в дальнейшем Наниматель, с другой стороны, на основании решения о предоставлении жилого помещения от «____» ____________ 200___ г. № ____________ заключили настоящий договор о нижеследующем.</w:t>
      </w:r>
    </w:p>
    <w:p w:rsidR="00336E6C" w:rsidRPr="002B51A9" w:rsidRDefault="00336E6C" w:rsidP="00336E6C"/>
    <w:p w:rsidR="00336E6C" w:rsidRPr="002B51A9" w:rsidRDefault="00336E6C" w:rsidP="00336E6C"/>
    <w:p w:rsidR="00336E6C" w:rsidRPr="002B51A9" w:rsidRDefault="00336E6C" w:rsidP="00336E6C">
      <w:pPr>
        <w:jc w:val="center"/>
        <w:rPr>
          <w:b/>
          <w:bCs/>
        </w:rPr>
      </w:pPr>
      <w:r w:rsidRPr="002B51A9">
        <w:rPr>
          <w:b/>
          <w:bCs/>
        </w:rPr>
        <w:t>I. Предмет договора</w:t>
      </w:r>
    </w:p>
    <w:p w:rsidR="00336E6C" w:rsidRPr="002B51A9" w:rsidRDefault="00336E6C" w:rsidP="00336E6C"/>
    <w:p w:rsidR="00336E6C" w:rsidRPr="002B51A9" w:rsidRDefault="00336E6C" w:rsidP="00336E6C">
      <w:pPr>
        <w:jc w:val="both"/>
      </w:pPr>
      <w:r w:rsidRPr="002B51A9">
        <w:t>1. Наймодатель передает Нанимателю и членам его семьи в бессрочное владение и пользование изолированное жилое помещение, находящееся в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54"/>
      </w:tblGrid>
      <w:tr w:rsidR="00336E6C" w:rsidRPr="002B51A9" w:rsidTr="0069181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/>
        </w:tc>
      </w:tr>
      <w:tr w:rsidR="00336E6C" w:rsidRPr="002B51A9" w:rsidTr="0069181D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(государственной, муниципальной — нужное указать)</w:t>
            </w:r>
          </w:p>
        </w:tc>
      </w:tr>
    </w:tbl>
    <w:p w:rsidR="00336E6C" w:rsidRPr="002B51A9" w:rsidRDefault="00336E6C" w:rsidP="00336E6C">
      <w:r w:rsidRPr="002B51A9">
        <w:t>собственности, состоящее из _____ комнат(ы) в __________ квартире (доме)</w:t>
      </w:r>
      <w:r w:rsidRPr="002B51A9">
        <w:br/>
        <w:t>общей площадью __________ кв. метров, в том числе жилой __________ кв. метров,</w:t>
      </w:r>
      <w:r w:rsidRPr="002B51A9">
        <w:br/>
        <w:t>по адресу: ____________________________________ дом № __________, корпус № _____,</w:t>
      </w:r>
      <w:r w:rsidRPr="002B51A9">
        <w:br/>
        <w:t>квартира № __________, для проживания в нем, а также обеспечивает предоставление за плату коммунальных услуг: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336E6C" w:rsidRPr="002B51A9" w:rsidTr="0069181D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>
            <w:pPr>
              <w:jc w:val="center"/>
            </w:pPr>
          </w:p>
        </w:tc>
        <w:tc>
          <w:tcPr>
            <w:tcW w:w="105" w:type="dxa"/>
            <w:vAlign w:val="bottom"/>
            <w:hideMark/>
          </w:tcPr>
          <w:p w:rsidR="00336E6C" w:rsidRPr="002B51A9" w:rsidRDefault="00336E6C" w:rsidP="0069181D">
            <w:pPr>
              <w:jc w:val="right"/>
            </w:pPr>
            <w:r w:rsidRPr="002B51A9">
              <w:t>.</w:t>
            </w:r>
          </w:p>
        </w:tc>
      </w:tr>
      <w:tr w:rsidR="00336E6C" w:rsidRPr="002B51A9" w:rsidTr="0069181D">
        <w:tc>
          <w:tcPr>
            <w:tcW w:w="9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— нужное указать)</w:t>
            </w:r>
          </w:p>
        </w:tc>
        <w:tc>
          <w:tcPr>
            <w:tcW w:w="105" w:type="dxa"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36E6C" w:rsidRPr="002B51A9" w:rsidRDefault="00336E6C" w:rsidP="00336E6C">
      <w:pPr>
        <w:jc w:val="both"/>
      </w:pPr>
      <w:r w:rsidRPr="002B51A9"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336E6C" w:rsidRPr="002B51A9" w:rsidRDefault="00336E6C" w:rsidP="00336E6C">
      <w:pPr>
        <w:jc w:val="both"/>
      </w:pPr>
      <w:r w:rsidRPr="002B51A9">
        <w:t>3. Совместно с Нанимателем в жилое помещение вселяются следующие члены семьи: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36"/>
        <w:gridCol w:w="9197"/>
        <w:gridCol w:w="105"/>
      </w:tblGrid>
      <w:tr w:rsidR="00336E6C" w:rsidRPr="002B51A9" w:rsidTr="0069181D">
        <w:tc>
          <w:tcPr>
            <w:tcW w:w="336" w:type="dxa"/>
            <w:vAlign w:val="bottom"/>
            <w:hideMark/>
          </w:tcPr>
          <w:p w:rsidR="00336E6C" w:rsidRPr="002B51A9" w:rsidRDefault="00336E6C" w:rsidP="0069181D">
            <w:r w:rsidRPr="002B51A9">
              <w:t>1)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/>
        </w:tc>
        <w:tc>
          <w:tcPr>
            <w:tcW w:w="105" w:type="dxa"/>
            <w:vAlign w:val="bottom"/>
            <w:hideMark/>
          </w:tcPr>
          <w:p w:rsidR="00336E6C" w:rsidRPr="002B51A9" w:rsidRDefault="00336E6C" w:rsidP="0069181D">
            <w:pPr>
              <w:jc w:val="right"/>
            </w:pPr>
            <w:r w:rsidRPr="002B51A9">
              <w:t>;</w:t>
            </w:r>
          </w:p>
        </w:tc>
      </w:tr>
      <w:tr w:rsidR="00336E6C" w:rsidRPr="002B51A9" w:rsidTr="0069181D">
        <w:tc>
          <w:tcPr>
            <w:tcW w:w="336" w:type="dxa"/>
          </w:tcPr>
          <w:p w:rsidR="00336E6C" w:rsidRPr="002B51A9" w:rsidRDefault="00336E6C" w:rsidP="0069181D">
            <w:pPr>
              <w:rPr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36E6C" w:rsidRPr="002B51A9" w:rsidRDefault="00336E6C" w:rsidP="00336E6C">
      <w:pPr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36"/>
        <w:gridCol w:w="9197"/>
        <w:gridCol w:w="105"/>
      </w:tblGrid>
      <w:tr w:rsidR="00336E6C" w:rsidRPr="002B51A9" w:rsidTr="0069181D">
        <w:tc>
          <w:tcPr>
            <w:tcW w:w="336" w:type="dxa"/>
            <w:vAlign w:val="bottom"/>
            <w:hideMark/>
          </w:tcPr>
          <w:p w:rsidR="00336E6C" w:rsidRPr="002B51A9" w:rsidRDefault="00336E6C" w:rsidP="0069181D">
            <w:r w:rsidRPr="002B51A9">
              <w:t>2)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/>
        </w:tc>
        <w:tc>
          <w:tcPr>
            <w:tcW w:w="105" w:type="dxa"/>
            <w:vAlign w:val="bottom"/>
            <w:hideMark/>
          </w:tcPr>
          <w:p w:rsidR="00336E6C" w:rsidRPr="002B51A9" w:rsidRDefault="00336E6C" w:rsidP="0069181D">
            <w:pPr>
              <w:jc w:val="right"/>
            </w:pPr>
            <w:r w:rsidRPr="002B51A9">
              <w:t>;</w:t>
            </w:r>
          </w:p>
        </w:tc>
      </w:tr>
      <w:tr w:rsidR="00336E6C" w:rsidRPr="002B51A9" w:rsidTr="0069181D">
        <w:tc>
          <w:tcPr>
            <w:tcW w:w="336" w:type="dxa"/>
          </w:tcPr>
          <w:p w:rsidR="00336E6C" w:rsidRPr="002B51A9" w:rsidRDefault="00336E6C" w:rsidP="0069181D">
            <w:pPr>
              <w:rPr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36E6C" w:rsidRPr="002B51A9" w:rsidRDefault="00336E6C" w:rsidP="00336E6C">
      <w:pPr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36"/>
        <w:gridCol w:w="9197"/>
        <w:gridCol w:w="105"/>
      </w:tblGrid>
      <w:tr w:rsidR="00336E6C" w:rsidRPr="002B51A9" w:rsidTr="0069181D">
        <w:tc>
          <w:tcPr>
            <w:tcW w:w="336" w:type="dxa"/>
            <w:vAlign w:val="bottom"/>
            <w:hideMark/>
          </w:tcPr>
          <w:p w:rsidR="00336E6C" w:rsidRPr="002B51A9" w:rsidRDefault="00336E6C" w:rsidP="0069181D">
            <w:r w:rsidRPr="002B51A9">
              <w:t>3)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/>
        </w:tc>
        <w:tc>
          <w:tcPr>
            <w:tcW w:w="105" w:type="dxa"/>
            <w:vAlign w:val="bottom"/>
            <w:hideMark/>
          </w:tcPr>
          <w:p w:rsidR="00336E6C" w:rsidRPr="002B51A9" w:rsidRDefault="00336E6C" w:rsidP="0069181D">
            <w:pPr>
              <w:jc w:val="right"/>
            </w:pPr>
            <w:r w:rsidRPr="002B51A9">
              <w:t>.</w:t>
            </w:r>
          </w:p>
        </w:tc>
      </w:tr>
      <w:tr w:rsidR="00336E6C" w:rsidRPr="002B51A9" w:rsidTr="0069181D">
        <w:tc>
          <w:tcPr>
            <w:tcW w:w="336" w:type="dxa"/>
          </w:tcPr>
          <w:p w:rsidR="00336E6C" w:rsidRPr="002B51A9" w:rsidRDefault="00336E6C" w:rsidP="0069181D">
            <w:pPr>
              <w:rPr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36E6C" w:rsidRPr="002B51A9" w:rsidRDefault="00336E6C" w:rsidP="00336E6C"/>
    <w:p w:rsidR="00336E6C" w:rsidRPr="002B51A9" w:rsidRDefault="00336E6C" w:rsidP="00336E6C"/>
    <w:p w:rsidR="00336E6C" w:rsidRPr="002B51A9" w:rsidRDefault="00336E6C" w:rsidP="00336E6C">
      <w:pPr>
        <w:jc w:val="center"/>
        <w:rPr>
          <w:b/>
          <w:bCs/>
        </w:rPr>
      </w:pPr>
      <w:r w:rsidRPr="002B51A9">
        <w:rPr>
          <w:b/>
          <w:bCs/>
        </w:rPr>
        <w:t>II. Обязанности сторон</w:t>
      </w:r>
    </w:p>
    <w:p w:rsidR="00336E6C" w:rsidRPr="002B51A9" w:rsidRDefault="00336E6C" w:rsidP="00336E6C"/>
    <w:p w:rsidR="00336E6C" w:rsidRPr="002B51A9" w:rsidRDefault="00336E6C" w:rsidP="00336E6C">
      <w:pPr>
        <w:jc w:val="both"/>
      </w:pPr>
      <w:r w:rsidRPr="002B51A9">
        <w:t>4. Наниматель обязан:</w:t>
      </w:r>
    </w:p>
    <w:p w:rsidR="00336E6C" w:rsidRPr="002B51A9" w:rsidRDefault="00336E6C" w:rsidP="00336E6C">
      <w:pPr>
        <w:jc w:val="both"/>
      </w:pPr>
      <w:r w:rsidRPr="002B51A9"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336E6C" w:rsidRPr="002B51A9" w:rsidRDefault="00336E6C" w:rsidP="00336E6C">
      <w:pPr>
        <w:jc w:val="both"/>
      </w:pPr>
      <w:r w:rsidRPr="002B51A9">
        <w:t>б) соблюдать правила пользования жилыми помещениями;</w:t>
      </w:r>
    </w:p>
    <w:p w:rsidR="00336E6C" w:rsidRPr="002B51A9" w:rsidRDefault="00336E6C" w:rsidP="00336E6C">
      <w:pPr>
        <w:jc w:val="both"/>
      </w:pPr>
      <w:r w:rsidRPr="002B51A9">
        <w:t>в) использовать жилое помещение в соответствии с его назначением;</w:t>
      </w:r>
    </w:p>
    <w:p w:rsidR="00336E6C" w:rsidRPr="002B51A9" w:rsidRDefault="00336E6C" w:rsidP="00336E6C">
      <w:pPr>
        <w:jc w:val="both"/>
      </w:pPr>
      <w:r w:rsidRPr="002B51A9"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336E6C" w:rsidRPr="002B51A9" w:rsidRDefault="00336E6C" w:rsidP="00336E6C">
      <w:pPr>
        <w:jc w:val="both"/>
      </w:pPr>
      <w:r w:rsidRPr="002B51A9">
        <w:t>д) содержать в чистоте и порядке жилое помещение, общее имущество в многоквартирном доме, объекты благоустройства;</w:t>
      </w:r>
    </w:p>
    <w:p w:rsidR="00336E6C" w:rsidRPr="002B51A9" w:rsidRDefault="00336E6C" w:rsidP="00336E6C">
      <w:pPr>
        <w:jc w:val="both"/>
      </w:pPr>
      <w:r w:rsidRPr="002B51A9">
        <w:t>е) производить текущий ремонт занимаемого жилого помещения.</w:t>
      </w:r>
    </w:p>
    <w:p w:rsidR="00336E6C" w:rsidRPr="002B51A9" w:rsidRDefault="00336E6C" w:rsidP="00336E6C">
      <w:pPr>
        <w:jc w:val="both"/>
      </w:pPr>
      <w:r w:rsidRPr="002B51A9"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336E6C" w:rsidRPr="002B51A9" w:rsidRDefault="00336E6C" w:rsidP="00336E6C">
      <w:pPr>
        <w:jc w:val="both"/>
      </w:pPr>
      <w:r w:rsidRPr="002B51A9"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336E6C" w:rsidRPr="002B51A9" w:rsidRDefault="00336E6C" w:rsidP="00336E6C">
      <w:pPr>
        <w:jc w:val="both"/>
      </w:pPr>
      <w:r w:rsidRPr="002B51A9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336E6C" w:rsidRPr="002B51A9" w:rsidRDefault="00336E6C" w:rsidP="00336E6C">
      <w:pPr>
        <w:jc w:val="both"/>
      </w:pPr>
      <w:r w:rsidRPr="002B51A9"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336E6C" w:rsidRPr="002B51A9" w:rsidRDefault="00336E6C" w:rsidP="00336E6C">
      <w:pPr>
        <w:jc w:val="both"/>
      </w:pPr>
      <w:r w:rsidRPr="002B51A9"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336E6C" w:rsidRPr="002B51A9" w:rsidRDefault="00336E6C" w:rsidP="00336E6C">
      <w:pPr>
        <w:jc w:val="both"/>
      </w:pPr>
      <w:r w:rsidRPr="002B51A9"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336E6C" w:rsidRPr="002B51A9" w:rsidRDefault="00336E6C" w:rsidP="00336E6C">
      <w:pPr>
        <w:jc w:val="both"/>
      </w:pPr>
      <w:r w:rsidRPr="002B51A9"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336E6C" w:rsidRPr="002B51A9" w:rsidRDefault="00336E6C" w:rsidP="00336E6C">
      <w:pPr>
        <w:jc w:val="both"/>
      </w:pPr>
      <w:r w:rsidRPr="002B51A9"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</w:t>
      </w:r>
      <w:r w:rsidRPr="002B51A9">
        <w:lastRenderedPageBreak/>
        <w:t>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— в любое время;</w:t>
      </w:r>
    </w:p>
    <w:p w:rsidR="00336E6C" w:rsidRPr="002B51A9" w:rsidRDefault="00336E6C" w:rsidP="00336E6C">
      <w:pPr>
        <w:jc w:val="both"/>
      </w:pPr>
      <w:r w:rsidRPr="002B51A9"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336E6C" w:rsidRPr="002B51A9" w:rsidRDefault="00336E6C" w:rsidP="00336E6C">
      <w:pPr>
        <w:jc w:val="both"/>
      </w:pPr>
      <w:r w:rsidRPr="002B51A9">
        <w:t>н) нести иные обязанности, предусмотренные Жилищным кодексом Российской Федерации и федеральными законами.</w:t>
      </w:r>
    </w:p>
    <w:p w:rsidR="00336E6C" w:rsidRPr="002B51A9" w:rsidRDefault="00336E6C" w:rsidP="00336E6C">
      <w:pPr>
        <w:jc w:val="both"/>
      </w:pPr>
      <w:r w:rsidRPr="002B51A9">
        <w:t>5. Наймодатель обязан:</w:t>
      </w:r>
    </w:p>
    <w:p w:rsidR="00336E6C" w:rsidRPr="002B51A9" w:rsidRDefault="00336E6C" w:rsidP="00336E6C">
      <w:pPr>
        <w:jc w:val="both"/>
      </w:pPr>
      <w:r w:rsidRPr="002B51A9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336E6C" w:rsidRPr="002B51A9" w:rsidRDefault="00336E6C" w:rsidP="00336E6C">
      <w:pPr>
        <w:jc w:val="both"/>
      </w:pPr>
      <w:r w:rsidRPr="002B51A9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336E6C" w:rsidRPr="002B51A9" w:rsidRDefault="00336E6C" w:rsidP="00336E6C">
      <w:pPr>
        <w:jc w:val="both"/>
      </w:pPr>
      <w:r w:rsidRPr="002B51A9">
        <w:t>в) осуществлять капитальный ремонт жилого помещения.</w:t>
      </w:r>
    </w:p>
    <w:p w:rsidR="00336E6C" w:rsidRPr="002B51A9" w:rsidRDefault="00336E6C" w:rsidP="00336E6C">
      <w:pPr>
        <w:jc w:val="both"/>
      </w:pPr>
      <w:r w:rsidRPr="002B51A9"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336E6C" w:rsidRPr="002B51A9" w:rsidRDefault="00336E6C" w:rsidP="00336E6C">
      <w:pPr>
        <w:jc w:val="both"/>
      </w:pPr>
      <w:r w:rsidRPr="002B51A9"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336E6C" w:rsidRPr="002B51A9" w:rsidRDefault="00336E6C" w:rsidP="00336E6C">
      <w:pPr>
        <w:jc w:val="both"/>
      </w:pPr>
      <w:r w:rsidRPr="002B51A9"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336E6C" w:rsidRPr="002B51A9" w:rsidRDefault="00336E6C" w:rsidP="00336E6C">
      <w:pPr>
        <w:jc w:val="both"/>
      </w:pPr>
      <w:r w:rsidRPr="002B51A9"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336E6C" w:rsidRPr="002B51A9" w:rsidRDefault="00336E6C" w:rsidP="00336E6C">
      <w:pPr>
        <w:jc w:val="both"/>
      </w:pPr>
      <w:r w:rsidRPr="002B51A9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336E6C" w:rsidRPr="002B51A9" w:rsidRDefault="00336E6C" w:rsidP="00336E6C">
      <w:pPr>
        <w:jc w:val="both"/>
      </w:pPr>
      <w:r w:rsidRPr="002B51A9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336E6C" w:rsidRPr="002B51A9" w:rsidRDefault="00336E6C" w:rsidP="00336E6C">
      <w:pPr>
        <w:jc w:val="both"/>
      </w:pPr>
      <w:r w:rsidRPr="002B51A9">
        <w:t>з) контролировать качество предоставляемых жилищно-коммунальных услуг;</w:t>
      </w:r>
    </w:p>
    <w:p w:rsidR="00336E6C" w:rsidRPr="002B51A9" w:rsidRDefault="00336E6C" w:rsidP="00336E6C">
      <w:pPr>
        <w:jc w:val="both"/>
      </w:pPr>
      <w:r w:rsidRPr="002B51A9"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336E6C" w:rsidRPr="002B51A9" w:rsidRDefault="00336E6C" w:rsidP="00336E6C">
      <w:pPr>
        <w:jc w:val="both"/>
      </w:pPr>
      <w:r w:rsidRPr="002B51A9"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336E6C" w:rsidRPr="002B51A9" w:rsidRDefault="00336E6C" w:rsidP="00336E6C">
      <w:pPr>
        <w:jc w:val="both"/>
      </w:pPr>
      <w:r w:rsidRPr="002B51A9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336E6C" w:rsidRPr="002B51A9" w:rsidRDefault="00336E6C" w:rsidP="00336E6C">
      <w:pPr>
        <w:jc w:val="both"/>
      </w:pPr>
      <w:r w:rsidRPr="002B51A9">
        <w:t>м) нести иные обязанности, предусмотренные законодательством Российской Федерации.</w:t>
      </w:r>
    </w:p>
    <w:p w:rsidR="00336E6C" w:rsidRPr="002B51A9" w:rsidRDefault="00336E6C" w:rsidP="00336E6C"/>
    <w:p w:rsidR="00336E6C" w:rsidRPr="002B51A9" w:rsidRDefault="00336E6C" w:rsidP="00336E6C"/>
    <w:p w:rsidR="00336E6C" w:rsidRPr="002B51A9" w:rsidRDefault="00336E6C" w:rsidP="00336E6C">
      <w:pPr>
        <w:jc w:val="center"/>
        <w:rPr>
          <w:b/>
          <w:bCs/>
        </w:rPr>
      </w:pPr>
      <w:r w:rsidRPr="002B51A9">
        <w:rPr>
          <w:b/>
          <w:bCs/>
        </w:rPr>
        <w:t>III. Права сторон</w:t>
      </w:r>
    </w:p>
    <w:p w:rsidR="00336E6C" w:rsidRPr="002B51A9" w:rsidRDefault="00336E6C" w:rsidP="00336E6C"/>
    <w:p w:rsidR="00336E6C" w:rsidRPr="002B51A9" w:rsidRDefault="00336E6C" w:rsidP="00336E6C">
      <w:pPr>
        <w:jc w:val="both"/>
      </w:pPr>
      <w:r w:rsidRPr="002B51A9">
        <w:t>6. Наниматель вправе:</w:t>
      </w:r>
    </w:p>
    <w:p w:rsidR="00336E6C" w:rsidRPr="002B51A9" w:rsidRDefault="00336E6C" w:rsidP="00336E6C">
      <w:pPr>
        <w:jc w:val="both"/>
      </w:pPr>
      <w:r w:rsidRPr="002B51A9">
        <w:t>а) пользоваться общим имуществом многоквартирного дома;</w:t>
      </w:r>
    </w:p>
    <w:p w:rsidR="00336E6C" w:rsidRPr="002B51A9" w:rsidRDefault="00336E6C" w:rsidP="00336E6C">
      <w:pPr>
        <w:jc w:val="both"/>
      </w:pPr>
      <w:r w:rsidRPr="002B51A9"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336E6C" w:rsidRPr="002B51A9" w:rsidRDefault="00336E6C" w:rsidP="00336E6C">
      <w:pPr>
        <w:jc w:val="both"/>
      </w:pPr>
      <w:r w:rsidRPr="002B51A9">
        <w:lastRenderedPageBreak/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336E6C" w:rsidRPr="002B51A9" w:rsidRDefault="00336E6C" w:rsidP="00336E6C">
      <w:pPr>
        <w:jc w:val="both"/>
      </w:pPr>
      <w:r w:rsidRPr="002B51A9">
        <w:t>в) сохранить права на жилое помещение при временном отсутствии его и членов его семьи;</w:t>
      </w:r>
    </w:p>
    <w:p w:rsidR="00336E6C" w:rsidRPr="002B51A9" w:rsidRDefault="00336E6C" w:rsidP="00336E6C">
      <w:pPr>
        <w:jc w:val="both"/>
      </w:pPr>
      <w:r w:rsidRPr="002B51A9"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336E6C" w:rsidRPr="002B51A9" w:rsidRDefault="00336E6C" w:rsidP="00336E6C">
      <w:pPr>
        <w:jc w:val="both"/>
      </w:pPr>
      <w:r w:rsidRPr="002B51A9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336E6C" w:rsidRPr="002B51A9" w:rsidRDefault="00336E6C" w:rsidP="00336E6C">
      <w:pPr>
        <w:jc w:val="both"/>
      </w:pPr>
      <w:r w:rsidRPr="002B51A9"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336E6C" w:rsidRPr="002B51A9" w:rsidRDefault="00336E6C" w:rsidP="00336E6C">
      <w:pPr>
        <w:jc w:val="both"/>
      </w:pPr>
      <w:r w:rsidRPr="002B51A9"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336E6C" w:rsidRPr="002B51A9" w:rsidRDefault="00336E6C" w:rsidP="00336E6C">
      <w:pPr>
        <w:jc w:val="both"/>
      </w:pPr>
      <w:r w:rsidRPr="002B51A9"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336E6C" w:rsidRPr="002B51A9" w:rsidRDefault="00336E6C" w:rsidP="00336E6C">
      <w:pPr>
        <w:jc w:val="both"/>
      </w:pPr>
      <w:r w:rsidRPr="002B51A9">
        <w:t>8. Наймодатель вправе:</w:t>
      </w:r>
    </w:p>
    <w:p w:rsidR="00336E6C" w:rsidRPr="002B51A9" w:rsidRDefault="00336E6C" w:rsidP="00336E6C">
      <w:pPr>
        <w:jc w:val="both"/>
      </w:pPr>
      <w:r w:rsidRPr="002B51A9">
        <w:t>а) требовать своевременного внесения платы за жилое помещение и коммунальные услуги;</w:t>
      </w:r>
    </w:p>
    <w:p w:rsidR="00336E6C" w:rsidRPr="002B51A9" w:rsidRDefault="00336E6C" w:rsidP="00336E6C">
      <w:pPr>
        <w:jc w:val="both"/>
      </w:pPr>
      <w:r w:rsidRPr="002B51A9"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— в любое время;</w:t>
      </w:r>
    </w:p>
    <w:p w:rsidR="00336E6C" w:rsidRPr="002B51A9" w:rsidRDefault="00336E6C" w:rsidP="00336E6C">
      <w:pPr>
        <w:jc w:val="both"/>
      </w:pPr>
      <w:r w:rsidRPr="002B51A9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336E6C" w:rsidRPr="002B51A9" w:rsidRDefault="00336E6C" w:rsidP="00336E6C"/>
    <w:p w:rsidR="00336E6C" w:rsidRPr="002B51A9" w:rsidRDefault="00336E6C" w:rsidP="00336E6C"/>
    <w:p w:rsidR="00336E6C" w:rsidRPr="002B51A9" w:rsidRDefault="00336E6C" w:rsidP="00336E6C">
      <w:pPr>
        <w:jc w:val="center"/>
        <w:rPr>
          <w:b/>
          <w:bCs/>
        </w:rPr>
      </w:pPr>
      <w:r w:rsidRPr="002B51A9">
        <w:rPr>
          <w:b/>
          <w:bCs/>
        </w:rPr>
        <w:t>IV. Порядок изменения, расторжения и прекращения договора</w:t>
      </w:r>
    </w:p>
    <w:p w:rsidR="00336E6C" w:rsidRPr="002B51A9" w:rsidRDefault="00336E6C" w:rsidP="00336E6C"/>
    <w:p w:rsidR="00336E6C" w:rsidRPr="002B51A9" w:rsidRDefault="00336E6C" w:rsidP="00336E6C">
      <w:pPr>
        <w:jc w:val="both"/>
      </w:pPr>
      <w:r w:rsidRPr="002B51A9"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336E6C" w:rsidRPr="002B51A9" w:rsidRDefault="00336E6C" w:rsidP="00336E6C">
      <w:pPr>
        <w:jc w:val="both"/>
      </w:pPr>
      <w:r w:rsidRPr="002B51A9"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336E6C" w:rsidRPr="002B51A9" w:rsidRDefault="00336E6C" w:rsidP="00336E6C">
      <w:pPr>
        <w:jc w:val="both"/>
      </w:pPr>
      <w:r w:rsidRPr="002B51A9">
        <w:t>11. По требованию Наймодателя настоящий договор, может быть, расторгнут в судебном порядке в следующих случаях:</w:t>
      </w:r>
    </w:p>
    <w:p w:rsidR="00336E6C" w:rsidRPr="002B51A9" w:rsidRDefault="00336E6C" w:rsidP="00336E6C">
      <w:pPr>
        <w:jc w:val="both"/>
      </w:pPr>
      <w:r w:rsidRPr="002B51A9">
        <w:t>а) использование Нанимателем жилого помещения не по назначению;</w:t>
      </w:r>
    </w:p>
    <w:p w:rsidR="00336E6C" w:rsidRPr="002B51A9" w:rsidRDefault="00336E6C" w:rsidP="00336E6C">
      <w:pPr>
        <w:jc w:val="both"/>
      </w:pPr>
      <w:r w:rsidRPr="002B51A9">
        <w:t>б) разрушение или повреждение жилого помещения Нанимателем или другими гражданами, за действия которых он отвечает;</w:t>
      </w:r>
    </w:p>
    <w:p w:rsidR="00336E6C" w:rsidRPr="002B51A9" w:rsidRDefault="00336E6C" w:rsidP="00336E6C">
      <w:pPr>
        <w:jc w:val="both"/>
      </w:pPr>
      <w:r w:rsidRPr="002B51A9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336E6C" w:rsidRPr="002B51A9" w:rsidRDefault="00336E6C" w:rsidP="00336E6C">
      <w:pPr>
        <w:jc w:val="both"/>
      </w:pPr>
      <w:r w:rsidRPr="002B51A9">
        <w:t>г) невнесение Нанимателем платы за жилое помещение и (или) коммунальные услуги в течение более 6 месяцев.</w:t>
      </w:r>
    </w:p>
    <w:p w:rsidR="00336E6C" w:rsidRPr="002B51A9" w:rsidRDefault="00336E6C" w:rsidP="00336E6C">
      <w:pPr>
        <w:jc w:val="both"/>
      </w:pPr>
      <w:r w:rsidRPr="002B51A9"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336E6C" w:rsidRPr="002B51A9" w:rsidRDefault="00336E6C" w:rsidP="00336E6C">
      <w:pPr>
        <w:jc w:val="center"/>
        <w:rPr>
          <w:b/>
          <w:bCs/>
        </w:rPr>
      </w:pPr>
      <w:r w:rsidRPr="002B51A9">
        <w:rPr>
          <w:b/>
          <w:bCs/>
        </w:rPr>
        <w:t>V. Прочие условия</w:t>
      </w:r>
    </w:p>
    <w:p w:rsidR="00336E6C" w:rsidRPr="002B51A9" w:rsidRDefault="00336E6C" w:rsidP="00336E6C"/>
    <w:p w:rsidR="00336E6C" w:rsidRPr="002B51A9" w:rsidRDefault="00336E6C" w:rsidP="00336E6C">
      <w:pPr>
        <w:jc w:val="both"/>
      </w:pPr>
      <w:r w:rsidRPr="002B51A9"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336E6C" w:rsidRPr="002B51A9" w:rsidRDefault="00336E6C" w:rsidP="00336E6C">
      <w:pPr>
        <w:jc w:val="both"/>
      </w:pPr>
      <w:r w:rsidRPr="002B51A9">
        <w:t>14. Настоящий договор составлен в 2 экземплярах, один из которых находится у Наймодателя, другой — у Нанимателя.</w:t>
      </w:r>
    </w:p>
    <w:p w:rsidR="00336E6C" w:rsidRPr="002B51A9" w:rsidRDefault="00336E6C" w:rsidP="00336E6C"/>
    <w:p w:rsidR="00336E6C" w:rsidRPr="002B51A9" w:rsidRDefault="00336E6C" w:rsidP="00336E6C"/>
    <w:tbl>
      <w:tblPr>
        <w:tblW w:w="9645" w:type="dxa"/>
        <w:tblCellMar>
          <w:left w:w="0" w:type="dxa"/>
          <w:right w:w="0" w:type="dxa"/>
        </w:tblCellMar>
        <w:tblLook w:val="01E0"/>
      </w:tblPr>
      <w:tblGrid>
        <w:gridCol w:w="1456"/>
        <w:gridCol w:w="2548"/>
        <w:gridCol w:w="816"/>
        <w:gridCol w:w="2277"/>
        <w:gridCol w:w="2548"/>
      </w:tblGrid>
      <w:tr w:rsidR="00336E6C" w:rsidRPr="002B51A9" w:rsidTr="0069181D">
        <w:tc>
          <w:tcPr>
            <w:tcW w:w="1456" w:type="dxa"/>
            <w:vAlign w:val="bottom"/>
            <w:hideMark/>
          </w:tcPr>
          <w:p w:rsidR="00336E6C" w:rsidRPr="002B51A9" w:rsidRDefault="00336E6C" w:rsidP="0069181D">
            <w:r w:rsidRPr="002B51A9">
              <w:t>Наймодатель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>
            <w:pPr>
              <w:jc w:val="center"/>
            </w:pPr>
          </w:p>
        </w:tc>
        <w:tc>
          <w:tcPr>
            <w:tcW w:w="816" w:type="dxa"/>
            <w:vAlign w:val="bottom"/>
          </w:tcPr>
          <w:p w:rsidR="00336E6C" w:rsidRPr="002B51A9" w:rsidRDefault="00336E6C" w:rsidP="0069181D"/>
        </w:tc>
        <w:tc>
          <w:tcPr>
            <w:tcW w:w="2277" w:type="dxa"/>
            <w:vAlign w:val="bottom"/>
            <w:hideMark/>
          </w:tcPr>
          <w:p w:rsidR="00336E6C" w:rsidRPr="002B51A9" w:rsidRDefault="00336E6C" w:rsidP="0069181D">
            <w:pPr>
              <w:jc w:val="right"/>
            </w:pPr>
            <w:r w:rsidRPr="002B51A9">
              <w:t>Наниматель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E6C" w:rsidRPr="002B51A9" w:rsidRDefault="00336E6C" w:rsidP="0069181D">
            <w:pPr>
              <w:jc w:val="center"/>
            </w:pPr>
          </w:p>
        </w:tc>
      </w:tr>
      <w:tr w:rsidR="00336E6C" w:rsidRPr="002B51A9" w:rsidTr="0069181D">
        <w:tc>
          <w:tcPr>
            <w:tcW w:w="1456" w:type="dxa"/>
          </w:tcPr>
          <w:p w:rsidR="00336E6C" w:rsidRPr="002B51A9" w:rsidRDefault="00336E6C" w:rsidP="0069181D">
            <w:pPr>
              <w:rPr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(подпись)</w:t>
            </w:r>
          </w:p>
        </w:tc>
        <w:tc>
          <w:tcPr>
            <w:tcW w:w="816" w:type="dxa"/>
          </w:tcPr>
          <w:p w:rsidR="00336E6C" w:rsidRPr="002B51A9" w:rsidRDefault="00336E6C" w:rsidP="0069181D">
            <w:pPr>
              <w:rPr>
                <w:sz w:val="14"/>
                <w:szCs w:val="14"/>
              </w:rPr>
            </w:pPr>
          </w:p>
        </w:tc>
        <w:tc>
          <w:tcPr>
            <w:tcW w:w="2277" w:type="dxa"/>
          </w:tcPr>
          <w:p w:rsidR="00336E6C" w:rsidRPr="002B51A9" w:rsidRDefault="00336E6C" w:rsidP="0069181D">
            <w:pPr>
              <w:rPr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E6C" w:rsidRPr="002B51A9" w:rsidRDefault="00336E6C" w:rsidP="0069181D">
            <w:pPr>
              <w:jc w:val="center"/>
              <w:rPr>
                <w:sz w:val="14"/>
                <w:szCs w:val="14"/>
              </w:rPr>
            </w:pPr>
            <w:r w:rsidRPr="002B51A9">
              <w:rPr>
                <w:sz w:val="14"/>
                <w:szCs w:val="14"/>
              </w:rPr>
              <w:t>(подпись)</w:t>
            </w:r>
          </w:p>
        </w:tc>
      </w:tr>
    </w:tbl>
    <w:p w:rsidR="00336E6C" w:rsidRPr="002B51A9" w:rsidRDefault="00336E6C" w:rsidP="00336E6C"/>
    <w:p w:rsidR="00336E6C" w:rsidRPr="002B51A9" w:rsidRDefault="00336E6C" w:rsidP="00336E6C">
      <w:r w:rsidRPr="002B51A9">
        <w:lastRenderedPageBreak/>
        <w:t>М. П.</w:t>
      </w:r>
    </w:p>
    <w:p w:rsidR="00336E6C" w:rsidRPr="002B51A9" w:rsidRDefault="00336E6C" w:rsidP="00336E6C">
      <w:pPr>
        <w:rPr>
          <w:sz w:val="28"/>
          <w:szCs w:val="28"/>
        </w:rPr>
      </w:pPr>
    </w:p>
    <w:p w:rsidR="00336E6C" w:rsidRPr="002B51A9" w:rsidRDefault="00336E6C" w:rsidP="00336E6C">
      <w:pPr>
        <w:jc w:val="right"/>
        <w:rPr>
          <w:sz w:val="28"/>
          <w:szCs w:val="28"/>
        </w:rPr>
      </w:pPr>
    </w:p>
    <w:p w:rsidR="00336E6C" w:rsidRPr="002B51A9" w:rsidRDefault="00336E6C" w:rsidP="00336E6C">
      <w:pPr>
        <w:jc w:val="right"/>
        <w:rPr>
          <w:sz w:val="28"/>
          <w:szCs w:val="28"/>
        </w:rPr>
      </w:pPr>
    </w:p>
    <w:p w:rsidR="00336E6C" w:rsidRPr="002B51A9" w:rsidRDefault="00336E6C" w:rsidP="00336E6C">
      <w:pPr>
        <w:jc w:val="right"/>
        <w:rPr>
          <w:sz w:val="28"/>
          <w:szCs w:val="28"/>
        </w:rPr>
      </w:pPr>
    </w:p>
    <w:p w:rsidR="00733FAB" w:rsidRPr="00C21C65" w:rsidRDefault="00733FAB" w:rsidP="00336E6C">
      <w:pPr>
        <w:pStyle w:val="35"/>
        <w:jc w:val="both"/>
        <w:rPr>
          <w:sz w:val="28"/>
        </w:rPr>
      </w:pPr>
    </w:p>
    <w:sectPr w:rsidR="00733FAB" w:rsidRPr="00C21C65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DE" w:rsidRDefault="009E16DE" w:rsidP="00E345C3">
      <w:r>
        <w:separator/>
      </w:r>
    </w:p>
  </w:endnote>
  <w:endnote w:type="continuationSeparator" w:id="1">
    <w:p w:rsidR="009E16DE" w:rsidRDefault="009E16DE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DE" w:rsidRDefault="009E16DE" w:rsidP="00E345C3">
      <w:r>
        <w:separator/>
      </w:r>
    </w:p>
  </w:footnote>
  <w:footnote w:type="continuationSeparator" w:id="1">
    <w:p w:rsidR="009E16DE" w:rsidRDefault="009E16DE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C0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21"/>
  </w:num>
  <w:num w:numId="3">
    <w:abstractNumId w:val="24"/>
  </w:num>
  <w:num w:numId="4">
    <w:abstractNumId w:val="32"/>
  </w:num>
  <w:num w:numId="5">
    <w:abstractNumId w:val="33"/>
  </w:num>
  <w:num w:numId="6">
    <w:abstractNumId w:val="5"/>
  </w:num>
  <w:num w:numId="7">
    <w:abstractNumId w:val="35"/>
  </w:num>
  <w:num w:numId="8">
    <w:abstractNumId w:val="25"/>
  </w:num>
  <w:num w:numId="9">
    <w:abstractNumId w:val="43"/>
  </w:num>
  <w:num w:numId="10">
    <w:abstractNumId w:val="14"/>
  </w:num>
  <w:num w:numId="11">
    <w:abstractNumId w:val="42"/>
  </w:num>
  <w:num w:numId="12">
    <w:abstractNumId w:val="10"/>
  </w:num>
  <w:num w:numId="13">
    <w:abstractNumId w:val="34"/>
  </w:num>
  <w:num w:numId="14">
    <w:abstractNumId w:val="40"/>
  </w:num>
  <w:num w:numId="15">
    <w:abstractNumId w:val="28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37"/>
  </w:num>
  <w:num w:numId="21">
    <w:abstractNumId w:val="38"/>
  </w:num>
  <w:num w:numId="22">
    <w:abstractNumId w:val="20"/>
  </w:num>
  <w:num w:numId="23">
    <w:abstractNumId w:val="19"/>
  </w:num>
  <w:num w:numId="24">
    <w:abstractNumId w:val="23"/>
  </w:num>
  <w:num w:numId="25">
    <w:abstractNumId w:val="31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0"/>
  </w:num>
  <w:num w:numId="31">
    <w:abstractNumId w:val="11"/>
  </w:num>
  <w:num w:numId="32">
    <w:abstractNumId w:val="29"/>
  </w:num>
  <w:num w:numId="33">
    <w:abstractNumId w:val="22"/>
  </w:num>
  <w:num w:numId="34">
    <w:abstractNumId w:val="15"/>
  </w:num>
  <w:num w:numId="35">
    <w:abstractNumId w:val="39"/>
  </w:num>
  <w:num w:numId="36">
    <w:abstractNumId w:val="27"/>
  </w:num>
  <w:num w:numId="37">
    <w:abstractNumId w:val="26"/>
  </w:num>
  <w:num w:numId="38">
    <w:abstractNumId w:val="36"/>
  </w:num>
  <w:num w:numId="3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3"/>
    <w:lvlOverride w:ilvl="0">
      <w:startOverride w:val="2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D33E2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3226"/>
    <w:rsid w:val="00163C5E"/>
    <w:rsid w:val="00172688"/>
    <w:rsid w:val="001774A9"/>
    <w:rsid w:val="00180557"/>
    <w:rsid w:val="00180602"/>
    <w:rsid w:val="00185262"/>
    <w:rsid w:val="001906D5"/>
    <w:rsid w:val="001A074F"/>
    <w:rsid w:val="001A0A2A"/>
    <w:rsid w:val="001A34AF"/>
    <w:rsid w:val="001A42F4"/>
    <w:rsid w:val="001B17B7"/>
    <w:rsid w:val="001B3658"/>
    <w:rsid w:val="001C0506"/>
    <w:rsid w:val="001D6DD7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0C98"/>
    <w:rsid w:val="0026298D"/>
    <w:rsid w:val="00262B20"/>
    <w:rsid w:val="00264232"/>
    <w:rsid w:val="002723F5"/>
    <w:rsid w:val="00272DEE"/>
    <w:rsid w:val="0027523C"/>
    <w:rsid w:val="00291891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AA5"/>
    <w:rsid w:val="00415B04"/>
    <w:rsid w:val="00420777"/>
    <w:rsid w:val="004208E0"/>
    <w:rsid w:val="0042217E"/>
    <w:rsid w:val="00425631"/>
    <w:rsid w:val="00426E7D"/>
    <w:rsid w:val="0043167B"/>
    <w:rsid w:val="0043350A"/>
    <w:rsid w:val="004353A7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649D"/>
    <w:rsid w:val="005A2300"/>
    <w:rsid w:val="005A2344"/>
    <w:rsid w:val="005A4EBF"/>
    <w:rsid w:val="005A4FDD"/>
    <w:rsid w:val="005C23D0"/>
    <w:rsid w:val="005C422A"/>
    <w:rsid w:val="005D5769"/>
    <w:rsid w:val="005D7077"/>
    <w:rsid w:val="005F1AEC"/>
    <w:rsid w:val="00601F03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71950"/>
    <w:rsid w:val="0067198E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2E66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7590"/>
    <w:rsid w:val="008F0640"/>
    <w:rsid w:val="0090440A"/>
    <w:rsid w:val="009050A5"/>
    <w:rsid w:val="009066C8"/>
    <w:rsid w:val="0091795C"/>
    <w:rsid w:val="00917A02"/>
    <w:rsid w:val="00921CC6"/>
    <w:rsid w:val="0093252C"/>
    <w:rsid w:val="00962592"/>
    <w:rsid w:val="00971F56"/>
    <w:rsid w:val="00982290"/>
    <w:rsid w:val="009831D9"/>
    <w:rsid w:val="00992A12"/>
    <w:rsid w:val="00992C3C"/>
    <w:rsid w:val="009A009E"/>
    <w:rsid w:val="009A5DBC"/>
    <w:rsid w:val="009C00CC"/>
    <w:rsid w:val="009C3916"/>
    <w:rsid w:val="009C4890"/>
    <w:rsid w:val="009D01B2"/>
    <w:rsid w:val="009D094B"/>
    <w:rsid w:val="009E16DE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D74E2"/>
    <w:rsid w:val="00BE7731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46E0"/>
    <w:rsid w:val="00C558BA"/>
    <w:rsid w:val="00C607F1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70138"/>
    <w:rsid w:val="00D710DB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1B6B"/>
    <w:rsid w:val="00F25160"/>
    <w:rsid w:val="00F25FE2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demss\Local%20Settings\Temp\~NS66C9D\&#1056;&#1077;&#1096;&#1077;&#1085;&#1080;&#1077;%20&#1044;&#1086;&#1073;&#1088;&#1080;&#1085;&#1089;&#1082;&#1086;&#1075;&#1086;%20&#1088;&#1072;&#1081;&#1086;&#1085;&#1085;&#1086;&#1075;&#1086;%20&#1057;&#1086;&#1074;&#1077;&#1090;&#1072;%20&#1076;&#1077;&#1087;&#1091;&#1090;&#1072;&#1090;&#1086;&#1074;%20&#1051;&#1080;&#1087;&#1077;&#1094;&#1082;&#1086;&#1081;%20&#1086;&#1073;&#1083;&#1072;&#1089;&#1090;&#1080;%20&#1086;&#1090;%20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8BD4-4105-40E7-A2E0-777562C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2021-01-11T13:07:00Z</cp:lastPrinted>
  <dcterms:created xsi:type="dcterms:W3CDTF">2021-01-13T07:50:00Z</dcterms:created>
  <dcterms:modified xsi:type="dcterms:W3CDTF">2021-01-13T07:50:00Z</dcterms:modified>
</cp:coreProperties>
</file>