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F4" w:rsidRPr="00212D1B" w:rsidRDefault="00212D1B" w:rsidP="006015F4">
      <w:pPr>
        <w:spacing w:after="0" w:line="240" w:lineRule="auto"/>
        <w:rPr>
          <w:rFonts w:ascii="Times New Roman" w:hAnsi="Times New Roman" w:cs="Times New Roman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15F4" w:rsidRPr="00212D1B" w:rsidRDefault="006015F4" w:rsidP="006015F4">
      <w:pPr>
        <w:tabs>
          <w:tab w:val="left" w:pos="2565"/>
          <w:tab w:val="left" w:pos="787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Pr="00212D1B">
        <w:rPr>
          <w:rFonts w:ascii="Times New Roman" w:hAnsi="Times New Roman" w:cs="Times New Roman"/>
          <w:b/>
        </w:rPr>
        <w:t xml:space="preserve">      </w:t>
      </w:r>
      <w:r w:rsidRPr="00212D1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015F4" w:rsidRPr="00212D1B" w:rsidRDefault="00F71DB1" w:rsidP="006015F4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221.2pt;margin-top:-33.05pt;width:53.1pt;height:63.05pt;z-index:251660288">
            <v:imagedata r:id="rId8" o:title=""/>
          </v:shape>
          <o:OLEObject Type="Embed" ProgID="Photoshop.Image.6" ShapeID="_x0000_s1042" DrawAspect="Content" ObjectID="_1662964087" r:id="rId9">
            <o:FieldCodes>\s</o:FieldCodes>
          </o:OLEObject>
        </w:pict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  <w:r w:rsidR="006015F4" w:rsidRPr="00212D1B">
        <w:rPr>
          <w:rFonts w:ascii="Times New Roman" w:hAnsi="Times New Roman" w:cs="Times New Roman"/>
          <w:sz w:val="32"/>
          <w:szCs w:val="32"/>
        </w:rPr>
        <w:tab/>
      </w:r>
    </w:p>
    <w:p w:rsidR="006015F4" w:rsidRDefault="006015F4" w:rsidP="006015F4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6015F4" w:rsidRPr="004C5D29" w:rsidRDefault="006015F4" w:rsidP="006015F4">
      <w:pPr>
        <w:pStyle w:val="1"/>
        <w:tabs>
          <w:tab w:val="left" w:pos="2055"/>
          <w:tab w:val="left" w:pos="7875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color w:val="auto"/>
        </w:rPr>
        <w:t>РОССИЙСКАЯ ФЕДЕРАЦИЯ</w:t>
      </w:r>
    </w:p>
    <w:p w:rsidR="006015F4" w:rsidRPr="004C5D29" w:rsidRDefault="006015F4" w:rsidP="006015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4C5D29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6015F4" w:rsidRPr="004C5D29" w:rsidRDefault="00D41DB3" w:rsidP="006015F4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>ТИХВИНСКИЙ</w:t>
      </w:r>
      <w:r w:rsidR="006015F4" w:rsidRPr="004C5D29">
        <w:rPr>
          <w:rFonts w:ascii="Times New Roman" w:hAnsi="Times New Roman" w:cs="Times New Roman"/>
          <w:bCs w:val="0"/>
          <w:color w:val="auto"/>
        </w:rPr>
        <w:t xml:space="preserve"> СЕЛЬСОВЕТ</w:t>
      </w:r>
    </w:p>
    <w:p w:rsidR="006015F4" w:rsidRPr="00212D1B" w:rsidRDefault="006015F4" w:rsidP="006015F4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6015F4" w:rsidRPr="00212D1B" w:rsidRDefault="006015F4" w:rsidP="00601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12D1B">
        <w:rPr>
          <w:rFonts w:ascii="Times New Roman" w:hAnsi="Times New Roman" w:cs="Times New Roman"/>
          <w:sz w:val="28"/>
          <w:szCs w:val="28"/>
        </w:rPr>
        <w:t xml:space="preserve">-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12D1B">
        <w:rPr>
          <w:rFonts w:ascii="Times New Roman" w:hAnsi="Times New Roman" w:cs="Times New Roman"/>
          <w:sz w:val="28"/>
          <w:szCs w:val="28"/>
        </w:rPr>
        <w:t xml:space="preserve">ессия </w:t>
      </w:r>
      <w:r w:rsidRPr="00212D1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созыва</w:t>
      </w:r>
    </w:p>
    <w:p w:rsidR="006015F4" w:rsidRPr="00212D1B" w:rsidRDefault="006015F4" w:rsidP="006015F4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 Е Ш Е Н И Е</w:t>
      </w:r>
    </w:p>
    <w:p w:rsidR="006015F4" w:rsidRPr="00212D1B" w:rsidRDefault="006015F4" w:rsidP="006015F4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F4" w:rsidRPr="00212D1B" w:rsidRDefault="00D41DB3" w:rsidP="00601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015F4" w:rsidRPr="00212D1B">
        <w:rPr>
          <w:rFonts w:ascii="Times New Roman" w:hAnsi="Times New Roman" w:cs="Times New Roman"/>
          <w:sz w:val="28"/>
          <w:szCs w:val="28"/>
        </w:rPr>
        <w:t xml:space="preserve">.09.2020                             </w:t>
      </w:r>
      <w:r>
        <w:rPr>
          <w:rFonts w:ascii="Times New Roman" w:hAnsi="Times New Roman" w:cs="Times New Roman"/>
          <w:sz w:val="28"/>
          <w:szCs w:val="28"/>
        </w:rPr>
        <w:t>д.Большая Плавица</w:t>
      </w:r>
      <w:r w:rsidR="006015F4" w:rsidRPr="00212D1B">
        <w:rPr>
          <w:rFonts w:ascii="Times New Roman" w:hAnsi="Times New Roman" w:cs="Times New Roman"/>
          <w:sz w:val="28"/>
          <w:szCs w:val="28"/>
        </w:rPr>
        <w:t xml:space="preserve">                                    №</w:t>
      </w:r>
      <w:r w:rsidR="006015F4">
        <w:rPr>
          <w:rFonts w:ascii="Times New Roman" w:hAnsi="Times New Roman" w:cs="Times New Roman"/>
          <w:sz w:val="28"/>
          <w:szCs w:val="28"/>
        </w:rPr>
        <w:t>3</w:t>
      </w:r>
      <w:r w:rsidR="006015F4" w:rsidRPr="00212D1B">
        <w:rPr>
          <w:rFonts w:ascii="Times New Roman" w:hAnsi="Times New Roman" w:cs="Times New Roman"/>
          <w:sz w:val="28"/>
          <w:szCs w:val="28"/>
        </w:rPr>
        <w:t>-рс</w:t>
      </w:r>
    </w:p>
    <w:p w:rsid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комиссий Совета депутатов 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D41DB3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015F4" w:rsidRPr="006015F4" w:rsidRDefault="006015F4" w:rsidP="006015F4">
      <w:pPr>
        <w:pStyle w:val="aff0"/>
        <w:ind w:firstLine="708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6015F4">
        <w:rPr>
          <w:rFonts w:ascii="Times New Roman" w:hAnsi="Times New Roman" w:cs="Times New Roman"/>
          <w:b/>
          <w:sz w:val="28"/>
          <w:szCs w:val="28"/>
        </w:rPr>
        <w:t xml:space="preserve">Добринского муниципального района </w:t>
      </w:r>
      <w:r w:rsidRPr="006015F4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шестого созыва</w:t>
      </w:r>
    </w:p>
    <w:p w:rsidR="006015F4" w:rsidRPr="006015F4" w:rsidRDefault="006015F4" w:rsidP="006015F4">
      <w:pPr>
        <w:pStyle w:val="a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 xml:space="preserve">Руководствуясь ст.9 Регламента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сельсовет,  на основании результатов голосования депутатов на первой сессии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шестого созыва 2</w:t>
      </w:r>
      <w:r w:rsidR="00D41DB3">
        <w:rPr>
          <w:rFonts w:ascii="Times New Roman" w:hAnsi="Times New Roman" w:cs="Times New Roman"/>
          <w:sz w:val="28"/>
          <w:szCs w:val="28"/>
        </w:rPr>
        <w:t>8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сентября 2020 года по образованию постоянных комиссий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и в целях предварительного рассмотрения и подготовки вопросов, выносимых на сессии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района, Совет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6015F4" w:rsidRDefault="006015F4" w:rsidP="006015F4">
      <w:pPr>
        <w:pStyle w:val="aff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</w:t>
      </w:r>
      <w:r w:rsidRPr="006015F4">
        <w:rPr>
          <w:rFonts w:ascii="Times New Roman" w:hAnsi="Times New Roman" w:cs="Times New Roman"/>
          <w:b/>
          <w:sz w:val="28"/>
          <w:szCs w:val="28"/>
        </w:rPr>
        <w:t>Л:</w:t>
      </w: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 xml:space="preserve">1.Образовать три постоянных комиссий Совета депутатов сельского поселения </w:t>
      </w:r>
      <w:r w:rsidR="00D41DB3">
        <w:rPr>
          <w:rFonts w:ascii="Times New Roman" w:hAnsi="Times New Roman" w:cs="Times New Roman"/>
          <w:sz w:val="28"/>
          <w:szCs w:val="28"/>
        </w:rPr>
        <w:t>Тихвинский</w:t>
      </w:r>
      <w:r w:rsidRPr="006015F4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шестого созыва:</w:t>
      </w: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>-по правовым вопросам, местному самоуправлению, работе с            депутатами и делам семьи, детства, молодежи;</w:t>
      </w: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>-по экономике, бюджету, муниципальной собственности и социальным вопросам;</w:t>
      </w: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>-по вопросам агропромышленного комплекса, земельных отношений и           экологии.</w:t>
      </w:r>
    </w:p>
    <w:p w:rsidR="006015F4" w:rsidRPr="006015F4" w:rsidRDefault="006015F4" w:rsidP="006015F4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6015F4">
        <w:rPr>
          <w:rFonts w:ascii="Times New Roman" w:hAnsi="Times New Roman" w:cs="Times New Roman"/>
          <w:sz w:val="28"/>
          <w:szCs w:val="28"/>
        </w:rPr>
        <w:tab/>
        <w:t>2.Настоящее решение вступает в силу со дня его принятия.</w:t>
      </w:r>
    </w:p>
    <w:p w:rsidR="006015F4" w:rsidRPr="0067002B" w:rsidRDefault="006015F4" w:rsidP="006015F4">
      <w:pPr>
        <w:pStyle w:val="aff0"/>
        <w:jc w:val="both"/>
        <w:rPr>
          <w:sz w:val="28"/>
          <w:szCs w:val="28"/>
        </w:rPr>
      </w:pP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Председатель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Совета депутатов</w:t>
      </w:r>
    </w:p>
    <w:p w:rsidR="006015F4" w:rsidRPr="00AB054D" w:rsidRDefault="006015F4" w:rsidP="006015F4">
      <w:pPr>
        <w:pStyle w:val="aff0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сельского поселения</w:t>
      </w:r>
    </w:p>
    <w:p w:rsidR="00EA7EB4" w:rsidRPr="00A4776C" w:rsidRDefault="00D41DB3" w:rsidP="00A4776C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6015F4" w:rsidRPr="00AB054D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В.И.Макаричева</w:t>
      </w:r>
      <w:r w:rsidR="006015F4" w:rsidRPr="00212D1B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A7EB4" w:rsidRPr="00A4776C" w:rsidSect="00CC5A01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871" w:rsidRDefault="00297871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97871" w:rsidRDefault="00297871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DB3" w:rsidRDefault="00D41DB3">
    <w:pPr>
      <w:pStyle w:val="af1"/>
      <w:jc w:val="right"/>
    </w:pPr>
  </w:p>
  <w:p w:rsidR="00D41DB3" w:rsidRPr="00D41DB3" w:rsidRDefault="00D41DB3" w:rsidP="00D41DB3">
    <w:pPr>
      <w:pStyle w:val="af1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871" w:rsidRDefault="00297871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97871" w:rsidRDefault="00297871" w:rsidP="00CE29D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6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8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1D4507BD"/>
    <w:multiLevelType w:val="hybridMultilevel"/>
    <w:tmpl w:val="265AD356"/>
    <w:lvl w:ilvl="0" w:tplc="AA725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23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9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0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2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5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967BD4"/>
    <w:multiLevelType w:val="hybridMultilevel"/>
    <w:tmpl w:val="2512AF2E"/>
    <w:lvl w:ilvl="0" w:tplc="2354BB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2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9"/>
  </w:num>
  <w:num w:numId="5">
    <w:abstractNumId w:val="0"/>
  </w:num>
  <w:num w:numId="6">
    <w:abstractNumId w:val="36"/>
  </w:num>
  <w:num w:numId="7">
    <w:abstractNumId w:val="19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94BCD"/>
    <w:rsid w:val="00001664"/>
    <w:rsid w:val="000023DF"/>
    <w:rsid w:val="00004E84"/>
    <w:rsid w:val="000056AF"/>
    <w:rsid w:val="00010ABF"/>
    <w:rsid w:val="00011377"/>
    <w:rsid w:val="00014099"/>
    <w:rsid w:val="0002205C"/>
    <w:rsid w:val="00022B8A"/>
    <w:rsid w:val="0003396C"/>
    <w:rsid w:val="00041152"/>
    <w:rsid w:val="00044249"/>
    <w:rsid w:val="00045F42"/>
    <w:rsid w:val="00047EFF"/>
    <w:rsid w:val="00054459"/>
    <w:rsid w:val="00060DFC"/>
    <w:rsid w:val="0006184C"/>
    <w:rsid w:val="00063A29"/>
    <w:rsid w:val="000668CD"/>
    <w:rsid w:val="00076874"/>
    <w:rsid w:val="00076EBB"/>
    <w:rsid w:val="00080645"/>
    <w:rsid w:val="00080D7E"/>
    <w:rsid w:val="00087AA7"/>
    <w:rsid w:val="00091DD9"/>
    <w:rsid w:val="00091F25"/>
    <w:rsid w:val="00092102"/>
    <w:rsid w:val="00094BA5"/>
    <w:rsid w:val="00095527"/>
    <w:rsid w:val="000A0B84"/>
    <w:rsid w:val="000A1C88"/>
    <w:rsid w:val="000A280F"/>
    <w:rsid w:val="000A7D26"/>
    <w:rsid w:val="000B1369"/>
    <w:rsid w:val="000B37BF"/>
    <w:rsid w:val="000B710C"/>
    <w:rsid w:val="000C0AC9"/>
    <w:rsid w:val="000C2CA9"/>
    <w:rsid w:val="000C353E"/>
    <w:rsid w:val="000C572E"/>
    <w:rsid w:val="000D3C1B"/>
    <w:rsid w:val="000D600A"/>
    <w:rsid w:val="000D66D9"/>
    <w:rsid w:val="000D73EB"/>
    <w:rsid w:val="000E2A36"/>
    <w:rsid w:val="000E30FA"/>
    <w:rsid w:val="000E6B5A"/>
    <w:rsid w:val="000E6BCE"/>
    <w:rsid w:val="000F1454"/>
    <w:rsid w:val="000F2E14"/>
    <w:rsid w:val="00100027"/>
    <w:rsid w:val="001002E5"/>
    <w:rsid w:val="00100795"/>
    <w:rsid w:val="00101C24"/>
    <w:rsid w:val="001044C2"/>
    <w:rsid w:val="00107A79"/>
    <w:rsid w:val="001119B8"/>
    <w:rsid w:val="001164C7"/>
    <w:rsid w:val="0012174F"/>
    <w:rsid w:val="00121E4B"/>
    <w:rsid w:val="001275AE"/>
    <w:rsid w:val="00132CBE"/>
    <w:rsid w:val="00134848"/>
    <w:rsid w:val="001356A1"/>
    <w:rsid w:val="0014601B"/>
    <w:rsid w:val="00151249"/>
    <w:rsid w:val="00167801"/>
    <w:rsid w:val="0017066C"/>
    <w:rsid w:val="001714F4"/>
    <w:rsid w:val="001736D9"/>
    <w:rsid w:val="00176BF8"/>
    <w:rsid w:val="00176F5B"/>
    <w:rsid w:val="001775DF"/>
    <w:rsid w:val="00180FEA"/>
    <w:rsid w:val="00181AD2"/>
    <w:rsid w:val="00187BC7"/>
    <w:rsid w:val="00187EAD"/>
    <w:rsid w:val="001917B8"/>
    <w:rsid w:val="001939D4"/>
    <w:rsid w:val="001951BA"/>
    <w:rsid w:val="001A053D"/>
    <w:rsid w:val="001A0621"/>
    <w:rsid w:val="001A5483"/>
    <w:rsid w:val="001A5C6E"/>
    <w:rsid w:val="001A7D90"/>
    <w:rsid w:val="001B1D4C"/>
    <w:rsid w:val="001B25F1"/>
    <w:rsid w:val="001B3E2E"/>
    <w:rsid w:val="001B5783"/>
    <w:rsid w:val="001B733B"/>
    <w:rsid w:val="001C5768"/>
    <w:rsid w:val="001D5502"/>
    <w:rsid w:val="001D60D7"/>
    <w:rsid w:val="001D73DA"/>
    <w:rsid w:val="001E4E52"/>
    <w:rsid w:val="001E655E"/>
    <w:rsid w:val="001F3AD3"/>
    <w:rsid w:val="001F77D6"/>
    <w:rsid w:val="00200DC4"/>
    <w:rsid w:val="002011D4"/>
    <w:rsid w:val="002015C7"/>
    <w:rsid w:val="00203E05"/>
    <w:rsid w:val="00203EA1"/>
    <w:rsid w:val="00205B6D"/>
    <w:rsid w:val="0020797F"/>
    <w:rsid w:val="00211A79"/>
    <w:rsid w:val="00212D1B"/>
    <w:rsid w:val="00215AA6"/>
    <w:rsid w:val="002204D4"/>
    <w:rsid w:val="002215AC"/>
    <w:rsid w:val="00230AB6"/>
    <w:rsid w:val="00231AFB"/>
    <w:rsid w:val="002333CD"/>
    <w:rsid w:val="002360E4"/>
    <w:rsid w:val="0024030D"/>
    <w:rsid w:val="0024113D"/>
    <w:rsid w:val="00244251"/>
    <w:rsid w:val="00244964"/>
    <w:rsid w:val="00246344"/>
    <w:rsid w:val="00252DD0"/>
    <w:rsid w:val="00253A8C"/>
    <w:rsid w:val="0025512E"/>
    <w:rsid w:val="002736B0"/>
    <w:rsid w:val="00275376"/>
    <w:rsid w:val="00281182"/>
    <w:rsid w:val="00281540"/>
    <w:rsid w:val="00285E5C"/>
    <w:rsid w:val="00287EBA"/>
    <w:rsid w:val="00297441"/>
    <w:rsid w:val="00297871"/>
    <w:rsid w:val="002A2170"/>
    <w:rsid w:val="002B5E7C"/>
    <w:rsid w:val="002B7147"/>
    <w:rsid w:val="002C0EAF"/>
    <w:rsid w:val="002C37F8"/>
    <w:rsid w:val="002C407E"/>
    <w:rsid w:val="002C40C3"/>
    <w:rsid w:val="002C5CD9"/>
    <w:rsid w:val="002D2253"/>
    <w:rsid w:val="002D244A"/>
    <w:rsid w:val="002D28AA"/>
    <w:rsid w:val="002D7BFC"/>
    <w:rsid w:val="002E16AE"/>
    <w:rsid w:val="002E1B35"/>
    <w:rsid w:val="002F320F"/>
    <w:rsid w:val="003000A7"/>
    <w:rsid w:val="00300A11"/>
    <w:rsid w:val="00300C67"/>
    <w:rsid w:val="00303B4F"/>
    <w:rsid w:val="003077B1"/>
    <w:rsid w:val="00313E46"/>
    <w:rsid w:val="00320902"/>
    <w:rsid w:val="00320EF7"/>
    <w:rsid w:val="0033064E"/>
    <w:rsid w:val="003370F0"/>
    <w:rsid w:val="003415ED"/>
    <w:rsid w:val="003416BF"/>
    <w:rsid w:val="003452E7"/>
    <w:rsid w:val="0034627C"/>
    <w:rsid w:val="00350347"/>
    <w:rsid w:val="003514A9"/>
    <w:rsid w:val="00352F68"/>
    <w:rsid w:val="00353883"/>
    <w:rsid w:val="00361F6D"/>
    <w:rsid w:val="00365C37"/>
    <w:rsid w:val="003679F4"/>
    <w:rsid w:val="00371E4B"/>
    <w:rsid w:val="003741FD"/>
    <w:rsid w:val="003824BA"/>
    <w:rsid w:val="00382BC5"/>
    <w:rsid w:val="0038395E"/>
    <w:rsid w:val="0038779A"/>
    <w:rsid w:val="00387FEF"/>
    <w:rsid w:val="00390A7B"/>
    <w:rsid w:val="00395B44"/>
    <w:rsid w:val="003A026C"/>
    <w:rsid w:val="003A2011"/>
    <w:rsid w:val="003B7BE3"/>
    <w:rsid w:val="003C004B"/>
    <w:rsid w:val="003C12D3"/>
    <w:rsid w:val="003C1F28"/>
    <w:rsid w:val="003C22D0"/>
    <w:rsid w:val="003C3631"/>
    <w:rsid w:val="003D09F4"/>
    <w:rsid w:val="003D11B9"/>
    <w:rsid w:val="003D5419"/>
    <w:rsid w:val="003D61D2"/>
    <w:rsid w:val="003D7373"/>
    <w:rsid w:val="003D7B18"/>
    <w:rsid w:val="003E123D"/>
    <w:rsid w:val="003E3026"/>
    <w:rsid w:val="003E5CFE"/>
    <w:rsid w:val="003F15C6"/>
    <w:rsid w:val="003F1EDD"/>
    <w:rsid w:val="003F6704"/>
    <w:rsid w:val="003F7209"/>
    <w:rsid w:val="003F7E99"/>
    <w:rsid w:val="00400F5F"/>
    <w:rsid w:val="00404EE3"/>
    <w:rsid w:val="004145DA"/>
    <w:rsid w:val="004149E1"/>
    <w:rsid w:val="004153CD"/>
    <w:rsid w:val="00415E09"/>
    <w:rsid w:val="004209AA"/>
    <w:rsid w:val="00424B66"/>
    <w:rsid w:val="00427B38"/>
    <w:rsid w:val="00432D9B"/>
    <w:rsid w:val="00433CF8"/>
    <w:rsid w:val="00437E97"/>
    <w:rsid w:val="00440CDC"/>
    <w:rsid w:val="00442642"/>
    <w:rsid w:val="00446216"/>
    <w:rsid w:val="00446608"/>
    <w:rsid w:val="00457216"/>
    <w:rsid w:val="004643A3"/>
    <w:rsid w:val="004644E8"/>
    <w:rsid w:val="0046457B"/>
    <w:rsid w:val="00470106"/>
    <w:rsid w:val="00470FFB"/>
    <w:rsid w:val="00473BF4"/>
    <w:rsid w:val="00475D3F"/>
    <w:rsid w:val="00481C9F"/>
    <w:rsid w:val="00483E4B"/>
    <w:rsid w:val="0048686D"/>
    <w:rsid w:val="00486B4D"/>
    <w:rsid w:val="00486CF7"/>
    <w:rsid w:val="00490D83"/>
    <w:rsid w:val="00493AF0"/>
    <w:rsid w:val="004967E5"/>
    <w:rsid w:val="004A19D3"/>
    <w:rsid w:val="004A367C"/>
    <w:rsid w:val="004A4284"/>
    <w:rsid w:val="004A639D"/>
    <w:rsid w:val="004B321F"/>
    <w:rsid w:val="004C5CBB"/>
    <w:rsid w:val="004C5D29"/>
    <w:rsid w:val="004C7350"/>
    <w:rsid w:val="004D0F74"/>
    <w:rsid w:val="004E4294"/>
    <w:rsid w:val="004E47B2"/>
    <w:rsid w:val="004F030E"/>
    <w:rsid w:val="004F18E0"/>
    <w:rsid w:val="004F3DFE"/>
    <w:rsid w:val="004F7A3A"/>
    <w:rsid w:val="005019FC"/>
    <w:rsid w:val="00507B06"/>
    <w:rsid w:val="00507E1B"/>
    <w:rsid w:val="00516F1D"/>
    <w:rsid w:val="00517AD0"/>
    <w:rsid w:val="00517FED"/>
    <w:rsid w:val="005230BB"/>
    <w:rsid w:val="00526BDD"/>
    <w:rsid w:val="00535370"/>
    <w:rsid w:val="005363C1"/>
    <w:rsid w:val="00541C30"/>
    <w:rsid w:val="00541F64"/>
    <w:rsid w:val="0054508D"/>
    <w:rsid w:val="0055066F"/>
    <w:rsid w:val="00551DA3"/>
    <w:rsid w:val="00553A29"/>
    <w:rsid w:val="005543AC"/>
    <w:rsid w:val="00554C0F"/>
    <w:rsid w:val="005550E0"/>
    <w:rsid w:val="00557F5B"/>
    <w:rsid w:val="005618C9"/>
    <w:rsid w:val="00562367"/>
    <w:rsid w:val="00565509"/>
    <w:rsid w:val="00585DED"/>
    <w:rsid w:val="005920E7"/>
    <w:rsid w:val="0059636A"/>
    <w:rsid w:val="0059726D"/>
    <w:rsid w:val="005B0EC6"/>
    <w:rsid w:val="005B11AF"/>
    <w:rsid w:val="005B532B"/>
    <w:rsid w:val="005C03DF"/>
    <w:rsid w:val="005C0CE4"/>
    <w:rsid w:val="005C3E85"/>
    <w:rsid w:val="005D482E"/>
    <w:rsid w:val="005E05CA"/>
    <w:rsid w:val="005E4543"/>
    <w:rsid w:val="005E648C"/>
    <w:rsid w:val="005E67E9"/>
    <w:rsid w:val="005E68B1"/>
    <w:rsid w:val="005F143E"/>
    <w:rsid w:val="005F2F31"/>
    <w:rsid w:val="005F6547"/>
    <w:rsid w:val="00600BE0"/>
    <w:rsid w:val="00600F5F"/>
    <w:rsid w:val="006015F4"/>
    <w:rsid w:val="0060239C"/>
    <w:rsid w:val="00602F07"/>
    <w:rsid w:val="00603227"/>
    <w:rsid w:val="00605DC1"/>
    <w:rsid w:val="006117E2"/>
    <w:rsid w:val="00611D3B"/>
    <w:rsid w:val="006220B4"/>
    <w:rsid w:val="00624F09"/>
    <w:rsid w:val="0062702B"/>
    <w:rsid w:val="00630F21"/>
    <w:rsid w:val="0063553A"/>
    <w:rsid w:val="006379DC"/>
    <w:rsid w:val="00640963"/>
    <w:rsid w:val="0064390E"/>
    <w:rsid w:val="00643A0C"/>
    <w:rsid w:val="00651CCD"/>
    <w:rsid w:val="00651F1C"/>
    <w:rsid w:val="006552DE"/>
    <w:rsid w:val="00661E24"/>
    <w:rsid w:val="00662F3E"/>
    <w:rsid w:val="00674737"/>
    <w:rsid w:val="00674994"/>
    <w:rsid w:val="006763EE"/>
    <w:rsid w:val="00677908"/>
    <w:rsid w:val="00677F2D"/>
    <w:rsid w:val="006937F0"/>
    <w:rsid w:val="00695EAB"/>
    <w:rsid w:val="006968BA"/>
    <w:rsid w:val="00697E5B"/>
    <w:rsid w:val="006A0B69"/>
    <w:rsid w:val="006A399B"/>
    <w:rsid w:val="006B069E"/>
    <w:rsid w:val="006B6018"/>
    <w:rsid w:val="006C09F4"/>
    <w:rsid w:val="006C35D3"/>
    <w:rsid w:val="006D07ED"/>
    <w:rsid w:val="006D10A5"/>
    <w:rsid w:val="006D33DE"/>
    <w:rsid w:val="006D7886"/>
    <w:rsid w:val="006E231D"/>
    <w:rsid w:val="006F02F3"/>
    <w:rsid w:val="006F1A5C"/>
    <w:rsid w:val="006F586B"/>
    <w:rsid w:val="006F6532"/>
    <w:rsid w:val="006F7069"/>
    <w:rsid w:val="00700D7B"/>
    <w:rsid w:val="00707300"/>
    <w:rsid w:val="0071712B"/>
    <w:rsid w:val="00722FD5"/>
    <w:rsid w:val="00732818"/>
    <w:rsid w:val="00742BDE"/>
    <w:rsid w:val="00751AC3"/>
    <w:rsid w:val="00752F1F"/>
    <w:rsid w:val="00757A11"/>
    <w:rsid w:val="00760E94"/>
    <w:rsid w:val="007622AD"/>
    <w:rsid w:val="007648F2"/>
    <w:rsid w:val="007655D3"/>
    <w:rsid w:val="00765FF3"/>
    <w:rsid w:val="00766235"/>
    <w:rsid w:val="00767E60"/>
    <w:rsid w:val="00772D3F"/>
    <w:rsid w:val="007731A2"/>
    <w:rsid w:val="007755AC"/>
    <w:rsid w:val="00775A5D"/>
    <w:rsid w:val="00781B56"/>
    <w:rsid w:val="00784A51"/>
    <w:rsid w:val="00785D92"/>
    <w:rsid w:val="0078653F"/>
    <w:rsid w:val="00791237"/>
    <w:rsid w:val="007A05D2"/>
    <w:rsid w:val="007A08A8"/>
    <w:rsid w:val="007A1B42"/>
    <w:rsid w:val="007A21AB"/>
    <w:rsid w:val="007A2EAD"/>
    <w:rsid w:val="007A2FB9"/>
    <w:rsid w:val="007A75E4"/>
    <w:rsid w:val="007B1B79"/>
    <w:rsid w:val="007C0E10"/>
    <w:rsid w:val="007C217A"/>
    <w:rsid w:val="007C2617"/>
    <w:rsid w:val="007C5EF5"/>
    <w:rsid w:val="007D698C"/>
    <w:rsid w:val="007E3C4B"/>
    <w:rsid w:val="007F3B24"/>
    <w:rsid w:val="007F48A1"/>
    <w:rsid w:val="008002B2"/>
    <w:rsid w:val="00803202"/>
    <w:rsid w:val="00811037"/>
    <w:rsid w:val="00820C90"/>
    <w:rsid w:val="008215D1"/>
    <w:rsid w:val="00821852"/>
    <w:rsid w:val="008225B6"/>
    <w:rsid w:val="0082344E"/>
    <w:rsid w:val="00826822"/>
    <w:rsid w:val="00830EC3"/>
    <w:rsid w:val="00831A0C"/>
    <w:rsid w:val="00832201"/>
    <w:rsid w:val="008331F7"/>
    <w:rsid w:val="0083617D"/>
    <w:rsid w:val="00852085"/>
    <w:rsid w:val="0085776D"/>
    <w:rsid w:val="00862682"/>
    <w:rsid w:val="008626B2"/>
    <w:rsid w:val="0086400F"/>
    <w:rsid w:val="008642C6"/>
    <w:rsid w:val="00867B1A"/>
    <w:rsid w:val="00870AD0"/>
    <w:rsid w:val="0087328A"/>
    <w:rsid w:val="0089379A"/>
    <w:rsid w:val="00894C2A"/>
    <w:rsid w:val="0089633B"/>
    <w:rsid w:val="00896D15"/>
    <w:rsid w:val="008A4B80"/>
    <w:rsid w:val="008A575F"/>
    <w:rsid w:val="008B02ED"/>
    <w:rsid w:val="008B1323"/>
    <w:rsid w:val="008B3FEA"/>
    <w:rsid w:val="008B4EF5"/>
    <w:rsid w:val="008B6436"/>
    <w:rsid w:val="008B78BF"/>
    <w:rsid w:val="008B7D70"/>
    <w:rsid w:val="008C4A37"/>
    <w:rsid w:val="008D1505"/>
    <w:rsid w:val="008D3B82"/>
    <w:rsid w:val="008D7E02"/>
    <w:rsid w:val="008E306E"/>
    <w:rsid w:val="008F7FBF"/>
    <w:rsid w:val="00900C26"/>
    <w:rsid w:val="00902B7B"/>
    <w:rsid w:val="00903943"/>
    <w:rsid w:val="00906E46"/>
    <w:rsid w:val="009126F6"/>
    <w:rsid w:val="00912DA0"/>
    <w:rsid w:val="00914648"/>
    <w:rsid w:val="00917038"/>
    <w:rsid w:val="00925082"/>
    <w:rsid w:val="00925399"/>
    <w:rsid w:val="0092583D"/>
    <w:rsid w:val="00926145"/>
    <w:rsid w:val="009341F2"/>
    <w:rsid w:val="00940048"/>
    <w:rsid w:val="00941635"/>
    <w:rsid w:val="00942055"/>
    <w:rsid w:val="0094558B"/>
    <w:rsid w:val="0095046F"/>
    <w:rsid w:val="009517C1"/>
    <w:rsid w:val="00952787"/>
    <w:rsid w:val="0095651B"/>
    <w:rsid w:val="00962EE5"/>
    <w:rsid w:val="009645C8"/>
    <w:rsid w:val="00967DB2"/>
    <w:rsid w:val="00970C97"/>
    <w:rsid w:val="00970EEF"/>
    <w:rsid w:val="009834F0"/>
    <w:rsid w:val="00983F20"/>
    <w:rsid w:val="00991463"/>
    <w:rsid w:val="00996861"/>
    <w:rsid w:val="009A43D4"/>
    <w:rsid w:val="009A73F9"/>
    <w:rsid w:val="009B5B3D"/>
    <w:rsid w:val="009B5EF8"/>
    <w:rsid w:val="009C0763"/>
    <w:rsid w:val="009C2C4E"/>
    <w:rsid w:val="009C40F9"/>
    <w:rsid w:val="009C6509"/>
    <w:rsid w:val="009C6FD4"/>
    <w:rsid w:val="009D2624"/>
    <w:rsid w:val="009D7C38"/>
    <w:rsid w:val="009D7D6C"/>
    <w:rsid w:val="009E29BB"/>
    <w:rsid w:val="009E3E36"/>
    <w:rsid w:val="009E6DAE"/>
    <w:rsid w:val="009F022E"/>
    <w:rsid w:val="009F0880"/>
    <w:rsid w:val="009F3482"/>
    <w:rsid w:val="009F349A"/>
    <w:rsid w:val="009F610E"/>
    <w:rsid w:val="00A03E91"/>
    <w:rsid w:val="00A049E5"/>
    <w:rsid w:val="00A26D95"/>
    <w:rsid w:val="00A27C36"/>
    <w:rsid w:val="00A3412F"/>
    <w:rsid w:val="00A34688"/>
    <w:rsid w:val="00A429A2"/>
    <w:rsid w:val="00A4776C"/>
    <w:rsid w:val="00A50B76"/>
    <w:rsid w:val="00A528E7"/>
    <w:rsid w:val="00A5710B"/>
    <w:rsid w:val="00A57E12"/>
    <w:rsid w:val="00A60476"/>
    <w:rsid w:val="00A612A1"/>
    <w:rsid w:val="00A618BE"/>
    <w:rsid w:val="00A61C99"/>
    <w:rsid w:val="00A737FC"/>
    <w:rsid w:val="00A9573F"/>
    <w:rsid w:val="00A95B0A"/>
    <w:rsid w:val="00A97E23"/>
    <w:rsid w:val="00AA4246"/>
    <w:rsid w:val="00AA53C6"/>
    <w:rsid w:val="00AA6352"/>
    <w:rsid w:val="00AB054D"/>
    <w:rsid w:val="00AB0D3F"/>
    <w:rsid w:val="00AB3937"/>
    <w:rsid w:val="00AB497D"/>
    <w:rsid w:val="00AD0088"/>
    <w:rsid w:val="00AD35AD"/>
    <w:rsid w:val="00AE130B"/>
    <w:rsid w:val="00AE3429"/>
    <w:rsid w:val="00AF0EAA"/>
    <w:rsid w:val="00AF7BA4"/>
    <w:rsid w:val="00B0068D"/>
    <w:rsid w:val="00B00F69"/>
    <w:rsid w:val="00B01CEF"/>
    <w:rsid w:val="00B021AD"/>
    <w:rsid w:val="00B05B5B"/>
    <w:rsid w:val="00B10CC5"/>
    <w:rsid w:val="00B143B4"/>
    <w:rsid w:val="00B279A3"/>
    <w:rsid w:val="00B30C8F"/>
    <w:rsid w:val="00B36C02"/>
    <w:rsid w:val="00B416F4"/>
    <w:rsid w:val="00B44258"/>
    <w:rsid w:val="00B452C6"/>
    <w:rsid w:val="00B513BB"/>
    <w:rsid w:val="00B54B38"/>
    <w:rsid w:val="00B60D86"/>
    <w:rsid w:val="00B6353B"/>
    <w:rsid w:val="00B66400"/>
    <w:rsid w:val="00B66ED4"/>
    <w:rsid w:val="00B675D3"/>
    <w:rsid w:val="00B74BA8"/>
    <w:rsid w:val="00B7554F"/>
    <w:rsid w:val="00B778FB"/>
    <w:rsid w:val="00B827A9"/>
    <w:rsid w:val="00B83D28"/>
    <w:rsid w:val="00B91B8D"/>
    <w:rsid w:val="00B91CEE"/>
    <w:rsid w:val="00B950EC"/>
    <w:rsid w:val="00BA285C"/>
    <w:rsid w:val="00BA4E61"/>
    <w:rsid w:val="00BA7CE1"/>
    <w:rsid w:val="00BB18E7"/>
    <w:rsid w:val="00BB383E"/>
    <w:rsid w:val="00BB67FF"/>
    <w:rsid w:val="00BB6A62"/>
    <w:rsid w:val="00BC0365"/>
    <w:rsid w:val="00BC2926"/>
    <w:rsid w:val="00BC3CBE"/>
    <w:rsid w:val="00BC528E"/>
    <w:rsid w:val="00BC5C6F"/>
    <w:rsid w:val="00BC7029"/>
    <w:rsid w:val="00BD23ED"/>
    <w:rsid w:val="00BD3840"/>
    <w:rsid w:val="00BD5EF4"/>
    <w:rsid w:val="00BD62C7"/>
    <w:rsid w:val="00BE1E52"/>
    <w:rsid w:val="00BE412B"/>
    <w:rsid w:val="00BF18E6"/>
    <w:rsid w:val="00BF1EA4"/>
    <w:rsid w:val="00C05B53"/>
    <w:rsid w:val="00C1201C"/>
    <w:rsid w:val="00C15046"/>
    <w:rsid w:val="00C16429"/>
    <w:rsid w:val="00C17B39"/>
    <w:rsid w:val="00C23BAB"/>
    <w:rsid w:val="00C2657B"/>
    <w:rsid w:val="00C327BF"/>
    <w:rsid w:val="00C40088"/>
    <w:rsid w:val="00C438DF"/>
    <w:rsid w:val="00C44B9C"/>
    <w:rsid w:val="00C57803"/>
    <w:rsid w:val="00C66EA3"/>
    <w:rsid w:val="00C71B18"/>
    <w:rsid w:val="00C7354A"/>
    <w:rsid w:val="00C76D52"/>
    <w:rsid w:val="00C776A1"/>
    <w:rsid w:val="00C80529"/>
    <w:rsid w:val="00C874EF"/>
    <w:rsid w:val="00C87E96"/>
    <w:rsid w:val="00C96026"/>
    <w:rsid w:val="00CA014C"/>
    <w:rsid w:val="00CA6DC6"/>
    <w:rsid w:val="00CB0AB5"/>
    <w:rsid w:val="00CB184A"/>
    <w:rsid w:val="00CB2B84"/>
    <w:rsid w:val="00CC5A01"/>
    <w:rsid w:val="00CC6650"/>
    <w:rsid w:val="00CD1F82"/>
    <w:rsid w:val="00CD4506"/>
    <w:rsid w:val="00CD5C1B"/>
    <w:rsid w:val="00CE29D9"/>
    <w:rsid w:val="00CE32CB"/>
    <w:rsid w:val="00CE450F"/>
    <w:rsid w:val="00CE4CFB"/>
    <w:rsid w:val="00CE4F0E"/>
    <w:rsid w:val="00CE5901"/>
    <w:rsid w:val="00CF0A6D"/>
    <w:rsid w:val="00CF34B3"/>
    <w:rsid w:val="00D00DAB"/>
    <w:rsid w:val="00D05027"/>
    <w:rsid w:val="00D10EC3"/>
    <w:rsid w:val="00D1192A"/>
    <w:rsid w:val="00D1535C"/>
    <w:rsid w:val="00D206A5"/>
    <w:rsid w:val="00D30A0C"/>
    <w:rsid w:val="00D31126"/>
    <w:rsid w:val="00D322AA"/>
    <w:rsid w:val="00D41DB3"/>
    <w:rsid w:val="00D45B16"/>
    <w:rsid w:val="00D52614"/>
    <w:rsid w:val="00D5592D"/>
    <w:rsid w:val="00D56E37"/>
    <w:rsid w:val="00D61FEE"/>
    <w:rsid w:val="00D6286A"/>
    <w:rsid w:val="00D63500"/>
    <w:rsid w:val="00D72F59"/>
    <w:rsid w:val="00D76E16"/>
    <w:rsid w:val="00D92502"/>
    <w:rsid w:val="00D94BCD"/>
    <w:rsid w:val="00D976C8"/>
    <w:rsid w:val="00DA1EFC"/>
    <w:rsid w:val="00DA40E7"/>
    <w:rsid w:val="00DB025A"/>
    <w:rsid w:val="00DB224B"/>
    <w:rsid w:val="00DB6F1E"/>
    <w:rsid w:val="00DB7236"/>
    <w:rsid w:val="00DC1A5F"/>
    <w:rsid w:val="00DC2770"/>
    <w:rsid w:val="00DE26A2"/>
    <w:rsid w:val="00DE5969"/>
    <w:rsid w:val="00DF0602"/>
    <w:rsid w:val="00DF54DB"/>
    <w:rsid w:val="00E012E3"/>
    <w:rsid w:val="00E038FD"/>
    <w:rsid w:val="00E05A5D"/>
    <w:rsid w:val="00E11CA7"/>
    <w:rsid w:val="00E14AA4"/>
    <w:rsid w:val="00E167F2"/>
    <w:rsid w:val="00E24D10"/>
    <w:rsid w:val="00E265D1"/>
    <w:rsid w:val="00E30AAF"/>
    <w:rsid w:val="00E33B76"/>
    <w:rsid w:val="00E34379"/>
    <w:rsid w:val="00E3484B"/>
    <w:rsid w:val="00E3644F"/>
    <w:rsid w:val="00E405B5"/>
    <w:rsid w:val="00E42BA4"/>
    <w:rsid w:val="00E475E9"/>
    <w:rsid w:val="00E516DE"/>
    <w:rsid w:val="00E572E0"/>
    <w:rsid w:val="00E63A60"/>
    <w:rsid w:val="00E66875"/>
    <w:rsid w:val="00E76C6A"/>
    <w:rsid w:val="00E77026"/>
    <w:rsid w:val="00E77A9C"/>
    <w:rsid w:val="00E8336A"/>
    <w:rsid w:val="00E94442"/>
    <w:rsid w:val="00E94907"/>
    <w:rsid w:val="00E96730"/>
    <w:rsid w:val="00E970C2"/>
    <w:rsid w:val="00EA1CE5"/>
    <w:rsid w:val="00EA3211"/>
    <w:rsid w:val="00EA427D"/>
    <w:rsid w:val="00EA5DE2"/>
    <w:rsid w:val="00EA66FD"/>
    <w:rsid w:val="00EA7E25"/>
    <w:rsid w:val="00EA7EB4"/>
    <w:rsid w:val="00EB31D1"/>
    <w:rsid w:val="00EB444A"/>
    <w:rsid w:val="00EB5A43"/>
    <w:rsid w:val="00EB7846"/>
    <w:rsid w:val="00EC3B93"/>
    <w:rsid w:val="00EC4FC8"/>
    <w:rsid w:val="00EC52E2"/>
    <w:rsid w:val="00EC7DC6"/>
    <w:rsid w:val="00ED7D8B"/>
    <w:rsid w:val="00EE090E"/>
    <w:rsid w:val="00EE1EBB"/>
    <w:rsid w:val="00EE22B9"/>
    <w:rsid w:val="00EE2DDF"/>
    <w:rsid w:val="00EE445E"/>
    <w:rsid w:val="00EF1D0F"/>
    <w:rsid w:val="00EF34E5"/>
    <w:rsid w:val="00EF53BE"/>
    <w:rsid w:val="00F02161"/>
    <w:rsid w:val="00F028D9"/>
    <w:rsid w:val="00F0294F"/>
    <w:rsid w:val="00F145E0"/>
    <w:rsid w:val="00F206D9"/>
    <w:rsid w:val="00F22565"/>
    <w:rsid w:val="00F2334B"/>
    <w:rsid w:val="00F237EC"/>
    <w:rsid w:val="00F255D5"/>
    <w:rsid w:val="00F370FA"/>
    <w:rsid w:val="00F40EF6"/>
    <w:rsid w:val="00F41A52"/>
    <w:rsid w:val="00F42320"/>
    <w:rsid w:val="00F4381A"/>
    <w:rsid w:val="00F43E98"/>
    <w:rsid w:val="00F46FB4"/>
    <w:rsid w:val="00F5141C"/>
    <w:rsid w:val="00F53A4E"/>
    <w:rsid w:val="00F540C7"/>
    <w:rsid w:val="00F548A6"/>
    <w:rsid w:val="00F553F2"/>
    <w:rsid w:val="00F57E7C"/>
    <w:rsid w:val="00F6285D"/>
    <w:rsid w:val="00F64FAF"/>
    <w:rsid w:val="00F7094A"/>
    <w:rsid w:val="00F71129"/>
    <w:rsid w:val="00F71D6A"/>
    <w:rsid w:val="00F71DB1"/>
    <w:rsid w:val="00F725BB"/>
    <w:rsid w:val="00F779C7"/>
    <w:rsid w:val="00F77EF1"/>
    <w:rsid w:val="00F82300"/>
    <w:rsid w:val="00F8418C"/>
    <w:rsid w:val="00F868EB"/>
    <w:rsid w:val="00F86F01"/>
    <w:rsid w:val="00F9248A"/>
    <w:rsid w:val="00F9491F"/>
    <w:rsid w:val="00F958E0"/>
    <w:rsid w:val="00F9659F"/>
    <w:rsid w:val="00FA34FF"/>
    <w:rsid w:val="00FB0379"/>
    <w:rsid w:val="00FB1098"/>
    <w:rsid w:val="00FB15C5"/>
    <w:rsid w:val="00FB299B"/>
    <w:rsid w:val="00FB2AF8"/>
    <w:rsid w:val="00FB4205"/>
    <w:rsid w:val="00FB612B"/>
    <w:rsid w:val="00FC04AC"/>
    <w:rsid w:val="00FD00DA"/>
    <w:rsid w:val="00FD43BA"/>
    <w:rsid w:val="00FD5B72"/>
    <w:rsid w:val="00FD7C71"/>
    <w:rsid w:val="00FE2B0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4BCD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82344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B60D86"/>
    <w:pPr>
      <w:keepNext/>
      <w:tabs>
        <w:tab w:val="left" w:pos="1560"/>
      </w:tabs>
      <w:spacing w:after="0" w:line="240" w:lineRule="auto"/>
      <w:outlineLvl w:val="1"/>
    </w:pPr>
    <w:rPr>
      <w:rFonts w:eastAsia="Calibri"/>
      <w:sz w:val="28"/>
      <w:szCs w:val="28"/>
      <w:lang w:eastAsia="ru-RU"/>
    </w:rPr>
  </w:style>
  <w:style w:type="paragraph" w:styleId="3">
    <w:name w:val="heading 3"/>
    <w:aliases w:val="!Главы документа"/>
    <w:basedOn w:val="a"/>
    <w:next w:val="a"/>
    <w:link w:val="31"/>
    <w:qFormat/>
    <w:rsid w:val="009F088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1505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71D6A"/>
    <w:pPr>
      <w:keepNext/>
      <w:spacing w:after="0" w:line="240" w:lineRule="auto"/>
      <w:outlineLvl w:val="4"/>
    </w:pPr>
    <w:rPr>
      <w:rFonts w:ascii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F71D6A"/>
    <w:pPr>
      <w:keepNext/>
      <w:spacing w:after="0" w:line="240" w:lineRule="auto"/>
      <w:outlineLvl w:val="5"/>
    </w:pPr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03B4F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8D1505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D1505"/>
    <w:pPr>
      <w:spacing w:before="240" w:after="60" w:line="240" w:lineRule="auto"/>
      <w:outlineLvl w:val="8"/>
    </w:pPr>
    <w:rPr>
      <w:rFonts w:ascii="Cambria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2344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B60D8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1">
    <w:name w:val="Заголовок 3 Знак1"/>
    <w:aliases w:val="!Главы документа Знак"/>
    <w:basedOn w:val="a0"/>
    <w:link w:val="3"/>
    <w:locked/>
    <w:rsid w:val="009F0880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8D1505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locked/>
    <w:rsid w:val="00F71D6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locked/>
    <w:rsid w:val="00F71D6A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locked/>
    <w:rsid w:val="00303B4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locked/>
    <w:rsid w:val="008D1505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locked/>
    <w:rsid w:val="008D1505"/>
    <w:rPr>
      <w:rFonts w:ascii="Cambria" w:hAnsi="Cambria" w:cs="Cambria"/>
      <w:lang w:eastAsia="ru-RU"/>
    </w:rPr>
  </w:style>
  <w:style w:type="paragraph" w:customStyle="1" w:styleId="11">
    <w:name w:val="Без интервала1"/>
    <w:uiPriority w:val="99"/>
    <w:rsid w:val="00D94BCD"/>
    <w:rPr>
      <w:rFonts w:cs="Calibri"/>
      <w:sz w:val="24"/>
      <w:szCs w:val="24"/>
    </w:rPr>
  </w:style>
  <w:style w:type="character" w:customStyle="1" w:styleId="s2">
    <w:name w:val="s2"/>
    <w:rsid w:val="00D94BCD"/>
  </w:style>
  <w:style w:type="character" w:styleId="a3">
    <w:name w:val="Emphasis"/>
    <w:basedOn w:val="a0"/>
    <w:qFormat/>
    <w:rsid w:val="00D94BCD"/>
    <w:rPr>
      <w:i/>
      <w:iCs/>
    </w:rPr>
  </w:style>
  <w:style w:type="paragraph" w:styleId="21">
    <w:name w:val="Body Text Indent 2"/>
    <w:aliases w:val="Знак Знак Знак Знак Знак Знак11,Знак Знак Знак Знак Знак Знак Знак Знак Знак"/>
    <w:basedOn w:val="a"/>
    <w:link w:val="22"/>
    <w:rsid w:val="00D94BC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1"/>
    <w:locked/>
    <w:rsid w:val="00D94BCD"/>
    <w:rPr>
      <w:rFonts w:ascii="Calibri" w:hAnsi="Calibri" w:cs="Calibri"/>
    </w:rPr>
  </w:style>
  <w:style w:type="paragraph" w:styleId="a4">
    <w:name w:val="Balloon Text"/>
    <w:basedOn w:val="a"/>
    <w:link w:val="a5"/>
    <w:rsid w:val="00D9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94BCD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2"/>
    <w:rsid w:val="00B60D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0"/>
    <w:locked/>
    <w:rsid w:val="00B60D86"/>
    <w:rPr>
      <w:rFonts w:ascii="Calibri" w:hAnsi="Calibri" w:cs="Calibri"/>
      <w:sz w:val="16"/>
      <w:szCs w:val="16"/>
    </w:rPr>
  </w:style>
  <w:style w:type="paragraph" w:styleId="a6">
    <w:name w:val="Subtitle"/>
    <w:basedOn w:val="a"/>
    <w:link w:val="a7"/>
    <w:uiPriority w:val="11"/>
    <w:qFormat/>
    <w:rsid w:val="004F030E"/>
    <w:pPr>
      <w:spacing w:after="0" w:line="240" w:lineRule="auto"/>
      <w:jc w:val="center"/>
    </w:pPr>
    <w:rPr>
      <w:rFonts w:eastAsia="Calibri"/>
      <w:sz w:val="32"/>
      <w:szCs w:val="32"/>
      <w:lang w:eastAsia="ru-RU"/>
    </w:rPr>
  </w:style>
  <w:style w:type="character" w:customStyle="1" w:styleId="a7">
    <w:name w:val="Подзаголовок Знак"/>
    <w:basedOn w:val="a0"/>
    <w:link w:val="a6"/>
    <w:uiPriority w:val="11"/>
    <w:locked/>
    <w:rsid w:val="004F030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3">
    <w:name w:val="Заголовок 3 Знак"/>
    <w:basedOn w:val="a0"/>
    <w:link w:val="3"/>
    <w:locked/>
    <w:rsid w:val="009F0880"/>
    <w:rPr>
      <w:rFonts w:ascii="Cambria" w:hAnsi="Cambria" w:cs="Cambria"/>
      <w:b/>
      <w:bCs/>
      <w:color w:val="4F81BD"/>
    </w:rPr>
  </w:style>
  <w:style w:type="paragraph" w:styleId="a8">
    <w:name w:val="Body Text Indent"/>
    <w:aliases w:val="Основной текст 1,текст,Нумерованный список !!,Надин стиль"/>
    <w:basedOn w:val="a"/>
    <w:link w:val="a9"/>
    <w:rsid w:val="008D1505"/>
    <w:pPr>
      <w:spacing w:after="120"/>
      <w:ind w:left="283"/>
    </w:pPr>
  </w:style>
  <w:style w:type="character" w:customStyle="1" w:styleId="a9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8"/>
    <w:locked/>
    <w:rsid w:val="008D1505"/>
    <w:rPr>
      <w:rFonts w:ascii="Calibri" w:hAnsi="Calibri" w:cs="Calibri"/>
    </w:rPr>
  </w:style>
  <w:style w:type="paragraph" w:styleId="34">
    <w:name w:val="Body Text Indent 3"/>
    <w:basedOn w:val="a"/>
    <w:link w:val="35"/>
    <w:rsid w:val="008D1505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35">
    <w:name w:val="Основной текст с отступом 3 Знак"/>
    <w:basedOn w:val="a0"/>
    <w:link w:val="34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D1505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Table_Footnote_last Знак,Table_Footnote_last Знак Знак,Table_Footnote_last"/>
    <w:basedOn w:val="a"/>
    <w:link w:val="ad"/>
    <w:rsid w:val="008D1505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Table_Footnote_last Знак Знак1,Table_Footnote_last Знак Знак Знак,Table_Footnote_last Знак1"/>
    <w:basedOn w:val="a0"/>
    <w:link w:val="ac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8D15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D15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D150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D15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8D1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830EC3"/>
    <w:rPr>
      <w:rFonts w:ascii="Arial" w:hAnsi="Arial" w:cs="Arial"/>
      <w:sz w:val="22"/>
      <w:szCs w:val="22"/>
      <w:lang w:val="ru-RU" w:eastAsia="ru-RU"/>
    </w:rPr>
  </w:style>
  <w:style w:type="paragraph" w:styleId="13">
    <w:name w:val="toc 1"/>
    <w:basedOn w:val="a"/>
    <w:next w:val="a"/>
    <w:autoRedefine/>
    <w:rsid w:val="008D1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8D15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e">
    <w:name w:val="Hyperlink"/>
    <w:basedOn w:val="a0"/>
    <w:rsid w:val="008D1505"/>
    <w:rPr>
      <w:color w:val="0000FF"/>
      <w:u w:val="single"/>
    </w:rPr>
  </w:style>
  <w:style w:type="paragraph" w:styleId="af">
    <w:name w:val="header"/>
    <w:aliases w:val="ВерхКолонтитул"/>
    <w:basedOn w:val="a"/>
    <w:link w:val="af0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8D150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locked/>
    <w:rsid w:val="008D15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uiPriority w:val="99"/>
    <w:rsid w:val="00F9248A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3">
    <w:name w:val="List Paragraph"/>
    <w:basedOn w:val="a"/>
    <w:uiPriority w:val="34"/>
    <w:qFormat/>
    <w:rsid w:val="00470106"/>
    <w:pPr>
      <w:ind w:left="720"/>
    </w:pPr>
  </w:style>
  <w:style w:type="character" w:customStyle="1" w:styleId="81">
    <w:name w:val="Заголовок 8 Знак1"/>
    <w:uiPriority w:val="99"/>
    <w:locked/>
    <w:rsid w:val="00775A5D"/>
    <w:rPr>
      <w:rFonts w:ascii="Calibri" w:hAnsi="Calibri" w:cs="Calibri"/>
      <w:i/>
      <w:iCs/>
      <w:sz w:val="24"/>
      <w:szCs w:val="24"/>
    </w:rPr>
  </w:style>
  <w:style w:type="paragraph" w:styleId="af4">
    <w:name w:val="caption"/>
    <w:basedOn w:val="a"/>
    <w:link w:val="af5"/>
    <w:qFormat/>
    <w:rsid w:val="00775A5D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f6">
    <w:name w:val="Title"/>
    <w:basedOn w:val="a"/>
    <w:link w:val="14"/>
    <w:qFormat/>
    <w:rsid w:val="00DB025A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14">
    <w:name w:val="Название Знак1"/>
    <w:basedOn w:val="a0"/>
    <w:link w:val="af6"/>
    <w:locked/>
    <w:rsid w:val="00DB025A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7">
    <w:name w:val="Название Знак"/>
    <w:basedOn w:val="a0"/>
    <w:link w:val="af6"/>
    <w:locked/>
    <w:rsid w:val="00DB025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f8">
    <w:name w:val="Normal (Web)"/>
    <w:basedOn w:val="a"/>
    <w:uiPriority w:val="99"/>
    <w:rsid w:val="00F709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94A"/>
  </w:style>
  <w:style w:type="paragraph" w:customStyle="1" w:styleId="af9">
    <w:name w:val="Знак Знак Знак Знак"/>
    <w:basedOn w:val="a"/>
    <w:uiPriority w:val="99"/>
    <w:rsid w:val="00F71D6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3">
    <w:name w:val="Абзац списка2"/>
    <w:basedOn w:val="a"/>
    <w:rsid w:val="007F3B24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table" w:styleId="afa">
    <w:name w:val="Table Grid"/>
    <w:basedOn w:val="a1"/>
    <w:rsid w:val="007F3B2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A604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0476"/>
    <w:rPr>
      <w:rFonts w:ascii="Courier New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A60476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rsid w:val="00486B4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1z0">
    <w:name w:val="WW8Num1z0"/>
    <w:rsid w:val="00FE2B03"/>
  </w:style>
  <w:style w:type="character" w:customStyle="1" w:styleId="16">
    <w:name w:val="Основной шрифт абзаца1"/>
    <w:uiPriority w:val="99"/>
    <w:rsid w:val="00FE2B03"/>
  </w:style>
  <w:style w:type="character" w:customStyle="1" w:styleId="hl41">
    <w:name w:val="hl41"/>
    <w:rsid w:val="00FE2B03"/>
    <w:rPr>
      <w:b/>
      <w:bCs/>
      <w:sz w:val="20"/>
      <w:szCs w:val="20"/>
    </w:rPr>
  </w:style>
  <w:style w:type="character" w:customStyle="1" w:styleId="17">
    <w:name w:val="Текст сноски Знак1"/>
    <w:rsid w:val="00FE2B03"/>
    <w:rPr>
      <w:sz w:val="24"/>
      <w:szCs w:val="24"/>
    </w:rPr>
  </w:style>
  <w:style w:type="character" w:customStyle="1" w:styleId="110">
    <w:name w:val="Знак Знак11"/>
    <w:rsid w:val="00FE2B03"/>
    <w:rPr>
      <w:b/>
      <w:bCs/>
      <w:sz w:val="24"/>
      <w:szCs w:val="24"/>
    </w:rPr>
  </w:style>
  <w:style w:type="paragraph" w:customStyle="1" w:styleId="afb">
    <w:name w:val="Заголовок"/>
    <w:basedOn w:val="a"/>
    <w:next w:val="aa"/>
    <w:rsid w:val="00FE2B03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c">
    <w:name w:val="List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paragraph" w:customStyle="1" w:styleId="18">
    <w:name w:val="Название1"/>
    <w:basedOn w:val="a"/>
    <w:rsid w:val="00FE2B03"/>
    <w:pPr>
      <w:suppressLineNumbers/>
      <w:suppressAutoHyphens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E2B03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FE2B03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6">
    <w:name w:val="Абзац списка3"/>
    <w:basedOn w:val="a"/>
    <w:rsid w:val="00FE2B03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paragraph" w:customStyle="1" w:styleId="1a">
    <w:name w:val="Название объекта1"/>
    <w:basedOn w:val="a"/>
    <w:rsid w:val="00FE2B03"/>
    <w:pPr>
      <w:suppressAutoHyphens/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ar-SA"/>
    </w:rPr>
  </w:style>
  <w:style w:type="paragraph" w:customStyle="1" w:styleId="210">
    <w:name w:val="Основной текст с отступом 21"/>
    <w:basedOn w:val="a"/>
    <w:rsid w:val="00FE2B03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FE2B03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rsid w:val="00FE2B03"/>
    <w:pPr>
      <w:jc w:val="center"/>
    </w:pPr>
    <w:rPr>
      <w:b/>
      <w:bCs/>
    </w:rPr>
  </w:style>
  <w:style w:type="paragraph" w:customStyle="1" w:styleId="aff">
    <w:name w:val="Содержимое врезки"/>
    <w:basedOn w:val="aa"/>
    <w:rsid w:val="00FE2B03"/>
    <w:pPr>
      <w:suppressAutoHyphens/>
      <w:spacing w:after="0"/>
      <w:jc w:val="center"/>
    </w:pPr>
    <w:rPr>
      <w:b/>
      <w:bCs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rsid w:val="00FE2B03"/>
    <w:rPr>
      <w:sz w:val="24"/>
      <w:szCs w:val="24"/>
      <w:lang w:eastAsia="ar-SA" w:bidi="ar-SA"/>
    </w:rPr>
  </w:style>
  <w:style w:type="character" w:customStyle="1" w:styleId="311">
    <w:name w:val="Основной текст 3 Знак1"/>
    <w:basedOn w:val="a0"/>
    <w:rsid w:val="00FE2B03"/>
    <w:rPr>
      <w:sz w:val="16"/>
      <w:szCs w:val="16"/>
      <w:lang w:eastAsia="ar-SA" w:bidi="ar-SA"/>
    </w:rPr>
  </w:style>
  <w:style w:type="paragraph" w:styleId="aff0">
    <w:name w:val="No Spacing"/>
    <w:link w:val="aff1"/>
    <w:uiPriority w:val="1"/>
    <w:qFormat/>
    <w:rsid w:val="00D976C8"/>
    <w:rPr>
      <w:rFonts w:cs="Calibri"/>
      <w:lang w:eastAsia="en-US"/>
    </w:rPr>
  </w:style>
  <w:style w:type="character" w:customStyle="1" w:styleId="aff1">
    <w:name w:val="Без интервала Знак"/>
    <w:link w:val="aff0"/>
    <w:uiPriority w:val="99"/>
    <w:locked/>
    <w:rsid w:val="00830EC3"/>
    <w:rPr>
      <w:sz w:val="22"/>
      <w:szCs w:val="22"/>
      <w:lang w:eastAsia="en-US"/>
    </w:rPr>
  </w:style>
  <w:style w:type="paragraph" w:customStyle="1" w:styleId="41">
    <w:name w:val="Абзац списка4"/>
    <w:basedOn w:val="a"/>
    <w:uiPriority w:val="99"/>
    <w:rsid w:val="00203E05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51">
    <w:name w:val="Абзац списка5"/>
    <w:basedOn w:val="a"/>
    <w:uiPriority w:val="99"/>
    <w:rsid w:val="00C2657B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61">
    <w:name w:val="Абзац списка6"/>
    <w:basedOn w:val="a"/>
    <w:uiPriority w:val="99"/>
    <w:rsid w:val="00215AA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71">
    <w:name w:val="Абзац списка7"/>
    <w:basedOn w:val="a"/>
    <w:uiPriority w:val="99"/>
    <w:rsid w:val="001939D4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82">
    <w:name w:val="Абзац списка8"/>
    <w:basedOn w:val="a"/>
    <w:uiPriority w:val="99"/>
    <w:rsid w:val="00752F1F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91">
    <w:name w:val="Абзац списка9"/>
    <w:basedOn w:val="a"/>
    <w:uiPriority w:val="99"/>
    <w:rsid w:val="00AD35A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24">
    <w:name w:val="Без интервала2"/>
    <w:rsid w:val="00896D15"/>
    <w:rPr>
      <w:sz w:val="24"/>
      <w:szCs w:val="24"/>
    </w:rPr>
  </w:style>
  <w:style w:type="character" w:customStyle="1" w:styleId="FontStyle12">
    <w:name w:val="Font Style12"/>
    <w:uiPriority w:val="99"/>
    <w:rsid w:val="00F553F2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(2)_"/>
    <w:link w:val="26"/>
    <w:locked/>
    <w:rsid w:val="00830EC3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30EC3"/>
    <w:pPr>
      <w:widowControl w:val="0"/>
      <w:shd w:val="clear" w:color="auto" w:fill="FFFFFF"/>
      <w:spacing w:before="240" w:after="0" w:line="322" w:lineRule="exact"/>
      <w:jc w:val="both"/>
    </w:pPr>
    <w:rPr>
      <w:rFonts w:eastAsia="Calibri"/>
      <w:sz w:val="28"/>
      <w:szCs w:val="28"/>
      <w:lang w:eastAsia="ru-RU"/>
    </w:rPr>
  </w:style>
  <w:style w:type="character" w:customStyle="1" w:styleId="211pt">
    <w:name w:val="Основной текст (2) + 11 pt"/>
    <w:uiPriority w:val="99"/>
    <w:rsid w:val="00830EC3"/>
    <w:rPr>
      <w:sz w:val="22"/>
      <w:szCs w:val="22"/>
    </w:rPr>
  </w:style>
  <w:style w:type="character" w:styleId="aff2">
    <w:name w:val="FollowedHyperlink"/>
    <w:basedOn w:val="a0"/>
    <w:uiPriority w:val="99"/>
    <w:rsid w:val="00830EC3"/>
    <w:rPr>
      <w:color w:val="800080"/>
      <w:u w:val="single"/>
    </w:rPr>
  </w:style>
  <w:style w:type="paragraph" w:customStyle="1" w:styleId="xl63">
    <w:name w:val="xl63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830EC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830EC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830EC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830E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нак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830EC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f4">
    <w:name w:val="footnote reference"/>
    <w:basedOn w:val="a0"/>
    <w:uiPriority w:val="99"/>
    <w:semiHidden/>
    <w:rsid w:val="00830EC3"/>
    <w:rPr>
      <w:vertAlign w:val="superscript"/>
    </w:rPr>
  </w:style>
  <w:style w:type="character" w:styleId="aff5">
    <w:name w:val="page number"/>
    <w:basedOn w:val="a0"/>
    <w:uiPriority w:val="99"/>
    <w:rsid w:val="00830EC3"/>
  </w:style>
  <w:style w:type="character" w:customStyle="1" w:styleId="grame">
    <w:name w:val="grame"/>
    <w:uiPriority w:val="99"/>
    <w:rsid w:val="00830EC3"/>
  </w:style>
  <w:style w:type="paragraph" w:customStyle="1" w:styleId="Heading">
    <w:name w:val="Heading"/>
    <w:uiPriority w:val="99"/>
    <w:rsid w:val="00830E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6">
    <w:name w:val="Plain Text"/>
    <w:basedOn w:val="a"/>
    <w:link w:val="aff7"/>
    <w:uiPriority w:val="99"/>
    <w:rsid w:val="00830EC3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uiPriority w:val="99"/>
    <w:locked/>
    <w:rsid w:val="00830EC3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830EC3"/>
  </w:style>
  <w:style w:type="character" w:customStyle="1" w:styleId="f">
    <w:name w:val="f"/>
    <w:uiPriority w:val="99"/>
    <w:rsid w:val="00830EC3"/>
  </w:style>
  <w:style w:type="paragraph" w:customStyle="1" w:styleId="FR2">
    <w:name w:val="FR2"/>
    <w:uiPriority w:val="99"/>
    <w:rsid w:val="00830EC3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f8">
    <w:name w:val="Strong"/>
    <w:basedOn w:val="a0"/>
    <w:uiPriority w:val="22"/>
    <w:qFormat/>
    <w:locked/>
    <w:rsid w:val="00830EC3"/>
    <w:rPr>
      <w:b/>
      <w:bCs/>
    </w:rPr>
  </w:style>
  <w:style w:type="paragraph" w:customStyle="1" w:styleId="text">
    <w:name w:val="text"/>
    <w:basedOn w:val="a"/>
    <w:next w:val="a"/>
    <w:uiPriority w:val="99"/>
    <w:rsid w:val="00830EC3"/>
    <w:pPr>
      <w:autoSpaceDE w:val="0"/>
      <w:autoSpaceDN w:val="0"/>
      <w:adjustRightInd w:val="0"/>
      <w:spacing w:before="28" w:after="28" w:line="240" w:lineRule="auto"/>
    </w:pPr>
    <w:rPr>
      <w:rFonts w:ascii="Arial" w:hAnsi="Arial" w:cs="Arial"/>
      <w:sz w:val="24"/>
      <w:szCs w:val="24"/>
      <w:lang w:eastAsia="ru-RU"/>
    </w:rPr>
  </w:style>
  <w:style w:type="paragraph" w:styleId="27">
    <w:name w:val="List 2"/>
    <w:basedOn w:val="a"/>
    <w:uiPriority w:val="99"/>
    <w:rsid w:val="00830EC3"/>
    <w:pPr>
      <w:spacing w:after="0" w:line="240" w:lineRule="auto"/>
      <w:ind w:left="566" w:hanging="283"/>
    </w:pPr>
    <w:rPr>
      <w:rFonts w:ascii="Arial" w:hAnsi="Arial" w:cs="Arial"/>
      <w:sz w:val="20"/>
      <w:szCs w:val="20"/>
      <w:lang w:eastAsia="ru-RU"/>
    </w:rPr>
  </w:style>
  <w:style w:type="paragraph" w:styleId="37">
    <w:name w:val="List 3"/>
    <w:basedOn w:val="a"/>
    <w:uiPriority w:val="99"/>
    <w:rsid w:val="00830EC3"/>
    <w:pPr>
      <w:spacing w:after="0" w:line="240" w:lineRule="auto"/>
      <w:ind w:left="849" w:hanging="283"/>
    </w:pPr>
    <w:rPr>
      <w:rFonts w:ascii="Arial" w:hAnsi="Arial" w:cs="Arial"/>
      <w:sz w:val="20"/>
      <w:szCs w:val="20"/>
      <w:lang w:eastAsia="ru-RU"/>
    </w:rPr>
  </w:style>
  <w:style w:type="paragraph" w:customStyle="1" w:styleId="1b">
    <w:name w:val="Знак1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styleId="28">
    <w:name w:val="Body Text 2"/>
    <w:basedOn w:val="a"/>
    <w:link w:val="29"/>
    <w:uiPriority w:val="99"/>
    <w:rsid w:val="00830EC3"/>
    <w:pPr>
      <w:spacing w:after="120" w:line="48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locked/>
    <w:rsid w:val="00830EC3"/>
    <w:rPr>
      <w:rFonts w:ascii="Arial" w:hAnsi="Arial" w:cs="Arial"/>
      <w:sz w:val="24"/>
      <w:szCs w:val="24"/>
    </w:rPr>
  </w:style>
  <w:style w:type="character" w:customStyle="1" w:styleId="S1">
    <w:name w:val="S_Маркированный Знак1"/>
    <w:link w:val="S"/>
    <w:uiPriority w:val="99"/>
    <w:locked/>
    <w:rsid w:val="00830EC3"/>
    <w:rPr>
      <w:sz w:val="24"/>
      <w:szCs w:val="24"/>
    </w:rPr>
  </w:style>
  <w:style w:type="paragraph" w:customStyle="1" w:styleId="S">
    <w:name w:val="S_Маркированный"/>
    <w:basedOn w:val="aff9"/>
    <w:link w:val="S1"/>
    <w:autoRedefine/>
    <w:uiPriority w:val="99"/>
    <w:rsid w:val="00830EC3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Calibri"/>
    </w:rPr>
  </w:style>
  <w:style w:type="paragraph" w:styleId="aff9">
    <w:name w:val="List Bullet"/>
    <w:basedOn w:val="a"/>
    <w:uiPriority w:val="99"/>
    <w:rsid w:val="00830EC3"/>
    <w:pPr>
      <w:spacing w:after="0" w:line="240" w:lineRule="auto"/>
      <w:ind w:left="1069" w:hanging="360"/>
    </w:pPr>
    <w:rPr>
      <w:rFonts w:ascii="Arial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3"/>
    <w:uiPriority w:val="99"/>
    <w:rsid w:val="00830EC3"/>
    <w:pPr>
      <w:spacing w:after="0" w:line="360" w:lineRule="auto"/>
      <w:ind w:firstLine="709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3">
    <w:name w:val="S_Обычный Знак"/>
    <w:link w:val="S0"/>
    <w:uiPriority w:val="99"/>
    <w:locked/>
    <w:rsid w:val="00830EC3"/>
    <w:rPr>
      <w:rFonts w:ascii="Arial" w:hAnsi="Arial" w:cs="Arial"/>
      <w:sz w:val="24"/>
      <w:szCs w:val="24"/>
    </w:rPr>
  </w:style>
  <w:style w:type="paragraph" w:customStyle="1" w:styleId="S4">
    <w:name w:val="S_Таблица"/>
    <w:basedOn w:val="a"/>
    <w:link w:val="S5"/>
    <w:autoRedefine/>
    <w:uiPriority w:val="99"/>
    <w:rsid w:val="00830EC3"/>
    <w:pPr>
      <w:widowControl w:val="0"/>
      <w:tabs>
        <w:tab w:val="num" w:pos="1440"/>
      </w:tabs>
      <w:spacing w:after="0" w:line="240" w:lineRule="auto"/>
      <w:jc w:val="right"/>
    </w:pPr>
    <w:rPr>
      <w:rFonts w:ascii="Arial" w:hAnsi="Arial" w:cs="Arial"/>
      <w:color w:val="008000"/>
      <w:sz w:val="24"/>
      <w:szCs w:val="24"/>
      <w:lang w:eastAsia="ru-RU"/>
    </w:rPr>
  </w:style>
  <w:style w:type="character" w:customStyle="1" w:styleId="S5">
    <w:name w:val="S_Таблица Знак"/>
    <w:link w:val="S4"/>
    <w:uiPriority w:val="99"/>
    <w:locked/>
    <w:rsid w:val="00830EC3"/>
    <w:rPr>
      <w:rFonts w:ascii="Arial" w:hAnsi="Arial" w:cs="Arial"/>
      <w:color w:val="008000"/>
      <w:sz w:val="24"/>
      <w:szCs w:val="24"/>
    </w:rPr>
  </w:style>
  <w:style w:type="character" w:customStyle="1" w:styleId="S6">
    <w:name w:val="S_Обычный в таблице Знак"/>
    <w:link w:val="S7"/>
    <w:uiPriority w:val="99"/>
    <w:locked/>
    <w:rsid w:val="00830EC3"/>
    <w:rPr>
      <w:sz w:val="24"/>
      <w:szCs w:val="24"/>
    </w:rPr>
  </w:style>
  <w:style w:type="paragraph" w:customStyle="1" w:styleId="S7">
    <w:name w:val="S_Обычный в таблице"/>
    <w:basedOn w:val="a"/>
    <w:link w:val="S6"/>
    <w:uiPriority w:val="99"/>
    <w:rsid w:val="00830EC3"/>
    <w:pPr>
      <w:spacing w:after="0" w:line="240" w:lineRule="auto"/>
      <w:jc w:val="center"/>
    </w:pPr>
    <w:rPr>
      <w:rFonts w:eastAsia="Calibri"/>
      <w:sz w:val="24"/>
      <w:szCs w:val="24"/>
      <w:lang w:eastAsia="ru-RU"/>
    </w:rPr>
  </w:style>
  <w:style w:type="paragraph" w:customStyle="1" w:styleId="affa">
    <w:name w:val="Примечание"/>
    <w:basedOn w:val="a"/>
    <w:uiPriority w:val="99"/>
    <w:rsid w:val="00830EC3"/>
    <w:pPr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830EC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fb">
    <w:name w:val="annotation text"/>
    <w:basedOn w:val="a"/>
    <w:link w:val="affc"/>
    <w:uiPriority w:val="99"/>
    <w:semiHidden/>
    <w:rsid w:val="00830EC3"/>
    <w:pPr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ffc">
    <w:name w:val="Текст примечания Знак"/>
    <w:basedOn w:val="a0"/>
    <w:link w:val="affb"/>
    <w:uiPriority w:val="99"/>
    <w:locked/>
    <w:rsid w:val="00830EC3"/>
    <w:rPr>
      <w:rFonts w:ascii="Arial" w:hAnsi="Arial" w:cs="Arial"/>
      <w:sz w:val="20"/>
      <w:szCs w:val="20"/>
    </w:rPr>
  </w:style>
  <w:style w:type="paragraph" w:customStyle="1" w:styleId="affd">
    <w:name w:val="приложения рнгп"/>
    <w:basedOn w:val="2"/>
    <w:autoRedefine/>
    <w:uiPriority w:val="99"/>
    <w:rsid w:val="00830EC3"/>
    <w:pPr>
      <w:keepNext w:val="0"/>
      <w:widowControl w:val="0"/>
      <w:tabs>
        <w:tab w:val="clear" w:pos="1560"/>
        <w:tab w:val="left" w:pos="992"/>
      </w:tabs>
      <w:spacing w:line="239" w:lineRule="auto"/>
      <w:ind w:firstLine="709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2a">
    <w:name w:val="List Continue 2"/>
    <w:basedOn w:val="a"/>
    <w:uiPriority w:val="99"/>
    <w:rsid w:val="00830EC3"/>
    <w:pPr>
      <w:spacing w:after="120" w:line="240" w:lineRule="auto"/>
      <w:ind w:left="566"/>
    </w:pPr>
    <w:rPr>
      <w:rFonts w:ascii="Arial" w:hAnsi="Arial" w:cs="Arial"/>
      <w:sz w:val="24"/>
      <w:szCs w:val="24"/>
      <w:lang w:eastAsia="ru-RU"/>
    </w:rPr>
  </w:style>
  <w:style w:type="paragraph" w:styleId="38">
    <w:name w:val="List Continue 3"/>
    <w:basedOn w:val="a"/>
    <w:uiPriority w:val="99"/>
    <w:rsid w:val="00830EC3"/>
    <w:pPr>
      <w:spacing w:after="120" w:line="240" w:lineRule="auto"/>
      <w:ind w:left="849"/>
    </w:pPr>
    <w:rPr>
      <w:rFonts w:ascii="Arial" w:hAnsi="Arial" w:cs="Arial"/>
      <w:sz w:val="24"/>
      <w:szCs w:val="24"/>
      <w:lang w:eastAsia="ru-RU"/>
    </w:rPr>
  </w:style>
  <w:style w:type="paragraph" w:customStyle="1" w:styleId="1c">
    <w:name w:val="Стиль1"/>
    <w:basedOn w:val="a"/>
    <w:rsid w:val="00830EC3"/>
    <w:pPr>
      <w:spacing w:after="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2b">
    <w:name w:val="Знак2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830EC3"/>
    <w:rPr>
      <w:rFonts w:ascii="Times New Roman" w:hAnsi="Times New Roman" w:cs="Times New Roman"/>
      <w:sz w:val="26"/>
      <w:szCs w:val="26"/>
    </w:rPr>
  </w:style>
  <w:style w:type="paragraph" w:customStyle="1" w:styleId="39">
    <w:name w:val="Знак3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42">
    <w:name w:val="Знак4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52">
    <w:name w:val="Знак5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62">
    <w:name w:val="Знак6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72">
    <w:name w:val="Знак7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83">
    <w:name w:val="Знак8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92">
    <w:name w:val="Знак9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830EC3"/>
  </w:style>
  <w:style w:type="paragraph" w:customStyle="1" w:styleId="100">
    <w:name w:val="Знак10"/>
    <w:basedOn w:val="a"/>
    <w:uiPriority w:val="99"/>
    <w:rsid w:val="00830EC3"/>
    <w:pPr>
      <w:spacing w:after="0" w:line="240" w:lineRule="exact"/>
      <w:jc w:val="both"/>
    </w:pPr>
    <w:rPr>
      <w:rFonts w:ascii="Arial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d">
    <w:name w:val="Знак1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830EC3"/>
    <w:pPr>
      <w:spacing w:after="0" w:line="240" w:lineRule="exact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paragraph" w:customStyle="1" w:styleId="affe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830EC3"/>
    <w:rPr>
      <w:b/>
      <w:bCs/>
      <w:color w:val="auto"/>
      <w:sz w:val="20"/>
      <w:szCs w:val="20"/>
      <w:u w:val="single"/>
    </w:rPr>
  </w:style>
  <w:style w:type="paragraph" w:customStyle="1" w:styleId="1e">
    <w:name w:val="Обычный1"/>
    <w:uiPriority w:val="99"/>
    <w:rsid w:val="00830EC3"/>
    <w:pPr>
      <w:widowControl w:val="0"/>
      <w:spacing w:line="260" w:lineRule="auto"/>
      <w:ind w:firstLine="220"/>
      <w:jc w:val="both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highlighthighlightactive">
    <w:name w:val="highlight highlight_active"/>
    <w:uiPriority w:val="99"/>
    <w:rsid w:val="00830EC3"/>
  </w:style>
  <w:style w:type="character" w:customStyle="1" w:styleId="context">
    <w:name w:val="context"/>
    <w:uiPriority w:val="99"/>
    <w:rsid w:val="00830EC3"/>
  </w:style>
  <w:style w:type="character" w:customStyle="1" w:styleId="contextcurrent">
    <w:name w:val="context_current"/>
    <w:uiPriority w:val="99"/>
    <w:rsid w:val="00830EC3"/>
  </w:style>
  <w:style w:type="paragraph" w:customStyle="1" w:styleId="11Char">
    <w:name w:val="Знак1 Знак Знак Знак Знак Знак Знак Знак Знак1 Char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0"/>
      <w:szCs w:val="20"/>
      <w:lang w:val="en-US" w:eastAsia="ru-RU"/>
    </w:rPr>
  </w:style>
  <w:style w:type="paragraph" w:styleId="2c">
    <w:name w:val="List Bullet 2"/>
    <w:basedOn w:val="a"/>
    <w:uiPriority w:val="99"/>
    <w:rsid w:val="00830EC3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830EC3"/>
    <w:rPr>
      <w:rFonts w:ascii="Courier New" w:hAnsi="Courier New" w:cs="Courier New"/>
    </w:rPr>
  </w:style>
  <w:style w:type="paragraph" w:customStyle="1" w:styleId="1f">
    <w:name w:val="Знак Знак1 Знак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830EC3"/>
  </w:style>
  <w:style w:type="character" w:customStyle="1" w:styleId="visited">
    <w:name w:val="visited"/>
    <w:uiPriority w:val="99"/>
    <w:rsid w:val="00830EC3"/>
  </w:style>
  <w:style w:type="paragraph" w:customStyle="1" w:styleId="formattexttopleveltext">
    <w:name w:val="formattext toplevelte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830EC3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830EC3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d">
    <w:name w:val="Знак Знак Знак2 Знак Знак Знак Знак Знак Знак Знак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830EC3"/>
    <w:pPr>
      <w:spacing w:after="0" w:line="240" w:lineRule="auto"/>
    </w:pPr>
    <w:rPr>
      <w:rFonts w:ascii="Arial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830EC3"/>
    <w:rPr>
      <w:sz w:val="24"/>
      <w:szCs w:val="24"/>
      <w:lang w:val="ru-RU" w:eastAsia="ru-RU"/>
    </w:rPr>
  </w:style>
  <w:style w:type="paragraph" w:customStyle="1" w:styleId="FR1">
    <w:name w:val="FR1"/>
    <w:uiPriority w:val="99"/>
    <w:rsid w:val="00830E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3">
    <w:name w:val="çàãîëîâîê 5"/>
    <w:basedOn w:val="a"/>
    <w:next w:val="a"/>
    <w:uiPriority w:val="99"/>
    <w:rsid w:val="00830EC3"/>
    <w:pPr>
      <w:keepNext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830EC3"/>
    <w:pPr>
      <w:snapToGrid w:val="0"/>
      <w:spacing w:after="0" w:line="240" w:lineRule="auto"/>
      <w:ind w:left="-113" w:right="-113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830EC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8">
    <w:name w:val="Font Style88"/>
    <w:uiPriority w:val="99"/>
    <w:rsid w:val="00830EC3"/>
    <w:rPr>
      <w:rFonts w:ascii="Times New Roman" w:hAnsi="Times New Roman" w:cs="Times New Roman"/>
      <w:sz w:val="22"/>
      <w:szCs w:val="22"/>
    </w:rPr>
  </w:style>
  <w:style w:type="paragraph" w:customStyle="1" w:styleId="111">
    <w:name w:val="Знак1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f0">
    <w:name w:val="Знак1 Знак Знак Знак Знак Знак Знак Знак Знак Знак Знак Знак Знак"/>
    <w:basedOn w:val="a"/>
    <w:uiPriority w:val="99"/>
    <w:rsid w:val="00830EC3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ru-RU"/>
    </w:rPr>
  </w:style>
  <w:style w:type="paragraph" w:customStyle="1" w:styleId="112">
    <w:name w:val="Знак Знак1 Знак1"/>
    <w:basedOn w:val="a"/>
    <w:uiPriority w:val="99"/>
    <w:rsid w:val="00830EC3"/>
    <w:pPr>
      <w:spacing w:after="160" w:line="240" w:lineRule="exact"/>
    </w:pPr>
    <w:rPr>
      <w:rFonts w:ascii="Verdana" w:hAnsi="Verdana" w:cs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830EC3"/>
  </w:style>
  <w:style w:type="paragraph" w:customStyle="1" w:styleId="213">
    <w:name w:val="Знак Знак Знак2 Знак Знак Знак Знак Знак Знак Знак1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paragraph" w:styleId="afff">
    <w:name w:val="Document Map"/>
    <w:basedOn w:val="a"/>
    <w:link w:val="afff0"/>
    <w:uiPriority w:val="99"/>
    <w:semiHidden/>
    <w:rsid w:val="00830EC3"/>
    <w:pPr>
      <w:widowControl w:val="0"/>
      <w:spacing w:after="0" w:line="240" w:lineRule="auto"/>
      <w:ind w:firstLine="220"/>
      <w:jc w:val="both"/>
    </w:pPr>
    <w:rPr>
      <w:rFonts w:ascii="Tahoma" w:hAnsi="Tahoma" w:cs="Tahoma"/>
      <w:b/>
      <w:bCs/>
      <w:sz w:val="16"/>
      <w:szCs w:val="16"/>
      <w:lang w:eastAsia="ru-RU"/>
    </w:rPr>
  </w:style>
  <w:style w:type="character" w:customStyle="1" w:styleId="afff0">
    <w:name w:val="Схема документа Знак"/>
    <w:basedOn w:val="a0"/>
    <w:link w:val="afff"/>
    <w:uiPriority w:val="99"/>
    <w:locked/>
    <w:rsid w:val="00830EC3"/>
    <w:rPr>
      <w:rFonts w:ascii="Tahoma" w:hAnsi="Tahoma" w:cs="Tahoma"/>
      <w:b/>
      <w:bCs/>
      <w:sz w:val="16"/>
      <w:szCs w:val="16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830EC3"/>
    <w:pPr>
      <w:spacing w:after="0" w:line="240" w:lineRule="auto"/>
    </w:pPr>
    <w:rPr>
      <w:rFonts w:ascii="Verdana" w:hAnsi="Verdana" w:cs="Verdana"/>
      <w:sz w:val="20"/>
      <w:szCs w:val="20"/>
      <w:lang w:val="en-US" w:eastAsia="ru-RU"/>
    </w:rPr>
  </w:style>
  <w:style w:type="character" w:styleId="afff1">
    <w:name w:val="annotation reference"/>
    <w:basedOn w:val="a0"/>
    <w:uiPriority w:val="99"/>
    <w:semiHidden/>
    <w:rsid w:val="00830EC3"/>
    <w:rPr>
      <w:sz w:val="16"/>
      <w:szCs w:val="16"/>
    </w:rPr>
  </w:style>
  <w:style w:type="character" w:customStyle="1" w:styleId="afff2">
    <w:name w:val="Тема примечания Знак"/>
    <w:basedOn w:val="affc"/>
    <w:link w:val="afff3"/>
    <w:uiPriority w:val="99"/>
    <w:semiHidden/>
    <w:locked/>
    <w:rsid w:val="00830EC3"/>
    <w:rPr>
      <w:rFonts w:ascii="Times New Roman" w:hAnsi="Times New Roman" w:cs="Times New Roman"/>
      <w:b/>
      <w:bCs/>
    </w:rPr>
  </w:style>
  <w:style w:type="paragraph" w:styleId="afff3">
    <w:name w:val="annotation subject"/>
    <w:basedOn w:val="affb"/>
    <w:next w:val="affb"/>
    <w:link w:val="afff2"/>
    <w:uiPriority w:val="99"/>
    <w:semiHidden/>
    <w:rsid w:val="00830EC3"/>
    <w:pPr>
      <w:ind w:firstLine="1418"/>
      <w:jc w:val="both"/>
    </w:pPr>
    <w:rPr>
      <w:rFonts w:ascii="Calibri" w:eastAsia="Calibri" w:hAnsi="Calibri" w:cs="Times New Roman"/>
      <w:b/>
      <w:bCs/>
    </w:rPr>
  </w:style>
  <w:style w:type="character" w:customStyle="1" w:styleId="CommentSubjectChar1">
    <w:name w:val="Comment Subject Char1"/>
    <w:basedOn w:val="affc"/>
    <w:link w:val="afff3"/>
    <w:uiPriority w:val="99"/>
    <w:semiHidden/>
    <w:rsid w:val="00895F27"/>
    <w:rPr>
      <w:rFonts w:eastAsia="Times New Roman" w:cs="Calibri"/>
      <w:b/>
      <w:bCs/>
      <w:lang w:eastAsia="en-US"/>
    </w:rPr>
  </w:style>
  <w:style w:type="paragraph" w:customStyle="1" w:styleId="afff4">
    <w:name w:val="Базовый"/>
    <w:rsid w:val="00830EC3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f5">
    <w:name w:val="Block Text"/>
    <w:basedOn w:val="a"/>
    <w:rsid w:val="00830EC3"/>
    <w:pPr>
      <w:spacing w:after="0" w:line="192" w:lineRule="auto"/>
      <w:ind w:left="-57" w:right="-57"/>
      <w:jc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6">
    <w:name w:val="Message Header"/>
    <w:basedOn w:val="a"/>
    <w:link w:val="afff7"/>
    <w:uiPriority w:val="99"/>
    <w:rsid w:val="00830EC3"/>
    <w:pPr>
      <w:spacing w:before="60" w:after="60" w:line="200" w:lineRule="exact"/>
    </w:pPr>
    <w:rPr>
      <w:rFonts w:ascii="Arial" w:hAnsi="Arial" w:cs="Arial"/>
      <w:i/>
      <w:iCs/>
      <w:sz w:val="20"/>
      <w:szCs w:val="20"/>
      <w:lang w:eastAsia="ru-RU"/>
    </w:rPr>
  </w:style>
  <w:style w:type="character" w:customStyle="1" w:styleId="afff7">
    <w:name w:val="Шапка Знак"/>
    <w:basedOn w:val="a0"/>
    <w:link w:val="afff6"/>
    <w:uiPriority w:val="99"/>
    <w:locked/>
    <w:rsid w:val="00830EC3"/>
    <w:rPr>
      <w:rFonts w:ascii="Arial" w:hAnsi="Arial" w:cs="Arial"/>
      <w:i/>
      <w:iCs/>
      <w:sz w:val="20"/>
      <w:szCs w:val="20"/>
    </w:rPr>
  </w:style>
  <w:style w:type="paragraph" w:customStyle="1" w:styleId="Cells">
    <w:name w:val="Cells"/>
    <w:basedOn w:val="a"/>
    <w:uiPriority w:val="99"/>
    <w:rsid w:val="00830EC3"/>
    <w:pPr>
      <w:spacing w:after="0" w:line="240" w:lineRule="auto"/>
    </w:pPr>
    <w:rPr>
      <w:rFonts w:ascii="Arial" w:hAnsi="Arial" w:cs="Arial"/>
      <w:sz w:val="16"/>
      <w:szCs w:val="16"/>
      <w:lang w:val="en-US" w:eastAsia="ru-RU"/>
    </w:rPr>
  </w:style>
  <w:style w:type="paragraph" w:styleId="1f1">
    <w:name w:val="index 1"/>
    <w:basedOn w:val="a"/>
    <w:next w:val="a"/>
    <w:autoRedefine/>
    <w:uiPriority w:val="99"/>
    <w:semiHidden/>
    <w:rsid w:val="00830EC3"/>
    <w:pPr>
      <w:spacing w:after="0" w:line="200" w:lineRule="exact"/>
      <w:ind w:right="113"/>
    </w:pPr>
    <w:rPr>
      <w:rFonts w:ascii="Arial Narrow" w:hAnsi="Arial Narrow" w:cs="Arial Narrow"/>
      <w:sz w:val="16"/>
      <w:szCs w:val="16"/>
      <w:lang w:eastAsia="ru-RU"/>
    </w:rPr>
  </w:style>
  <w:style w:type="paragraph" w:styleId="afff8">
    <w:name w:val="endnote text"/>
    <w:basedOn w:val="a"/>
    <w:link w:val="afff9"/>
    <w:uiPriority w:val="99"/>
    <w:semiHidden/>
    <w:rsid w:val="00830EC3"/>
    <w:pPr>
      <w:spacing w:after="0" w:line="240" w:lineRule="auto"/>
    </w:pPr>
    <w:rPr>
      <w:rFonts w:ascii="NTTimes/Cyrillic" w:hAnsi="NTTimes/Cyrillic" w:cs="NTTimes/Cyrillic"/>
      <w:sz w:val="20"/>
      <w:szCs w:val="20"/>
      <w:lang w:eastAsia="ru-RU"/>
    </w:rPr>
  </w:style>
  <w:style w:type="character" w:customStyle="1" w:styleId="afff9">
    <w:name w:val="Текст концевой сноски Знак"/>
    <w:basedOn w:val="a0"/>
    <w:link w:val="afff8"/>
    <w:uiPriority w:val="99"/>
    <w:locked/>
    <w:rsid w:val="00830EC3"/>
    <w:rPr>
      <w:rFonts w:ascii="NTTimes/Cyrillic" w:hAnsi="NTTimes/Cyrillic" w:cs="NTTimes/Cyrillic"/>
      <w:sz w:val="20"/>
      <w:szCs w:val="20"/>
    </w:rPr>
  </w:style>
  <w:style w:type="character" w:styleId="afffa">
    <w:name w:val="endnote reference"/>
    <w:basedOn w:val="a0"/>
    <w:uiPriority w:val="99"/>
    <w:semiHidden/>
    <w:rsid w:val="00830EC3"/>
    <w:rPr>
      <w:vertAlign w:val="superscript"/>
    </w:rPr>
  </w:style>
  <w:style w:type="paragraph" w:customStyle="1" w:styleId="3a">
    <w:name w:val="Верхний колонтитул3"/>
    <w:basedOn w:val="a"/>
    <w:uiPriority w:val="99"/>
    <w:rsid w:val="00830EC3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e">
    <w:name w:val="заголовок 2"/>
    <w:basedOn w:val="a"/>
    <w:next w:val="a"/>
    <w:uiPriority w:val="99"/>
    <w:rsid w:val="00830EC3"/>
    <w:pPr>
      <w:keepNext/>
      <w:widowControl w:val="0"/>
      <w:spacing w:before="60" w:after="0" w:line="240" w:lineRule="auto"/>
      <w:ind w:left="284"/>
      <w:jc w:val="both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3b">
    <w:name w:val="заголовок 3"/>
    <w:basedOn w:val="a"/>
    <w:next w:val="a"/>
    <w:uiPriority w:val="99"/>
    <w:rsid w:val="00830EC3"/>
    <w:pPr>
      <w:keepNext/>
      <w:widowControl w:val="0"/>
      <w:spacing w:after="0" w:line="180" w:lineRule="exact"/>
    </w:pPr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830EC3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830EC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afffb">
    <w:name w:val="Îáû÷íûé"/>
    <w:uiPriority w:val="99"/>
    <w:rsid w:val="00830EC3"/>
    <w:rPr>
      <w:rFonts w:ascii="Arial" w:eastAsia="Times New Roman" w:hAnsi="Arial" w:cs="Arial"/>
      <w:sz w:val="14"/>
      <w:szCs w:val="14"/>
    </w:rPr>
  </w:style>
  <w:style w:type="paragraph" w:customStyle="1" w:styleId="xl40">
    <w:name w:val="xl40"/>
    <w:basedOn w:val="a"/>
    <w:uiPriority w:val="99"/>
    <w:rsid w:val="00830EC3"/>
    <w:pPr>
      <w:spacing w:before="100" w:after="10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afffc">
    <w:name w:val="Таблица"/>
    <w:basedOn w:val="afff6"/>
    <w:uiPriority w:val="99"/>
    <w:rsid w:val="00830EC3"/>
    <w:pPr>
      <w:spacing w:before="0" w:after="0" w:line="220" w:lineRule="exact"/>
    </w:pPr>
    <w:rPr>
      <w:i w:val="0"/>
      <w:iCs w:val="0"/>
    </w:rPr>
  </w:style>
  <w:style w:type="paragraph" w:customStyle="1" w:styleId="lawhead">
    <w:name w:val="lawhead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830E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d">
    <w:name w:val="Абзац Знак"/>
    <w:link w:val="afffe"/>
    <w:uiPriority w:val="99"/>
    <w:locked/>
    <w:rsid w:val="00830EC3"/>
    <w:rPr>
      <w:rFonts w:ascii="Times New Roman" w:hAnsi="Times New Roman" w:cs="Times New Roman"/>
      <w:sz w:val="24"/>
      <w:szCs w:val="24"/>
    </w:rPr>
  </w:style>
  <w:style w:type="paragraph" w:customStyle="1" w:styleId="afffe">
    <w:name w:val="Абзац"/>
    <w:basedOn w:val="a"/>
    <w:link w:val="afffd"/>
    <w:uiPriority w:val="99"/>
    <w:rsid w:val="00830EC3"/>
    <w:pPr>
      <w:spacing w:before="120" w:after="60" w:line="240" w:lineRule="auto"/>
      <w:ind w:firstLine="567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8pt">
    <w:name w:val="Основной текст + 8 pt"/>
    <w:basedOn w:val="a0"/>
    <w:uiPriority w:val="99"/>
    <w:rsid w:val="00830EC3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c">
    <w:name w:val="Основной текст (3)_"/>
    <w:basedOn w:val="a0"/>
    <w:link w:val="3d"/>
    <w:uiPriority w:val="99"/>
    <w:locked/>
    <w:rsid w:val="00830EC3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d">
    <w:name w:val="Основной текст (3)"/>
    <w:basedOn w:val="a"/>
    <w:link w:val="3c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noProof/>
      <w:sz w:val="23"/>
      <w:szCs w:val="23"/>
      <w:lang w:eastAsia="ru-RU"/>
    </w:rPr>
  </w:style>
  <w:style w:type="character" w:customStyle="1" w:styleId="43">
    <w:name w:val="Основной текст (4)_"/>
    <w:basedOn w:val="a0"/>
    <w:link w:val="44"/>
    <w:uiPriority w:val="99"/>
    <w:locked/>
    <w:rsid w:val="00830EC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23"/>
      <w:szCs w:val="23"/>
      <w:lang w:eastAsia="ru-RU"/>
    </w:rPr>
  </w:style>
  <w:style w:type="character" w:customStyle="1" w:styleId="8pt1">
    <w:name w:val="Основной текст + 8 pt1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830EC3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5"/>
    <w:uiPriority w:val="99"/>
    <w:rsid w:val="00830EC3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830EC3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830EC3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basedOn w:val="a0"/>
    <w:link w:val="affff0"/>
    <w:uiPriority w:val="99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3"/>
      <w:szCs w:val="23"/>
      <w:lang w:eastAsia="ru-RU"/>
    </w:rPr>
  </w:style>
  <w:style w:type="character" w:customStyle="1" w:styleId="2f">
    <w:name w:val="Заголовок №2_"/>
    <w:basedOn w:val="a0"/>
    <w:link w:val="2f0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830EC3"/>
    <w:pPr>
      <w:shd w:val="clear" w:color="auto" w:fill="FFFFFF"/>
      <w:spacing w:after="240" w:line="326" w:lineRule="exact"/>
      <w:jc w:val="center"/>
      <w:outlineLvl w:val="1"/>
    </w:pPr>
    <w:rPr>
      <w:rFonts w:eastAsia="Calibri" w:cs="Times New Roman"/>
      <w:sz w:val="26"/>
      <w:szCs w:val="26"/>
      <w:lang w:eastAsia="ru-RU"/>
    </w:rPr>
  </w:style>
  <w:style w:type="character" w:customStyle="1" w:styleId="54">
    <w:name w:val="Основной текст (5)_"/>
    <w:basedOn w:val="a0"/>
    <w:link w:val="55"/>
    <w:uiPriority w:val="99"/>
    <w:locked/>
    <w:rsid w:val="00830E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5">
    <w:name w:val="Основной текст (5)"/>
    <w:basedOn w:val="a"/>
    <w:link w:val="5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6"/>
      <w:szCs w:val="26"/>
      <w:lang w:eastAsia="ru-RU"/>
    </w:rPr>
  </w:style>
  <w:style w:type="character" w:customStyle="1" w:styleId="9pt">
    <w:name w:val="Основной текст + 9 pt"/>
    <w:aliases w:val="Интервал 0 pt"/>
    <w:basedOn w:val="a0"/>
    <w:uiPriority w:val="99"/>
    <w:rsid w:val="00830EC3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830EC3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character" w:customStyle="1" w:styleId="93">
    <w:name w:val="Основной текст (9)_"/>
    <w:basedOn w:val="a0"/>
    <w:link w:val="94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830EC3"/>
    <w:pPr>
      <w:shd w:val="clear" w:color="auto" w:fill="FFFFFF"/>
      <w:spacing w:before="1140" w:after="780" w:line="274" w:lineRule="exact"/>
      <w:jc w:val="both"/>
    </w:pPr>
    <w:rPr>
      <w:rFonts w:eastAsia="Calibri" w:cs="Times New Roman"/>
      <w:sz w:val="21"/>
      <w:szCs w:val="21"/>
      <w:lang w:eastAsia="ru-RU"/>
    </w:rPr>
  </w:style>
  <w:style w:type="character" w:customStyle="1" w:styleId="1f2">
    <w:name w:val="Основной текст Знак1"/>
    <w:basedOn w:val="a0"/>
    <w:uiPriority w:val="99"/>
    <w:rsid w:val="00830EC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basedOn w:val="a0"/>
    <w:link w:val="2f2"/>
    <w:uiPriority w:val="99"/>
    <w:locked/>
    <w:rsid w:val="00830EC3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5"/>
      <w:szCs w:val="15"/>
      <w:lang w:eastAsia="ru-RU"/>
    </w:rPr>
  </w:style>
  <w:style w:type="character" w:customStyle="1" w:styleId="73">
    <w:name w:val="Основной текст (7)_"/>
    <w:basedOn w:val="a0"/>
    <w:link w:val="74"/>
    <w:uiPriority w:val="99"/>
    <w:locked/>
    <w:rsid w:val="00830EC3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b/>
      <w:bCs/>
      <w:sz w:val="14"/>
      <w:szCs w:val="14"/>
      <w:lang w:eastAsia="ru-RU"/>
    </w:rPr>
  </w:style>
  <w:style w:type="character" w:customStyle="1" w:styleId="75">
    <w:name w:val="Основной текст (7) + Не полужирный"/>
    <w:basedOn w:val="73"/>
    <w:uiPriority w:val="99"/>
    <w:rsid w:val="00830EC3"/>
  </w:style>
  <w:style w:type="character" w:customStyle="1" w:styleId="affff1">
    <w:name w:val="Основной текст + Полужирный"/>
    <w:basedOn w:val="1f2"/>
    <w:uiPriority w:val="99"/>
    <w:rsid w:val="00830EC3"/>
    <w:rPr>
      <w:b/>
      <w:bCs/>
      <w:spacing w:val="0"/>
      <w:sz w:val="14"/>
      <w:szCs w:val="14"/>
    </w:rPr>
  </w:style>
  <w:style w:type="character" w:customStyle="1" w:styleId="84">
    <w:name w:val="Основной текст (8)_"/>
    <w:basedOn w:val="a0"/>
    <w:link w:val="85"/>
    <w:uiPriority w:val="99"/>
    <w:locked/>
    <w:rsid w:val="00830EC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sz w:val="21"/>
      <w:szCs w:val="21"/>
      <w:lang w:eastAsia="ru-RU"/>
    </w:rPr>
  </w:style>
  <w:style w:type="character" w:customStyle="1" w:styleId="150">
    <w:name w:val="Основной текст (15)_"/>
    <w:basedOn w:val="a0"/>
    <w:link w:val="151"/>
    <w:uiPriority w:val="99"/>
    <w:locked/>
    <w:rsid w:val="00830EC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830EC3"/>
    <w:pPr>
      <w:shd w:val="clear" w:color="auto" w:fill="FFFFFF"/>
      <w:spacing w:after="0" w:line="240" w:lineRule="atLeast"/>
    </w:pPr>
    <w:rPr>
      <w:rFonts w:eastAsia="Calibri" w:cs="Times New Roman"/>
      <w:noProof/>
      <w:sz w:val="8"/>
      <w:szCs w:val="8"/>
      <w:lang w:eastAsia="ru-RU"/>
    </w:rPr>
  </w:style>
  <w:style w:type="paragraph" w:customStyle="1" w:styleId="Standard">
    <w:name w:val="Standard"/>
    <w:uiPriority w:val="99"/>
    <w:rsid w:val="00830EC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312">
    <w:name w:val="Основной текст с отступом 31"/>
    <w:basedOn w:val="a"/>
    <w:uiPriority w:val="99"/>
    <w:rsid w:val="00830EC3"/>
    <w:pPr>
      <w:suppressAutoHyphens/>
      <w:spacing w:after="0" w:line="360" w:lineRule="auto"/>
      <w:ind w:left="-567" w:firstLine="567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TableContents">
    <w:name w:val="Table Contents"/>
    <w:basedOn w:val="Standard"/>
    <w:uiPriority w:val="99"/>
    <w:rsid w:val="00830EC3"/>
    <w:pPr>
      <w:suppressLineNumbers/>
    </w:pPr>
  </w:style>
  <w:style w:type="paragraph" w:customStyle="1" w:styleId="Default0">
    <w:name w:val="Default"/>
    <w:basedOn w:val="a"/>
    <w:rsid w:val="00830EC3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830EC3"/>
    <w:pPr>
      <w:widowControl/>
      <w:spacing w:after="200" w:line="360" w:lineRule="auto"/>
      <w:ind w:firstLine="708"/>
      <w:jc w:val="both"/>
    </w:pPr>
    <w:rPr>
      <w:rFonts w:ascii="Times New Roman" w:eastAsia="Times New Roman" w:hAnsi="Times New Roman"/>
      <w:lang w:val="en-US" w:eastAsia="zh-CN"/>
    </w:rPr>
  </w:style>
  <w:style w:type="character" w:customStyle="1" w:styleId="affff2">
    <w:name w:val="Гипертекстовая ссылка"/>
    <w:basedOn w:val="a0"/>
    <w:uiPriority w:val="99"/>
    <w:rsid w:val="00830EC3"/>
    <w:rPr>
      <w:b/>
      <w:bCs/>
      <w:color w:val="auto"/>
    </w:rPr>
  </w:style>
  <w:style w:type="character" w:customStyle="1" w:styleId="affff3">
    <w:name w:val="Основной текст_"/>
    <w:basedOn w:val="a0"/>
    <w:link w:val="1f3"/>
    <w:locked/>
    <w:rsid w:val="00830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f3">
    <w:name w:val="Основной текст1"/>
    <w:basedOn w:val="a"/>
    <w:link w:val="affff3"/>
    <w:rsid w:val="00830EC3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character" w:customStyle="1" w:styleId="Exact">
    <w:name w:val="Основной текст Exact"/>
    <w:basedOn w:val="a0"/>
    <w:uiPriority w:val="99"/>
    <w:rsid w:val="00830EC3"/>
    <w:rPr>
      <w:rFonts w:ascii="Times New Roman" w:hAnsi="Times New Roman" w:cs="Times New Roman"/>
      <w:spacing w:val="2"/>
      <w:sz w:val="21"/>
      <w:szCs w:val="21"/>
      <w:u w:val="none"/>
    </w:rPr>
  </w:style>
  <w:style w:type="character" w:customStyle="1" w:styleId="1f4">
    <w:name w:val="Основной текст с отступом Знак1"/>
    <w:basedOn w:val="a0"/>
    <w:uiPriority w:val="99"/>
    <w:rsid w:val="00BC0365"/>
    <w:rPr>
      <w:sz w:val="24"/>
      <w:szCs w:val="24"/>
      <w:lang w:eastAsia="ar-SA" w:bidi="ar-SA"/>
    </w:rPr>
  </w:style>
  <w:style w:type="paragraph" w:customStyle="1" w:styleId="101">
    <w:name w:val="Абзац списка10"/>
    <w:basedOn w:val="a"/>
    <w:uiPriority w:val="99"/>
    <w:rsid w:val="00BC0365"/>
    <w:pPr>
      <w:suppressAutoHyphens/>
      <w:spacing w:after="0" w:line="240" w:lineRule="auto"/>
      <w:ind w:left="720"/>
    </w:pPr>
    <w:rPr>
      <w:rFonts w:eastAsia="Calibri" w:cs="Times New Roman"/>
      <w:sz w:val="24"/>
      <w:szCs w:val="24"/>
      <w:lang w:eastAsia="ar-SA"/>
    </w:rPr>
  </w:style>
  <w:style w:type="character" w:customStyle="1" w:styleId="2f3">
    <w:name w:val="Текст сноски Знак2"/>
    <w:basedOn w:val="a0"/>
    <w:rsid w:val="00BC0365"/>
    <w:rPr>
      <w:sz w:val="24"/>
      <w:szCs w:val="24"/>
      <w:lang w:eastAsia="ar-SA" w:bidi="ar-SA"/>
    </w:rPr>
  </w:style>
  <w:style w:type="character" w:customStyle="1" w:styleId="1f5">
    <w:name w:val="Текст выноски Знак1"/>
    <w:basedOn w:val="a0"/>
    <w:rsid w:val="00BC0365"/>
    <w:rPr>
      <w:rFonts w:ascii="Tahoma" w:hAnsi="Tahoma" w:cs="Tahoma"/>
      <w:sz w:val="16"/>
      <w:szCs w:val="16"/>
      <w:lang w:eastAsia="ar-SA" w:bidi="ar-SA"/>
    </w:rPr>
  </w:style>
  <w:style w:type="character" w:customStyle="1" w:styleId="1f6">
    <w:name w:val="Нижний колонтитул Знак1"/>
    <w:basedOn w:val="a0"/>
    <w:rsid w:val="00BC0365"/>
    <w:rPr>
      <w:sz w:val="24"/>
      <w:szCs w:val="24"/>
      <w:lang w:eastAsia="ar-SA" w:bidi="ar-SA"/>
    </w:rPr>
  </w:style>
  <w:style w:type="paragraph" w:customStyle="1" w:styleId="113">
    <w:name w:val="Абзац списка11"/>
    <w:basedOn w:val="a"/>
    <w:uiPriority w:val="99"/>
    <w:rsid w:val="007F48A1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affff4">
    <w:name w:val="Прижатый влево"/>
    <w:basedOn w:val="a"/>
    <w:next w:val="a"/>
    <w:uiPriority w:val="99"/>
    <w:rsid w:val="007F48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2f4">
    <w:name w:val="Основной шрифт абзаца2"/>
    <w:uiPriority w:val="99"/>
    <w:rsid w:val="004209AA"/>
  </w:style>
  <w:style w:type="character" w:customStyle="1" w:styleId="WW8Num2z0">
    <w:name w:val="WW8Num2z0"/>
    <w:uiPriority w:val="99"/>
    <w:rsid w:val="004209AA"/>
    <w:rPr>
      <w:rFonts w:ascii="Symbol" w:hAnsi="Symbol" w:cs="Symbol"/>
    </w:rPr>
  </w:style>
  <w:style w:type="character" w:customStyle="1" w:styleId="WW8Num3z0">
    <w:name w:val="WW8Num3z0"/>
    <w:uiPriority w:val="99"/>
    <w:rsid w:val="004209AA"/>
  </w:style>
  <w:style w:type="character" w:customStyle="1" w:styleId="WW8Num6z0">
    <w:name w:val="WW8Num6z0"/>
    <w:uiPriority w:val="99"/>
    <w:rsid w:val="004209AA"/>
    <w:rPr>
      <w:rFonts w:ascii="Symbol" w:hAnsi="Symbol" w:cs="Symbol"/>
    </w:rPr>
  </w:style>
  <w:style w:type="character" w:customStyle="1" w:styleId="WW8Num10z0">
    <w:name w:val="WW8Num10z0"/>
    <w:uiPriority w:val="99"/>
    <w:rsid w:val="004209AA"/>
    <w:rPr>
      <w:rFonts w:ascii="Symbol" w:hAnsi="Symbol" w:cs="Symbol"/>
    </w:rPr>
  </w:style>
  <w:style w:type="character" w:customStyle="1" w:styleId="WW8Num11z0">
    <w:name w:val="WW8Num11z0"/>
    <w:uiPriority w:val="99"/>
    <w:rsid w:val="004209AA"/>
    <w:rPr>
      <w:rFonts w:ascii="Symbol" w:hAnsi="Symbol" w:cs="Symbol"/>
    </w:rPr>
  </w:style>
  <w:style w:type="character" w:customStyle="1" w:styleId="WW8Num12z0">
    <w:name w:val="WW8Num12z0"/>
    <w:uiPriority w:val="99"/>
    <w:rsid w:val="004209AA"/>
    <w:rPr>
      <w:rFonts w:ascii="Symbol" w:hAnsi="Symbol" w:cs="Symbol"/>
    </w:rPr>
  </w:style>
  <w:style w:type="character" w:customStyle="1" w:styleId="3e">
    <w:name w:val="Основной шрифт абзаца3"/>
    <w:uiPriority w:val="99"/>
    <w:rsid w:val="004209AA"/>
  </w:style>
  <w:style w:type="character" w:customStyle="1" w:styleId="WW8Num6z1">
    <w:name w:val="WW8Num6z1"/>
    <w:uiPriority w:val="99"/>
    <w:rsid w:val="004209AA"/>
    <w:rPr>
      <w:rFonts w:ascii="Courier New" w:hAnsi="Courier New" w:cs="Courier New"/>
    </w:rPr>
  </w:style>
  <w:style w:type="character" w:customStyle="1" w:styleId="WW8Num6z2">
    <w:name w:val="WW8Num6z2"/>
    <w:uiPriority w:val="99"/>
    <w:rsid w:val="004209AA"/>
    <w:rPr>
      <w:rFonts w:ascii="Wingdings" w:hAnsi="Wingdings" w:cs="Wingdings"/>
    </w:rPr>
  </w:style>
  <w:style w:type="character" w:customStyle="1" w:styleId="214">
    <w:name w:val="Основной шрифт абзаца21"/>
    <w:uiPriority w:val="99"/>
    <w:rsid w:val="004209AA"/>
  </w:style>
  <w:style w:type="character" w:customStyle="1" w:styleId="affff5">
    <w:name w:val="Красная строка Знак"/>
    <w:uiPriority w:val="99"/>
    <w:rsid w:val="004209AA"/>
    <w:rPr>
      <w:rFonts w:ascii="Times New Roman" w:hAnsi="Times New Roman" w:cs="Times New Roman"/>
      <w:sz w:val="24"/>
      <w:szCs w:val="24"/>
    </w:rPr>
  </w:style>
  <w:style w:type="character" w:customStyle="1" w:styleId="WW-Absatz-Standardschriftart111111111">
    <w:name w:val="WW-Absatz-Standardschriftart111111111"/>
    <w:uiPriority w:val="99"/>
    <w:rsid w:val="004209AA"/>
  </w:style>
  <w:style w:type="character" w:customStyle="1" w:styleId="affff6">
    <w:name w:val="Символ сноски"/>
    <w:uiPriority w:val="99"/>
    <w:rsid w:val="004209AA"/>
    <w:rPr>
      <w:vertAlign w:val="superscript"/>
    </w:rPr>
  </w:style>
  <w:style w:type="character" w:customStyle="1" w:styleId="1f7">
    <w:name w:val="Номер страницы1"/>
    <w:uiPriority w:val="99"/>
    <w:rsid w:val="004209AA"/>
  </w:style>
  <w:style w:type="character" w:customStyle="1" w:styleId="affff7">
    <w:name w:val="Маркеры списка"/>
    <w:uiPriority w:val="99"/>
    <w:rsid w:val="004209AA"/>
    <w:rPr>
      <w:rFonts w:ascii="OpenSymbol" w:eastAsia="OpenSymbol" w:hAnsi="OpenSymbol" w:cs="OpenSymbol"/>
    </w:rPr>
  </w:style>
  <w:style w:type="character" w:customStyle="1" w:styleId="ListLabel1">
    <w:name w:val="ListLabel 1"/>
    <w:uiPriority w:val="99"/>
    <w:rsid w:val="004209AA"/>
  </w:style>
  <w:style w:type="character" w:customStyle="1" w:styleId="ListLabel2">
    <w:name w:val="ListLabel 2"/>
    <w:uiPriority w:val="99"/>
    <w:rsid w:val="004209AA"/>
  </w:style>
  <w:style w:type="character" w:customStyle="1" w:styleId="ListLabel3">
    <w:name w:val="ListLabel 3"/>
    <w:uiPriority w:val="99"/>
    <w:rsid w:val="004209AA"/>
  </w:style>
  <w:style w:type="character" w:customStyle="1" w:styleId="affff8">
    <w:name w:val="Символ нумерации"/>
    <w:uiPriority w:val="99"/>
    <w:rsid w:val="004209AA"/>
  </w:style>
  <w:style w:type="paragraph" w:customStyle="1" w:styleId="3f">
    <w:name w:val="Название3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3f0">
    <w:name w:val="Указатель3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2f5">
    <w:name w:val="Название2"/>
    <w:basedOn w:val="a"/>
    <w:uiPriority w:val="99"/>
    <w:rsid w:val="004209AA"/>
    <w:pPr>
      <w:suppressLineNumbers/>
      <w:suppressAutoHyphens/>
      <w:spacing w:before="120" w:after="120"/>
    </w:pPr>
    <w:rPr>
      <w:rFonts w:eastAsia="Calibri"/>
      <w:i/>
      <w:iCs/>
      <w:kern w:val="1"/>
      <w:sz w:val="24"/>
      <w:szCs w:val="24"/>
      <w:lang w:eastAsia="ar-SA"/>
    </w:rPr>
  </w:style>
  <w:style w:type="paragraph" w:customStyle="1" w:styleId="2f6">
    <w:name w:val="Указатель2"/>
    <w:basedOn w:val="a"/>
    <w:uiPriority w:val="99"/>
    <w:rsid w:val="004209AA"/>
    <w:pPr>
      <w:suppressLineNumbers/>
      <w:suppressAutoHyphens/>
    </w:pPr>
    <w:rPr>
      <w:rFonts w:eastAsia="Calibri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209AA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8">
    <w:name w:val="Обычный (веб)1"/>
    <w:basedOn w:val="a"/>
    <w:uiPriority w:val="99"/>
    <w:rsid w:val="004209AA"/>
    <w:pPr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9">
    <w:name w:val="Красная строка1"/>
    <w:basedOn w:val="aa"/>
    <w:uiPriority w:val="99"/>
    <w:rsid w:val="004209AA"/>
    <w:pPr>
      <w:suppressAutoHyphens/>
      <w:spacing w:after="0" w:line="100" w:lineRule="atLeast"/>
      <w:ind w:firstLine="210"/>
    </w:pPr>
    <w:rPr>
      <w:kern w:val="1"/>
      <w:lang w:eastAsia="ar-SA"/>
    </w:rPr>
  </w:style>
  <w:style w:type="paragraph" w:customStyle="1" w:styleId="affff9">
    <w:name w:val="Знак Знак Знак Знак Знак Знак Знак"/>
    <w:basedOn w:val="a"/>
    <w:uiPriority w:val="99"/>
    <w:rsid w:val="004209AA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21">
    <w:name w:val="Абзац списка12"/>
    <w:basedOn w:val="a"/>
    <w:uiPriority w:val="99"/>
    <w:rsid w:val="004209AA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3f1">
    <w:name w:val="Без интервала3"/>
    <w:uiPriority w:val="99"/>
    <w:rsid w:val="004209AA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a">
    <w:name w:val="Текст сноски1"/>
    <w:basedOn w:val="a"/>
    <w:uiPriority w:val="99"/>
    <w:rsid w:val="004209AA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customStyle="1" w:styleId="2f7">
    <w:name w:val="Список_маркир.2"/>
    <w:basedOn w:val="a"/>
    <w:uiPriority w:val="99"/>
    <w:rsid w:val="004209A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 w:cs="Times New Roman"/>
      <w:kern w:val="1"/>
      <w:sz w:val="24"/>
      <w:szCs w:val="24"/>
      <w:lang w:eastAsia="ar-SA"/>
    </w:rPr>
  </w:style>
  <w:style w:type="paragraph" w:customStyle="1" w:styleId="1fb">
    <w:name w:val="Текст выноски1"/>
    <w:basedOn w:val="a"/>
    <w:uiPriority w:val="99"/>
    <w:rsid w:val="004209A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Left">
    <w:name w:val="Left"/>
    <w:uiPriority w:val="99"/>
    <w:rsid w:val="004209AA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20">
    <w:name w:val="S_Заголовок 2"/>
    <w:basedOn w:val="2"/>
    <w:link w:val="S21"/>
    <w:autoRedefine/>
    <w:uiPriority w:val="99"/>
    <w:rsid w:val="004209AA"/>
    <w:pPr>
      <w:keepNext w:val="0"/>
      <w:tabs>
        <w:tab w:val="clear" w:pos="1560"/>
      </w:tabs>
      <w:spacing w:after="120"/>
      <w:ind w:left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1">
    <w:name w:val="S_Заголовок 2 Знак Знак"/>
    <w:link w:val="S20"/>
    <w:uiPriority w:val="99"/>
    <w:locked/>
    <w:rsid w:val="004209AA"/>
    <w:rPr>
      <w:rFonts w:ascii="Times New Roman" w:hAnsi="Times New Roman" w:cs="Times New Roman"/>
      <w:sz w:val="24"/>
      <w:szCs w:val="24"/>
    </w:rPr>
  </w:style>
  <w:style w:type="paragraph" w:customStyle="1" w:styleId="affffa">
    <w:name w:val="основной текст"/>
    <w:basedOn w:val="a"/>
    <w:uiPriority w:val="99"/>
    <w:rsid w:val="004209AA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  <w:lang w:eastAsia="ru-RU"/>
    </w:rPr>
  </w:style>
  <w:style w:type="paragraph" w:customStyle="1" w:styleId="1fc">
    <w:name w:val="Знак Знак Знак Знак Знак1 Знак"/>
    <w:basedOn w:val="a"/>
    <w:uiPriority w:val="99"/>
    <w:rsid w:val="004209A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10"/>
    <w:uiPriority w:val="99"/>
    <w:rsid w:val="004209AA"/>
    <w:pPr>
      <w:suppressAutoHyphens/>
      <w:spacing w:after="0" w:line="240" w:lineRule="auto"/>
      <w:ind w:firstLine="539"/>
      <w:jc w:val="both"/>
    </w:pPr>
    <w:rPr>
      <w:rFonts w:eastAsia="Calibri" w:cs="Times New Roman"/>
      <w:color w:val="000000"/>
      <w:kern w:val="24"/>
      <w:sz w:val="24"/>
      <w:szCs w:val="24"/>
    </w:rPr>
  </w:style>
  <w:style w:type="character" w:customStyle="1" w:styleId="1010">
    <w:name w:val="1 Основной текст 01"/>
    <w:aliases w:val="95 ПК1,А. Основной текст 0 Знак Знак Знак Знак Знак Знак1"/>
    <w:basedOn w:val="a0"/>
    <w:link w:val="0"/>
    <w:uiPriority w:val="99"/>
    <w:locked/>
    <w:rsid w:val="004209AA"/>
    <w:rPr>
      <w:rFonts w:ascii="Times New Roman" w:hAnsi="Times New Roman" w:cs="Times New Roman"/>
      <w:color w:val="000000"/>
      <w:kern w:val="24"/>
      <w:sz w:val="24"/>
      <w:szCs w:val="24"/>
      <w:lang w:eastAsia="en-US"/>
    </w:rPr>
  </w:style>
  <w:style w:type="paragraph" w:customStyle="1" w:styleId="00">
    <w:name w:val="Основной 0"/>
    <w:aliases w:val="95ПК"/>
    <w:basedOn w:val="a"/>
    <w:link w:val="01"/>
    <w:uiPriority w:val="99"/>
    <w:rsid w:val="004209AA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  <w:lang w:val="en-US" w:eastAsia="ru-RU"/>
    </w:rPr>
  </w:style>
  <w:style w:type="character" w:customStyle="1" w:styleId="01">
    <w:name w:val="Основной 0 Знак"/>
    <w:aliases w:val="95ПК Знак"/>
    <w:basedOn w:val="a0"/>
    <w:link w:val="00"/>
    <w:uiPriority w:val="99"/>
    <w:locked/>
    <w:rsid w:val="004209AA"/>
    <w:rPr>
      <w:rFonts w:ascii="Times New Roman" w:hAnsi="Times New Roman" w:cs="Times New Roman"/>
      <w:sz w:val="24"/>
      <w:szCs w:val="24"/>
      <w:lang w:val="en-US"/>
    </w:rPr>
  </w:style>
  <w:style w:type="paragraph" w:customStyle="1" w:styleId="1fd">
    <w:name w:val="Стиль1гп Знак"/>
    <w:basedOn w:val="a"/>
    <w:link w:val="1fe"/>
    <w:uiPriority w:val="99"/>
    <w:rsid w:val="004209AA"/>
    <w:pPr>
      <w:ind w:firstLine="708"/>
      <w:jc w:val="both"/>
    </w:pPr>
    <w:rPr>
      <w:rFonts w:eastAsia="Calibri" w:cs="Times New Roman"/>
      <w:sz w:val="24"/>
      <w:szCs w:val="24"/>
    </w:rPr>
  </w:style>
  <w:style w:type="character" w:customStyle="1" w:styleId="1fe">
    <w:name w:val="Стиль1гп Знак Знак"/>
    <w:basedOn w:val="a0"/>
    <w:link w:val="1fd"/>
    <w:uiPriority w:val="99"/>
    <w:locked/>
    <w:rsid w:val="004209AA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affffb">
    <w:name w:val="Нормальный (таблица)"/>
    <w:basedOn w:val="a"/>
    <w:next w:val="a"/>
    <w:uiPriority w:val="99"/>
    <w:rsid w:val="004209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style4">
    <w:name w:val="style4"/>
    <w:basedOn w:val="a0"/>
    <w:uiPriority w:val="99"/>
    <w:rsid w:val="004209AA"/>
  </w:style>
  <w:style w:type="character" w:customStyle="1" w:styleId="HTML10">
    <w:name w:val="Стандартный HTML Знак1"/>
    <w:basedOn w:val="a0"/>
    <w:uiPriority w:val="99"/>
    <w:rsid w:val="004209AA"/>
    <w:rPr>
      <w:rFonts w:ascii="Courier New" w:hAnsi="Courier New" w:cs="Courier New"/>
    </w:rPr>
  </w:style>
  <w:style w:type="character" w:customStyle="1" w:styleId="1ff">
    <w:name w:val="Заголовок №1_"/>
    <w:basedOn w:val="a0"/>
    <w:link w:val="1ff0"/>
    <w:uiPriority w:val="99"/>
    <w:locked/>
    <w:rsid w:val="004209AA"/>
    <w:rPr>
      <w:rFonts w:ascii="Arial" w:eastAsia="Times New Roman" w:hAnsi="Arial" w:cs="Arial"/>
      <w:sz w:val="18"/>
      <w:szCs w:val="18"/>
      <w:shd w:val="clear" w:color="auto" w:fill="FFFFFF"/>
    </w:rPr>
  </w:style>
  <w:style w:type="paragraph" w:customStyle="1" w:styleId="1ff0">
    <w:name w:val="Заголовок №1"/>
    <w:basedOn w:val="a"/>
    <w:link w:val="1ff"/>
    <w:uiPriority w:val="99"/>
    <w:rsid w:val="004209AA"/>
    <w:pPr>
      <w:widowControl w:val="0"/>
      <w:shd w:val="clear" w:color="auto" w:fill="FFFFFF"/>
      <w:spacing w:after="0" w:line="274" w:lineRule="exact"/>
      <w:outlineLvl w:val="0"/>
    </w:pPr>
    <w:rPr>
      <w:rFonts w:ascii="Arial" w:eastAsia="Calibri" w:hAnsi="Arial" w:cs="Arial"/>
      <w:sz w:val="18"/>
      <w:szCs w:val="18"/>
      <w:lang w:eastAsia="ru-RU"/>
    </w:rPr>
  </w:style>
  <w:style w:type="character" w:customStyle="1" w:styleId="102">
    <w:name w:val="Основной текст + 10"/>
    <w:aliases w:val="5 pt1"/>
    <w:basedOn w:val="affff3"/>
    <w:uiPriority w:val="99"/>
    <w:rsid w:val="004209AA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130">
    <w:name w:val="Абзац списка13"/>
    <w:basedOn w:val="a"/>
    <w:uiPriority w:val="99"/>
    <w:rsid w:val="00A737FC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40">
    <w:name w:val="Абзац списка14"/>
    <w:basedOn w:val="a"/>
    <w:uiPriority w:val="99"/>
    <w:rsid w:val="0062702B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52">
    <w:name w:val="Абзац списка15"/>
    <w:basedOn w:val="a"/>
    <w:uiPriority w:val="99"/>
    <w:rsid w:val="00EC52E2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60">
    <w:name w:val="Абзац списка16"/>
    <w:basedOn w:val="a"/>
    <w:uiPriority w:val="99"/>
    <w:rsid w:val="00C57803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57803"/>
  </w:style>
  <w:style w:type="paragraph" w:customStyle="1" w:styleId="170">
    <w:name w:val="Абзац списка17"/>
    <w:basedOn w:val="a"/>
    <w:uiPriority w:val="99"/>
    <w:rsid w:val="00493AF0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80">
    <w:name w:val="Абзац списка18"/>
    <w:basedOn w:val="a"/>
    <w:uiPriority w:val="99"/>
    <w:rsid w:val="00F540C7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90">
    <w:name w:val="Абзац списка19"/>
    <w:basedOn w:val="a"/>
    <w:uiPriority w:val="99"/>
    <w:rsid w:val="00205B6D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character" w:customStyle="1" w:styleId="msonormal0">
    <w:name w:val="msonormal"/>
    <w:basedOn w:val="a0"/>
    <w:uiPriority w:val="99"/>
    <w:rsid w:val="004B321F"/>
  </w:style>
  <w:style w:type="paragraph" w:customStyle="1" w:styleId="ContentsHeading">
    <w:name w:val="Contents Heading"/>
    <w:basedOn w:val="a"/>
    <w:next w:val="a"/>
    <w:rsid w:val="000D3C1B"/>
    <w:pPr>
      <w:keepNext/>
      <w:keepLines/>
      <w:suppressAutoHyphens/>
      <w:autoSpaceDN w:val="0"/>
      <w:spacing w:before="480" w:after="0"/>
      <w:textAlignment w:val="baseline"/>
    </w:pPr>
    <w:rPr>
      <w:rFonts w:ascii="Cambria" w:hAnsi="Cambria" w:cs="Times New Roman"/>
      <w:b/>
      <w:bCs/>
      <w:color w:val="365F91"/>
      <w:kern w:val="3"/>
      <w:sz w:val="28"/>
      <w:szCs w:val="28"/>
      <w:lang w:val="en-US" w:eastAsia="zh-CN" w:bidi="en-US"/>
    </w:rPr>
  </w:style>
  <w:style w:type="paragraph" w:customStyle="1" w:styleId="45">
    <w:name w:val="Без интервала4"/>
    <w:rsid w:val="000D3C1B"/>
  </w:style>
  <w:style w:type="paragraph" w:customStyle="1" w:styleId="200">
    <w:name w:val="Абзац списка20"/>
    <w:basedOn w:val="a"/>
    <w:rsid w:val="000D3C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c">
    <w:name w:val="Цветовое выделение"/>
    <w:rsid w:val="000D3C1B"/>
    <w:rPr>
      <w:b/>
      <w:color w:val="26282F"/>
      <w:sz w:val="26"/>
    </w:rPr>
  </w:style>
  <w:style w:type="character" w:customStyle="1" w:styleId="InternetLink">
    <w:name w:val="Internet Link"/>
    <w:rsid w:val="00EA7E25"/>
    <w:rPr>
      <w:color w:val="000080"/>
      <w:u w:val="single"/>
    </w:rPr>
  </w:style>
  <w:style w:type="paragraph" w:customStyle="1" w:styleId="s10">
    <w:name w:val="s_1"/>
    <w:basedOn w:val="a"/>
    <w:rsid w:val="00EA7E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5">
    <w:name w:val="Абзац списка21"/>
    <w:basedOn w:val="a"/>
    <w:rsid w:val="00F628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Название объекта Знак"/>
    <w:link w:val="af4"/>
    <w:locked/>
    <w:rsid w:val="004E4294"/>
    <w:rPr>
      <w:rFonts w:ascii="Times New Roman" w:eastAsia="Times New Roman" w:hAnsi="Times New Roman"/>
      <w:sz w:val="32"/>
      <w:szCs w:val="32"/>
    </w:rPr>
  </w:style>
  <w:style w:type="paragraph" w:customStyle="1" w:styleId="221">
    <w:name w:val="Абзац списка22"/>
    <w:basedOn w:val="a"/>
    <w:rsid w:val="00200DC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618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31">
    <w:name w:val="Абзац списка23"/>
    <w:basedOn w:val="a"/>
    <w:rsid w:val="0007687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0768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11">
    <w:name w:val="s1"/>
    <w:basedOn w:val="a0"/>
    <w:rsid w:val="00076874"/>
  </w:style>
  <w:style w:type="paragraph" w:customStyle="1" w:styleId="240">
    <w:name w:val="Абзац списка24"/>
    <w:basedOn w:val="a"/>
    <w:rsid w:val="0095651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9565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0">
    <w:name w:val="Абзац списка25"/>
    <w:basedOn w:val="a"/>
    <w:rsid w:val="00004E8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60">
    <w:name w:val="Абзац списка26"/>
    <w:basedOn w:val="a"/>
    <w:rsid w:val="00E6687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0">
    <w:name w:val="Абзац списка27"/>
    <w:basedOn w:val="a"/>
    <w:rsid w:val="005363C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0">
    <w:name w:val="Абзац списка28"/>
    <w:basedOn w:val="a"/>
    <w:rsid w:val="00E7702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">
    <w:name w:val="Абзац списка29"/>
    <w:basedOn w:val="a"/>
    <w:rsid w:val="001002E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002E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275ptExact">
    <w:name w:val="Основной текст (2) + 7;5 pt;Малые прописные Exact"/>
    <w:basedOn w:val="2Exact"/>
    <w:rsid w:val="001002E5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1002E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">
    <w:name w:val="textbody"/>
    <w:basedOn w:val="a"/>
    <w:uiPriority w:val="99"/>
    <w:rsid w:val="001002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Page">
    <w:name w:val="ConsPlusTitlePage"/>
    <w:rsid w:val="001002E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300">
    <w:name w:val="Абзац списка30"/>
    <w:basedOn w:val="a"/>
    <w:rsid w:val="00387F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3">
    <w:name w:val="Абзац списка31"/>
    <w:basedOn w:val="a"/>
    <w:rsid w:val="00F725B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6">
    <w:name w:val="Без интервала5"/>
    <w:rsid w:val="00FB15C5"/>
  </w:style>
  <w:style w:type="paragraph" w:customStyle="1" w:styleId="320">
    <w:name w:val="Абзац списка32"/>
    <w:basedOn w:val="a"/>
    <w:rsid w:val="00FB15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f1">
    <w:name w:val="Подзаголовок Знак1"/>
    <w:basedOn w:val="a0"/>
    <w:rsid w:val="00FB15C5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b-buttoninner">
    <w:name w:val="b-button__inner"/>
    <w:basedOn w:val="a0"/>
    <w:rsid w:val="00FB15C5"/>
    <w:rPr>
      <w:rFonts w:cs="Times New Roman"/>
    </w:rPr>
  </w:style>
  <w:style w:type="paragraph" w:customStyle="1" w:styleId="p6">
    <w:name w:val="p6"/>
    <w:basedOn w:val="a"/>
    <w:rsid w:val="00FB15C5"/>
    <w:pPr>
      <w:spacing w:before="100" w:beforeAutospacing="1" w:after="100" w:afterAutospacing="1" w:line="240" w:lineRule="auto"/>
      <w:jc w:val="center"/>
    </w:pPr>
    <w:rPr>
      <w:rFonts w:ascii="Cambria" w:hAnsi="Cambria" w:cs="Cambria"/>
      <w:sz w:val="24"/>
      <w:szCs w:val="24"/>
      <w:lang w:eastAsia="ru-RU"/>
    </w:rPr>
  </w:style>
  <w:style w:type="character" w:customStyle="1" w:styleId="s110">
    <w:name w:val="s11"/>
    <w:basedOn w:val="a0"/>
    <w:rsid w:val="00FB15C5"/>
    <w:rPr>
      <w:rFonts w:cs="Times New Roman"/>
      <w:b/>
      <w:bCs/>
    </w:rPr>
  </w:style>
  <w:style w:type="character" w:customStyle="1" w:styleId="s210">
    <w:name w:val="s21"/>
    <w:basedOn w:val="a0"/>
    <w:rsid w:val="00FB15C5"/>
    <w:rPr>
      <w:rFonts w:cs="Times New Roman"/>
      <w:b/>
      <w:bCs/>
      <w:color w:val="FF0000"/>
    </w:rPr>
  </w:style>
  <w:style w:type="character" w:customStyle="1" w:styleId="b-headerbuttons">
    <w:name w:val="b-header__buttons"/>
    <w:basedOn w:val="a0"/>
    <w:rsid w:val="00FB15C5"/>
    <w:rPr>
      <w:rFonts w:cs="Times New Roman"/>
    </w:rPr>
  </w:style>
  <w:style w:type="character" w:customStyle="1" w:styleId="s31">
    <w:name w:val="s31"/>
    <w:rsid w:val="00FB15C5"/>
    <w:rPr>
      <w:b/>
      <w:color w:val="000000"/>
    </w:rPr>
  </w:style>
  <w:style w:type="paragraph" w:customStyle="1" w:styleId="headertext">
    <w:name w:val="headertext"/>
    <w:basedOn w:val="a"/>
    <w:rsid w:val="00FB15C5"/>
    <w:pPr>
      <w:spacing w:before="100" w:beforeAutospacing="1" w:after="100" w:afterAutospacing="1" w:line="240" w:lineRule="auto"/>
    </w:pPr>
    <w:rPr>
      <w:rFonts w:ascii="NTHarmonica" w:hAnsi="NTHarmonica" w:cs="NTHarmonica"/>
      <w:sz w:val="24"/>
      <w:szCs w:val="24"/>
      <w:lang w:eastAsia="ru-RU"/>
    </w:rPr>
  </w:style>
  <w:style w:type="paragraph" w:customStyle="1" w:styleId="affffd">
    <w:name w:val="подпись"/>
    <w:basedOn w:val="a"/>
    <w:rsid w:val="00FB15C5"/>
    <w:pPr>
      <w:tabs>
        <w:tab w:val="left" w:pos="6237"/>
      </w:tabs>
      <w:spacing w:after="0" w:line="240" w:lineRule="atLeast"/>
      <w:ind w:right="567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330">
    <w:name w:val="Абзац списка33"/>
    <w:basedOn w:val="a"/>
    <w:rsid w:val="00B91CE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65">
    <w:name w:val="Без интервала6"/>
    <w:rsid w:val="00B91CEE"/>
  </w:style>
  <w:style w:type="paragraph" w:customStyle="1" w:styleId="340">
    <w:name w:val="Абзац списка34"/>
    <w:basedOn w:val="a"/>
    <w:rsid w:val="0094205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942055"/>
    <w:pPr>
      <w:widowControl w:val="0"/>
      <w:spacing w:after="0" w:line="240" w:lineRule="auto"/>
    </w:pPr>
    <w:rPr>
      <w:rFonts w:eastAsia="Calibri" w:cs="Times New Roman"/>
      <w:lang w:val="en-US"/>
    </w:rPr>
  </w:style>
  <w:style w:type="numbering" w:customStyle="1" w:styleId="1ff2">
    <w:name w:val="Нет списка1"/>
    <w:next w:val="a2"/>
    <w:uiPriority w:val="99"/>
    <w:semiHidden/>
    <w:unhideWhenUsed/>
    <w:rsid w:val="00942055"/>
  </w:style>
  <w:style w:type="paragraph" w:customStyle="1" w:styleId="114">
    <w:name w:val="Заголовок №11"/>
    <w:basedOn w:val="a"/>
    <w:uiPriority w:val="99"/>
    <w:rsid w:val="00942055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 w:cs="Times New Roman"/>
      <w:b/>
      <w:bCs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942055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3">
    <w:name w:val="Основной текст + Полужирный1"/>
    <w:basedOn w:val="1f2"/>
    <w:uiPriority w:val="99"/>
    <w:rsid w:val="00942055"/>
    <w:rPr>
      <w:rFonts w:hint="default"/>
      <w:b/>
      <w:bCs/>
      <w:sz w:val="21"/>
      <w:szCs w:val="21"/>
    </w:rPr>
  </w:style>
  <w:style w:type="character" w:customStyle="1" w:styleId="1ff4">
    <w:name w:val="Основной текст + Курсив1"/>
    <w:basedOn w:val="1f2"/>
    <w:uiPriority w:val="99"/>
    <w:rsid w:val="00942055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942055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2055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paragraph" w:styleId="affffe">
    <w:name w:val="Signature"/>
    <w:basedOn w:val="a"/>
    <w:link w:val="afffff"/>
    <w:locked/>
    <w:rsid w:val="005B11A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">
    <w:name w:val="Подпись Знак"/>
    <w:basedOn w:val="a0"/>
    <w:link w:val="affffe"/>
    <w:rsid w:val="005B11A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4B4-72C4-4E1E-BE0E-B2B09DB4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решений</vt:lpstr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решений</dc:title>
  <dc:creator>Admin</dc:creator>
  <cp:lastModifiedBy>user</cp:lastModifiedBy>
  <cp:revision>2</cp:revision>
  <cp:lastPrinted>2020-07-03T06:51:00Z</cp:lastPrinted>
  <dcterms:created xsi:type="dcterms:W3CDTF">2020-09-30T06:42:00Z</dcterms:created>
  <dcterms:modified xsi:type="dcterms:W3CDTF">2020-09-30T06:42:00Z</dcterms:modified>
</cp:coreProperties>
</file>