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DC1" w:rsidRDefault="00577DC1" w:rsidP="00E46A7D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E46A7D" w:rsidRPr="00520CB6" w:rsidRDefault="00FF340B" w:rsidP="00E46A7D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6A7D" w:rsidRPr="00520CB6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7D" w:rsidRPr="00520CB6" w:rsidRDefault="00E46A7D" w:rsidP="00E46A7D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СОВЕТ ДЕПУТАТОВ СЕЛЬСКОГО ПОСЕЛЕНИЯ</w:t>
      </w:r>
    </w:p>
    <w:p w:rsidR="00E46A7D" w:rsidRPr="00520CB6" w:rsidRDefault="00E46A7D" w:rsidP="00E46A7D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ТИХВИНСКИЙ СЕЛЬСОВЕТ</w:t>
      </w:r>
    </w:p>
    <w:p w:rsidR="00E46A7D" w:rsidRPr="00520CB6" w:rsidRDefault="00E46A7D" w:rsidP="00E46A7D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 xml:space="preserve">Добринского муниципального района </w:t>
      </w:r>
      <w:r w:rsidRPr="00520CB6">
        <w:rPr>
          <w:b/>
          <w:sz w:val="28"/>
          <w:szCs w:val="28"/>
        </w:rPr>
        <w:t>Липецкой области</w:t>
      </w:r>
    </w:p>
    <w:p w:rsidR="00E46A7D" w:rsidRPr="00520CB6" w:rsidRDefault="00E46A7D" w:rsidP="00E46A7D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20CB6">
        <w:rPr>
          <w:b/>
          <w:sz w:val="28"/>
          <w:szCs w:val="28"/>
        </w:rPr>
        <w:t>Российской Федерации</w:t>
      </w:r>
    </w:p>
    <w:p w:rsidR="00E46A7D" w:rsidRPr="00520CB6" w:rsidRDefault="006E4DF9" w:rsidP="00E46A7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46A7D" w:rsidRPr="00520CB6">
        <w:rPr>
          <w:sz w:val="28"/>
          <w:szCs w:val="28"/>
        </w:rPr>
        <w:t xml:space="preserve">-я сессия </w:t>
      </w:r>
      <w:r w:rsidR="00E46A7D" w:rsidRPr="00520CB6">
        <w:rPr>
          <w:sz w:val="28"/>
          <w:szCs w:val="28"/>
          <w:lang w:val="en-US"/>
        </w:rPr>
        <w:t>VI</w:t>
      </w:r>
      <w:r w:rsidR="00E46A7D" w:rsidRPr="00520CB6">
        <w:rPr>
          <w:sz w:val="28"/>
          <w:szCs w:val="28"/>
        </w:rPr>
        <w:t xml:space="preserve"> созыва</w:t>
      </w:r>
    </w:p>
    <w:p w:rsidR="00E46A7D" w:rsidRPr="00520CB6" w:rsidRDefault="00E46A7D" w:rsidP="00E46A7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520CB6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E46A7D" w:rsidRPr="00520CB6" w:rsidRDefault="00E46A7D" w:rsidP="00E46A7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E46A7D" w:rsidRPr="00F77AB3" w:rsidRDefault="006E4DF9" w:rsidP="00E46A7D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28</w:t>
      </w:r>
      <w:r w:rsidR="00211A8F">
        <w:rPr>
          <w:color w:val="3D3D3D"/>
          <w:spacing w:val="2"/>
          <w:sz w:val="28"/>
          <w:szCs w:val="28"/>
        </w:rPr>
        <w:t>.12</w:t>
      </w:r>
      <w:r w:rsidR="00E46A7D" w:rsidRPr="00520CB6">
        <w:rPr>
          <w:color w:val="3D3D3D"/>
          <w:spacing w:val="2"/>
          <w:sz w:val="28"/>
          <w:szCs w:val="28"/>
        </w:rPr>
        <w:t xml:space="preserve">.2020 г.                    </w:t>
      </w:r>
      <w:r w:rsidR="00E46A7D" w:rsidRPr="00520CB6">
        <w:rPr>
          <w:color w:val="3D3D3D"/>
          <w:sz w:val="28"/>
          <w:szCs w:val="28"/>
        </w:rPr>
        <w:t>д.Большая Плавица                     №</w:t>
      </w:r>
      <w:r w:rsidR="00211A8F">
        <w:rPr>
          <w:color w:val="3D3D3D"/>
          <w:sz w:val="28"/>
          <w:szCs w:val="28"/>
        </w:rPr>
        <w:t>2</w:t>
      </w:r>
      <w:r w:rsidR="00577DC1">
        <w:rPr>
          <w:color w:val="3D3D3D"/>
          <w:sz w:val="28"/>
          <w:szCs w:val="28"/>
        </w:rPr>
        <w:t>9</w:t>
      </w:r>
      <w:r w:rsidR="00E46A7D" w:rsidRPr="00520CB6">
        <w:rPr>
          <w:color w:val="3D3D3D"/>
          <w:sz w:val="28"/>
          <w:szCs w:val="28"/>
        </w:rPr>
        <w:t>-рс</w:t>
      </w:r>
    </w:p>
    <w:p w:rsidR="005A2300" w:rsidRDefault="005A2300" w:rsidP="006E4DF9">
      <w:pPr>
        <w:tabs>
          <w:tab w:val="left" w:pos="2160"/>
        </w:tabs>
      </w:pPr>
    </w:p>
    <w:p w:rsidR="006E4DF9" w:rsidRDefault="006E4DF9" w:rsidP="006E4DF9">
      <w:pPr>
        <w:pStyle w:val="af7"/>
        <w:jc w:val="center"/>
        <w:rPr>
          <w:sz w:val="28"/>
          <w:szCs w:val="28"/>
        </w:rPr>
      </w:pPr>
    </w:p>
    <w:p w:rsidR="006E4DF9" w:rsidRPr="00AF479F" w:rsidRDefault="006E4DF9" w:rsidP="006E4DF9">
      <w:pPr>
        <w:jc w:val="center"/>
        <w:rPr>
          <w:b/>
          <w:sz w:val="28"/>
          <w:szCs w:val="28"/>
        </w:rPr>
      </w:pPr>
      <w:r w:rsidRPr="00AF479F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>имущества</w:t>
      </w:r>
      <w:r w:rsidRPr="00AA45E7">
        <w:rPr>
          <w:sz w:val="28"/>
          <w:szCs w:val="28"/>
        </w:rPr>
        <w:t xml:space="preserve"> </w:t>
      </w:r>
      <w:r w:rsidRPr="00AA45E7">
        <w:rPr>
          <w:b/>
          <w:sz w:val="28"/>
          <w:szCs w:val="28"/>
        </w:rPr>
        <w:t>из собственности ООО «Газпром трансгаз Москва»</w:t>
      </w:r>
      <w:r w:rsidRPr="00AF479F">
        <w:rPr>
          <w:b/>
          <w:sz w:val="28"/>
          <w:szCs w:val="28"/>
        </w:rPr>
        <w:t xml:space="preserve"> в собственность </w:t>
      </w:r>
      <w:r>
        <w:rPr>
          <w:b/>
          <w:sz w:val="28"/>
          <w:szCs w:val="28"/>
        </w:rPr>
        <w:t xml:space="preserve">администрации сельского поселения Тихвинский сельсовет </w:t>
      </w:r>
      <w:r w:rsidRPr="00AF479F">
        <w:rPr>
          <w:b/>
          <w:sz w:val="28"/>
          <w:szCs w:val="28"/>
        </w:rPr>
        <w:t xml:space="preserve">Добринского </w:t>
      </w:r>
      <w:r>
        <w:rPr>
          <w:b/>
          <w:sz w:val="28"/>
          <w:szCs w:val="28"/>
        </w:rPr>
        <w:tab/>
      </w:r>
      <w:r w:rsidRPr="00AF479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безвозмездно</w:t>
      </w:r>
    </w:p>
    <w:p w:rsidR="006E4DF9" w:rsidRDefault="006E4DF9" w:rsidP="006E4DF9">
      <w:pPr>
        <w:jc w:val="center"/>
        <w:rPr>
          <w:b/>
          <w:sz w:val="28"/>
          <w:szCs w:val="28"/>
        </w:rPr>
      </w:pPr>
    </w:p>
    <w:p w:rsidR="006E4DF9" w:rsidRDefault="006E4DF9" w:rsidP="006E4DF9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Рассмотрев обращение администрации </w:t>
      </w:r>
      <w:r>
        <w:rPr>
          <w:sz w:val="28"/>
          <w:szCs w:val="28"/>
        </w:rPr>
        <w:t xml:space="preserve">сельского поселения Тихвинский сельсовет </w:t>
      </w:r>
      <w:r w:rsidRPr="00FA7942">
        <w:rPr>
          <w:sz w:val="28"/>
          <w:szCs w:val="28"/>
        </w:rPr>
        <w:t xml:space="preserve">Добринского муниципального района о принятии имущества из собственности </w:t>
      </w:r>
      <w:r>
        <w:rPr>
          <w:sz w:val="28"/>
          <w:szCs w:val="28"/>
        </w:rPr>
        <w:t>ООО «Газпром трансгаз Москва»</w:t>
      </w:r>
      <w:r w:rsidRPr="00FA7942">
        <w:rPr>
          <w:sz w:val="28"/>
          <w:szCs w:val="28"/>
        </w:rPr>
        <w:t xml:space="preserve"> в муниципальную собственность администрации </w:t>
      </w:r>
      <w:r>
        <w:rPr>
          <w:sz w:val="28"/>
          <w:szCs w:val="28"/>
        </w:rPr>
        <w:t xml:space="preserve">сельского поселения </w:t>
      </w:r>
      <w:r w:rsidRPr="00AA45E7">
        <w:rPr>
          <w:sz w:val="28"/>
          <w:szCs w:val="28"/>
        </w:rPr>
        <w:t xml:space="preserve">Тихвинский сельсовет Добринского муниципального района безвозмездно, руководствуясь Гражданским кодексом Российской Федерации,  </w:t>
      </w:r>
      <w:r w:rsidRPr="00AA45E7">
        <w:rPr>
          <w:bCs/>
          <w:kern w:val="36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</w:t>
      </w:r>
      <w:r w:rsidRPr="00AA45E7">
        <w:rPr>
          <w:rFonts w:ascii="PT Sans" w:hAnsi="PT Sans"/>
          <w:b/>
          <w:bCs/>
          <w:kern w:val="36"/>
          <w:sz w:val="28"/>
          <w:szCs w:val="28"/>
        </w:rPr>
        <w:t>"</w:t>
      </w:r>
      <w:r>
        <w:rPr>
          <w:rFonts w:ascii="PT Sans" w:hAnsi="PT Sans"/>
          <w:b/>
          <w:bCs/>
          <w:kern w:val="36"/>
          <w:sz w:val="28"/>
          <w:szCs w:val="28"/>
        </w:rPr>
        <w:t>,</w:t>
      </w:r>
      <w:r w:rsidRPr="00AA45E7">
        <w:rPr>
          <w:sz w:val="28"/>
          <w:szCs w:val="28"/>
        </w:rPr>
        <w:t xml:space="preserve"> Положением «</w:t>
      </w:r>
      <w:r w:rsidRPr="00AF479F">
        <w:rPr>
          <w:sz w:val="28"/>
          <w:szCs w:val="28"/>
        </w:rPr>
        <w:t xml:space="preserve">О порядке управления и распоряжения муниципальной собственностью </w:t>
      </w:r>
      <w:r>
        <w:rPr>
          <w:sz w:val="28"/>
          <w:szCs w:val="28"/>
        </w:rPr>
        <w:t>сельского поселения Тихвинский сельсовет Добринского муниципального района</w:t>
      </w:r>
      <w:r w:rsidRPr="00AF479F">
        <w:rPr>
          <w:sz w:val="28"/>
          <w:szCs w:val="28"/>
        </w:rPr>
        <w:t xml:space="preserve">», </w:t>
      </w:r>
      <w:r w:rsidRPr="00FA7942">
        <w:rPr>
          <w:sz w:val="28"/>
          <w:szCs w:val="28"/>
        </w:rPr>
        <w:t>принятого</w:t>
      </w:r>
      <w:r w:rsidRPr="00AF479F">
        <w:rPr>
          <w:sz w:val="28"/>
          <w:szCs w:val="28"/>
        </w:rPr>
        <w:t xml:space="preserve"> решением Совета депутатов от </w:t>
      </w:r>
      <w:r>
        <w:rPr>
          <w:sz w:val="28"/>
          <w:szCs w:val="28"/>
        </w:rPr>
        <w:t>10.10.2018г</w:t>
      </w:r>
      <w:r w:rsidRPr="00AF479F">
        <w:rPr>
          <w:sz w:val="28"/>
          <w:szCs w:val="28"/>
        </w:rPr>
        <w:t>. №</w:t>
      </w:r>
      <w:r>
        <w:rPr>
          <w:sz w:val="28"/>
          <w:szCs w:val="28"/>
        </w:rPr>
        <w:t>157</w:t>
      </w:r>
      <w:r w:rsidRPr="00AF479F">
        <w:rPr>
          <w:sz w:val="28"/>
          <w:szCs w:val="28"/>
        </w:rPr>
        <w:t>-рс, Устав</w:t>
      </w:r>
      <w:r>
        <w:rPr>
          <w:sz w:val="28"/>
          <w:szCs w:val="28"/>
        </w:rPr>
        <w:t>ом</w:t>
      </w:r>
      <w:r w:rsidRPr="00AF47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Тихвинский сельсовет</w:t>
      </w:r>
      <w:r w:rsidRPr="00AF479F">
        <w:rPr>
          <w:sz w:val="28"/>
          <w:szCs w:val="28"/>
        </w:rPr>
        <w:t xml:space="preserve">, </w:t>
      </w:r>
      <w:r w:rsidRPr="00FA7942">
        <w:rPr>
          <w:sz w:val="28"/>
          <w:szCs w:val="28"/>
        </w:rPr>
        <w:t xml:space="preserve">учитывая решение постоянной комиссии  по экономике, бюджету, муниципальной собственности и социальным вопросам, Совет депутатов </w:t>
      </w:r>
      <w:r>
        <w:rPr>
          <w:sz w:val="28"/>
          <w:szCs w:val="28"/>
        </w:rPr>
        <w:t xml:space="preserve">сельского поселения Тихвинский сельсовет </w:t>
      </w:r>
    </w:p>
    <w:p w:rsidR="006E4DF9" w:rsidRPr="00FA7942" w:rsidRDefault="006E4DF9" w:rsidP="006E4DF9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6E4DF9" w:rsidRDefault="006E4DF9" w:rsidP="006E4DF9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6E4DF9" w:rsidRPr="00AF479F" w:rsidRDefault="006E4DF9" w:rsidP="006E4D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7DC1">
        <w:rPr>
          <w:sz w:val="28"/>
          <w:szCs w:val="28"/>
        </w:rPr>
        <w:t xml:space="preserve"> </w:t>
      </w:r>
      <w:r w:rsidRPr="00AF479F">
        <w:rPr>
          <w:sz w:val="28"/>
          <w:szCs w:val="28"/>
        </w:rPr>
        <w:t>Дать согласие на при</w:t>
      </w:r>
      <w:r>
        <w:rPr>
          <w:sz w:val="28"/>
          <w:szCs w:val="28"/>
        </w:rPr>
        <w:t>нятие</w:t>
      </w:r>
      <w:r w:rsidRPr="00AF479F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ООО «Газпром Трансгаз Москва»</w:t>
      </w:r>
      <w:r w:rsidRPr="00AF479F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 xml:space="preserve">сельского поселения Тихвинский сельсовет </w:t>
      </w:r>
      <w:r w:rsidRPr="00AF479F">
        <w:rPr>
          <w:sz w:val="28"/>
          <w:szCs w:val="28"/>
        </w:rPr>
        <w:t xml:space="preserve">Добринского муниципального района Липецкой области безвозмездно согласно прилагаемому перечню. </w:t>
      </w:r>
    </w:p>
    <w:p w:rsidR="006E4DF9" w:rsidRPr="00AF479F" w:rsidRDefault="006E4DF9" w:rsidP="006E4DF9">
      <w:pPr>
        <w:tabs>
          <w:tab w:val="left" w:pos="10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2.Старшему специалисту </w:t>
      </w:r>
      <w:r w:rsidRPr="00AF479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Pr="00AF479F">
        <w:rPr>
          <w:sz w:val="28"/>
          <w:szCs w:val="28"/>
        </w:rPr>
        <w:t xml:space="preserve"> (</w:t>
      </w:r>
      <w:r>
        <w:rPr>
          <w:sz w:val="28"/>
          <w:szCs w:val="28"/>
        </w:rPr>
        <w:t>Бредихина О.К</w:t>
      </w:r>
      <w:r w:rsidRPr="00AF479F">
        <w:rPr>
          <w:sz w:val="28"/>
          <w:szCs w:val="28"/>
        </w:rPr>
        <w:t xml:space="preserve">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</w:t>
      </w:r>
      <w:r>
        <w:rPr>
          <w:sz w:val="28"/>
          <w:szCs w:val="28"/>
        </w:rPr>
        <w:t>администрации сельского поселения</w:t>
      </w:r>
      <w:r w:rsidRPr="00AF479F">
        <w:rPr>
          <w:sz w:val="28"/>
          <w:szCs w:val="28"/>
        </w:rPr>
        <w:t>.</w:t>
      </w:r>
    </w:p>
    <w:p w:rsidR="006E4DF9" w:rsidRDefault="006E4DF9" w:rsidP="006E4DF9">
      <w:pPr>
        <w:tabs>
          <w:tab w:val="left" w:pos="10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479F">
        <w:rPr>
          <w:sz w:val="28"/>
          <w:szCs w:val="28"/>
        </w:rPr>
        <w:t>Настоящее решение  вступает в силу со дня его принятия.</w:t>
      </w:r>
    </w:p>
    <w:p w:rsidR="006E4DF9" w:rsidRPr="00AF479F" w:rsidRDefault="006E4DF9" w:rsidP="006E4DF9">
      <w:pPr>
        <w:tabs>
          <w:tab w:val="left" w:pos="10080"/>
        </w:tabs>
        <w:ind w:firstLine="851"/>
        <w:jc w:val="both"/>
        <w:rPr>
          <w:sz w:val="28"/>
          <w:szCs w:val="28"/>
        </w:rPr>
      </w:pPr>
    </w:p>
    <w:p w:rsidR="006E4DF9" w:rsidRDefault="006E4DF9" w:rsidP="006E4DF9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6E4DF9" w:rsidRDefault="006E4DF9" w:rsidP="006E4DF9">
      <w:pPr>
        <w:ind w:right="279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6E4DF9" w:rsidRDefault="006E4DF9" w:rsidP="006E4DF9">
      <w:pPr>
        <w:ind w:right="279"/>
        <w:rPr>
          <w:b/>
          <w:bCs/>
          <w:sz w:val="28"/>
        </w:rPr>
      </w:pPr>
      <w:r>
        <w:rPr>
          <w:b/>
          <w:bCs/>
          <w:sz w:val="28"/>
        </w:rPr>
        <w:t>Тихвинский сельсовет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В.И.Макаричева</w:t>
      </w:r>
    </w:p>
    <w:p w:rsidR="006E4DF9" w:rsidRDefault="006E4DF9" w:rsidP="006E4DF9">
      <w:pPr>
        <w:rPr>
          <w:b/>
          <w:sz w:val="28"/>
          <w:szCs w:val="28"/>
        </w:rPr>
        <w:sectPr w:rsidR="006E4DF9" w:rsidSect="006E4DF9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4DF9" w:rsidRDefault="006E4DF9" w:rsidP="006E4DF9">
      <w:pPr>
        <w:rPr>
          <w:b/>
          <w:sz w:val="28"/>
          <w:szCs w:val="28"/>
        </w:rPr>
      </w:pPr>
    </w:p>
    <w:p w:rsidR="006E4DF9" w:rsidRPr="006E4DF9" w:rsidRDefault="006E4DF9" w:rsidP="006E4DF9">
      <w:pPr>
        <w:tabs>
          <w:tab w:val="left" w:pos="5770"/>
          <w:tab w:val="left" w:pos="6290"/>
          <w:tab w:val="right" w:pos="9832"/>
        </w:tabs>
        <w:jc w:val="right"/>
        <w:rPr>
          <w:sz w:val="20"/>
          <w:szCs w:val="20"/>
        </w:rPr>
      </w:pPr>
      <w:r w:rsidRPr="006E4DF9">
        <w:rPr>
          <w:sz w:val="20"/>
          <w:szCs w:val="20"/>
        </w:rPr>
        <w:t xml:space="preserve">Приложение </w:t>
      </w:r>
    </w:p>
    <w:p w:rsidR="006E4DF9" w:rsidRPr="006E4DF9" w:rsidRDefault="006E4DF9" w:rsidP="006E4DF9">
      <w:pPr>
        <w:jc w:val="right"/>
        <w:rPr>
          <w:sz w:val="20"/>
          <w:szCs w:val="20"/>
        </w:rPr>
      </w:pPr>
      <w:r w:rsidRPr="006E4DF9">
        <w:rPr>
          <w:sz w:val="20"/>
          <w:szCs w:val="20"/>
        </w:rPr>
        <w:t xml:space="preserve">                                                                      к решению Совета депутатов </w:t>
      </w:r>
    </w:p>
    <w:p w:rsidR="006E4DF9" w:rsidRPr="006E4DF9" w:rsidRDefault="006E4DF9" w:rsidP="006E4DF9">
      <w:pPr>
        <w:jc w:val="right"/>
        <w:rPr>
          <w:sz w:val="20"/>
          <w:szCs w:val="20"/>
        </w:rPr>
      </w:pPr>
      <w:r w:rsidRPr="006E4DF9">
        <w:rPr>
          <w:sz w:val="20"/>
          <w:szCs w:val="20"/>
        </w:rPr>
        <w:t xml:space="preserve">сельского поселения Тихвинский сельсовет </w:t>
      </w:r>
    </w:p>
    <w:p w:rsidR="006E4DF9" w:rsidRPr="006E4DF9" w:rsidRDefault="006E4DF9" w:rsidP="006E4DF9">
      <w:pPr>
        <w:jc w:val="right"/>
        <w:rPr>
          <w:sz w:val="20"/>
          <w:szCs w:val="20"/>
        </w:rPr>
      </w:pPr>
      <w:r w:rsidRPr="006E4DF9">
        <w:rPr>
          <w:sz w:val="20"/>
          <w:szCs w:val="20"/>
        </w:rPr>
        <w:t xml:space="preserve">Добринского муниципального района </w:t>
      </w:r>
    </w:p>
    <w:p w:rsidR="006E4DF9" w:rsidRPr="006E4DF9" w:rsidRDefault="006E4DF9" w:rsidP="006E4DF9">
      <w:pPr>
        <w:jc w:val="right"/>
        <w:rPr>
          <w:sz w:val="20"/>
          <w:szCs w:val="20"/>
        </w:rPr>
      </w:pPr>
      <w:r w:rsidRPr="006E4DF9">
        <w:rPr>
          <w:sz w:val="20"/>
          <w:szCs w:val="20"/>
        </w:rPr>
        <w:t xml:space="preserve">                                                                           от 28.12.2020г.№  -рс</w:t>
      </w:r>
    </w:p>
    <w:p w:rsidR="006E4DF9" w:rsidRPr="00281041" w:rsidRDefault="006E4DF9" w:rsidP="006E4DF9">
      <w:pPr>
        <w:jc w:val="center"/>
      </w:pPr>
      <w:r w:rsidRPr="0082066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</w:t>
      </w:r>
      <w:r w:rsidRPr="00820667">
        <w:rPr>
          <w:sz w:val="28"/>
          <w:szCs w:val="28"/>
        </w:rPr>
        <w:t xml:space="preserve">                          </w:t>
      </w:r>
    </w:p>
    <w:p w:rsidR="006E4DF9" w:rsidRPr="00281041" w:rsidRDefault="006E4DF9" w:rsidP="006E4DF9">
      <w:pPr>
        <w:jc w:val="center"/>
      </w:pPr>
    </w:p>
    <w:p w:rsidR="006E4DF9" w:rsidRPr="00281041" w:rsidRDefault="006E4DF9" w:rsidP="006E4DF9">
      <w:pPr>
        <w:jc w:val="center"/>
      </w:pPr>
    </w:p>
    <w:p w:rsidR="006E4DF9" w:rsidRPr="00281041" w:rsidRDefault="006E4DF9" w:rsidP="006E4DF9">
      <w:pPr>
        <w:jc w:val="right"/>
        <w:rPr>
          <w:sz w:val="28"/>
          <w:szCs w:val="28"/>
        </w:rPr>
      </w:pPr>
    </w:p>
    <w:p w:rsidR="006E4DF9" w:rsidRPr="00281041" w:rsidRDefault="006E4DF9" w:rsidP="006E4DF9">
      <w:pPr>
        <w:jc w:val="center"/>
      </w:pPr>
    </w:p>
    <w:p w:rsidR="006E4DF9" w:rsidRPr="00CD5831" w:rsidRDefault="006E4DF9" w:rsidP="006E4DF9">
      <w:pPr>
        <w:jc w:val="center"/>
        <w:rPr>
          <w:b/>
          <w:sz w:val="28"/>
          <w:szCs w:val="28"/>
        </w:rPr>
      </w:pPr>
      <w:r w:rsidRPr="00CD5831">
        <w:rPr>
          <w:b/>
          <w:sz w:val="28"/>
          <w:szCs w:val="28"/>
        </w:rPr>
        <w:t>ПЕРЕЧЕНЬ</w:t>
      </w:r>
    </w:p>
    <w:p w:rsidR="006E4DF9" w:rsidRDefault="006E4DF9" w:rsidP="006E4DF9">
      <w:pPr>
        <w:tabs>
          <w:tab w:val="left" w:pos="4350"/>
        </w:tabs>
        <w:jc w:val="center"/>
        <w:rPr>
          <w:b/>
          <w:sz w:val="28"/>
          <w:szCs w:val="28"/>
        </w:rPr>
      </w:pPr>
      <w:r w:rsidRPr="00CD5831">
        <w:rPr>
          <w:b/>
          <w:sz w:val="28"/>
          <w:szCs w:val="28"/>
        </w:rPr>
        <w:t xml:space="preserve">имущества передаваемого ООО «Газпром Трансгаз Москва» в муниципальную собственность </w:t>
      </w:r>
    </w:p>
    <w:p w:rsidR="006E4DF9" w:rsidRDefault="006E4DF9" w:rsidP="006E4DF9">
      <w:pPr>
        <w:tabs>
          <w:tab w:val="left" w:pos="4350"/>
        </w:tabs>
        <w:jc w:val="center"/>
        <w:rPr>
          <w:b/>
          <w:sz w:val="28"/>
          <w:szCs w:val="28"/>
        </w:rPr>
      </w:pPr>
      <w:r w:rsidRPr="00CD5831">
        <w:rPr>
          <w:b/>
          <w:sz w:val="28"/>
          <w:szCs w:val="28"/>
        </w:rPr>
        <w:t xml:space="preserve">сельского поселения Тихвинский сельсовет Добринского муниципального района </w:t>
      </w:r>
    </w:p>
    <w:p w:rsidR="006E4DF9" w:rsidRPr="00CD5831" w:rsidRDefault="006E4DF9" w:rsidP="006E4DF9">
      <w:pPr>
        <w:tabs>
          <w:tab w:val="left" w:pos="4350"/>
        </w:tabs>
        <w:jc w:val="center"/>
        <w:rPr>
          <w:b/>
          <w:sz w:val="28"/>
          <w:szCs w:val="28"/>
        </w:rPr>
      </w:pPr>
      <w:r w:rsidRPr="00CD5831">
        <w:rPr>
          <w:b/>
          <w:sz w:val="28"/>
          <w:szCs w:val="28"/>
        </w:rPr>
        <w:t xml:space="preserve">Липецкой области безвозмездно </w:t>
      </w:r>
    </w:p>
    <w:p w:rsidR="006E4DF9" w:rsidRDefault="006E4DF9" w:rsidP="006E4DF9">
      <w:pPr>
        <w:jc w:val="center"/>
      </w:pPr>
    </w:p>
    <w:tbl>
      <w:tblPr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1926"/>
        <w:gridCol w:w="5108"/>
        <w:gridCol w:w="1701"/>
        <w:gridCol w:w="2283"/>
        <w:gridCol w:w="1764"/>
      </w:tblGrid>
      <w:tr w:rsidR="006E4DF9" w:rsidRPr="0013047C" w:rsidTr="006E4DF9">
        <w:trPr>
          <w:jc w:val="center"/>
        </w:trPr>
        <w:tc>
          <w:tcPr>
            <w:tcW w:w="589" w:type="dxa"/>
            <w:shd w:val="clear" w:color="auto" w:fill="auto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№</w:t>
            </w:r>
          </w:p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п/п</w:t>
            </w:r>
          </w:p>
        </w:tc>
        <w:tc>
          <w:tcPr>
            <w:tcW w:w="1926" w:type="dxa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Инвентарный №</w:t>
            </w:r>
          </w:p>
        </w:tc>
        <w:tc>
          <w:tcPr>
            <w:tcW w:w="5108" w:type="dxa"/>
            <w:shd w:val="clear" w:color="auto" w:fill="auto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01" w:type="dxa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Площадь,</w:t>
            </w:r>
          </w:p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кв.м.</w:t>
            </w:r>
          </w:p>
        </w:tc>
        <w:tc>
          <w:tcPr>
            <w:tcW w:w="2283" w:type="dxa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Адрес  </w:t>
            </w:r>
          </w:p>
        </w:tc>
        <w:tc>
          <w:tcPr>
            <w:tcW w:w="1764" w:type="dxa"/>
            <w:shd w:val="clear" w:color="auto" w:fill="auto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Остаточная стоимость на 01.12.2020стоимость, руб.</w:t>
            </w:r>
          </w:p>
        </w:tc>
      </w:tr>
      <w:tr w:rsidR="006E4DF9" w:rsidRPr="0013047C" w:rsidTr="006E4DF9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3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4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5</w:t>
            </w:r>
          </w:p>
        </w:tc>
      </w:tr>
      <w:tr w:rsidR="006E4DF9" w:rsidRPr="0013047C" w:rsidTr="006E4DF9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0082876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Дом оператора (1/2 доля в праве собственности)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173,9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Россия, Липецкая область, Добринский район, с/п Тихвинский сельсовет, д.Большая Плавица, ул.Центральная, д.222</w:t>
            </w:r>
          </w:p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839481,47</w:t>
            </w:r>
          </w:p>
        </w:tc>
      </w:tr>
      <w:tr w:rsidR="006E4DF9" w:rsidRPr="0013047C" w:rsidTr="006E4DF9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0082884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Здание (1/2 доля в праве собственности)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60,4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Россия, Липецкая область, Добринский </w:t>
            </w:r>
            <w:r w:rsidRPr="0013047C">
              <w:rPr>
                <w:sz w:val="26"/>
                <w:szCs w:val="26"/>
              </w:rPr>
              <w:lastRenderedPageBreak/>
              <w:t>район, с/п Тихвинский сельсовет, д.Большая Плавица, ул.Центральная, д.222</w:t>
            </w:r>
          </w:p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lastRenderedPageBreak/>
              <w:t>0,00</w:t>
            </w:r>
          </w:p>
        </w:tc>
      </w:tr>
      <w:tr w:rsidR="006E4DF9" w:rsidRPr="0013047C" w:rsidTr="006E4DF9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008287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 xml:space="preserve">Дом оператора (1/2 доля в праве собственности)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Россия, Липецкая область, Добринский район, с/п Тихвинский сельсовет, д.Большая Плавица, ул.Центральная, д.222</w:t>
            </w:r>
          </w:p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839481,47</w:t>
            </w:r>
          </w:p>
        </w:tc>
      </w:tr>
      <w:tr w:rsidR="006E4DF9" w:rsidRPr="0013047C" w:rsidTr="006E4DF9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00828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Здание (1/2 доля в праве собственности)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Россия, Липецкая область, Добринский район, с/п Тихвинский сельсовет, д.Большая Плавица, ул.Центральная, д.222</w:t>
            </w:r>
          </w:p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  <w:r w:rsidRPr="0013047C">
              <w:rPr>
                <w:sz w:val="26"/>
                <w:szCs w:val="26"/>
              </w:rPr>
              <w:t>0,00</w:t>
            </w:r>
          </w:p>
        </w:tc>
      </w:tr>
      <w:tr w:rsidR="006E4DF9" w:rsidRPr="0013047C" w:rsidTr="006E4DF9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E4DF9" w:rsidRPr="0013047C" w:rsidRDefault="006E4DF9" w:rsidP="006E4DF9">
            <w:pPr>
              <w:rPr>
                <w:b/>
                <w:sz w:val="26"/>
                <w:szCs w:val="26"/>
              </w:rPr>
            </w:pPr>
            <w:r w:rsidRPr="0013047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shd w:val="clear" w:color="auto" w:fill="auto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6E4DF9" w:rsidRPr="0013047C" w:rsidRDefault="006E4DF9" w:rsidP="006E4DF9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DF9" w:rsidRPr="0013047C" w:rsidRDefault="006E4DF9" w:rsidP="006E4DF9">
            <w:pPr>
              <w:jc w:val="center"/>
              <w:rPr>
                <w:b/>
                <w:sz w:val="26"/>
                <w:szCs w:val="26"/>
              </w:rPr>
            </w:pPr>
            <w:r w:rsidRPr="0013047C">
              <w:rPr>
                <w:b/>
                <w:sz w:val="26"/>
                <w:szCs w:val="26"/>
              </w:rPr>
              <w:t>1 67862,94</w:t>
            </w:r>
          </w:p>
        </w:tc>
      </w:tr>
    </w:tbl>
    <w:p w:rsidR="006E4DF9" w:rsidRDefault="006E4DF9" w:rsidP="006E4DF9">
      <w:pPr>
        <w:tabs>
          <w:tab w:val="left" w:pos="5770"/>
          <w:tab w:val="left" w:pos="6290"/>
          <w:tab w:val="right" w:pos="9832"/>
        </w:tabs>
        <w:rPr>
          <w:sz w:val="28"/>
          <w:szCs w:val="28"/>
        </w:rPr>
        <w:sectPr w:rsidR="006E4DF9" w:rsidSect="006E4D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E4DF9" w:rsidRDefault="006E4DF9" w:rsidP="006E4DF9">
      <w:pPr>
        <w:tabs>
          <w:tab w:val="left" w:pos="5770"/>
          <w:tab w:val="left" w:pos="6290"/>
          <w:tab w:val="right" w:pos="9832"/>
        </w:tabs>
        <w:rPr>
          <w:sz w:val="28"/>
          <w:szCs w:val="28"/>
        </w:rPr>
        <w:sectPr w:rsidR="006E4DF9" w:rsidSect="006E4DF9"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E4DF9" w:rsidRDefault="006E4DF9" w:rsidP="006E4DF9">
      <w:pPr>
        <w:tabs>
          <w:tab w:val="left" w:pos="5770"/>
          <w:tab w:val="left" w:pos="6290"/>
          <w:tab w:val="right" w:pos="9832"/>
        </w:tabs>
        <w:rPr>
          <w:sz w:val="28"/>
          <w:szCs w:val="28"/>
        </w:rPr>
        <w:sectPr w:rsidR="006E4DF9" w:rsidSect="00F77AB3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E4DF9" w:rsidRPr="006E4DF9" w:rsidRDefault="006E4DF9" w:rsidP="006E4DF9">
      <w:pPr>
        <w:tabs>
          <w:tab w:val="left" w:pos="5770"/>
          <w:tab w:val="left" w:pos="6290"/>
          <w:tab w:val="right" w:pos="9832"/>
        </w:tabs>
        <w:rPr>
          <w:sz w:val="20"/>
          <w:szCs w:val="20"/>
        </w:rPr>
      </w:pPr>
    </w:p>
    <w:sectPr w:rsidR="006E4DF9" w:rsidRPr="006E4DF9" w:rsidSect="006E4DF9"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E5" w:rsidRDefault="00AD17E5" w:rsidP="00E345C3">
      <w:r>
        <w:separator/>
      </w:r>
    </w:p>
  </w:endnote>
  <w:endnote w:type="continuationSeparator" w:id="1">
    <w:p w:rsidR="00AD17E5" w:rsidRDefault="00AD17E5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FD" w:rsidRPr="00577DC1" w:rsidRDefault="00781BFD" w:rsidP="00577D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E5" w:rsidRDefault="00AD17E5" w:rsidP="00E345C3">
      <w:r>
        <w:separator/>
      </w:r>
    </w:p>
  </w:footnote>
  <w:footnote w:type="continuationSeparator" w:id="1">
    <w:p w:rsidR="00AD17E5" w:rsidRDefault="00AD17E5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7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1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5"/>
  </w:num>
  <w:num w:numId="2">
    <w:abstractNumId w:val="21"/>
  </w:num>
  <w:num w:numId="3">
    <w:abstractNumId w:val="25"/>
  </w:num>
  <w:num w:numId="4">
    <w:abstractNumId w:val="34"/>
  </w:num>
  <w:num w:numId="5">
    <w:abstractNumId w:val="35"/>
  </w:num>
  <w:num w:numId="6">
    <w:abstractNumId w:val="4"/>
  </w:num>
  <w:num w:numId="7">
    <w:abstractNumId w:val="37"/>
  </w:num>
  <w:num w:numId="8">
    <w:abstractNumId w:val="26"/>
  </w:num>
  <w:num w:numId="9">
    <w:abstractNumId w:val="47"/>
  </w:num>
  <w:num w:numId="10">
    <w:abstractNumId w:val="14"/>
  </w:num>
  <w:num w:numId="11">
    <w:abstractNumId w:val="46"/>
  </w:num>
  <w:num w:numId="12">
    <w:abstractNumId w:val="10"/>
  </w:num>
  <w:num w:numId="13">
    <w:abstractNumId w:val="36"/>
  </w:num>
  <w:num w:numId="14">
    <w:abstractNumId w:val="44"/>
  </w:num>
  <w:num w:numId="15">
    <w:abstractNumId w:val="29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40"/>
  </w:num>
  <w:num w:numId="21">
    <w:abstractNumId w:val="42"/>
  </w:num>
  <w:num w:numId="22">
    <w:abstractNumId w:val="20"/>
  </w:num>
  <w:num w:numId="23">
    <w:abstractNumId w:val="19"/>
  </w:num>
  <w:num w:numId="24">
    <w:abstractNumId w:val="24"/>
  </w:num>
  <w:num w:numId="25">
    <w:abstractNumId w:val="33"/>
  </w:num>
  <w:num w:numId="26">
    <w:abstractNumId w:val="8"/>
  </w:num>
  <w:num w:numId="27">
    <w:abstractNumId w:val="16"/>
  </w:num>
  <w:num w:numId="28">
    <w:abstractNumId w:val="6"/>
  </w:num>
  <w:num w:numId="29">
    <w:abstractNumId w:val="7"/>
  </w:num>
  <w:num w:numId="30">
    <w:abstractNumId w:val="32"/>
  </w:num>
  <w:num w:numId="31">
    <w:abstractNumId w:val="11"/>
  </w:num>
  <w:num w:numId="32">
    <w:abstractNumId w:val="30"/>
  </w:num>
  <w:num w:numId="33">
    <w:abstractNumId w:val="22"/>
  </w:num>
  <w:num w:numId="34">
    <w:abstractNumId w:val="15"/>
  </w:num>
  <w:num w:numId="35">
    <w:abstractNumId w:val="43"/>
  </w:num>
  <w:num w:numId="36">
    <w:abstractNumId w:val="28"/>
  </w:num>
  <w:num w:numId="37">
    <w:abstractNumId w:val="27"/>
  </w:num>
  <w:num w:numId="38">
    <w:abstractNumId w:val="39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3"/>
  </w:num>
  <w:num w:numId="45">
    <w:abstractNumId w:val="38"/>
  </w:num>
  <w:num w:numId="46">
    <w:abstractNumId w:val="37"/>
  </w:num>
  <w:num w:numId="47">
    <w:abstractNumId w:val="31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D33E2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447C1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B17B7"/>
    <w:rsid w:val="001B3658"/>
    <w:rsid w:val="001C0506"/>
    <w:rsid w:val="001D6DD7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0C98"/>
    <w:rsid w:val="0026298D"/>
    <w:rsid w:val="00264232"/>
    <w:rsid w:val="002723F5"/>
    <w:rsid w:val="00272DEE"/>
    <w:rsid w:val="0027523C"/>
    <w:rsid w:val="00291891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49C4"/>
    <w:rsid w:val="00327587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AA5"/>
    <w:rsid w:val="00420777"/>
    <w:rsid w:val="004208E0"/>
    <w:rsid w:val="0042217E"/>
    <w:rsid w:val="00425631"/>
    <w:rsid w:val="00426E7D"/>
    <w:rsid w:val="0043167B"/>
    <w:rsid w:val="0043350A"/>
    <w:rsid w:val="004353A7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649D"/>
    <w:rsid w:val="005A2300"/>
    <w:rsid w:val="005A2344"/>
    <w:rsid w:val="005A4EBF"/>
    <w:rsid w:val="005A4FDD"/>
    <w:rsid w:val="005C23D0"/>
    <w:rsid w:val="005C422A"/>
    <w:rsid w:val="005D5769"/>
    <w:rsid w:val="005D7077"/>
    <w:rsid w:val="005F1AEC"/>
    <w:rsid w:val="00601F03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71950"/>
    <w:rsid w:val="0067198E"/>
    <w:rsid w:val="0068738F"/>
    <w:rsid w:val="00690E38"/>
    <w:rsid w:val="00697AD6"/>
    <w:rsid w:val="006A1A0B"/>
    <w:rsid w:val="006A5A12"/>
    <w:rsid w:val="006A6EB3"/>
    <w:rsid w:val="006C3196"/>
    <w:rsid w:val="006C5108"/>
    <w:rsid w:val="006D474D"/>
    <w:rsid w:val="006D736D"/>
    <w:rsid w:val="006E2E66"/>
    <w:rsid w:val="006E4DF9"/>
    <w:rsid w:val="006F052D"/>
    <w:rsid w:val="006F0D1B"/>
    <w:rsid w:val="006F6A51"/>
    <w:rsid w:val="006F7863"/>
    <w:rsid w:val="00705460"/>
    <w:rsid w:val="0071265F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81BFD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7590"/>
    <w:rsid w:val="008F0640"/>
    <w:rsid w:val="009050A5"/>
    <w:rsid w:val="009066C8"/>
    <w:rsid w:val="0091795C"/>
    <w:rsid w:val="00917A02"/>
    <w:rsid w:val="00921CC6"/>
    <w:rsid w:val="0093252C"/>
    <w:rsid w:val="00962592"/>
    <w:rsid w:val="00971F56"/>
    <w:rsid w:val="00982290"/>
    <w:rsid w:val="009831D9"/>
    <w:rsid w:val="00991189"/>
    <w:rsid w:val="00992A12"/>
    <w:rsid w:val="00992C3C"/>
    <w:rsid w:val="009A009E"/>
    <w:rsid w:val="009A5DBC"/>
    <w:rsid w:val="009C3916"/>
    <w:rsid w:val="009C4890"/>
    <w:rsid w:val="009D01B2"/>
    <w:rsid w:val="009D094B"/>
    <w:rsid w:val="009E1BAF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690F"/>
    <w:rsid w:val="00AC4B84"/>
    <w:rsid w:val="00AC65C6"/>
    <w:rsid w:val="00AD17E5"/>
    <w:rsid w:val="00AD33F7"/>
    <w:rsid w:val="00AE1FAF"/>
    <w:rsid w:val="00AE279F"/>
    <w:rsid w:val="00AE2BB2"/>
    <w:rsid w:val="00AF3044"/>
    <w:rsid w:val="00AF6159"/>
    <w:rsid w:val="00B03065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E7731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46E0"/>
    <w:rsid w:val="00C558BA"/>
    <w:rsid w:val="00C607F1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70138"/>
    <w:rsid w:val="00D710DB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8BD4-4105-40E7-A2E0-777562C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2020-12-28T11:29:00Z</cp:lastPrinted>
  <dcterms:created xsi:type="dcterms:W3CDTF">2020-12-30T10:12:00Z</dcterms:created>
  <dcterms:modified xsi:type="dcterms:W3CDTF">2020-12-30T10:12:00Z</dcterms:modified>
</cp:coreProperties>
</file>