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3A1" w:rsidRPr="00781BFD" w:rsidRDefault="009043A1" w:rsidP="009043A1">
      <w:pPr>
        <w:jc w:val="center"/>
        <w:rPr>
          <w:rFonts w:eastAsia="Arial Unicode MS"/>
          <w:sz w:val="28"/>
          <w:szCs w:val="28"/>
        </w:rPr>
      </w:pPr>
      <w:r w:rsidRPr="00781BFD"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A1" w:rsidRPr="00781BFD" w:rsidRDefault="009043A1" w:rsidP="009043A1">
      <w:pPr>
        <w:jc w:val="center"/>
        <w:rPr>
          <w:sz w:val="28"/>
          <w:szCs w:val="28"/>
        </w:rPr>
      </w:pPr>
      <w:r w:rsidRPr="00781BFD">
        <w:rPr>
          <w:sz w:val="28"/>
          <w:szCs w:val="28"/>
        </w:rPr>
        <w:t>СОВЕТ ДЕПУТАТОВ СЕЛЬСКОГО ПОСЕЛЕНИЯ</w:t>
      </w:r>
    </w:p>
    <w:p w:rsidR="009043A1" w:rsidRPr="00781BFD" w:rsidRDefault="009043A1" w:rsidP="009043A1">
      <w:pPr>
        <w:jc w:val="center"/>
        <w:rPr>
          <w:sz w:val="28"/>
          <w:szCs w:val="28"/>
        </w:rPr>
      </w:pPr>
      <w:r w:rsidRPr="00781BFD">
        <w:rPr>
          <w:sz w:val="28"/>
          <w:szCs w:val="28"/>
        </w:rPr>
        <w:t>ТИХВИНСКИЙ СЕЛЬСОВЕТ</w:t>
      </w:r>
    </w:p>
    <w:p w:rsidR="009043A1" w:rsidRPr="00781BFD" w:rsidRDefault="009043A1" w:rsidP="009043A1">
      <w:pPr>
        <w:jc w:val="center"/>
        <w:rPr>
          <w:sz w:val="28"/>
          <w:szCs w:val="28"/>
        </w:rPr>
      </w:pPr>
      <w:r w:rsidRPr="00781BFD">
        <w:rPr>
          <w:sz w:val="28"/>
          <w:szCs w:val="28"/>
        </w:rPr>
        <w:t>Добринского муниципального района Липецкой области</w:t>
      </w:r>
    </w:p>
    <w:p w:rsidR="009043A1" w:rsidRPr="00781BFD" w:rsidRDefault="009043A1" w:rsidP="009043A1">
      <w:pPr>
        <w:jc w:val="center"/>
        <w:rPr>
          <w:sz w:val="28"/>
          <w:szCs w:val="28"/>
        </w:rPr>
      </w:pPr>
      <w:r w:rsidRPr="00781BFD">
        <w:rPr>
          <w:sz w:val="28"/>
          <w:szCs w:val="28"/>
        </w:rPr>
        <w:t>Российской Федерации</w:t>
      </w:r>
    </w:p>
    <w:p w:rsidR="009043A1" w:rsidRPr="00781BFD" w:rsidRDefault="009043A1" w:rsidP="009043A1">
      <w:pPr>
        <w:jc w:val="center"/>
        <w:rPr>
          <w:sz w:val="28"/>
          <w:szCs w:val="28"/>
        </w:rPr>
      </w:pPr>
      <w:r w:rsidRPr="00781BFD">
        <w:rPr>
          <w:sz w:val="28"/>
          <w:szCs w:val="28"/>
        </w:rPr>
        <w:t>7 -я сессия VI созыва</w:t>
      </w:r>
    </w:p>
    <w:p w:rsidR="009043A1" w:rsidRPr="00781BFD" w:rsidRDefault="009043A1" w:rsidP="009043A1">
      <w:pPr>
        <w:jc w:val="center"/>
        <w:rPr>
          <w:sz w:val="28"/>
          <w:szCs w:val="28"/>
        </w:rPr>
      </w:pPr>
    </w:p>
    <w:p w:rsidR="009043A1" w:rsidRPr="00781BFD" w:rsidRDefault="009043A1" w:rsidP="009043A1">
      <w:pPr>
        <w:jc w:val="center"/>
        <w:rPr>
          <w:sz w:val="28"/>
          <w:szCs w:val="28"/>
        </w:rPr>
      </w:pPr>
      <w:r w:rsidRPr="00781BFD">
        <w:rPr>
          <w:sz w:val="28"/>
          <w:szCs w:val="28"/>
        </w:rPr>
        <w:t>Р Е Ш Е Н И Е</w:t>
      </w:r>
    </w:p>
    <w:p w:rsidR="009043A1" w:rsidRPr="00781BFD" w:rsidRDefault="009043A1" w:rsidP="009043A1">
      <w:pPr>
        <w:jc w:val="center"/>
        <w:rPr>
          <w:sz w:val="28"/>
          <w:szCs w:val="28"/>
        </w:rPr>
      </w:pPr>
    </w:p>
    <w:p w:rsidR="009043A1" w:rsidRPr="00781BFD" w:rsidRDefault="009043A1" w:rsidP="009043A1">
      <w:pPr>
        <w:jc w:val="center"/>
        <w:rPr>
          <w:sz w:val="28"/>
          <w:szCs w:val="28"/>
        </w:rPr>
      </w:pPr>
      <w:r w:rsidRPr="00781BFD">
        <w:rPr>
          <w:sz w:val="28"/>
          <w:szCs w:val="28"/>
        </w:rPr>
        <w:t>28.12.2020г.                            д.Большая Плавица                              № 2</w:t>
      </w:r>
      <w:r>
        <w:rPr>
          <w:sz w:val="28"/>
          <w:szCs w:val="28"/>
        </w:rPr>
        <w:t>6</w:t>
      </w:r>
      <w:r w:rsidRPr="00781BFD">
        <w:rPr>
          <w:sz w:val="28"/>
          <w:szCs w:val="28"/>
        </w:rPr>
        <w:t>-рс</w:t>
      </w:r>
    </w:p>
    <w:p w:rsidR="009043A1" w:rsidRDefault="009043A1" w:rsidP="009043A1"/>
    <w:p w:rsidR="009043A1" w:rsidRDefault="009043A1" w:rsidP="009043A1"/>
    <w:p w:rsidR="009043A1" w:rsidRPr="002523FA" w:rsidRDefault="009043A1" w:rsidP="009043A1">
      <w:pPr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утратившим силу </w:t>
      </w:r>
      <w:r>
        <w:rPr>
          <w:b/>
          <w:sz w:val="28"/>
          <w:szCs w:val="28"/>
        </w:rPr>
        <w:t>некоторых решений</w:t>
      </w:r>
    </w:p>
    <w:p w:rsidR="009043A1" w:rsidRDefault="009043A1" w:rsidP="009043A1">
      <w:pPr>
        <w:tabs>
          <w:tab w:val="left" w:pos="6210"/>
        </w:tabs>
        <w:jc w:val="both"/>
        <w:rPr>
          <w:sz w:val="28"/>
          <w:szCs w:val="28"/>
        </w:rPr>
      </w:pPr>
      <w:r w:rsidRPr="002779F8">
        <w:rPr>
          <w:sz w:val="28"/>
          <w:szCs w:val="28"/>
        </w:rPr>
        <w:t xml:space="preserve">     </w:t>
      </w:r>
    </w:p>
    <w:p w:rsidR="009043A1" w:rsidRPr="005F1AEC" w:rsidRDefault="009043A1" w:rsidP="009043A1">
      <w:pPr>
        <w:tabs>
          <w:tab w:val="left" w:pos="6210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Pr="005F1AEC">
        <w:rPr>
          <w:sz w:val="27"/>
          <w:szCs w:val="27"/>
        </w:rPr>
        <w:t xml:space="preserve">Рассмотрев  протест  Прокуратуры Добринского района  № 83-2020 от 24.11.2020 </w:t>
      </w:r>
      <w:r w:rsidRPr="005F1AEC">
        <w:rPr>
          <w:color w:val="000000"/>
          <w:sz w:val="27"/>
          <w:szCs w:val="27"/>
          <w:lang w:bidi="ru-RU"/>
        </w:rPr>
        <w:t xml:space="preserve">на Положение «О порядке управления и распоряжения имуществом, находящимся в муниципальной собственности сельского поселения Тихвинский сельсовет Добринского муниципального района Липецкой области»,  утв. решением Совета депутатов сельского поселения Тихвинский сельсовет, в соответствии с </w:t>
      </w:r>
      <w:r w:rsidRPr="005F1AEC">
        <w:rPr>
          <w:sz w:val="27"/>
          <w:szCs w:val="27"/>
        </w:rPr>
        <w:t xml:space="preserve">Федеральным законом Российской Федерации от 06.10. 2003  № 131-ФЗ «Об общих принципах организации местного самоуправления в Российской Федерации», с Приказом Министерства Экономического развития РФ от 30.08.2011 №424, руководствуясь Уставом сельского поселения Тихвинский сельсовет, </w:t>
      </w:r>
      <w:r w:rsidRPr="005F1AEC">
        <w:rPr>
          <w:color w:val="000000"/>
          <w:sz w:val="27"/>
          <w:szCs w:val="27"/>
        </w:rPr>
        <w:t xml:space="preserve">учитывая решение </w:t>
      </w:r>
      <w:hyperlink r:id="rId9" w:tgtFrame="_blank" w:history="1">
        <w:r w:rsidRPr="005F1AEC">
          <w:rPr>
            <w:color w:val="000000"/>
            <w:sz w:val="27"/>
            <w:szCs w:val="27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Тихвинский сельсовет  </w:t>
        </w:r>
      </w:hyperlink>
    </w:p>
    <w:p w:rsidR="009043A1" w:rsidRPr="005F1AEC" w:rsidRDefault="009043A1" w:rsidP="009043A1">
      <w:pPr>
        <w:jc w:val="both"/>
        <w:rPr>
          <w:b/>
          <w:sz w:val="27"/>
          <w:szCs w:val="27"/>
        </w:rPr>
      </w:pPr>
    </w:p>
    <w:p w:rsidR="009043A1" w:rsidRPr="005F1AEC" w:rsidRDefault="009043A1" w:rsidP="009043A1">
      <w:pPr>
        <w:jc w:val="both"/>
        <w:rPr>
          <w:b/>
          <w:sz w:val="27"/>
          <w:szCs w:val="27"/>
        </w:rPr>
      </w:pPr>
      <w:r w:rsidRPr="005F1AEC">
        <w:rPr>
          <w:b/>
          <w:sz w:val="27"/>
          <w:szCs w:val="27"/>
        </w:rPr>
        <w:t>РЕШИЛ:</w:t>
      </w:r>
    </w:p>
    <w:p w:rsidR="009043A1" w:rsidRPr="005F1AEC" w:rsidRDefault="009043A1" w:rsidP="009043A1">
      <w:pPr>
        <w:jc w:val="both"/>
        <w:rPr>
          <w:sz w:val="27"/>
          <w:szCs w:val="27"/>
        </w:rPr>
      </w:pPr>
      <w:r w:rsidRPr="005F1AEC">
        <w:rPr>
          <w:sz w:val="27"/>
          <w:szCs w:val="27"/>
        </w:rPr>
        <w:t>Признать утратившими силу следующие решения:</w:t>
      </w:r>
    </w:p>
    <w:p w:rsidR="009043A1" w:rsidRPr="005F1AEC" w:rsidRDefault="009043A1" w:rsidP="009043A1">
      <w:pPr>
        <w:jc w:val="both"/>
        <w:rPr>
          <w:sz w:val="27"/>
          <w:szCs w:val="27"/>
        </w:rPr>
      </w:pPr>
      <w:bookmarkStart w:id="0" w:name="OLE_LINK41"/>
      <w:bookmarkStart w:id="1" w:name="OLE_LINK42"/>
      <w:r w:rsidRPr="005F1AEC">
        <w:rPr>
          <w:sz w:val="27"/>
          <w:szCs w:val="27"/>
        </w:rPr>
        <w:tab/>
        <w:t>- Решение Совета депутатов сельского поселения Тихвинский сельсовет № 157-рс от 10.10.2018 «</w:t>
      </w:r>
      <w:bookmarkStart w:id="2" w:name="OLE_LINK45"/>
      <w:bookmarkStart w:id="3" w:name="OLE_LINK44"/>
      <w:bookmarkStart w:id="4" w:name="OLE_LINK43"/>
      <w:bookmarkEnd w:id="0"/>
      <w:bookmarkEnd w:id="1"/>
      <w:r w:rsidRPr="005F1AEC">
        <w:rPr>
          <w:sz w:val="27"/>
          <w:szCs w:val="27"/>
        </w:rPr>
        <w:t>О Положении «О Порядке управления и распоряжения имуществом, находящимся в муниципальной собственностью сельского поселения Тихвинский сельсовет Добринского муниципального района Липецкой области»</w:t>
      </w:r>
      <w:bookmarkEnd w:id="2"/>
      <w:bookmarkEnd w:id="3"/>
      <w:bookmarkEnd w:id="4"/>
      <w:r w:rsidRPr="005F1AEC">
        <w:rPr>
          <w:sz w:val="27"/>
          <w:szCs w:val="27"/>
        </w:rPr>
        <w:t>:</w:t>
      </w:r>
    </w:p>
    <w:p w:rsidR="009043A1" w:rsidRPr="005F1AEC" w:rsidRDefault="009043A1" w:rsidP="009043A1">
      <w:pPr>
        <w:jc w:val="both"/>
        <w:rPr>
          <w:sz w:val="27"/>
          <w:szCs w:val="27"/>
        </w:rPr>
      </w:pPr>
      <w:r w:rsidRPr="005F1AEC">
        <w:rPr>
          <w:sz w:val="27"/>
          <w:szCs w:val="27"/>
        </w:rPr>
        <w:tab/>
        <w:t>- Решение Совета депутатов сельского поселения Тихвинский сельсовет № 20-рс от 07.12.2020 О внесении изменений в  Положение «О Порядке управления и распоряжения имуществом, находящимся в муниципальной собственностью сельского поселения Тихвинский сельсовет Добринского муниципального района Липецкой области».</w:t>
      </w:r>
    </w:p>
    <w:p w:rsidR="009043A1" w:rsidRPr="005F1AEC" w:rsidRDefault="009043A1" w:rsidP="009043A1">
      <w:pPr>
        <w:jc w:val="both"/>
        <w:rPr>
          <w:sz w:val="27"/>
          <w:szCs w:val="27"/>
        </w:rPr>
      </w:pPr>
      <w:r w:rsidRPr="005F1AEC">
        <w:rPr>
          <w:sz w:val="27"/>
          <w:szCs w:val="27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9043A1" w:rsidRDefault="009043A1" w:rsidP="009043A1">
      <w:pPr>
        <w:jc w:val="both"/>
        <w:rPr>
          <w:sz w:val="27"/>
          <w:szCs w:val="27"/>
        </w:rPr>
      </w:pPr>
      <w:r w:rsidRPr="005F1AEC">
        <w:rPr>
          <w:sz w:val="27"/>
          <w:szCs w:val="27"/>
        </w:rPr>
        <w:t>3.Настоящее решение вступает в силу со дня его официального обнародования.</w:t>
      </w:r>
    </w:p>
    <w:p w:rsidR="009043A1" w:rsidRDefault="009043A1" w:rsidP="009043A1">
      <w:pPr>
        <w:jc w:val="both"/>
        <w:rPr>
          <w:sz w:val="27"/>
          <w:szCs w:val="27"/>
        </w:rPr>
      </w:pPr>
    </w:p>
    <w:p w:rsidR="009043A1" w:rsidRPr="005F1AEC" w:rsidRDefault="009043A1" w:rsidP="009043A1">
      <w:pPr>
        <w:jc w:val="both"/>
        <w:rPr>
          <w:sz w:val="27"/>
          <w:szCs w:val="27"/>
        </w:rPr>
      </w:pPr>
    </w:p>
    <w:p w:rsidR="009043A1" w:rsidRPr="009043A1" w:rsidRDefault="009043A1" w:rsidP="009043A1">
      <w:pPr>
        <w:tabs>
          <w:tab w:val="left" w:pos="1252"/>
        </w:tabs>
        <w:rPr>
          <w:b/>
          <w:sz w:val="27"/>
          <w:szCs w:val="27"/>
        </w:rPr>
      </w:pPr>
      <w:r w:rsidRPr="009043A1">
        <w:rPr>
          <w:b/>
          <w:sz w:val="27"/>
          <w:szCs w:val="27"/>
        </w:rPr>
        <w:t>Председатель Совета депутатов</w:t>
      </w:r>
    </w:p>
    <w:p w:rsidR="009043A1" w:rsidRPr="009043A1" w:rsidRDefault="009043A1" w:rsidP="009043A1">
      <w:pPr>
        <w:tabs>
          <w:tab w:val="left" w:pos="1252"/>
        </w:tabs>
        <w:rPr>
          <w:b/>
          <w:sz w:val="27"/>
          <w:szCs w:val="27"/>
        </w:rPr>
      </w:pPr>
      <w:r w:rsidRPr="009043A1">
        <w:rPr>
          <w:b/>
          <w:sz w:val="27"/>
          <w:szCs w:val="27"/>
        </w:rPr>
        <w:t xml:space="preserve">сельского поселения </w:t>
      </w:r>
    </w:p>
    <w:p w:rsidR="009043A1" w:rsidRPr="009043A1" w:rsidRDefault="009043A1" w:rsidP="009043A1">
      <w:pPr>
        <w:rPr>
          <w:b/>
          <w:sz w:val="26"/>
          <w:szCs w:val="26"/>
        </w:rPr>
      </w:pPr>
      <w:r w:rsidRPr="009043A1">
        <w:rPr>
          <w:b/>
          <w:sz w:val="27"/>
          <w:szCs w:val="27"/>
        </w:rPr>
        <w:t xml:space="preserve">Тихвинский сельсовет                                                                 </w:t>
      </w:r>
      <w:r w:rsidRPr="009043A1">
        <w:rPr>
          <w:b/>
          <w:sz w:val="28"/>
          <w:szCs w:val="28"/>
        </w:rPr>
        <w:t>В.И.Макаричева</w:t>
      </w:r>
    </w:p>
    <w:p w:rsidR="00E345C3" w:rsidRPr="009043A1" w:rsidRDefault="00E345C3" w:rsidP="009043A1">
      <w:pPr>
        <w:rPr>
          <w:szCs w:val="28"/>
        </w:rPr>
      </w:pPr>
    </w:p>
    <w:sectPr w:rsidR="00E345C3" w:rsidRPr="009043A1" w:rsidSect="00735E9C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92" w:rsidRDefault="00C15A92" w:rsidP="00E345C3">
      <w:r>
        <w:separator/>
      </w:r>
    </w:p>
  </w:endnote>
  <w:endnote w:type="continuationSeparator" w:id="1">
    <w:p w:rsidR="00C15A92" w:rsidRDefault="00C15A92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B1" w:rsidRDefault="004A22B1">
    <w:pPr>
      <w:pStyle w:val="ab"/>
      <w:jc w:val="right"/>
    </w:pPr>
  </w:p>
  <w:p w:rsidR="004A22B1" w:rsidRDefault="004A22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92" w:rsidRDefault="00C15A92" w:rsidP="00E345C3">
      <w:r>
        <w:separator/>
      </w:r>
    </w:p>
  </w:footnote>
  <w:footnote w:type="continuationSeparator" w:id="1">
    <w:p w:rsidR="00C15A92" w:rsidRDefault="00C15A92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20"/>
  </w:num>
  <w:num w:numId="3">
    <w:abstractNumId w:val="24"/>
  </w:num>
  <w:num w:numId="4">
    <w:abstractNumId w:val="32"/>
  </w:num>
  <w:num w:numId="5">
    <w:abstractNumId w:val="33"/>
  </w:num>
  <w:num w:numId="6">
    <w:abstractNumId w:val="4"/>
  </w:num>
  <w:num w:numId="7">
    <w:abstractNumId w:val="35"/>
  </w:num>
  <w:num w:numId="8">
    <w:abstractNumId w:val="25"/>
  </w:num>
  <w:num w:numId="9">
    <w:abstractNumId w:val="43"/>
  </w:num>
  <w:num w:numId="10">
    <w:abstractNumId w:val="13"/>
  </w:num>
  <w:num w:numId="11">
    <w:abstractNumId w:val="42"/>
  </w:num>
  <w:num w:numId="12">
    <w:abstractNumId w:val="10"/>
  </w:num>
  <w:num w:numId="13">
    <w:abstractNumId w:val="34"/>
  </w:num>
  <w:num w:numId="14">
    <w:abstractNumId w:val="40"/>
  </w:num>
  <w:num w:numId="15">
    <w:abstractNumId w:val="28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37"/>
  </w:num>
  <w:num w:numId="21">
    <w:abstractNumId w:val="38"/>
  </w:num>
  <w:num w:numId="22">
    <w:abstractNumId w:val="19"/>
  </w:num>
  <w:num w:numId="23">
    <w:abstractNumId w:val="18"/>
  </w:num>
  <w:num w:numId="24">
    <w:abstractNumId w:val="23"/>
  </w:num>
  <w:num w:numId="25">
    <w:abstractNumId w:val="31"/>
  </w:num>
  <w:num w:numId="26">
    <w:abstractNumId w:val="8"/>
  </w:num>
  <w:num w:numId="27">
    <w:abstractNumId w:val="15"/>
  </w:num>
  <w:num w:numId="28">
    <w:abstractNumId w:val="6"/>
  </w:num>
  <w:num w:numId="29">
    <w:abstractNumId w:val="7"/>
  </w:num>
  <w:num w:numId="30">
    <w:abstractNumId w:val="30"/>
  </w:num>
  <w:num w:numId="31">
    <w:abstractNumId w:val="11"/>
  </w:num>
  <w:num w:numId="32">
    <w:abstractNumId w:val="29"/>
  </w:num>
  <w:num w:numId="33">
    <w:abstractNumId w:val="21"/>
  </w:num>
  <w:num w:numId="34">
    <w:abstractNumId w:val="14"/>
  </w:num>
  <w:num w:numId="35">
    <w:abstractNumId w:val="39"/>
  </w:num>
  <w:num w:numId="36">
    <w:abstractNumId w:val="27"/>
  </w:num>
  <w:num w:numId="37">
    <w:abstractNumId w:val="26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D33E2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447C1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B3658"/>
    <w:rsid w:val="001C0506"/>
    <w:rsid w:val="001D6DD7"/>
    <w:rsid w:val="001E28ED"/>
    <w:rsid w:val="001E5260"/>
    <w:rsid w:val="001E76F4"/>
    <w:rsid w:val="001E77C8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5465F"/>
    <w:rsid w:val="002569E3"/>
    <w:rsid w:val="00260C98"/>
    <w:rsid w:val="0026298D"/>
    <w:rsid w:val="00264232"/>
    <w:rsid w:val="002723F5"/>
    <w:rsid w:val="00272DEE"/>
    <w:rsid w:val="0027523C"/>
    <w:rsid w:val="00291891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49C4"/>
    <w:rsid w:val="00327587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2236"/>
    <w:rsid w:val="00411AA5"/>
    <w:rsid w:val="00420777"/>
    <w:rsid w:val="004208E0"/>
    <w:rsid w:val="0042217E"/>
    <w:rsid w:val="00425631"/>
    <w:rsid w:val="00426E7D"/>
    <w:rsid w:val="0043167B"/>
    <w:rsid w:val="0043350A"/>
    <w:rsid w:val="004353A7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41D42"/>
    <w:rsid w:val="00543058"/>
    <w:rsid w:val="005459EC"/>
    <w:rsid w:val="00551A4F"/>
    <w:rsid w:val="005542C4"/>
    <w:rsid w:val="00556B67"/>
    <w:rsid w:val="00561291"/>
    <w:rsid w:val="0057580E"/>
    <w:rsid w:val="005763C4"/>
    <w:rsid w:val="0059304B"/>
    <w:rsid w:val="0059649D"/>
    <w:rsid w:val="005A2300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71950"/>
    <w:rsid w:val="0067198E"/>
    <w:rsid w:val="0068738F"/>
    <w:rsid w:val="00690E38"/>
    <w:rsid w:val="00697AD6"/>
    <w:rsid w:val="006A1A0B"/>
    <w:rsid w:val="006A5A12"/>
    <w:rsid w:val="006A6EB3"/>
    <w:rsid w:val="006C3196"/>
    <w:rsid w:val="006C5108"/>
    <w:rsid w:val="006D474D"/>
    <w:rsid w:val="006D736D"/>
    <w:rsid w:val="006E2E66"/>
    <w:rsid w:val="006F052D"/>
    <w:rsid w:val="006F0D1B"/>
    <w:rsid w:val="006F6A51"/>
    <w:rsid w:val="006F7863"/>
    <w:rsid w:val="00705460"/>
    <w:rsid w:val="0071265F"/>
    <w:rsid w:val="007166A2"/>
    <w:rsid w:val="00720384"/>
    <w:rsid w:val="00735575"/>
    <w:rsid w:val="00735E9C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202D6"/>
    <w:rsid w:val="00832BF2"/>
    <w:rsid w:val="00833987"/>
    <w:rsid w:val="00836C48"/>
    <w:rsid w:val="00840657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D4C54"/>
    <w:rsid w:val="008E7590"/>
    <w:rsid w:val="008F0640"/>
    <w:rsid w:val="009043A1"/>
    <w:rsid w:val="009050A5"/>
    <w:rsid w:val="009066C8"/>
    <w:rsid w:val="0091795C"/>
    <w:rsid w:val="00917A02"/>
    <w:rsid w:val="00921CC6"/>
    <w:rsid w:val="0093252C"/>
    <w:rsid w:val="00962592"/>
    <w:rsid w:val="00971F56"/>
    <w:rsid w:val="00982290"/>
    <w:rsid w:val="009831D9"/>
    <w:rsid w:val="00992A12"/>
    <w:rsid w:val="00992C3C"/>
    <w:rsid w:val="009A009E"/>
    <w:rsid w:val="009A5DBC"/>
    <w:rsid w:val="009C3916"/>
    <w:rsid w:val="009C4890"/>
    <w:rsid w:val="009D01B2"/>
    <w:rsid w:val="009D094B"/>
    <w:rsid w:val="009E1D45"/>
    <w:rsid w:val="009E56FE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63592"/>
    <w:rsid w:val="00B800C8"/>
    <w:rsid w:val="00BA5A25"/>
    <w:rsid w:val="00BA5B39"/>
    <w:rsid w:val="00BB35A2"/>
    <w:rsid w:val="00BB4616"/>
    <w:rsid w:val="00BB5D03"/>
    <w:rsid w:val="00BB68FE"/>
    <w:rsid w:val="00BB6B48"/>
    <w:rsid w:val="00BC092A"/>
    <w:rsid w:val="00BC5F3E"/>
    <w:rsid w:val="00C0020A"/>
    <w:rsid w:val="00C00E05"/>
    <w:rsid w:val="00C02989"/>
    <w:rsid w:val="00C02B79"/>
    <w:rsid w:val="00C055E5"/>
    <w:rsid w:val="00C0705E"/>
    <w:rsid w:val="00C1194A"/>
    <w:rsid w:val="00C15A92"/>
    <w:rsid w:val="00C17358"/>
    <w:rsid w:val="00C32174"/>
    <w:rsid w:val="00C446E0"/>
    <w:rsid w:val="00C558BA"/>
    <w:rsid w:val="00C607F1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56C5"/>
    <w:rsid w:val="00D5674B"/>
    <w:rsid w:val="00D60B48"/>
    <w:rsid w:val="00D61C0B"/>
    <w:rsid w:val="00D70138"/>
    <w:rsid w:val="00D710DB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8BD4-4105-40E7-A2E0-777562C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2020-12-28T11:29:00Z</cp:lastPrinted>
  <dcterms:created xsi:type="dcterms:W3CDTF">2020-12-29T07:02:00Z</dcterms:created>
  <dcterms:modified xsi:type="dcterms:W3CDTF">2020-12-29T07:02:00Z</dcterms:modified>
</cp:coreProperties>
</file>