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2300" w:rsidRPr="00ED4904" w:rsidRDefault="00ED4904" w:rsidP="00ED4904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300" w:rsidRPr="001E71E5" w:rsidRDefault="005A2300" w:rsidP="005A2300">
      <w:pPr>
        <w:ind w:firstLine="708"/>
        <w:jc w:val="center"/>
        <w:rPr>
          <w:b/>
          <w:bCs/>
          <w:sz w:val="28"/>
          <w:szCs w:val="28"/>
        </w:rPr>
      </w:pPr>
      <w:r w:rsidRPr="001E71E5">
        <w:rPr>
          <w:b/>
          <w:bCs/>
          <w:sz w:val="28"/>
          <w:szCs w:val="28"/>
        </w:rPr>
        <w:t>СОВЕТ ДЕПУТАТОВ СЕЛЬСКОГО ПОСЕЛЕНИЯ</w:t>
      </w:r>
    </w:p>
    <w:p w:rsidR="005A2300" w:rsidRPr="001E71E5" w:rsidRDefault="005A2300" w:rsidP="005A2300">
      <w:pPr>
        <w:ind w:firstLine="708"/>
        <w:jc w:val="center"/>
        <w:rPr>
          <w:b/>
          <w:bCs/>
          <w:sz w:val="28"/>
          <w:szCs w:val="28"/>
        </w:rPr>
      </w:pPr>
      <w:r w:rsidRPr="001E71E5">
        <w:rPr>
          <w:b/>
          <w:bCs/>
          <w:sz w:val="28"/>
          <w:szCs w:val="28"/>
        </w:rPr>
        <w:t>ТИХВИНСКИЙ СЕЛЬСОВЕТ</w:t>
      </w:r>
    </w:p>
    <w:p w:rsidR="005A2300" w:rsidRPr="001E71E5" w:rsidRDefault="005A2300" w:rsidP="005A2300">
      <w:pPr>
        <w:ind w:firstLine="708"/>
        <w:jc w:val="center"/>
        <w:rPr>
          <w:b/>
          <w:bCs/>
          <w:sz w:val="28"/>
          <w:szCs w:val="28"/>
        </w:rPr>
      </w:pPr>
      <w:r w:rsidRPr="001E71E5">
        <w:rPr>
          <w:b/>
          <w:bCs/>
          <w:sz w:val="28"/>
          <w:szCs w:val="28"/>
        </w:rPr>
        <w:t xml:space="preserve">Добринского муниципального района </w:t>
      </w:r>
      <w:r w:rsidRPr="001E71E5">
        <w:rPr>
          <w:b/>
          <w:sz w:val="28"/>
          <w:szCs w:val="28"/>
        </w:rPr>
        <w:t>Липецкой области</w:t>
      </w:r>
    </w:p>
    <w:p w:rsidR="005A2300" w:rsidRPr="001E71E5" w:rsidRDefault="005A2300" w:rsidP="005A2300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1E71E5">
        <w:rPr>
          <w:b/>
          <w:sz w:val="28"/>
          <w:szCs w:val="28"/>
        </w:rPr>
        <w:t>Российской Федерации</w:t>
      </w:r>
    </w:p>
    <w:p w:rsidR="005A2300" w:rsidRPr="001E71E5" w:rsidRDefault="00E345C3" w:rsidP="005A2300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5A2300" w:rsidRPr="001E71E5">
        <w:rPr>
          <w:sz w:val="28"/>
          <w:szCs w:val="28"/>
        </w:rPr>
        <w:t xml:space="preserve">-я сессия </w:t>
      </w:r>
      <w:r w:rsidR="005A2300" w:rsidRPr="001E71E5">
        <w:rPr>
          <w:sz w:val="28"/>
          <w:szCs w:val="28"/>
          <w:lang w:val="en-US"/>
        </w:rPr>
        <w:t>VI</w:t>
      </w:r>
      <w:r w:rsidR="005A2300" w:rsidRPr="001E71E5">
        <w:rPr>
          <w:sz w:val="28"/>
          <w:szCs w:val="28"/>
        </w:rPr>
        <w:t xml:space="preserve"> созыва</w:t>
      </w:r>
    </w:p>
    <w:p w:rsidR="005A2300" w:rsidRPr="001E71E5" w:rsidRDefault="005A2300" w:rsidP="005A2300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r w:rsidRPr="001E71E5">
        <w:rPr>
          <w:b/>
          <w:bCs/>
          <w:color w:val="3D3D3D"/>
          <w:spacing w:val="6"/>
          <w:sz w:val="28"/>
          <w:szCs w:val="28"/>
        </w:rPr>
        <w:t>Р Е Ш Е Н И Е</w:t>
      </w:r>
    </w:p>
    <w:p w:rsidR="005A2300" w:rsidRPr="001E71E5" w:rsidRDefault="005A2300" w:rsidP="005A2300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5A2300" w:rsidRPr="001E71E5" w:rsidRDefault="00E345C3" w:rsidP="005A2300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28</w:t>
      </w:r>
      <w:r w:rsidR="00211A8F">
        <w:rPr>
          <w:color w:val="3D3D3D"/>
          <w:spacing w:val="2"/>
          <w:sz w:val="28"/>
          <w:szCs w:val="28"/>
        </w:rPr>
        <w:t>.12</w:t>
      </w:r>
      <w:r w:rsidR="005A2300" w:rsidRPr="001E71E5">
        <w:rPr>
          <w:color w:val="3D3D3D"/>
          <w:spacing w:val="2"/>
          <w:sz w:val="28"/>
          <w:szCs w:val="28"/>
        </w:rPr>
        <w:t xml:space="preserve">.2020 г.                    </w:t>
      </w:r>
      <w:r w:rsidR="005A2300" w:rsidRPr="001E71E5">
        <w:rPr>
          <w:color w:val="3D3D3D"/>
          <w:sz w:val="28"/>
          <w:szCs w:val="28"/>
        </w:rPr>
        <w:t xml:space="preserve">д.Большая Плавица                    </w:t>
      </w:r>
      <w:r w:rsidR="00211A8F">
        <w:rPr>
          <w:color w:val="3D3D3D"/>
          <w:sz w:val="28"/>
          <w:szCs w:val="28"/>
        </w:rPr>
        <w:t>2</w:t>
      </w:r>
      <w:r>
        <w:rPr>
          <w:color w:val="3D3D3D"/>
          <w:sz w:val="28"/>
          <w:szCs w:val="28"/>
        </w:rPr>
        <w:t>5</w:t>
      </w:r>
      <w:r w:rsidR="005A2300" w:rsidRPr="001E71E5">
        <w:rPr>
          <w:color w:val="3D3D3D"/>
          <w:sz w:val="28"/>
          <w:szCs w:val="28"/>
        </w:rPr>
        <w:t>-рс</w:t>
      </w:r>
    </w:p>
    <w:p w:rsidR="005A2300" w:rsidRDefault="005A2300" w:rsidP="005A2300"/>
    <w:p w:rsidR="005A2300" w:rsidRPr="00D11DCC" w:rsidRDefault="005A2300" w:rsidP="005A2300">
      <w:pPr>
        <w:jc w:val="center"/>
        <w:rPr>
          <w:b/>
          <w:bCs/>
          <w:kern w:val="28"/>
          <w:sz w:val="28"/>
          <w:szCs w:val="28"/>
        </w:rPr>
      </w:pPr>
    </w:p>
    <w:p w:rsidR="00E345C3" w:rsidRPr="00E345C3" w:rsidRDefault="00E345C3" w:rsidP="00E345C3">
      <w:pPr>
        <w:jc w:val="center"/>
        <w:rPr>
          <w:b/>
          <w:sz w:val="28"/>
          <w:szCs w:val="28"/>
        </w:rPr>
      </w:pPr>
      <w:r w:rsidRPr="00E345C3">
        <w:rPr>
          <w:b/>
          <w:sz w:val="28"/>
          <w:szCs w:val="28"/>
        </w:rPr>
        <w:t>О Положении «О Порядке управления и распоряжения имуществом,</w:t>
      </w:r>
    </w:p>
    <w:p w:rsidR="00E345C3" w:rsidRDefault="00E345C3" w:rsidP="00E345C3">
      <w:pPr>
        <w:jc w:val="center"/>
        <w:rPr>
          <w:b/>
          <w:sz w:val="28"/>
          <w:szCs w:val="28"/>
        </w:rPr>
      </w:pPr>
      <w:r w:rsidRPr="00E345C3">
        <w:rPr>
          <w:b/>
          <w:sz w:val="28"/>
          <w:szCs w:val="28"/>
        </w:rPr>
        <w:t xml:space="preserve">находящимся в муниципальной собственности сельского поселения Тихвинский сельсовет Добринского муниципального района </w:t>
      </w:r>
    </w:p>
    <w:p w:rsidR="00E345C3" w:rsidRPr="00E345C3" w:rsidRDefault="00E345C3" w:rsidP="00E345C3">
      <w:pPr>
        <w:jc w:val="center"/>
        <w:rPr>
          <w:b/>
          <w:sz w:val="28"/>
          <w:szCs w:val="28"/>
        </w:rPr>
      </w:pPr>
      <w:r w:rsidRPr="00E345C3">
        <w:rPr>
          <w:b/>
          <w:sz w:val="28"/>
          <w:szCs w:val="28"/>
        </w:rPr>
        <w:t>Липецкой области»</w:t>
      </w:r>
    </w:p>
    <w:p w:rsidR="00E345C3" w:rsidRDefault="00E345C3" w:rsidP="00E345C3">
      <w:pPr>
        <w:jc w:val="center"/>
        <w:rPr>
          <w:b/>
          <w:sz w:val="28"/>
          <w:szCs w:val="28"/>
        </w:rPr>
      </w:pPr>
    </w:p>
    <w:p w:rsidR="00E345C3" w:rsidRPr="00E345C3" w:rsidRDefault="00E345C3" w:rsidP="00E345C3">
      <w:pPr>
        <w:pStyle w:val="23"/>
        <w:spacing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345C3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нормативной правовой базы сельского поселения </w:t>
      </w:r>
      <w:r>
        <w:rPr>
          <w:rFonts w:ascii="Times New Roman" w:hAnsi="Times New Roman" w:cs="Times New Roman"/>
          <w:sz w:val="28"/>
          <w:szCs w:val="28"/>
        </w:rPr>
        <w:t>Тихвинский</w:t>
      </w:r>
      <w:r w:rsidRPr="00E345C3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в сфере управления и распоряжения муниципальной собственностью, в соответствии с Федеральным законом от 6.10.2003 № 131-ФЗ «Об общих принципах организации местного самоуправления в Российской Федерации», Приказом Министерства Экономического развития РФ от 30.08.2011 №424, руководствуясь Уставом сельского поселения, Совет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Тихвинский</w:t>
      </w:r>
      <w:r w:rsidRPr="00E345C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345C3" w:rsidRPr="00E345C3" w:rsidRDefault="00E345C3" w:rsidP="00E345C3">
      <w:pPr>
        <w:pStyle w:val="23"/>
        <w:spacing w:line="240" w:lineRule="auto"/>
        <w:ind w:left="0"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5C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345C3" w:rsidRPr="009F648F" w:rsidRDefault="00E345C3" w:rsidP="00E345C3">
      <w:pPr>
        <w:jc w:val="both"/>
        <w:rPr>
          <w:sz w:val="28"/>
          <w:szCs w:val="28"/>
        </w:rPr>
      </w:pPr>
      <w:r w:rsidRPr="009F648F">
        <w:rPr>
          <w:sz w:val="28"/>
          <w:szCs w:val="28"/>
        </w:rPr>
        <w:t xml:space="preserve">           1. Принять Положение «О Порядке управления и распоряжения имуществом, находящимся в муниципальной собственностью сельского поселения </w:t>
      </w:r>
      <w:r>
        <w:rPr>
          <w:sz w:val="28"/>
          <w:szCs w:val="28"/>
        </w:rPr>
        <w:t>Тихвинский</w:t>
      </w:r>
      <w:r w:rsidRPr="009F648F">
        <w:rPr>
          <w:sz w:val="28"/>
          <w:szCs w:val="28"/>
        </w:rPr>
        <w:t xml:space="preserve"> сельсовет Добринского муниципального района Липецкой области (прилагается). </w:t>
      </w:r>
    </w:p>
    <w:p w:rsidR="00E345C3" w:rsidRPr="009F648F" w:rsidRDefault="00E345C3" w:rsidP="00E345C3">
      <w:pPr>
        <w:ind w:firstLine="708"/>
        <w:jc w:val="both"/>
        <w:rPr>
          <w:sz w:val="28"/>
          <w:szCs w:val="28"/>
        </w:rPr>
      </w:pPr>
      <w:r w:rsidRPr="009F648F">
        <w:rPr>
          <w:sz w:val="28"/>
          <w:szCs w:val="28"/>
        </w:rPr>
        <w:t>2. Направить указанный нормативный правовой акт главе сельского поселения для подписания и обнародования.</w:t>
      </w:r>
    </w:p>
    <w:p w:rsidR="00E345C3" w:rsidRDefault="00E345C3" w:rsidP="00E345C3">
      <w:pPr>
        <w:ind w:firstLine="708"/>
        <w:jc w:val="both"/>
        <w:rPr>
          <w:sz w:val="28"/>
          <w:szCs w:val="28"/>
        </w:rPr>
      </w:pPr>
      <w:r w:rsidRPr="009F648F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E345C3" w:rsidRPr="009F648F" w:rsidRDefault="00E345C3" w:rsidP="00E345C3">
      <w:pPr>
        <w:ind w:firstLine="708"/>
        <w:jc w:val="both"/>
        <w:rPr>
          <w:sz w:val="28"/>
          <w:szCs w:val="28"/>
        </w:rPr>
      </w:pPr>
    </w:p>
    <w:p w:rsidR="00E345C3" w:rsidRPr="009F648F" w:rsidRDefault="00E345C3" w:rsidP="00E345C3">
      <w:pPr>
        <w:ind w:firstLine="708"/>
        <w:jc w:val="both"/>
        <w:rPr>
          <w:sz w:val="28"/>
          <w:szCs w:val="28"/>
        </w:rPr>
      </w:pPr>
    </w:p>
    <w:p w:rsidR="00E345C3" w:rsidRPr="009F648F" w:rsidRDefault="00E345C3" w:rsidP="00E345C3">
      <w:pPr>
        <w:jc w:val="both"/>
        <w:rPr>
          <w:sz w:val="28"/>
          <w:szCs w:val="28"/>
        </w:rPr>
      </w:pPr>
      <w:r w:rsidRPr="009F648F">
        <w:rPr>
          <w:sz w:val="28"/>
          <w:szCs w:val="28"/>
        </w:rPr>
        <w:t>Председатель Совета депутатов</w:t>
      </w:r>
    </w:p>
    <w:p w:rsidR="00E345C3" w:rsidRPr="009F648F" w:rsidRDefault="00E345C3" w:rsidP="00E345C3">
      <w:pPr>
        <w:jc w:val="both"/>
        <w:rPr>
          <w:sz w:val="28"/>
          <w:szCs w:val="28"/>
        </w:rPr>
      </w:pPr>
      <w:r w:rsidRPr="009F648F">
        <w:rPr>
          <w:sz w:val="28"/>
          <w:szCs w:val="28"/>
        </w:rPr>
        <w:t>сельского поселения</w:t>
      </w:r>
    </w:p>
    <w:p w:rsidR="00E345C3" w:rsidRPr="009F648F" w:rsidRDefault="00E345C3" w:rsidP="00E345C3">
      <w:pPr>
        <w:jc w:val="both"/>
        <w:rPr>
          <w:sz w:val="28"/>
          <w:szCs w:val="28"/>
        </w:rPr>
      </w:pPr>
      <w:r>
        <w:rPr>
          <w:sz w:val="28"/>
          <w:szCs w:val="28"/>
        </w:rPr>
        <w:t>Тихвинский</w:t>
      </w:r>
      <w:r w:rsidRPr="009F648F">
        <w:rPr>
          <w:sz w:val="28"/>
          <w:szCs w:val="28"/>
        </w:rPr>
        <w:t xml:space="preserve"> сельсовет </w:t>
      </w:r>
      <w:r w:rsidRPr="009F648F">
        <w:rPr>
          <w:sz w:val="28"/>
          <w:szCs w:val="28"/>
        </w:rPr>
        <w:tab/>
      </w:r>
      <w:r w:rsidRPr="009F648F">
        <w:rPr>
          <w:sz w:val="28"/>
          <w:szCs w:val="28"/>
        </w:rPr>
        <w:tab/>
      </w:r>
      <w:r w:rsidRPr="009F648F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9F648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В.И.Макаричева</w:t>
      </w:r>
    </w:p>
    <w:p w:rsidR="00E345C3" w:rsidRDefault="00E345C3" w:rsidP="00E345C3">
      <w:pPr>
        <w:ind w:firstLine="5040"/>
        <w:jc w:val="both"/>
        <w:rPr>
          <w:sz w:val="28"/>
          <w:szCs w:val="28"/>
        </w:rPr>
      </w:pPr>
    </w:p>
    <w:p w:rsidR="00F136F7" w:rsidRDefault="00F136F7" w:rsidP="00E345C3">
      <w:pPr>
        <w:ind w:firstLine="5040"/>
        <w:jc w:val="right"/>
      </w:pPr>
    </w:p>
    <w:p w:rsidR="00F136F7" w:rsidRDefault="00F136F7" w:rsidP="00E345C3">
      <w:pPr>
        <w:ind w:firstLine="5040"/>
        <w:jc w:val="right"/>
      </w:pPr>
    </w:p>
    <w:p w:rsidR="00F136F7" w:rsidRDefault="00F136F7" w:rsidP="00E345C3">
      <w:pPr>
        <w:ind w:firstLine="5040"/>
        <w:jc w:val="right"/>
      </w:pPr>
    </w:p>
    <w:p w:rsidR="00ED4904" w:rsidRDefault="00ED4904" w:rsidP="00E345C3">
      <w:pPr>
        <w:ind w:firstLine="5040"/>
        <w:jc w:val="right"/>
      </w:pPr>
    </w:p>
    <w:p w:rsidR="00ED4904" w:rsidRDefault="00ED4904" w:rsidP="00E345C3">
      <w:pPr>
        <w:ind w:firstLine="5040"/>
        <w:jc w:val="right"/>
      </w:pPr>
    </w:p>
    <w:p w:rsidR="00E345C3" w:rsidRDefault="00E345C3" w:rsidP="00E345C3">
      <w:pPr>
        <w:ind w:firstLine="5040"/>
        <w:jc w:val="right"/>
      </w:pPr>
      <w:r>
        <w:t xml:space="preserve">                   </w:t>
      </w:r>
      <w:r w:rsidRPr="0010023D">
        <w:t xml:space="preserve"> </w:t>
      </w:r>
    </w:p>
    <w:p w:rsidR="00E345C3" w:rsidRDefault="00E345C3" w:rsidP="00E345C3">
      <w:pPr>
        <w:jc w:val="right"/>
        <w:rPr>
          <w:sz w:val="20"/>
          <w:szCs w:val="20"/>
        </w:rPr>
      </w:pPr>
    </w:p>
    <w:p w:rsidR="00E345C3" w:rsidRPr="00F7414A" w:rsidRDefault="00E345C3" w:rsidP="00E345C3">
      <w:pPr>
        <w:jc w:val="right"/>
        <w:rPr>
          <w:sz w:val="20"/>
          <w:szCs w:val="20"/>
        </w:rPr>
      </w:pPr>
      <w:r w:rsidRPr="00F7414A">
        <w:rPr>
          <w:sz w:val="20"/>
          <w:szCs w:val="20"/>
        </w:rPr>
        <w:lastRenderedPageBreak/>
        <w:t xml:space="preserve">Принят </w:t>
      </w:r>
    </w:p>
    <w:p w:rsidR="00E345C3" w:rsidRPr="00F7414A" w:rsidRDefault="00E345C3" w:rsidP="00E345C3">
      <w:pPr>
        <w:jc w:val="right"/>
        <w:rPr>
          <w:sz w:val="20"/>
          <w:szCs w:val="20"/>
        </w:rPr>
      </w:pPr>
      <w:r w:rsidRPr="00F7414A">
        <w:rPr>
          <w:sz w:val="20"/>
          <w:szCs w:val="20"/>
        </w:rPr>
        <w:t xml:space="preserve">Решением Совета депутатов </w:t>
      </w:r>
    </w:p>
    <w:p w:rsidR="00E345C3" w:rsidRPr="00F7414A" w:rsidRDefault="00E345C3" w:rsidP="00E345C3">
      <w:pPr>
        <w:jc w:val="right"/>
        <w:rPr>
          <w:sz w:val="20"/>
          <w:szCs w:val="20"/>
        </w:rPr>
      </w:pPr>
      <w:r w:rsidRPr="00F7414A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Тихвинский</w:t>
      </w:r>
      <w:r w:rsidRPr="00F7414A">
        <w:rPr>
          <w:sz w:val="20"/>
          <w:szCs w:val="20"/>
        </w:rPr>
        <w:t xml:space="preserve"> сельсовет</w:t>
      </w:r>
    </w:p>
    <w:p w:rsidR="00E345C3" w:rsidRPr="00F7414A" w:rsidRDefault="00E345C3" w:rsidP="00E345C3">
      <w:pPr>
        <w:jc w:val="right"/>
        <w:rPr>
          <w:sz w:val="20"/>
          <w:szCs w:val="20"/>
        </w:rPr>
      </w:pPr>
      <w:r w:rsidRPr="00F7414A">
        <w:rPr>
          <w:sz w:val="20"/>
          <w:szCs w:val="20"/>
        </w:rPr>
        <w:t>Добринского муниципального района</w:t>
      </w:r>
    </w:p>
    <w:p w:rsidR="00E345C3" w:rsidRPr="00F7414A" w:rsidRDefault="00E345C3" w:rsidP="00E345C3">
      <w:pPr>
        <w:jc w:val="right"/>
        <w:rPr>
          <w:sz w:val="20"/>
          <w:szCs w:val="20"/>
        </w:rPr>
      </w:pPr>
      <w:r w:rsidRPr="00F7414A">
        <w:rPr>
          <w:sz w:val="20"/>
          <w:szCs w:val="20"/>
        </w:rPr>
        <w:t>Липецкой области Российской Федерации</w:t>
      </w:r>
    </w:p>
    <w:p w:rsidR="00E345C3" w:rsidRPr="00F7414A" w:rsidRDefault="00E345C3" w:rsidP="00E345C3">
      <w:pPr>
        <w:jc w:val="right"/>
        <w:rPr>
          <w:sz w:val="20"/>
          <w:szCs w:val="20"/>
        </w:rPr>
      </w:pPr>
      <w:r w:rsidRPr="00F7414A">
        <w:rPr>
          <w:sz w:val="20"/>
          <w:szCs w:val="20"/>
        </w:rPr>
        <w:t>№2</w:t>
      </w:r>
      <w:r>
        <w:rPr>
          <w:sz w:val="20"/>
          <w:szCs w:val="20"/>
        </w:rPr>
        <w:t>5</w:t>
      </w:r>
      <w:r w:rsidRPr="00F7414A">
        <w:rPr>
          <w:sz w:val="20"/>
          <w:szCs w:val="20"/>
        </w:rPr>
        <w:t xml:space="preserve">-рс  от </w:t>
      </w:r>
      <w:r>
        <w:rPr>
          <w:sz w:val="20"/>
          <w:szCs w:val="20"/>
        </w:rPr>
        <w:t>28.</w:t>
      </w:r>
      <w:r w:rsidRPr="00F7414A">
        <w:rPr>
          <w:sz w:val="20"/>
          <w:szCs w:val="20"/>
        </w:rPr>
        <w:t xml:space="preserve">12.2020 г. </w:t>
      </w:r>
    </w:p>
    <w:p w:rsidR="00E345C3" w:rsidRDefault="00E345C3" w:rsidP="00E345C3">
      <w:pPr>
        <w:jc w:val="right"/>
        <w:rPr>
          <w:sz w:val="22"/>
          <w:szCs w:val="28"/>
        </w:rPr>
      </w:pPr>
    </w:p>
    <w:p w:rsidR="00E345C3" w:rsidRPr="00F7414A" w:rsidRDefault="00E345C3" w:rsidP="00E345C3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 xml:space="preserve">Положение </w:t>
      </w:r>
    </w:p>
    <w:p w:rsidR="00E345C3" w:rsidRPr="00F7414A" w:rsidRDefault="00E345C3" w:rsidP="00E345C3">
      <w:pPr>
        <w:jc w:val="center"/>
        <w:rPr>
          <w:sz w:val="28"/>
          <w:szCs w:val="28"/>
        </w:rPr>
      </w:pPr>
      <w:r w:rsidRPr="00F7414A">
        <w:rPr>
          <w:b/>
          <w:sz w:val="28"/>
          <w:szCs w:val="28"/>
        </w:rPr>
        <w:t xml:space="preserve">«О Порядке управления и распоряжения имуществом, находящимся в муниципальной собственности сельского поселения </w:t>
      </w:r>
      <w:r>
        <w:rPr>
          <w:b/>
          <w:sz w:val="28"/>
          <w:szCs w:val="28"/>
        </w:rPr>
        <w:t xml:space="preserve">Тихвинский </w:t>
      </w:r>
      <w:r w:rsidRPr="00F7414A">
        <w:rPr>
          <w:b/>
          <w:sz w:val="28"/>
          <w:szCs w:val="28"/>
        </w:rPr>
        <w:t>сельсовет Добринского муниципального района Липецкой области»</w:t>
      </w:r>
    </w:p>
    <w:p w:rsidR="00E345C3" w:rsidRPr="00F7414A" w:rsidRDefault="00E345C3" w:rsidP="00E345C3">
      <w:pPr>
        <w:jc w:val="center"/>
        <w:rPr>
          <w:sz w:val="28"/>
          <w:szCs w:val="28"/>
        </w:rPr>
      </w:pPr>
    </w:p>
    <w:p w:rsidR="00E345C3" w:rsidRPr="00F7414A" w:rsidRDefault="00E345C3" w:rsidP="00E345C3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1. Общие положения</w:t>
      </w:r>
    </w:p>
    <w:p w:rsidR="00E345C3" w:rsidRPr="00F7414A" w:rsidRDefault="00E345C3" w:rsidP="00E345C3">
      <w:pPr>
        <w:jc w:val="both"/>
        <w:rPr>
          <w:b/>
          <w:sz w:val="28"/>
          <w:szCs w:val="28"/>
        </w:rPr>
      </w:pP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1.1. Настоящее Положение «О Порядке управления и распоряжения имуществом, находящимся в муниципальной собственности сельского поселения </w:t>
      </w:r>
      <w:r>
        <w:rPr>
          <w:sz w:val="28"/>
          <w:szCs w:val="28"/>
        </w:rPr>
        <w:t>Тихвинский</w:t>
      </w:r>
      <w:r w:rsidRPr="00F7414A">
        <w:rPr>
          <w:sz w:val="28"/>
          <w:szCs w:val="28"/>
        </w:rPr>
        <w:t xml:space="preserve"> сельсовет Добринского муниципального района</w:t>
      </w:r>
      <w:r>
        <w:rPr>
          <w:sz w:val="28"/>
          <w:szCs w:val="28"/>
        </w:rPr>
        <w:t xml:space="preserve"> Липецкой»</w:t>
      </w:r>
      <w:r w:rsidRPr="00F7414A">
        <w:rPr>
          <w:sz w:val="28"/>
          <w:szCs w:val="28"/>
        </w:rPr>
        <w:t xml:space="preserve"> (далее - Положение) разработано в соответствии </w:t>
      </w:r>
      <w:r>
        <w:rPr>
          <w:sz w:val="28"/>
          <w:szCs w:val="28"/>
        </w:rPr>
        <w:t xml:space="preserve">с </w:t>
      </w:r>
      <w:r w:rsidRPr="00F7414A">
        <w:rPr>
          <w:sz w:val="28"/>
          <w:szCs w:val="28"/>
        </w:rPr>
        <w:t>Федеральным законом от 6</w:t>
      </w:r>
      <w:r>
        <w:rPr>
          <w:sz w:val="28"/>
          <w:szCs w:val="28"/>
        </w:rPr>
        <w:t>.10.</w:t>
      </w:r>
      <w:r w:rsidRPr="00F7414A">
        <w:rPr>
          <w:sz w:val="28"/>
          <w:szCs w:val="28"/>
        </w:rPr>
        <w:t xml:space="preserve">2003 № 131-ФЗ </w:t>
      </w:r>
      <w:r>
        <w:rPr>
          <w:sz w:val="28"/>
          <w:szCs w:val="28"/>
        </w:rPr>
        <w:t>«</w:t>
      </w:r>
      <w:r w:rsidRPr="00F7414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7414A">
        <w:rPr>
          <w:sz w:val="28"/>
          <w:szCs w:val="28"/>
        </w:rPr>
        <w:t>, Федеральным законом от 26</w:t>
      </w:r>
      <w:r>
        <w:rPr>
          <w:sz w:val="28"/>
          <w:szCs w:val="28"/>
        </w:rPr>
        <w:t>.07.</w:t>
      </w:r>
      <w:r w:rsidRPr="00F7414A">
        <w:rPr>
          <w:sz w:val="28"/>
          <w:szCs w:val="28"/>
        </w:rPr>
        <w:t xml:space="preserve">2006 </w:t>
      </w:r>
      <w:r>
        <w:rPr>
          <w:sz w:val="28"/>
          <w:szCs w:val="28"/>
        </w:rPr>
        <w:t>№</w:t>
      </w:r>
      <w:r w:rsidRPr="00F7414A">
        <w:rPr>
          <w:sz w:val="28"/>
          <w:szCs w:val="28"/>
        </w:rPr>
        <w:t xml:space="preserve">135-ФЗ </w:t>
      </w:r>
      <w:r>
        <w:rPr>
          <w:sz w:val="28"/>
          <w:szCs w:val="28"/>
        </w:rPr>
        <w:t>«</w:t>
      </w:r>
      <w:r w:rsidRPr="00F7414A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>»</w:t>
      </w:r>
      <w:r w:rsidRPr="00F7414A">
        <w:rPr>
          <w:sz w:val="28"/>
          <w:szCs w:val="28"/>
        </w:rPr>
        <w:t>, Федеральным законом от 22</w:t>
      </w:r>
      <w:r>
        <w:rPr>
          <w:sz w:val="28"/>
          <w:szCs w:val="28"/>
        </w:rPr>
        <w:t>.07.</w:t>
      </w:r>
      <w:r w:rsidRPr="00F7414A">
        <w:rPr>
          <w:sz w:val="28"/>
          <w:szCs w:val="28"/>
        </w:rPr>
        <w:t>2008</w:t>
      </w:r>
      <w:r>
        <w:rPr>
          <w:sz w:val="28"/>
          <w:szCs w:val="28"/>
        </w:rPr>
        <w:t xml:space="preserve"> №</w:t>
      </w:r>
      <w:r w:rsidRPr="00F7414A">
        <w:rPr>
          <w:sz w:val="28"/>
          <w:szCs w:val="28"/>
        </w:rPr>
        <w:t xml:space="preserve">159-ФЗ </w:t>
      </w:r>
      <w:r>
        <w:rPr>
          <w:sz w:val="28"/>
          <w:szCs w:val="28"/>
        </w:rPr>
        <w:t>«</w:t>
      </w:r>
      <w:r w:rsidRPr="00F7414A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F7414A">
        <w:rPr>
          <w:sz w:val="28"/>
          <w:szCs w:val="28"/>
        </w:rPr>
        <w:t>, З</w:t>
      </w:r>
      <w:r>
        <w:rPr>
          <w:sz w:val="28"/>
          <w:szCs w:val="28"/>
        </w:rPr>
        <w:t>аконом Российской Федерации от 04.07.</w:t>
      </w:r>
      <w:r w:rsidRPr="00F7414A">
        <w:rPr>
          <w:sz w:val="28"/>
          <w:szCs w:val="28"/>
        </w:rPr>
        <w:t xml:space="preserve">1991 № 1541-1 </w:t>
      </w:r>
      <w:r>
        <w:rPr>
          <w:sz w:val="28"/>
          <w:szCs w:val="28"/>
        </w:rPr>
        <w:t>«</w:t>
      </w:r>
      <w:r w:rsidRPr="00F7414A">
        <w:rPr>
          <w:sz w:val="28"/>
          <w:szCs w:val="28"/>
        </w:rPr>
        <w:t>О приватизации жилищного фонда в Российской Федерации</w:t>
      </w:r>
      <w:r>
        <w:rPr>
          <w:sz w:val="28"/>
          <w:szCs w:val="28"/>
        </w:rPr>
        <w:t>»</w:t>
      </w:r>
      <w:r w:rsidRPr="00F7414A">
        <w:rPr>
          <w:sz w:val="28"/>
          <w:szCs w:val="28"/>
        </w:rPr>
        <w:t>, Федеральным законом от 21</w:t>
      </w:r>
      <w:r>
        <w:rPr>
          <w:sz w:val="28"/>
          <w:szCs w:val="28"/>
        </w:rPr>
        <w:t>.07.2005 №</w:t>
      </w:r>
      <w:r w:rsidRPr="00F7414A">
        <w:rPr>
          <w:sz w:val="28"/>
          <w:szCs w:val="28"/>
        </w:rPr>
        <w:t xml:space="preserve">115-ФЗ </w:t>
      </w:r>
      <w:r>
        <w:rPr>
          <w:sz w:val="28"/>
          <w:szCs w:val="28"/>
        </w:rPr>
        <w:t>«О концессионных соглашениях»</w:t>
      </w:r>
      <w:r w:rsidRPr="00F7414A">
        <w:rPr>
          <w:sz w:val="28"/>
          <w:szCs w:val="28"/>
        </w:rPr>
        <w:t>, Федеральным законом от 14</w:t>
      </w:r>
      <w:r>
        <w:rPr>
          <w:sz w:val="28"/>
          <w:szCs w:val="28"/>
        </w:rPr>
        <w:t>.11.</w:t>
      </w:r>
      <w:r w:rsidRPr="00F7414A">
        <w:rPr>
          <w:sz w:val="28"/>
          <w:szCs w:val="28"/>
        </w:rPr>
        <w:t xml:space="preserve">2002 </w:t>
      </w:r>
      <w:r>
        <w:rPr>
          <w:sz w:val="28"/>
          <w:szCs w:val="28"/>
        </w:rPr>
        <w:t>№</w:t>
      </w:r>
      <w:r w:rsidRPr="00F7414A">
        <w:rPr>
          <w:sz w:val="28"/>
          <w:szCs w:val="28"/>
        </w:rPr>
        <w:t xml:space="preserve">161-ФЗ </w:t>
      </w:r>
      <w:r>
        <w:rPr>
          <w:sz w:val="28"/>
          <w:szCs w:val="28"/>
        </w:rPr>
        <w:t>«</w:t>
      </w:r>
      <w:r w:rsidRPr="00F7414A">
        <w:rPr>
          <w:sz w:val="28"/>
          <w:szCs w:val="28"/>
        </w:rPr>
        <w:t>О государственных и муниципальных унитарных предприятиях</w:t>
      </w:r>
      <w:r>
        <w:rPr>
          <w:sz w:val="28"/>
          <w:szCs w:val="28"/>
        </w:rPr>
        <w:t>»</w:t>
      </w:r>
      <w:r w:rsidRPr="00F7414A">
        <w:rPr>
          <w:sz w:val="28"/>
          <w:szCs w:val="28"/>
        </w:rPr>
        <w:t>, Приказом Мин</w:t>
      </w:r>
      <w:r>
        <w:rPr>
          <w:sz w:val="28"/>
          <w:szCs w:val="28"/>
        </w:rPr>
        <w:t xml:space="preserve">истерства </w:t>
      </w:r>
      <w:r w:rsidRPr="00F7414A">
        <w:rPr>
          <w:sz w:val="28"/>
          <w:szCs w:val="28"/>
        </w:rPr>
        <w:t>эконом</w:t>
      </w:r>
      <w:r>
        <w:rPr>
          <w:sz w:val="28"/>
          <w:szCs w:val="28"/>
        </w:rPr>
        <w:t xml:space="preserve">ического </w:t>
      </w:r>
      <w:r w:rsidRPr="00F7414A">
        <w:rPr>
          <w:sz w:val="28"/>
          <w:szCs w:val="28"/>
        </w:rPr>
        <w:t>развития Российской Федерации от 30</w:t>
      </w:r>
      <w:r>
        <w:rPr>
          <w:sz w:val="28"/>
          <w:szCs w:val="28"/>
        </w:rPr>
        <w:t>.08.2011 №</w:t>
      </w:r>
      <w:r w:rsidRPr="00F7414A">
        <w:rPr>
          <w:sz w:val="28"/>
          <w:szCs w:val="28"/>
        </w:rPr>
        <w:t xml:space="preserve">424 </w:t>
      </w:r>
      <w:r>
        <w:rPr>
          <w:sz w:val="28"/>
          <w:szCs w:val="28"/>
        </w:rPr>
        <w:t>«</w:t>
      </w:r>
      <w:r w:rsidRPr="00F7414A">
        <w:rPr>
          <w:sz w:val="28"/>
          <w:szCs w:val="28"/>
        </w:rPr>
        <w:t>Об утверждении порядка ведения органами местного самоуправления реестров муниципального имущества</w:t>
      </w:r>
      <w:r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, Уставом сельского поселения </w:t>
      </w:r>
      <w:r>
        <w:rPr>
          <w:sz w:val="28"/>
          <w:szCs w:val="28"/>
        </w:rPr>
        <w:t>Тихвинский</w:t>
      </w:r>
      <w:r w:rsidRPr="00F7414A">
        <w:rPr>
          <w:sz w:val="28"/>
          <w:szCs w:val="28"/>
        </w:rPr>
        <w:t xml:space="preserve"> сельсовет Добринского муниципального района Липецкой области (далее - Устав сельского поселения).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1.2. Настоящее Положение определяет порядок управления и распоряжения муниципальным имуществом сельского поселения </w:t>
      </w:r>
      <w:r>
        <w:rPr>
          <w:sz w:val="28"/>
          <w:szCs w:val="28"/>
        </w:rPr>
        <w:t>Тихвинский</w:t>
      </w:r>
      <w:r w:rsidRPr="00F7414A">
        <w:rPr>
          <w:sz w:val="28"/>
          <w:szCs w:val="28"/>
        </w:rPr>
        <w:t xml:space="preserve"> сельсовет Добринского муниципального района Липецкой области (далее - сельское поселение).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1.3. В настоящем Положении используются следующие понятия: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1.3.1. Муниципальное имущество - движимое и недвижимое имущество, находящееся в муниципальной собственности, предназначенное для решения вопросов местного значения,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сельского поселения, и иное имущество в соответствии с действующим законодательством.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1.3.2. Управление муниципальным имуществом - совокупность эффективных действий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пользованию, распоряжению муниципальным имуществом, направленных на сохранение основных качеств, обеспечение надлежащего содержания муниципального </w:t>
      </w:r>
      <w:r w:rsidRPr="00F7414A">
        <w:rPr>
          <w:sz w:val="28"/>
          <w:szCs w:val="28"/>
        </w:rPr>
        <w:lastRenderedPageBreak/>
        <w:t xml:space="preserve">имущества или его приращение, процесс принятия и исполнения решений, осуществляемый органами местного самоуправления по вопросам, связанным с установлением правил, условий использования муниципального имущества.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1.3.3. Муниципальное унитарное предприятие - коммерческая организация, созданная уполномоченным органом сельского поселения и не наделенная правом собственности на закрепленное за ним собственником имущество. Имущество муниципального унитарного предприятия является неделимым и не может быть распределено по вкладам (долям, паям), в том числе между работниками предприятия.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1.3.4. Муниципальное учреждение - организация, созданная по решению главы сельского поселения для осуществления управленческих, социально-культурных или иных функций некоммерческого характера и финансируемая за счет средств местного бюджета.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1.3.5. Муниципальная казна - средства местного бюджета и иное муниципальное имущество, не закрепленное за муниципальными предприятиями и учреждениями.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</w:p>
    <w:p w:rsidR="00E345C3" w:rsidRPr="00F7414A" w:rsidRDefault="00E345C3" w:rsidP="00E345C3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 xml:space="preserve">2. Основания возникновения (прекращения) права </w:t>
      </w:r>
    </w:p>
    <w:p w:rsidR="00E345C3" w:rsidRPr="00F7414A" w:rsidRDefault="00E345C3" w:rsidP="00E345C3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муниципальной собственности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2.1. Основаниями возникновения (прекращения) права муниципальной собственности являются: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2.1.1. Правовые акты Российской Федерации, Липецкой области, в том числе нормативные правовые акты о разграничении государственной собственности на землю, муниципальные правовые акты;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2.1.2. Судебные решения;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2.1.3.Иные основания, допускаемые гражданским законодательством.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</w:p>
    <w:p w:rsidR="00E345C3" w:rsidRPr="00F7414A" w:rsidRDefault="00E345C3" w:rsidP="00E345C3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3. Реестр муниципального имущества сельского поселения и учет муниципального имущества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</w:p>
    <w:p w:rsidR="00E345C3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3.1. Реестр муниципального имущества сельского поселения (далее - Реестр) ведется в соответствии с Порядком ведения органами местного самоуправления реестров муниципального имущества, утвержденным Приказом Мин</w:t>
      </w:r>
      <w:r>
        <w:rPr>
          <w:sz w:val="28"/>
          <w:szCs w:val="28"/>
        </w:rPr>
        <w:t xml:space="preserve">истерства </w:t>
      </w:r>
      <w:r w:rsidRPr="00F7414A">
        <w:rPr>
          <w:sz w:val="28"/>
          <w:szCs w:val="28"/>
        </w:rPr>
        <w:t>эконом</w:t>
      </w:r>
      <w:r>
        <w:rPr>
          <w:sz w:val="28"/>
          <w:szCs w:val="28"/>
        </w:rPr>
        <w:t xml:space="preserve">ического </w:t>
      </w:r>
      <w:r w:rsidRPr="00F7414A">
        <w:rPr>
          <w:sz w:val="28"/>
          <w:szCs w:val="28"/>
        </w:rPr>
        <w:t>развития Российской Федерации от 30</w:t>
      </w:r>
      <w:r>
        <w:rPr>
          <w:sz w:val="28"/>
          <w:szCs w:val="28"/>
        </w:rPr>
        <w:t>.08.2011 №</w:t>
      </w:r>
      <w:r w:rsidRPr="00F7414A">
        <w:rPr>
          <w:sz w:val="28"/>
          <w:szCs w:val="28"/>
        </w:rPr>
        <w:t xml:space="preserve">424 </w:t>
      </w:r>
      <w:r>
        <w:rPr>
          <w:sz w:val="28"/>
          <w:szCs w:val="28"/>
        </w:rPr>
        <w:t>«</w:t>
      </w:r>
      <w:r w:rsidRPr="00F7414A">
        <w:rPr>
          <w:sz w:val="28"/>
          <w:szCs w:val="28"/>
        </w:rPr>
        <w:t>Об утверждении порядка ведения органами местного самоуправления реестров муниципального имущества</w:t>
      </w:r>
      <w:r>
        <w:rPr>
          <w:sz w:val="28"/>
          <w:szCs w:val="28"/>
        </w:rPr>
        <w:t>».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F7414A">
        <w:rPr>
          <w:sz w:val="28"/>
          <w:szCs w:val="28"/>
        </w:rPr>
        <w:t xml:space="preserve">Уполномоченным органом по ведению Реестра (далее - Реестродержателем) является администрация сельского поселения </w:t>
      </w:r>
      <w:r>
        <w:rPr>
          <w:sz w:val="28"/>
          <w:szCs w:val="28"/>
        </w:rPr>
        <w:t>Тихвинский</w:t>
      </w:r>
      <w:r w:rsidRPr="00F7414A">
        <w:rPr>
          <w:sz w:val="28"/>
          <w:szCs w:val="28"/>
        </w:rPr>
        <w:t xml:space="preserve"> сельсовет Добринского муниципального района Липецкой области (далее - администрация сельского поселения).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3.3. Объектами учета, сведения о которых включаются в Реестр, являются: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а)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б) находящееся в муниципальной собственности движимое имущество, акции, доли (вклады) в уставном (складочном) капитале хозяйственного общества или </w:t>
      </w:r>
      <w:r w:rsidRPr="00F7414A">
        <w:rPr>
          <w:sz w:val="28"/>
          <w:szCs w:val="28"/>
        </w:rPr>
        <w:lastRenderedPageBreak/>
        <w:t xml:space="preserve">товарищества либо иное не относящееся к недвижимым и движимым вещам, первоначальная стоимость которого превышает 60000 (шестьдесят тысяч) рублей, а также особо ценное движимое имущество, определенное в соответствии с Федеральными законами: от </w:t>
      </w:r>
      <w:r>
        <w:rPr>
          <w:sz w:val="28"/>
          <w:szCs w:val="28"/>
        </w:rPr>
        <w:t>0</w:t>
      </w:r>
      <w:r w:rsidRPr="00F7414A">
        <w:rPr>
          <w:sz w:val="28"/>
          <w:szCs w:val="28"/>
        </w:rPr>
        <w:t>3</w:t>
      </w:r>
      <w:r>
        <w:rPr>
          <w:sz w:val="28"/>
          <w:szCs w:val="28"/>
        </w:rPr>
        <w:t>.11.</w:t>
      </w:r>
      <w:r w:rsidRPr="00F7414A">
        <w:rPr>
          <w:sz w:val="28"/>
          <w:szCs w:val="28"/>
        </w:rPr>
        <w:t xml:space="preserve">2006 </w:t>
      </w:r>
      <w:r>
        <w:rPr>
          <w:sz w:val="28"/>
          <w:szCs w:val="28"/>
        </w:rPr>
        <w:t xml:space="preserve"> </w:t>
      </w:r>
      <w:r w:rsidRPr="00F7414A">
        <w:rPr>
          <w:sz w:val="28"/>
          <w:szCs w:val="28"/>
        </w:rPr>
        <w:t xml:space="preserve">№ 174-ФЗ </w:t>
      </w:r>
      <w:r>
        <w:rPr>
          <w:sz w:val="28"/>
          <w:szCs w:val="28"/>
        </w:rPr>
        <w:t>«</w:t>
      </w:r>
      <w:r w:rsidRPr="00F7414A">
        <w:rPr>
          <w:sz w:val="28"/>
          <w:szCs w:val="28"/>
        </w:rPr>
        <w:t>Об автономных учреждениях</w:t>
      </w:r>
      <w:r>
        <w:rPr>
          <w:sz w:val="28"/>
          <w:szCs w:val="28"/>
        </w:rPr>
        <w:t>»</w:t>
      </w:r>
      <w:r w:rsidRPr="00F7414A">
        <w:rPr>
          <w:sz w:val="28"/>
          <w:szCs w:val="28"/>
        </w:rPr>
        <w:t>, от 12</w:t>
      </w:r>
      <w:r>
        <w:rPr>
          <w:sz w:val="28"/>
          <w:szCs w:val="28"/>
        </w:rPr>
        <w:t>.01.</w:t>
      </w:r>
      <w:r w:rsidRPr="00F7414A">
        <w:rPr>
          <w:sz w:val="28"/>
          <w:szCs w:val="28"/>
        </w:rPr>
        <w:t xml:space="preserve">1996 № 7-ФЗ </w:t>
      </w:r>
      <w:r>
        <w:rPr>
          <w:sz w:val="28"/>
          <w:szCs w:val="28"/>
        </w:rPr>
        <w:t>«</w:t>
      </w:r>
      <w:r w:rsidRPr="00F7414A">
        <w:rPr>
          <w:sz w:val="28"/>
          <w:szCs w:val="28"/>
        </w:rPr>
        <w:t>О некоммерческих организациях</w:t>
      </w:r>
      <w:r>
        <w:rPr>
          <w:sz w:val="28"/>
          <w:szCs w:val="28"/>
        </w:rPr>
        <w:t>»</w:t>
      </w:r>
      <w:r w:rsidRPr="00F7414A">
        <w:rPr>
          <w:sz w:val="28"/>
          <w:szCs w:val="28"/>
        </w:rPr>
        <w:t>, закрепленное за муниципальными автономными и бюджетными учреждениями;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в)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сельскому поселению, и иные юридические лица, учредителем (участником) которых является сельское поселение. </w:t>
      </w:r>
    </w:p>
    <w:p w:rsidR="00E345C3" w:rsidRPr="00F7414A" w:rsidRDefault="00E345C3" w:rsidP="00E345C3">
      <w:pPr>
        <w:shd w:val="clear" w:color="auto" w:fill="FFFFFF"/>
        <w:tabs>
          <w:tab w:val="left" w:pos="-709"/>
        </w:tabs>
        <w:jc w:val="both"/>
        <w:rPr>
          <w:sz w:val="28"/>
          <w:szCs w:val="28"/>
        </w:rPr>
      </w:pPr>
      <w:r w:rsidRPr="00F7414A">
        <w:rPr>
          <w:sz w:val="28"/>
          <w:szCs w:val="28"/>
        </w:rPr>
        <w:t>3.4. Реестр состоит из 3 разделов:</w:t>
      </w:r>
    </w:p>
    <w:p w:rsidR="00E345C3" w:rsidRPr="00F7414A" w:rsidRDefault="00E345C3" w:rsidP="00E345C3">
      <w:pPr>
        <w:shd w:val="clear" w:color="auto" w:fill="FFFFFF"/>
        <w:ind w:right="1248" w:firstLine="426"/>
        <w:jc w:val="both"/>
        <w:rPr>
          <w:spacing w:val="-1"/>
          <w:sz w:val="28"/>
          <w:szCs w:val="28"/>
        </w:rPr>
      </w:pPr>
      <w:r w:rsidRPr="00F7414A">
        <w:rPr>
          <w:bCs/>
          <w:spacing w:val="-4"/>
          <w:sz w:val="28"/>
          <w:szCs w:val="28"/>
        </w:rPr>
        <w:t>Раздел 1. «Недвижимое   имущество</w:t>
      </w:r>
      <w:r w:rsidRPr="00F7414A">
        <w:rPr>
          <w:spacing w:val="-4"/>
          <w:sz w:val="28"/>
          <w:szCs w:val="28"/>
        </w:rPr>
        <w:t>» (Приложение 1)</w:t>
      </w:r>
    </w:p>
    <w:p w:rsidR="00E345C3" w:rsidRPr="00F7414A" w:rsidRDefault="00E345C3" w:rsidP="00E345C3">
      <w:pPr>
        <w:shd w:val="clear" w:color="auto" w:fill="FFFFFF"/>
        <w:ind w:firstLine="426"/>
        <w:jc w:val="both"/>
        <w:rPr>
          <w:sz w:val="28"/>
          <w:szCs w:val="28"/>
        </w:rPr>
      </w:pPr>
      <w:r w:rsidRPr="00F7414A">
        <w:rPr>
          <w:bCs/>
          <w:sz w:val="28"/>
          <w:szCs w:val="28"/>
        </w:rPr>
        <w:t>Раздел 2.  «Движимое имущество</w:t>
      </w:r>
      <w:r w:rsidRPr="00F7414A">
        <w:rPr>
          <w:sz w:val="28"/>
          <w:szCs w:val="28"/>
          <w:shd w:val="clear" w:color="auto" w:fill="FFFFFF"/>
        </w:rPr>
        <w:t xml:space="preserve"> и иное имуществ</w:t>
      </w:r>
      <w:r>
        <w:rPr>
          <w:sz w:val="28"/>
          <w:szCs w:val="28"/>
          <w:shd w:val="clear" w:color="auto" w:fill="FFFFFF"/>
        </w:rPr>
        <w:t>о</w:t>
      </w:r>
      <w:r w:rsidRPr="00F7414A">
        <w:rPr>
          <w:sz w:val="28"/>
          <w:szCs w:val="28"/>
          <w:shd w:val="clear" w:color="auto" w:fill="FFFFFF"/>
        </w:rPr>
        <w:t>, не относящееся к недвижимым и движимым вещам»</w:t>
      </w:r>
      <w:r w:rsidRPr="00F7414A">
        <w:rPr>
          <w:sz w:val="28"/>
          <w:szCs w:val="28"/>
        </w:rPr>
        <w:t xml:space="preserve"> (Приложение 2)</w:t>
      </w:r>
    </w:p>
    <w:p w:rsidR="00E345C3" w:rsidRPr="00F7414A" w:rsidRDefault="00E345C3" w:rsidP="00E345C3">
      <w:pPr>
        <w:shd w:val="clear" w:color="auto" w:fill="FFFFFF"/>
        <w:ind w:firstLine="426"/>
        <w:jc w:val="both"/>
        <w:rPr>
          <w:sz w:val="28"/>
          <w:szCs w:val="28"/>
        </w:rPr>
      </w:pPr>
      <w:r w:rsidRPr="00F7414A">
        <w:rPr>
          <w:sz w:val="28"/>
          <w:szCs w:val="28"/>
          <w:shd w:val="clear" w:color="auto" w:fill="FFFFFF"/>
        </w:rPr>
        <w:t xml:space="preserve">Раздел 3. «Муниципальные унитарные предприятия, муниципальные учреждения, хозяйственные общества, товарищества» (Приложение 3)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3.5. 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3.6. Ответственность за достоверность, полноту и сохранение информационной базы Реестра возлагается на администрацию сельского поселения.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</w:p>
    <w:p w:rsidR="00E345C3" w:rsidRPr="00F7414A" w:rsidRDefault="00E345C3" w:rsidP="00E345C3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4. Полномочия органов местного самоуправления по распоряжению и управлению муниципальным имуществом</w:t>
      </w:r>
    </w:p>
    <w:p w:rsidR="00E345C3" w:rsidRPr="00F7414A" w:rsidRDefault="00E345C3" w:rsidP="00E345C3">
      <w:pPr>
        <w:jc w:val="center"/>
        <w:rPr>
          <w:b/>
          <w:sz w:val="28"/>
          <w:szCs w:val="28"/>
        </w:rPr>
      </w:pP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4.1. От имени и в интересах сельского поселения права собственника осуществляют органы местного самоуправления в пределах их компетенции, установленной актами, определяющими статус этих органов и данным Порядком.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4.2. Распоряжение муниципальным имуществом осуществляется следующими способами: а) передача в возмездное срочное пользование муниципального имущества, находящегося в составе казны поселения - аренда;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б) передача в безвозмездное пользование объектов муниципального имущества - ссуда;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в) возмездное отчуждение в собственность физических и (или) юридических лиц объектов муниципального имущества - приватизация;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г) отчуждение в государственную и муниципальную собственность имущества казны - передача в государственную собственность Российской Федерации, в государственную собственность субъекта Российской Федерации, в муниципальную собственность муниципальных образований;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д) передача объектов муниципального имущества в оперативное управление либо хозяйственное ведение, а также совершение гражданско-правовых сделок с муниципальным имуществом в процессе хозяйственной деятельности муниципальных предприятий и муниципальных учреждений, у которых данное имущество находится в хозяйственном ведении или оперативном управлении;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е) передача муниципального имущества в доверительное управление, по инвестиционному (концессионному) соглашению, а также переход прав владения и </w:t>
      </w:r>
      <w:r w:rsidRPr="00F7414A">
        <w:rPr>
          <w:sz w:val="28"/>
          <w:szCs w:val="28"/>
        </w:rPr>
        <w:lastRenderedPageBreak/>
        <w:t xml:space="preserve">(или) пользования муниципальным имуществом на основании иных гражданско-правовых договоров;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ж) списание объектов муниципальной собственности;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з) отчуждение объектов муниципальной собственности на основании соглашений о выкупе (мене) жилых помещений при признании многоквартирных домов аварийными и подлежащими сносу. </w:t>
      </w:r>
    </w:p>
    <w:p w:rsidR="00E345C3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4.3. Приватизация муниципального имущества осуществляется в соответствии с Федеральным законом от 21</w:t>
      </w:r>
      <w:r>
        <w:rPr>
          <w:sz w:val="28"/>
          <w:szCs w:val="28"/>
        </w:rPr>
        <w:t>.12.2001 №</w:t>
      </w:r>
      <w:r w:rsidRPr="00F7414A">
        <w:rPr>
          <w:sz w:val="28"/>
          <w:szCs w:val="28"/>
        </w:rPr>
        <w:t xml:space="preserve">178-ФЗ </w:t>
      </w:r>
      <w:r>
        <w:rPr>
          <w:sz w:val="28"/>
          <w:szCs w:val="28"/>
        </w:rPr>
        <w:t>«</w:t>
      </w:r>
      <w:r w:rsidRPr="00F7414A">
        <w:rPr>
          <w:sz w:val="28"/>
          <w:szCs w:val="28"/>
        </w:rPr>
        <w:t>О приватизации государственного и муниципального имущества</w:t>
      </w:r>
      <w:r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 и принятыми на его основе нормативно-правовыми актами. Нормативными актами администрации сельского поселения устанавливается порядок реализации процедур приватизации муниципального имущества.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4.4. Управление и распоряжение муниципальным имуществом осуществляют: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а) Совет депутатов сельского поселения </w:t>
      </w:r>
      <w:r>
        <w:rPr>
          <w:sz w:val="28"/>
          <w:szCs w:val="28"/>
        </w:rPr>
        <w:t>Тихвинский</w:t>
      </w:r>
      <w:r w:rsidRPr="00F7414A">
        <w:rPr>
          <w:sz w:val="28"/>
          <w:szCs w:val="28"/>
        </w:rPr>
        <w:t xml:space="preserve"> сельсовет Добринского муниципального района Липецкой области (далее - Совет депутатов сельского поселения);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б) администрация сельского поселения;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в) муниципальные предприятия и учреждения - с согласия главы сельского поселения </w:t>
      </w:r>
      <w:r>
        <w:rPr>
          <w:sz w:val="28"/>
          <w:szCs w:val="28"/>
        </w:rPr>
        <w:t>Тихвинский</w:t>
      </w:r>
      <w:r w:rsidRPr="00F7414A">
        <w:rPr>
          <w:sz w:val="28"/>
          <w:szCs w:val="28"/>
        </w:rPr>
        <w:t xml:space="preserve"> сельсовет Добринского муниципального района Липецкой области (далее - глава сельского поселения), в случаях, установленных действующим законодательством.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4.5. Совет депутатов сельского поселения: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а) принимает муниципальные правовые акты в сфере распоряжения и управления муниципальной собственностью;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б) определяет порядок управления и распоряжения имуществом, находящимся в муниципальной собственности;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в) утверждает планы приватизации муниципального имущества и заслушивает отчеты об их исполнении;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г) принимает решения о передаче муниципального имущества в федеральную собственность, либо собственность субъектов Российской Федерации, если данные объекты передаются вне процессов разграничения государственной собственности либо разграничения полномочий между органами государственной власти и местного самоуправления;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д) утверждает порядок принятия объектов в муниципальную собственность муниципального образования;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е) принимает решение о даче согласия на совершение муниципальным унитарным предприятием сделки в отношении недвижимого имущества;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ж) утверждает перечень объектов, подлежащих передаче в связи с заключением концессионных соглашений;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з) принимает решение о передаче муниципального имущества в залог;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и) определяет порядок создания, реорганизации и ликвидации муниципальных унитарных предприятий;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к) утверждает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</w:t>
      </w:r>
      <w:r w:rsidRPr="00F7414A">
        <w:rPr>
          <w:sz w:val="28"/>
          <w:szCs w:val="28"/>
        </w:rPr>
        <w:lastRenderedPageBreak/>
        <w:t>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отчуждению на возмездной основе в собственность субъектов малого и среднего предпринимательства в соответствии с частью 2.1 статьи 9 Федерального закона от 22</w:t>
      </w:r>
      <w:r>
        <w:rPr>
          <w:sz w:val="28"/>
          <w:szCs w:val="28"/>
        </w:rPr>
        <w:t>.07.</w:t>
      </w:r>
      <w:r w:rsidRPr="00F7414A">
        <w:rPr>
          <w:sz w:val="28"/>
          <w:szCs w:val="28"/>
        </w:rPr>
        <w:t xml:space="preserve">2008 № 159-ФЗ </w:t>
      </w:r>
      <w:r>
        <w:rPr>
          <w:sz w:val="28"/>
          <w:szCs w:val="28"/>
        </w:rPr>
        <w:t>«</w:t>
      </w:r>
      <w:r w:rsidRPr="00F7414A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 (далее - Перечень), утверждает Перечень; </w:t>
      </w:r>
    </w:p>
    <w:p w:rsidR="00E345C3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л) вправе осуществлять иные полномочия в соответствии с федеральным законодательством, законодательством Липецкой области, Уставом сельского поселения.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4.6. Администрация сельского поселения: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а) представляет в Совет депутатов сельского поселения на утверждение проект плана приватизации муниципального имущества;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б) принимает решения о создании муниципальных унитарных предприятий, муниципальных автономных учреждений, муниципальных бюджетных учреждений, муниципальных казенных учреждений, о закреплении за ними муниципального имущества в порядке, установленном действующим законодательством и настоящим Порядком, а также о реорганизации и ликвидации указанных муниципальных предприятий и учреждений;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в) определяет порядок создания, реорганизации и ликвидации муниципальных автономных учреждений, муниципальных бюджетных учреждений и муниципальных казенных учреждений;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г) принимает решения о приобретении в муниципальную собственность сельского поселения акций (доли) акционерных обществ, деятельность которых необходима для обеспечения интересов сельского поселения;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д) принимает решения о передаче в безвозмездное пользование движимого и недвижимого муниципального имущества в порядке, установленном настоящим Порядком;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е) принимает решения о передаче движимого и недвижимого муниципального имущества в доверительное управление в порядке, установленном настоящим Порядком; о передаче муниципального имущества в собственность иных муниципальных образований; о передача муниципального имущества в собственность Российской Федерации или в собственность Добринского муниципального района, если обязанность передать такое имущество установлена законодательством;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ж) принимает решения о приобретении имущества в муниципальную собственность сельского поселения, согласно местному бюджету на соответствующий финансовый год;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з) утверждает перечни объектов, принимаемых в муниципальную собственность сельского поселения;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и) определяет перечень объектов муниципальной собственности, не подлежащих приватизации;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к) распоряжается земельными участками, находящимися в муниципальной собственности, в соответствии с земельным законодательством;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lastRenderedPageBreak/>
        <w:t xml:space="preserve"> л) принимает правовые акты в сфере распоряжения и управления муниципальным имуществом, находящимся в собственности сельского поселения, в пределах полномочий, установленных законами и Уставом сельского поселения;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м) принимает решение о списании объектов муниципальной собственности;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н) ведет Реестр муниципальной собственности сельского поселения;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о) реализует планы приватизации муниципального имущества;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п) от имени муниципального образования осуществляет права собственника имущества муниципального унитарного предприятия, учреждения;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р) организует учет и инвентаризацию муниципального имущества;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с) осуществляет отчуждение муниципального имущества в соответствии с планом приватизации муниципального имущества;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т) </w:t>
      </w:r>
      <w:r w:rsidRPr="00F7414A">
        <w:rPr>
          <w:sz w:val="28"/>
          <w:szCs w:val="28"/>
        </w:rPr>
        <w:t xml:space="preserve">проводит анализ эффективности использования муниципального имущества;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у) сдает в аренду объекты муниципальной собственности; </w:t>
      </w:r>
    </w:p>
    <w:p w:rsidR="00E345C3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ф) в установленном действующим законодательством порядке осуществляет передачу муниципального имущества в хозяйственное ведение муниципальным унитарным предприятиям и в оперативное управление муниципальным казенным учреждениям, муниципальным бюджетным учреждениям и муниципальным автономным учреждениям, передачу имущества на ответственное хранение юридическим и физическим лицам до определения организации, ответственной за эксплуатацию конкретного вида имущества;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х) в установленном порядке распоряжается и управляет имуществом, находящимся в муниципальной казне;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ц) осуществляет иные полномочия в соответствии с федеральным законодательством, законодательством Липецкой области, Уставом сельского поселения. </w:t>
      </w:r>
    </w:p>
    <w:p w:rsidR="00E345C3" w:rsidRPr="00F7414A" w:rsidRDefault="00E345C3" w:rsidP="00E345C3">
      <w:pPr>
        <w:jc w:val="center"/>
        <w:rPr>
          <w:b/>
          <w:sz w:val="28"/>
          <w:szCs w:val="28"/>
        </w:rPr>
      </w:pPr>
    </w:p>
    <w:p w:rsidR="00E345C3" w:rsidRPr="00F7414A" w:rsidRDefault="00E345C3" w:rsidP="00E345C3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5. Порядок безвозмездной передачи муниципального имущества в федеральную собственность, собственность субъектов Российской Федерации, муниципальную собственность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5.1. Передача объектов муниципальной собственности в федеральную собственность и собственность субъектов Российской Федерации определяется действующим законодательством.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5.2. Муниципальное имущество может быть передано в собственность Российской Федерации или в собственность Добринского муниципального района безвозмездно.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5.3. Передача муниципального имущества в собственность Российской Федерации или в собственность Добринского муниципального района, если обязанность передать такое имущество установлена законодательством, осуществляется администрацией сельского поселения в порядке, предусмотренном Федеральным законом от 22</w:t>
      </w:r>
      <w:r>
        <w:rPr>
          <w:sz w:val="28"/>
          <w:szCs w:val="28"/>
        </w:rPr>
        <w:t>.08.</w:t>
      </w:r>
      <w:r w:rsidRPr="00F7414A">
        <w:rPr>
          <w:sz w:val="28"/>
          <w:szCs w:val="28"/>
        </w:rPr>
        <w:t xml:space="preserve">2004 года № 122-ФЗ </w:t>
      </w:r>
      <w:r>
        <w:rPr>
          <w:sz w:val="28"/>
          <w:szCs w:val="28"/>
        </w:rPr>
        <w:t>«</w:t>
      </w:r>
      <w:r w:rsidRPr="00F7414A">
        <w:rPr>
          <w:sz w:val="28"/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>
        <w:rPr>
          <w:sz w:val="28"/>
          <w:szCs w:val="28"/>
        </w:rPr>
        <w:t>«</w:t>
      </w:r>
      <w:r w:rsidRPr="00F7414A">
        <w:rPr>
          <w:sz w:val="28"/>
          <w:szCs w:val="28"/>
        </w:rPr>
        <w:t xml:space="preserve">О внесении изменений и дополнений в Федеральный закон </w:t>
      </w:r>
      <w:r>
        <w:rPr>
          <w:sz w:val="28"/>
          <w:szCs w:val="28"/>
        </w:rPr>
        <w:t>«</w:t>
      </w:r>
      <w:r w:rsidRPr="00F7414A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F7414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7414A">
        <w:rPr>
          <w:sz w:val="28"/>
          <w:szCs w:val="28"/>
        </w:rPr>
        <w:t>, в соответствии с порядком, определенным Постановлением Правительства Российской Федерации от 13</w:t>
      </w:r>
      <w:r>
        <w:rPr>
          <w:sz w:val="28"/>
          <w:szCs w:val="28"/>
        </w:rPr>
        <w:t>.06.</w:t>
      </w:r>
      <w:r w:rsidRPr="00F7414A">
        <w:rPr>
          <w:sz w:val="28"/>
          <w:szCs w:val="28"/>
        </w:rPr>
        <w:t xml:space="preserve"> 2006 </w:t>
      </w:r>
      <w:r w:rsidRPr="00F7414A">
        <w:rPr>
          <w:sz w:val="28"/>
          <w:szCs w:val="28"/>
        </w:rPr>
        <w:lastRenderedPageBreak/>
        <w:t xml:space="preserve">№ 374 </w:t>
      </w:r>
      <w:r>
        <w:rPr>
          <w:sz w:val="28"/>
          <w:szCs w:val="28"/>
        </w:rPr>
        <w:t>«</w:t>
      </w:r>
      <w:r w:rsidRPr="00F7414A">
        <w:rPr>
          <w:sz w:val="28"/>
          <w:szCs w:val="28"/>
        </w:rPr>
        <w:t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</w:t>
      </w:r>
      <w:r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5.4. Решение о передаче объектов в федеральную собственность, собственность субъекта Российской Федерации и приеме объектов в муниципальную собственность принимает администрация сельского поселения на основании постановления администрации сельского поселения.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5.5. Решение о передаче муниципального имущества в федеральную собственность, собственность субъектов Российской Федерации, если данные объекты передаются вне процессов разграничения государственной собственности, либо разграничения полномочий между органами государственной власти и местного самоуправления, принимает Совет депутатов сельского поселения. Решение о передаче муниципального имущества в собственность иных муниципальных образований принимает Совет депутатов сельского поселения.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5.6. Администрация сельского поселения обеспечивает подготовку проекта решения </w:t>
      </w:r>
      <w:r>
        <w:rPr>
          <w:sz w:val="28"/>
          <w:szCs w:val="28"/>
        </w:rPr>
        <w:t xml:space="preserve"> </w:t>
      </w:r>
      <w:r w:rsidRPr="00F7414A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</w:t>
      </w:r>
      <w:r w:rsidRPr="00F7414A">
        <w:rPr>
          <w:sz w:val="28"/>
          <w:szCs w:val="28"/>
        </w:rPr>
        <w:t xml:space="preserve">депутатов сельского поселения о передаче муниципального имущества в государственную собственность или собственность иных муниципальных образований, и осуществление необходимых процедур по передаче имущества. С проектом решения вносится соответствующее письменное обращение уполномоченного государственного (муниципального) органа, а также техническая документация на передаваемый объект.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</w:p>
    <w:p w:rsidR="00E345C3" w:rsidRPr="00F7414A" w:rsidRDefault="00E345C3" w:rsidP="00E345C3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6. Порядок приема объектов в собственность сельского поселения</w:t>
      </w:r>
    </w:p>
    <w:p w:rsidR="00E345C3" w:rsidRPr="00F7414A" w:rsidRDefault="00E345C3" w:rsidP="00E345C3">
      <w:pPr>
        <w:jc w:val="center"/>
        <w:rPr>
          <w:b/>
          <w:sz w:val="28"/>
          <w:szCs w:val="28"/>
        </w:rPr>
      </w:pP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6.1. Передача объектов федеральной собственности, государственной собственности Липецкой области, объектов, не вошедших в уставные капиталы акционерных обществ, в муниципальную собственность осуществляется в соответствии с федеральным законодательством, законодательством Липецкой области, муниципальными правовыми актами сельского поселения.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6.2. Для осуществления безвозмездной передачи имущества, не находящегося в федеральной собственности и государственной собственности Липецкой области, собственник обращается в администрацию сельского поселения с соответствующим заявлением. К заявлению прилагаются следующие документы: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а) правоустанавливающие и (или) правоудостоверяющие документы на недвижимое имущество, а также земельный участок под ним, в случае если он предоставлен правообладателю объекта недвижимого имущества;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б) документы, подтверждающие право собственности на движимое имущество;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в) технический и кадастровый паспорта на недвижимое имущество;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г) акт разграничения балансовой принадлежности, исполнительную топографическую съемку (для инженерных сетей и коммуникаций);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д) техническое заключение специализированной организации об отнесении имущества, поступающего в муниципальную собственность к движимому или недвижимому имуществу;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lastRenderedPageBreak/>
        <w:t>е) учредительные документы, свидетельство о государственной регистрации юридического лица (свидетельство о внесении записи в Единый государственный реестр юридических лиц о юридическом лице, зарегистрированном до 1 июля 2002 года), либо выписку из Единого государственного реестра юридических лиц;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ж) решение уполномоченного органа юридического лица о безвозмездной передаче имущества в муниципальную собственность;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з) копию документа, удостоверяющего личность физического лица;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и) оформленное в установленном порядке согласие супруга физического лица, если такое согласие необходимо в соответствии с действующим законодательством Российской Федерации.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6.3. Заявление подлежит рассмотрению администрацией сельского поселения в течение одного месяца. администрация сельского поселения рассматривает поступившее заявление, проводит обследование имущества и определение его технического состояния и принимает решение о целесообразности приема имущества в муниципальную собственность.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6.4. В случае принятия положительного решения о приеме имущества в муниципальную собственность, прием имущества осуществляется по договору безвозмездной передачи в муниципальную собственность, заключаемому администрацией с собственником имущества.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До момента передачи имущества в оперативное управление (хозяйственное ведение) муниципальным учреждениям (предприятиям), передачи имущества в аренду либо безвозмездное пользование, имущество, поступившее в муниципальную собственность по договору безвозмездной передачи, может быть передано на ответственное хранение предыдущему собственнику.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6.5. Для осуществления безвозмездной передачи имущества, находящегося в муниципальной собственности иных муниципальных образований, собственник (уполномоченный орган) обращается в администрацию сельского поселения с соответствующим заявлением.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К заявлению прилагаются следующие документы: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а) правоустанавливающие и (или) правоудостоверяющие документы на недвижимое имущество, а также земельный участок под ним, в случае если он предоставлен правообладателю объекта недвижимого имущества;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б) документы, подтверждающие право собственности на движимое имущество;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в) технический и кадастровый паспорта на недвижимое имущество;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г) акт разграничения балансовой принадлежности, исполнительную топографическую съемку (для инженерных сетей и коммуникаций);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ж) решение уполномоченного органа о безвозмездной передаче имущества в муниципальную собственность.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Заявление подлежит рассмотрению администрацией сельского поселения в течение одного месяца. администрация сельского поселения рассматривает поступившее заявление, проводит обследование имущества и определение его технического состояния и принимает решение о целесообразности приема имущества в муниципальную собственность. Решение о приеме имущества, находящегося в муниципальной собственности иных муниципальных образований, в муниципальную собственность сельского поселения, принимает глава сельского поселения.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lastRenderedPageBreak/>
        <w:t>6.6. Для осуществления безвозмездной передачи в муниципальную собственность муниципального образования объектов жилищного фонда, не находящихся в федеральной собственности и государственной собственности Липецкой области, ранее приватизированных и свободных от обязательств жилых помещений, являющихся для собственника(ов) единственным местом постоянного проживания, собственник(и) обращается в администрацию муниципального образования с заявлением о безвозмездной передаче в муниципальную собственность жилого помещения (деприватизация).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     К заявлению прилагаются следующие документы на жилое помещение: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а) правоустанавливающие и (или) правоудостоверяющие документы на объект;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б) кадастровый паспорт на земельный участок, в случае если он поставлен на кадастровый учет;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в) кадастровый, технический паспорта на недвижимое имущество;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г) копия документа, удостоверяющего личность физического лица;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д) выписка из лицевого счета (домовой книги);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е) оформленное в установленном порядке согласие супруга (супруги) физического лица, если такое согласие необходимо в соответствии с действующим законодательством Российской Федерации и (или) сособственников объекта.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6.7. Заявление подлежит рассмотрению администрацией в течение одного месяца. Прием жилого помещения в муниципальную собственность сельского поселения осуществляется по договору безвозмездной передачи, заключаемому администрацией.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6.8. Приобретение выморочного имущества, переходящего в порядке наследования по закону в собственность сельского поселения, осуществляется администрацией.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6.9. Принятие решения о необходимости приобретения права собственности сельского поселения на бесхозяйное недвижимое имущество, а также подготовка документов, предусмотренных законодательством Российской Федерации для его постановки на учет в органе, осуществляющем государственную регистрацию прав на недвижимое имущество, осуществляется администрацией сельского поселения.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6.10. Постановка бесхозяйных недвижимых вещей на учет в органе, осуществляющем государственную регистрацию прав на недвижимое имущество, осуществляется администрацией, в порядке, установленном законодательством Российской Федерации.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</w:p>
    <w:p w:rsidR="00E345C3" w:rsidRPr="00F7414A" w:rsidRDefault="00E345C3" w:rsidP="00E345C3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7. Порядок управления и распоряжения имуществом, составляющим муниципальную казну сельского поселения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7.1. Казной сельского поселения являются средства местного бюджета и иное муниципальное имущество, не закрепленное на праве хозяйственного ведения или оперативного управления за муниципальными унитарными предприятиями и учреждениями.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7.2. Настоящий раздел не регулирует порядок формирования и распоряжения входящими в состав казны средствами местного бюджета.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7.3. Учет, управление и распоряжение имуществом казны, в том числе передачу такого имущества в аренду, безвозмездное пользование, доверительное управление, ответственное хранение и иные сделки, предусматривающие переход прав владения и </w:t>
      </w:r>
      <w:r w:rsidRPr="00F7414A">
        <w:rPr>
          <w:sz w:val="28"/>
          <w:szCs w:val="28"/>
        </w:rPr>
        <w:lastRenderedPageBreak/>
        <w:t xml:space="preserve">(или) пользования в отношении муниципального имущества, осуществляет администрация сельского поселения.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7.4. Затраты на содержание, обслуживание, проведение капитального ремонта и иные затраты по поддержанию имущества казны в надлежащем состоянии, а также затраты, связанные с управлением имуществом казны муниципального образования, финансируются за счет средств местного бюджета, если обязанность по осуществлению соответствующих расходов не возложена на лиц, использующих имущество, по условиям заключенных с такими лицами договоров.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7.5. Учет, оформление и государственную регистрацию права собственности на имущество казны осуществляет администрация в порядке, установленном действующим законодательством, настоящим Порядком, иными правовыми актами органов местного самоуправления сельского поселения.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7.6. Условия и порядок передачи имущества казны в аренду, безвозмездное пользование, ответственное хранение, залог и распоряжение им иными способами регулируются действующим законодательством Российской Федерации, правовыми актами органов местного самоуправления, принятыми в пределах их компетенции, и соответствующими договорами.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7.7. Реестр муниципальной собственности (имущества) в отношении имущества, составляющего казну, должен содержать сведения, определенные Приказом Министерства экономического развития Рос</w:t>
      </w:r>
      <w:r>
        <w:rPr>
          <w:sz w:val="28"/>
          <w:szCs w:val="28"/>
        </w:rPr>
        <w:t xml:space="preserve">сийской Федерации от 30.08.2011 </w:t>
      </w:r>
      <w:r w:rsidRPr="00F7414A">
        <w:rPr>
          <w:sz w:val="28"/>
          <w:szCs w:val="28"/>
        </w:rPr>
        <w:t xml:space="preserve"> № 424 </w:t>
      </w:r>
      <w:r>
        <w:rPr>
          <w:sz w:val="28"/>
          <w:szCs w:val="28"/>
        </w:rPr>
        <w:t>«</w:t>
      </w:r>
      <w:r w:rsidRPr="00F7414A">
        <w:rPr>
          <w:sz w:val="28"/>
          <w:szCs w:val="28"/>
        </w:rPr>
        <w:t>Об утверждении Порядка ведения органами местного самоуправления реестров муниципального имуществ</w:t>
      </w:r>
      <w:r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7.8. Целями управления и распоряжения объектами муниципальной собственности, входящими в казну сельского поселения, являются: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а) укрепление материально-финансовой базы сельского поселения;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б) сохранение, приумножение и улучшение движимого и недвижимого имущества, используемого для социально-экономического развития сельского поселения;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в) увеличение доходной части местного бюджета (бюджета сельского поселения);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г) содействие сохранению и созданию новых рабочих мест, обеспечению населения сельского поселения жизненно необходимыми товарами и услугами;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д) привлечение инвестиций и стимулирование предпринимательской активности на территории сельского поселения;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е) обеспечение обязательств сельского поселения по гражданско-правовым сделкам.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7.9. Учет и распоряжение объектами муниципальной собственности, входящими в казну сельского поселения: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а) выявление объектов муниципальной казны осуществляется Администрацией сельского поселения;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б) муниципальное имущество, составляющее муниципальную казну, принадлежит на праве собственности </w:t>
      </w:r>
      <w:r>
        <w:rPr>
          <w:sz w:val="28"/>
          <w:szCs w:val="28"/>
        </w:rPr>
        <w:t>Тихвинскому</w:t>
      </w:r>
      <w:r w:rsidRPr="00F7414A">
        <w:rPr>
          <w:sz w:val="28"/>
          <w:szCs w:val="28"/>
        </w:rPr>
        <w:t xml:space="preserve"> сельскому поселению и не подлежит отражению на балансе органов местного самоуправления и других юридических лиц в качестве основных и оборотных средств;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в) учет муниципального имущества, составляющего муниципальную казну, осуществляется путем ведения бюджетного учета и Реестра имущества сельского поселения (далее - Реестр);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г) бюджетный учет муниципального имущества, составляющего муниципальную казну, осуществляется администрацией сельского поселения;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lastRenderedPageBreak/>
        <w:t xml:space="preserve">д) отражение в бухгалтерском учете операций с объектами муниципальной собственности в составе имущества муниципальной казны сельского поселения осуществляется на основании первичных учетных документов (актов приема-передачи и списания), согласно Приказу Министерства финансов Российской Федерации от </w:t>
      </w:r>
      <w:r>
        <w:rPr>
          <w:sz w:val="28"/>
          <w:szCs w:val="28"/>
        </w:rPr>
        <w:t>01.12.</w:t>
      </w:r>
      <w:r w:rsidRPr="00F7414A">
        <w:rPr>
          <w:sz w:val="28"/>
          <w:szCs w:val="28"/>
        </w:rPr>
        <w:t xml:space="preserve">2010 № 157н </w:t>
      </w:r>
      <w:r>
        <w:rPr>
          <w:sz w:val="28"/>
          <w:szCs w:val="28"/>
        </w:rPr>
        <w:t>«</w:t>
      </w:r>
      <w:r w:rsidRPr="00F7414A">
        <w:rPr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ж) операции с объектами муниципальной казны в бюджетном учете отражаются на основании выписки из Реестра;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з) право собственности муниципального образования на муниципальное имущество, составляющее муниципальную казну, оформляет администрация.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7.10. Муниципальная казна формируется из следующего имущества: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а) вновь созданного или приобретенного за счет средств бюджета сельского поселения;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б) переданного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 и субъекта федерации) и муниципальную;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в) переданного безвозмездно в муниципальную собственность юридическими и физическими лицами;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г) по законным основаниям изъятого из оперативного управления муниципальных учреждений и муниципальных унитарных предприятий;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д) бесхозяйного имущества, выявленного и включенного в состав муниципальной собственности в установленном законодательством порядке;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е) выморочного имущества в виде жилых помещений (отсутствие наследников по закону);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ж) поступившего в муниципальную собственность по другим законным основаниям.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7.11. Объектами учета имущества казны могут быть индивидуально определенные движимые и недвижимые вещи, включая ценные бумаги, имущественные права и объекты интеллектуальной собственности.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7.12. Денежные средства не являются объектом учета раздела Реестра муниципальной собственности в отношении муниципальной казны.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7.13. Прием в муниципальную собственность имущества осуществляется на основании постановления администрации сельского поселения.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7.14. Оценка имущества казны осуществляется администрацией, согласно действующему законодательству Российской Федерации.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7.15. Расходы по учету, движению и оценке имущества казны осуществляются администрацией за счет средств, предусмотренных в местном бюджете сельского поселения.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7.16. Внесение изменений в сведения об объектах, составляющих казну сельского поселения, производится: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7.16.1. В случае достройки, дооборудования, реконструкции, модернизации, частичной ликвидации (демонтаже), а также переоценки объекта, влекущего увеличение (уменьшение) его первоначальной стоимости, при наличии следующих документов: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lastRenderedPageBreak/>
        <w:t xml:space="preserve">а) постановления администрации сельского поселения; </w:t>
      </w:r>
    </w:p>
    <w:p w:rsidR="00E345C3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б) акта приема-передачи произведенных улучшений (достройки, дооборудования, реконструкции, модернизации, частичной ликвидации (демонтажа), а также переоценки).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7.16.2. В случае проведения в установленном законом порядке независимой оценки объектов муниципальной казны при наличии следующих документов: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а) договора;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б) отчета об оценке.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7.16.3. По результатам инвентаризации объектов муниципальной казны, проводимой в установленном законом порядке, при наличии следующих документов: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а) распоряжения администрации сельского поселения о проведении инвентаризации;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б) инвентаризационной описи;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в) технического паспорта органа технической инвентаризации (по недвижимому имуществу).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7.17. Снятие с учета объектов муниципальной казны производится: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7.17.1. В случае передачи имущества в хозяйственное ведение или оперативное управление, передачи имущества по разграничению собственности при наличии следующих документов: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а) муниципальных правовых актов органа местного самоуправления;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б) акта приема-передачи объектов нефинансовых активов (Форма 0504101).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7.17.2. В случае отчуждения имущества по гражданско-правовым сделкам (в том числе в порядке приватизации) при наличии следующих документов: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а) муниципальных правовых актов органа местного самоуправления;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б) договора;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в) передаточного акта.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7.17.3. В случае списания объектов муниципальной казны при наличии следующих документов: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а) решения постоянно действующей комиссии по поступлению и выбытию активов;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б) распоряжения администрации муниципального образования;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в) акта о сносе (для зданий и сооружений);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г) акта о списании объектов нефинансовых активов (кроме транспортных средств) - (Форма 0504104); акта о списании транспортного средства (Форма 0504105).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7.18. Распоряжение имуществом муниципальной казны происходит путем: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а) сдачи в аренду;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б) передачи в безвозмездное пользование;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в) передачи в хозяйственное ведение;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г) передачи в оперативное управление;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д) передачи в доверительное управление;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е) передачи в залог;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ж) приватизации;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з) передачи на ответственное хранение;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и) отчуждения в государственную собственность Российской Федерации и собственность субъекта Российской Федерации;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к) заключения соглашений о выкупе (мене) жилых помещений при признании многоквартирных домов аварийными и подлежащими сносу и списанию фактически снесенных аварийных домов;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lastRenderedPageBreak/>
        <w:t>л) передано по концессионному соглашению;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м) другими предусмотренными законодательством способами. </w:t>
      </w:r>
    </w:p>
    <w:p w:rsidR="00E345C3" w:rsidRPr="00F7414A" w:rsidRDefault="00E345C3" w:rsidP="00E345C3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 xml:space="preserve"> </w:t>
      </w:r>
    </w:p>
    <w:p w:rsidR="00E345C3" w:rsidRPr="00F7414A" w:rsidRDefault="00E345C3" w:rsidP="00E345C3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8. Передача объектов муниципальной собственности в хозяйственное ведение, оперативное управление, безвозмездное пользование и доверительное управление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8.1.Объекты муниципальной собственности могут быть переданы на основании постановления администрации в хозяйственное ведение муниципальному унитарному предприятию: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8.1.1.Муниципальное движимое и недвижимое имущество учитывается на балансе юридического лица, использующего его на праве хозяйственного ведения.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8.1.2. Муниципальное унитарное предприятие ведет в установленном порядке балансовый учет закрепленного за ним муниципального имущества, осуществляет необходимые меры по обеспечению его сохранности, целевого использования, своевременной реконструкции и восстановлению.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8.1.3. Предприятие не вправе продавать принадлежащее ему на праве хозяйственного ведения недвижимое муниципальное имущество, сдавать его в аренду, отдавать в залог, вносить в качестве вклада в уставный (складочный) капитал хозяйственных обществ и товариществ без согласия администрации.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8.2. Объекты муниципальной собственности могут быть переданы на основании постановления администрации в оперативное управление муниципального казенного учреждения, муниципального бюджетного учреждения, муниципального автономного учреждения.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8.2.1. Муниципальное движимое и недвижимое имущество учитывается на балансе юридического лица, использующего его на праве оперативного управления.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8.2.2. Муниципальные казенные учреждения, муниципальные бюджетные учреждения и муниципальные автономные учреждения ведут в установленном порядке балансовый учет закрепленного за ними муниципального имущества, осуществляют необходимые меры по обеспечению его сохранности, своевременной реконструкции и восстановлению.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8.2.3. Муниципальное казенное учреждение не вправе отчуждать или иным способом распоряжаться закрепленным за ним движимым и недвижимым муниципальным имуществом без согласия администрации.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8.2.4. Муниципальное бюджетное учреждение без согласия администрации не имеет право отчуждать или иным способом распоряжаться закрепленным за ним недвижимым имуществом и особо ценным движимым имуществом, закрепленным за ним администрацией или приобретенным муниципальным бюджетным учреждением за счет средств, выделенных из местного бюджета.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8.2.5. Муниципальное автономное учреждение без согласия администрации не вправе отчуждать или иным способом распоряжаться недвижимым имуществом и особо ценным движимым имуществом, закрепленным за ним администрацией или приобретенным автономным учреждением за счет средств, выделенных из местного бюджета.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8.3. Имущество, принадлежащие на праве собственности муниципальному образованию может быть передано в безвозмездное пользование и доверительное управление только по результатам проведения конкурсов или аукционов на право </w:t>
      </w:r>
      <w:r w:rsidRPr="00F7414A">
        <w:rPr>
          <w:sz w:val="28"/>
          <w:szCs w:val="28"/>
        </w:rPr>
        <w:lastRenderedPageBreak/>
        <w:t>заключения этих договоров, в порядке, установленном Приказом Федеральн</w:t>
      </w:r>
      <w:r>
        <w:rPr>
          <w:sz w:val="28"/>
          <w:szCs w:val="28"/>
        </w:rPr>
        <w:t>ой антимонопольной службы от 10.02.</w:t>
      </w:r>
      <w:r w:rsidRPr="00F7414A">
        <w:rPr>
          <w:sz w:val="28"/>
          <w:szCs w:val="28"/>
        </w:rPr>
        <w:t xml:space="preserve">2010 № 67 </w:t>
      </w:r>
      <w:r>
        <w:rPr>
          <w:sz w:val="28"/>
          <w:szCs w:val="28"/>
        </w:rPr>
        <w:t>«</w:t>
      </w:r>
      <w:r w:rsidRPr="00F7414A">
        <w:rPr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sz w:val="28"/>
          <w:szCs w:val="28"/>
        </w:rPr>
        <w:t>»</w:t>
      </w:r>
      <w:r w:rsidRPr="00F7414A">
        <w:rPr>
          <w:sz w:val="28"/>
          <w:szCs w:val="28"/>
        </w:rPr>
        <w:t>, за исключением случаев, установленных статьей 17.1 Федерального закона от 26</w:t>
      </w:r>
      <w:r>
        <w:rPr>
          <w:sz w:val="28"/>
          <w:szCs w:val="28"/>
        </w:rPr>
        <w:t>.07.</w:t>
      </w:r>
      <w:r w:rsidRPr="00F7414A">
        <w:rPr>
          <w:sz w:val="28"/>
          <w:szCs w:val="28"/>
        </w:rPr>
        <w:t xml:space="preserve">2006 </w:t>
      </w:r>
      <w:r>
        <w:rPr>
          <w:sz w:val="28"/>
          <w:szCs w:val="28"/>
        </w:rPr>
        <w:t>№135-ФЗ «</w:t>
      </w:r>
      <w:r w:rsidRPr="00F7414A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>»</w:t>
      </w:r>
      <w:r w:rsidRPr="00F7414A">
        <w:rPr>
          <w:sz w:val="28"/>
          <w:szCs w:val="28"/>
        </w:rPr>
        <w:t>.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  Порядок заключения договоров, указанный в абзаце первом настоящего пункта не распространяется на муниципальное имущество, распоряжение которым осуществляется в соответствии с Земельным кодексом Российской Федерации, Водным кодексом Российской Федерации, Лесным кодексом Российской Федерации, законодательством Российской Федерации о недрах, законодательством Российской Федерации о концессионных соглашениях, законодательством Российской Федерации о муниципально-частном партнерстве.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8.4. Решение о передаче муниципального имущества в безвозмездное пользование муниципальным учреждениям принимает глава сельского поселения на основании постановления администрации сельского поселения.</w:t>
      </w:r>
    </w:p>
    <w:p w:rsidR="00E345C3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8.5. Объектами доверительного управления могут быть предприятия и другие имущественные комплексы, отдельные объекты, относящиеся к недвижимому имуществу, ценные бумаги, права, удостоверенные бездокументарными ценными бумагами, исключительные права и другое имущество. Не могут быть самостоятельным объектом доверительного управления деньги, за исключением случаев, предусмотренных законом. Имущество, находящееся в хозяйственном ведении или оперативном управлении, не может быть передано в доверительное управление. Передача в доверительное управление имущества, находившегося в хозяйственном ведении или оперативном управлении, возможна только после ликвидации юридического лица, в хозяйственном ведении или оперативном управлении которого имущество находилось, либо прекращения права хозяйственного ведения или оперативного управления имуществом и поступления его во владение муниципального образования по иным предусмотренным законом основаниям.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8.6. Срок действия доверительного управления не может быть более пяти лет.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8.7. Договор доверительного управления недвижимым имуществом подлежит государственной регистрации в установленном порядке.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8.8. Передача имущества в безвозмездное пользование, доверительное управление не влечет переход права муниципальной собственности.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</w:p>
    <w:p w:rsidR="00E345C3" w:rsidRPr="00F7414A" w:rsidRDefault="00E345C3" w:rsidP="00E345C3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9. Передача объектов муниципальной собственности в аренду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9.1. Имущество, принадлежащее на праве собственности муниципальному образованию, может быть передано в аренду в порядке, предусмотренном положениями Федерального закона от 26</w:t>
      </w:r>
      <w:r>
        <w:rPr>
          <w:sz w:val="28"/>
          <w:szCs w:val="28"/>
        </w:rPr>
        <w:t>.07.</w:t>
      </w:r>
      <w:r w:rsidRPr="00F7414A">
        <w:rPr>
          <w:sz w:val="28"/>
          <w:szCs w:val="28"/>
        </w:rPr>
        <w:t xml:space="preserve">2006 </w:t>
      </w:r>
      <w:r>
        <w:rPr>
          <w:sz w:val="28"/>
          <w:szCs w:val="28"/>
        </w:rPr>
        <w:t>№</w:t>
      </w:r>
      <w:r w:rsidRPr="00F7414A">
        <w:rPr>
          <w:sz w:val="28"/>
          <w:szCs w:val="28"/>
        </w:rPr>
        <w:t xml:space="preserve">135-ФЗ </w:t>
      </w:r>
      <w:r>
        <w:rPr>
          <w:sz w:val="28"/>
          <w:szCs w:val="28"/>
        </w:rPr>
        <w:t>«</w:t>
      </w:r>
      <w:r w:rsidRPr="00F7414A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>»</w:t>
      </w:r>
      <w:r w:rsidRPr="00F7414A">
        <w:rPr>
          <w:sz w:val="28"/>
          <w:szCs w:val="28"/>
        </w:rPr>
        <w:t>, Приказом Федеральной антимонопольной службы от 10</w:t>
      </w:r>
      <w:r>
        <w:rPr>
          <w:sz w:val="28"/>
          <w:szCs w:val="28"/>
        </w:rPr>
        <w:t>.02.</w:t>
      </w:r>
      <w:r w:rsidRPr="00F7414A">
        <w:rPr>
          <w:sz w:val="28"/>
          <w:szCs w:val="28"/>
        </w:rPr>
        <w:t xml:space="preserve">2010 № 67 </w:t>
      </w:r>
      <w:r>
        <w:rPr>
          <w:sz w:val="28"/>
          <w:szCs w:val="28"/>
        </w:rPr>
        <w:t>«</w:t>
      </w:r>
      <w:r w:rsidRPr="00F7414A">
        <w:rPr>
          <w:sz w:val="28"/>
          <w:szCs w:val="28"/>
        </w:rPr>
        <w:t xml:space="preserve"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</w:t>
      </w:r>
      <w:r w:rsidRPr="00F7414A">
        <w:rPr>
          <w:sz w:val="28"/>
          <w:szCs w:val="28"/>
        </w:rPr>
        <w:lastRenderedPageBreak/>
        <w:t>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: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а) по результатам проведения конкурсов или аукционов на право заключения договоров аренды;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б) без проведения конкурсов или аукционов в случаях, предусмотренных законодательством Российской Федерации.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9.2. Заключение договоров аренды путем проведения торгов в форме конкурса возможно исключительно в отношении видов имущества, перечень которых утверждает федеральный антимонопольный орган.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9.3. Указанные в настоящем Порядке правила заключения договоров аренды не распространяется на имущество, распоряжение которым осуществляется в соответствии Земельным кодексом Российской Федерации, Водным кодексом Российской Федерации, Лесным кодексом Российской Федерации,</w:t>
      </w:r>
      <w:r>
        <w:rPr>
          <w:sz w:val="28"/>
          <w:szCs w:val="28"/>
        </w:rPr>
        <w:t xml:space="preserve"> </w:t>
      </w:r>
      <w:r w:rsidRPr="00F7414A">
        <w:rPr>
          <w:sz w:val="28"/>
          <w:szCs w:val="28"/>
        </w:rPr>
        <w:t>законодательством Российской Федерации о недрах, законодательством Российской Федерации о концессионных соглашениях, законодательством Российской Федерации о муниципально-частном партнерстве.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</w:p>
    <w:p w:rsidR="00E345C3" w:rsidRPr="00F7414A" w:rsidRDefault="00E345C3" w:rsidP="00E345C3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10. Списание объектов муниципальной собственности</w:t>
      </w:r>
    </w:p>
    <w:p w:rsidR="00E345C3" w:rsidRPr="00F7414A" w:rsidRDefault="00E345C3" w:rsidP="00E345C3">
      <w:pPr>
        <w:jc w:val="center"/>
        <w:rPr>
          <w:b/>
          <w:sz w:val="28"/>
          <w:szCs w:val="28"/>
        </w:rPr>
      </w:pP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10.1. Списанию подлежат основные средства, пришедшие в ветхое состояние, морально устаревшие и не пригодные для дальнейшего использования, восстановление которых невозможно или экономически нецелесообразно и которые не могут быть реализованы, основные средства по основанию их выбытия помимо воли учреждения (предприятия) - хищения, порчи, ликвидации при авариях, стихийных бедствиях и иных чрезвычайных ситуациях.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10.2. С обращением о списании основных средств муниципальные унитарные предприятия и муниципальные учреждения обращаются в администрацию.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10.2.1. К письму прилагаются: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10.2.1.1. Для движимого имущества: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а) акт о списании объектов нефинансовых активов (кроме транспортных средств) по форме 0504104, акт о списании транспортного средства по форме 0504105, утвержденные руководителем муниципального предприятия (учреждения), в двух экземплярах;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б) акт (ведомость дефектов) о техническом состоянии основных средств, выданный специализированной организацией (в случае списания автотранспортных средств независимо от срока их эксплуатации и прочего муниципального движимого имущества, срок амортизации которых не истек);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в) копия паспорта транспортного средства или копия свидетельства о регистрации транспортного средства, заверенная печатью предприятия (учреждения);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г) приказ муниципального предприятия (учреждения) о создании инвентаризационной комиссии по поступлению и выбытию активов, члены которой подписывают бухгалтерские акты по форме 0504104, 0504105;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10.2.1.2. Для объектов недвижимости: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lastRenderedPageBreak/>
        <w:t xml:space="preserve"> а) акт о списании объектов нефинансовых активов (кроме транспортных средств) по форме 0504104, утвержденный руководителем муниципального предприятия (учреждения), в двух экземплярах;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б) акт Администрации о техническом состоянии нежилых муниципальных объектов (на основании решения комиссии, созданной распоряжением администрации);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в) копия технического паспорта здания (строения);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г) приказ муниципального предприятия (учреждения) о создании инвентаризационной комиссии по поступлению и выбытию активов, члены которой подписывают бухгалтерские акты по форме 0504104.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10.2.2. Для списания зданий и сооружений, ранее снесенных по решению органов местного самоуправления сельского поселения, представляется акт о списании объектов нефинансовых активов (кроме транспортных средств) по форме 0504104, утвержденный руководителем муниципального предприятия (учреждения), в двух экземплярах и справка БТИ о фактически произведенном сносе объекта недвижимости.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10.3. Представленные муниципальными предприятиями (учреждениями) бухгалтерские документы на списание основных средств могут быть возвращены администрацией на доработку в случае выявления неполноты или несоответствия данных.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10.4. До подготовки распорядительных документов администрация с выездом на место проверяет фактическое состояние заявленных к списанию основных средств и их соответствие представленным данным бухгалтерского учета.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10.5. Глава администрации сельского поселения издает постановление на списание основных средств.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</w:p>
    <w:p w:rsidR="00E345C3" w:rsidRPr="00F7414A" w:rsidRDefault="00E345C3" w:rsidP="00E345C3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11. Порядок приватизации движимого и недвижимого муниципального имущества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11.1. Имущество, находящееся в собственности муниципального образования, может быть отчуждено в частную собственность на условиях и в порядке, установленном Федеральным законом от 21</w:t>
      </w:r>
      <w:r>
        <w:rPr>
          <w:sz w:val="28"/>
          <w:szCs w:val="28"/>
        </w:rPr>
        <w:t>.12.</w:t>
      </w:r>
      <w:r w:rsidRPr="00F7414A">
        <w:rPr>
          <w:sz w:val="28"/>
          <w:szCs w:val="28"/>
        </w:rPr>
        <w:t xml:space="preserve">2001 </w:t>
      </w:r>
      <w:r>
        <w:rPr>
          <w:sz w:val="28"/>
          <w:szCs w:val="28"/>
        </w:rPr>
        <w:t>№</w:t>
      </w:r>
      <w:r w:rsidRPr="00F7414A">
        <w:rPr>
          <w:sz w:val="28"/>
          <w:szCs w:val="28"/>
        </w:rPr>
        <w:t xml:space="preserve">178-ФЗ </w:t>
      </w:r>
      <w:r>
        <w:rPr>
          <w:sz w:val="28"/>
          <w:szCs w:val="28"/>
        </w:rPr>
        <w:t>«</w:t>
      </w:r>
      <w:r w:rsidRPr="00F7414A">
        <w:rPr>
          <w:sz w:val="28"/>
          <w:szCs w:val="28"/>
        </w:rPr>
        <w:t>О приватизации государственного и муниципального имущества</w:t>
      </w:r>
      <w:r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 и настоящим П</w:t>
      </w:r>
      <w:r>
        <w:rPr>
          <w:sz w:val="28"/>
          <w:szCs w:val="28"/>
        </w:rPr>
        <w:t>оложением</w:t>
      </w:r>
      <w:r w:rsidRPr="00F7414A">
        <w:rPr>
          <w:sz w:val="28"/>
          <w:szCs w:val="28"/>
        </w:rPr>
        <w:t xml:space="preserve">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Приватизация муниципального имущества иными способами не допускается. </w:t>
      </w:r>
    </w:p>
    <w:p w:rsidR="00E345C3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11.2. Перечень подлежащего приватизации муниципального имущества содержится в Прогнозном плане приватизации муниципального имущества (далее - Прогнозный план). </w:t>
      </w:r>
    </w:p>
    <w:p w:rsidR="00E345C3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11.3. Приватизация зданий, строений и сооружений, находящихся в собственности сельского поселения, осуществляется одновременно с отчуждением земельных участков, занимаемых таким имуществом. При продаже муниципального имущества, в соответствии с Федеральным законом от 29</w:t>
      </w:r>
      <w:r>
        <w:rPr>
          <w:sz w:val="28"/>
          <w:szCs w:val="28"/>
        </w:rPr>
        <w:t>.07.</w:t>
      </w:r>
      <w:r w:rsidRPr="00F7414A">
        <w:rPr>
          <w:sz w:val="28"/>
          <w:szCs w:val="28"/>
        </w:rPr>
        <w:t xml:space="preserve">1998 № 135-ФЗ </w:t>
      </w:r>
      <w:r>
        <w:rPr>
          <w:sz w:val="28"/>
          <w:szCs w:val="28"/>
        </w:rPr>
        <w:t>«</w:t>
      </w:r>
      <w:r w:rsidRPr="00F7414A">
        <w:rPr>
          <w:sz w:val="28"/>
          <w:szCs w:val="28"/>
        </w:rPr>
        <w:t>Об оценочной деятельности в Российской Федерации</w:t>
      </w:r>
      <w:r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, определяется рыночная стоимость объекта. Итоговую величину стоимости объекта приватизации, устанавливает отчет об оценке рыночной стоимости, в который входит стоимость как здания, строения и сооружения, так и земельного участка. </w:t>
      </w:r>
    </w:p>
    <w:p w:rsidR="00E345C3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lastRenderedPageBreak/>
        <w:t xml:space="preserve">11.4. Проект Прогнозного плана разрабатывается администрацией сельского поселения и утверждается Советом депутатов сельского поселения на срок от одного года до трех лет.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11.5. Решения об условиях приватизации муниципального имущества подготавливаются в соответствии с Прогнозным планом и принимаются главой сельского поселения.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11.6. Подготовка проектов решений об условиях приватизации муниципального имущества осуществляется администрацией на основании решения комиссии по приватизации муниципального имущества.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11.7. Принятые решения об условиях приватизации муниципального имущества исполняются администрацией.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11.8. Продавцом при продаже муниципального имущества выступает администрация сельского поселения.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11.9. В случае невозможности продажи муниципального имущества способом, определенным в решении об условиях приватизации, его продажа возможна способами, определенными Федеральным законом от 21</w:t>
      </w:r>
      <w:r>
        <w:rPr>
          <w:sz w:val="28"/>
          <w:szCs w:val="28"/>
        </w:rPr>
        <w:t>.12.</w:t>
      </w:r>
      <w:r w:rsidRPr="00F7414A">
        <w:rPr>
          <w:sz w:val="28"/>
          <w:szCs w:val="28"/>
        </w:rPr>
        <w:t xml:space="preserve">2001 №178-ФЗ </w:t>
      </w:r>
      <w:r>
        <w:rPr>
          <w:sz w:val="28"/>
          <w:szCs w:val="28"/>
        </w:rPr>
        <w:t>«</w:t>
      </w:r>
      <w:r w:rsidRPr="00F7414A">
        <w:rPr>
          <w:sz w:val="28"/>
          <w:szCs w:val="28"/>
        </w:rPr>
        <w:t>О приватизации государственного и муниципального имущества</w:t>
      </w:r>
      <w:r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11.10. При изменении способа приватизации муниципального имущества вносится соответствующее изменение в решение об условиях приватизации муниципального имущества.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11.11. Недвижимое муниципальное имущество, арендуемое субъектами малого и среднего предпринимательства, имеющими преимущественное право на приобретение арендуемого имущества, может быть отчуждено в порядке и на условиях, определенных Федеральным законом от 22</w:t>
      </w:r>
      <w:r>
        <w:rPr>
          <w:sz w:val="28"/>
          <w:szCs w:val="28"/>
        </w:rPr>
        <w:t>.07.</w:t>
      </w:r>
      <w:r w:rsidRPr="00F7414A">
        <w:rPr>
          <w:sz w:val="28"/>
          <w:szCs w:val="28"/>
        </w:rPr>
        <w:t xml:space="preserve">2008 №159-ФЗ </w:t>
      </w:r>
      <w:r>
        <w:rPr>
          <w:sz w:val="28"/>
          <w:szCs w:val="28"/>
        </w:rPr>
        <w:t>«</w:t>
      </w:r>
      <w:r w:rsidRPr="00F7414A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11.12. Информация о результатах приватизации муниципального имущества за прошедший год подготавливается администрацией сельского поселения и представляется в Совет депутатов сельского поселения ежегодно, не позднее 1 марта.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11.13. Цена выкупа земельного участка, находящегося в собственности сельского поселения, продаваемого с объектами муниципальной собственности, находящимися на этом земельном участке, устанавливается в десятикратном размере ставки земельного налога за единицу площади земельного участка.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</w:p>
    <w:p w:rsidR="00E345C3" w:rsidRPr="00F7414A" w:rsidRDefault="00E345C3" w:rsidP="00E345C3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12. Порядок создания и управления муниципальными унитарными предприятиями и муниципальными казенными, бюджетными и автономными учреждениями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12.1. Муниципальные унитарные предприятия и муниципальные учреждения создаются администрацией сельского поселения в соответствии со статьями 113, 114, 294, 298, 299 Гражданского кодекса Российской Федерации, а также Федеральными законами от 14</w:t>
      </w:r>
      <w:r>
        <w:rPr>
          <w:sz w:val="28"/>
          <w:szCs w:val="28"/>
        </w:rPr>
        <w:t>.11.</w:t>
      </w:r>
      <w:r w:rsidRPr="00F7414A">
        <w:rPr>
          <w:sz w:val="28"/>
          <w:szCs w:val="28"/>
        </w:rPr>
        <w:t xml:space="preserve"> 2002 </w:t>
      </w:r>
      <w:r>
        <w:rPr>
          <w:sz w:val="28"/>
          <w:szCs w:val="28"/>
        </w:rPr>
        <w:t>№</w:t>
      </w:r>
      <w:r w:rsidRPr="00F7414A">
        <w:rPr>
          <w:sz w:val="28"/>
          <w:szCs w:val="28"/>
        </w:rPr>
        <w:t xml:space="preserve">161-ФЗ </w:t>
      </w:r>
      <w:r>
        <w:rPr>
          <w:sz w:val="28"/>
          <w:szCs w:val="28"/>
        </w:rPr>
        <w:t>«</w:t>
      </w:r>
      <w:r w:rsidRPr="00F7414A">
        <w:rPr>
          <w:sz w:val="28"/>
          <w:szCs w:val="28"/>
        </w:rPr>
        <w:t>О государственных и муниципальных унитарных предприятиях</w:t>
      </w:r>
      <w:r>
        <w:rPr>
          <w:sz w:val="28"/>
          <w:szCs w:val="28"/>
        </w:rPr>
        <w:t>»</w:t>
      </w:r>
      <w:r w:rsidRPr="00F7414A">
        <w:rPr>
          <w:sz w:val="28"/>
          <w:szCs w:val="28"/>
        </w:rPr>
        <w:t>, от 3</w:t>
      </w:r>
      <w:r>
        <w:rPr>
          <w:sz w:val="28"/>
          <w:szCs w:val="28"/>
        </w:rPr>
        <w:t>.11.</w:t>
      </w:r>
      <w:r w:rsidRPr="00F7414A">
        <w:rPr>
          <w:sz w:val="28"/>
          <w:szCs w:val="28"/>
        </w:rPr>
        <w:t xml:space="preserve">2006 №174-ФЗ </w:t>
      </w:r>
      <w:r>
        <w:rPr>
          <w:sz w:val="28"/>
          <w:szCs w:val="28"/>
        </w:rPr>
        <w:t>«</w:t>
      </w:r>
      <w:r w:rsidRPr="00F7414A">
        <w:rPr>
          <w:sz w:val="28"/>
          <w:szCs w:val="28"/>
        </w:rPr>
        <w:t>Об автономных учреждениях</w:t>
      </w:r>
      <w:r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 и от 12</w:t>
      </w:r>
      <w:r>
        <w:rPr>
          <w:sz w:val="28"/>
          <w:szCs w:val="28"/>
        </w:rPr>
        <w:t>.01.</w:t>
      </w:r>
      <w:r w:rsidRPr="00F7414A">
        <w:rPr>
          <w:sz w:val="28"/>
          <w:szCs w:val="28"/>
        </w:rPr>
        <w:t xml:space="preserve">1996 №7-ФЗ </w:t>
      </w:r>
      <w:r>
        <w:rPr>
          <w:sz w:val="28"/>
          <w:szCs w:val="28"/>
        </w:rPr>
        <w:t>«</w:t>
      </w:r>
      <w:r w:rsidRPr="00F7414A">
        <w:rPr>
          <w:sz w:val="28"/>
          <w:szCs w:val="28"/>
        </w:rPr>
        <w:t>О некоммерческих организациях</w:t>
      </w:r>
      <w:r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</w:p>
    <w:p w:rsidR="00E345C3" w:rsidRPr="00F7414A" w:rsidRDefault="00E345C3" w:rsidP="00E345C3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13. Порядок заключения концессионных и инвестиционных соглашений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13.1. К отношениям сторон концессионного соглашения применяются правила гражданского законодательства о договорах, нормы Федерального закона от 21</w:t>
      </w:r>
      <w:r>
        <w:rPr>
          <w:sz w:val="28"/>
          <w:szCs w:val="28"/>
        </w:rPr>
        <w:t>.07.</w:t>
      </w:r>
      <w:r w:rsidRPr="00F7414A">
        <w:rPr>
          <w:sz w:val="28"/>
          <w:szCs w:val="28"/>
        </w:rPr>
        <w:t xml:space="preserve">2005 № 115-ФЗ </w:t>
      </w:r>
      <w:r>
        <w:rPr>
          <w:sz w:val="28"/>
          <w:szCs w:val="28"/>
        </w:rPr>
        <w:t>«</w:t>
      </w:r>
      <w:r w:rsidRPr="00F7414A">
        <w:rPr>
          <w:sz w:val="28"/>
          <w:szCs w:val="28"/>
        </w:rPr>
        <w:t>О концессионных соглашениях</w:t>
      </w:r>
      <w:r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13.2. Заключение концессионных соглашений осуществляется на основании постановления администрации сельского поселения.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13.3. Основанием для подготовки проекта постановления о заключении концессионного соглашения является решение Совета депутатов сельского поселения о даче согласия на заключение концессионного соглашения, проект которого вносится администрацией сельского поселения.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13.4. К отношениям сторон инвестиционного соглашения применяются правила гражданского законодательства о договорах, нормы Федерального закона от 21</w:t>
      </w:r>
      <w:r>
        <w:rPr>
          <w:sz w:val="28"/>
          <w:szCs w:val="28"/>
        </w:rPr>
        <w:t>.07.</w:t>
      </w:r>
      <w:r w:rsidRPr="00F7414A">
        <w:rPr>
          <w:sz w:val="28"/>
          <w:szCs w:val="28"/>
        </w:rPr>
        <w:t xml:space="preserve">2005 №115-ФЗ </w:t>
      </w:r>
      <w:r>
        <w:rPr>
          <w:sz w:val="28"/>
          <w:szCs w:val="28"/>
        </w:rPr>
        <w:t>«</w:t>
      </w:r>
      <w:r w:rsidRPr="00F7414A">
        <w:rPr>
          <w:sz w:val="28"/>
          <w:szCs w:val="28"/>
        </w:rPr>
        <w:t>О концессионных соглашениях</w:t>
      </w:r>
      <w:r>
        <w:rPr>
          <w:sz w:val="28"/>
          <w:szCs w:val="28"/>
        </w:rPr>
        <w:t>»</w:t>
      </w:r>
      <w:r w:rsidRPr="00F7414A">
        <w:rPr>
          <w:sz w:val="28"/>
          <w:szCs w:val="28"/>
        </w:rPr>
        <w:t xml:space="preserve">. 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>13.5. Решение о заключении инвестиционного соглашения принимается главой сельского поселения на основании постановления администрации сельского поселения.</w:t>
      </w:r>
    </w:p>
    <w:p w:rsidR="00E345C3" w:rsidRPr="00F7414A" w:rsidRDefault="00E345C3" w:rsidP="00E345C3">
      <w:pPr>
        <w:jc w:val="both"/>
        <w:rPr>
          <w:sz w:val="28"/>
          <w:szCs w:val="28"/>
        </w:rPr>
      </w:pPr>
    </w:p>
    <w:p w:rsidR="00E345C3" w:rsidRPr="00F7414A" w:rsidRDefault="00E345C3" w:rsidP="00E345C3">
      <w:pPr>
        <w:jc w:val="center"/>
        <w:rPr>
          <w:b/>
          <w:sz w:val="28"/>
          <w:szCs w:val="28"/>
        </w:rPr>
      </w:pPr>
      <w:r w:rsidRPr="00F7414A">
        <w:rPr>
          <w:b/>
          <w:sz w:val="28"/>
          <w:szCs w:val="28"/>
        </w:rPr>
        <w:t>14. Заключительные положения</w:t>
      </w:r>
    </w:p>
    <w:p w:rsidR="00E345C3" w:rsidRPr="00F7414A" w:rsidRDefault="00E345C3" w:rsidP="00E345C3">
      <w:pPr>
        <w:jc w:val="center"/>
        <w:rPr>
          <w:b/>
          <w:sz w:val="28"/>
          <w:szCs w:val="28"/>
        </w:rPr>
      </w:pPr>
    </w:p>
    <w:p w:rsidR="00E345C3" w:rsidRPr="00F7414A" w:rsidRDefault="00E345C3" w:rsidP="00E345C3">
      <w:pPr>
        <w:jc w:val="both"/>
        <w:rPr>
          <w:sz w:val="28"/>
          <w:szCs w:val="28"/>
        </w:rPr>
      </w:pPr>
      <w:r w:rsidRPr="00F7414A">
        <w:rPr>
          <w:sz w:val="28"/>
          <w:szCs w:val="28"/>
        </w:rPr>
        <w:t xml:space="preserve"> 14.1. На территории сельского поселения подлежат учету администрацией сельского поселения все объекты муниципальной собственности, переданные по договорам хозяйственного ведения, оперативного управления, безвозмездного пользования, доверительного управления, аренды, купли - продажи, а также по иным договорам. </w:t>
      </w:r>
    </w:p>
    <w:p w:rsidR="00E345C3" w:rsidRDefault="00E345C3" w:rsidP="00E345C3">
      <w:pPr>
        <w:rPr>
          <w:sz w:val="28"/>
          <w:szCs w:val="28"/>
        </w:rPr>
      </w:pPr>
      <w:r w:rsidRPr="00F7414A">
        <w:rPr>
          <w:sz w:val="28"/>
          <w:szCs w:val="28"/>
        </w:rPr>
        <w:t xml:space="preserve">14.2. Вопросы, не урегулированные данным </w:t>
      </w:r>
      <w:r>
        <w:rPr>
          <w:sz w:val="28"/>
          <w:szCs w:val="28"/>
        </w:rPr>
        <w:t xml:space="preserve">Положением, решаются в порядке, установленном </w:t>
      </w:r>
      <w:r w:rsidRPr="00F7414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>.</w:t>
      </w:r>
    </w:p>
    <w:p w:rsidR="00E345C3" w:rsidRDefault="00E345C3" w:rsidP="00E345C3">
      <w:pPr>
        <w:rPr>
          <w:sz w:val="28"/>
          <w:szCs w:val="28"/>
        </w:rPr>
      </w:pPr>
    </w:p>
    <w:p w:rsidR="00E345C3" w:rsidRDefault="00E345C3" w:rsidP="00E345C3">
      <w:pPr>
        <w:rPr>
          <w:sz w:val="28"/>
          <w:szCs w:val="28"/>
        </w:rPr>
      </w:pPr>
    </w:p>
    <w:p w:rsidR="00E345C3" w:rsidRDefault="00E345C3" w:rsidP="00E345C3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345C3" w:rsidRPr="00F7414A" w:rsidRDefault="00E345C3" w:rsidP="00E345C3">
      <w:pPr>
        <w:rPr>
          <w:sz w:val="28"/>
          <w:szCs w:val="28"/>
        </w:rPr>
        <w:sectPr w:rsidR="00E345C3" w:rsidRPr="00F7414A" w:rsidSect="004A22B1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sz w:val="28"/>
          <w:szCs w:val="28"/>
        </w:rPr>
        <w:t>Тихвинский сельсовет                                                    А.Г.Кондратов</w:t>
      </w:r>
    </w:p>
    <w:p w:rsidR="00E345C3" w:rsidRDefault="00E345C3" w:rsidP="00E345C3">
      <w:pPr>
        <w:shd w:val="clear" w:color="auto" w:fill="FFFFFF"/>
        <w:ind w:right="709"/>
        <w:jc w:val="right"/>
        <w:rPr>
          <w:spacing w:val="-2"/>
          <w:sz w:val="18"/>
        </w:rPr>
      </w:pPr>
    </w:p>
    <w:p w:rsidR="00E345C3" w:rsidRPr="00634BC1" w:rsidRDefault="00E345C3" w:rsidP="00E345C3">
      <w:pPr>
        <w:shd w:val="clear" w:color="auto" w:fill="FFFFFF"/>
        <w:ind w:right="709"/>
        <w:jc w:val="right"/>
        <w:rPr>
          <w:spacing w:val="-2"/>
          <w:sz w:val="18"/>
        </w:rPr>
      </w:pPr>
      <w:r w:rsidRPr="00634BC1">
        <w:rPr>
          <w:spacing w:val="-2"/>
          <w:sz w:val="18"/>
        </w:rPr>
        <w:t>Приложение 1</w:t>
      </w:r>
    </w:p>
    <w:p w:rsidR="00E345C3" w:rsidRDefault="00E345C3" w:rsidP="00E345C3">
      <w:pPr>
        <w:shd w:val="clear" w:color="auto" w:fill="FFFFFF"/>
        <w:ind w:right="763"/>
        <w:jc w:val="right"/>
        <w:rPr>
          <w:sz w:val="18"/>
        </w:rPr>
      </w:pPr>
      <w:r w:rsidRPr="00634BC1">
        <w:rPr>
          <w:sz w:val="18"/>
        </w:rPr>
        <w:t xml:space="preserve">к Положению «О порядке управления и распоряжения </w:t>
      </w:r>
      <w:r>
        <w:rPr>
          <w:sz w:val="18"/>
        </w:rPr>
        <w:t>имуществом,</w:t>
      </w:r>
    </w:p>
    <w:p w:rsidR="00E345C3" w:rsidRDefault="00E345C3" w:rsidP="00E345C3">
      <w:pPr>
        <w:shd w:val="clear" w:color="auto" w:fill="FFFFFF"/>
        <w:ind w:right="763"/>
        <w:jc w:val="right"/>
        <w:rPr>
          <w:sz w:val="18"/>
        </w:rPr>
      </w:pPr>
      <w:r>
        <w:rPr>
          <w:sz w:val="18"/>
        </w:rPr>
        <w:t>находящимся в муниципальной собственности сельского</w:t>
      </w:r>
    </w:p>
    <w:p w:rsidR="00E345C3" w:rsidRDefault="00E345C3" w:rsidP="00E345C3">
      <w:pPr>
        <w:shd w:val="clear" w:color="auto" w:fill="FFFFFF"/>
        <w:ind w:right="763"/>
        <w:jc w:val="right"/>
        <w:rPr>
          <w:sz w:val="18"/>
        </w:rPr>
      </w:pPr>
      <w:r>
        <w:rPr>
          <w:sz w:val="18"/>
        </w:rPr>
        <w:t xml:space="preserve">поселения </w:t>
      </w:r>
      <w:r w:rsidR="00532AA7">
        <w:rPr>
          <w:sz w:val="18"/>
        </w:rPr>
        <w:t>Тихвинский</w:t>
      </w:r>
      <w:r>
        <w:rPr>
          <w:sz w:val="18"/>
        </w:rPr>
        <w:t xml:space="preserve"> сельсовет Добринского</w:t>
      </w:r>
    </w:p>
    <w:p w:rsidR="00E345C3" w:rsidRPr="00634BC1" w:rsidRDefault="00E345C3" w:rsidP="00E345C3">
      <w:pPr>
        <w:shd w:val="clear" w:color="auto" w:fill="FFFFFF"/>
        <w:ind w:right="763"/>
        <w:jc w:val="right"/>
        <w:rPr>
          <w:sz w:val="18"/>
        </w:rPr>
      </w:pPr>
      <w:r>
        <w:rPr>
          <w:sz w:val="18"/>
        </w:rPr>
        <w:t xml:space="preserve">муниципального района Липецкой области» </w:t>
      </w:r>
    </w:p>
    <w:p w:rsidR="00E345C3" w:rsidRPr="002000B9" w:rsidRDefault="00E345C3" w:rsidP="00E345C3">
      <w:pPr>
        <w:shd w:val="clear" w:color="auto" w:fill="FFFFFF"/>
        <w:ind w:left="187"/>
        <w:jc w:val="center"/>
        <w:rPr>
          <w:b/>
        </w:rPr>
      </w:pPr>
      <w:r w:rsidRPr="002000B9">
        <w:rPr>
          <w:b/>
        </w:rPr>
        <w:t xml:space="preserve">Реестр объектов муниципальной собственности </w:t>
      </w:r>
    </w:p>
    <w:p w:rsidR="00E345C3" w:rsidRDefault="00E345C3" w:rsidP="00E345C3">
      <w:pPr>
        <w:shd w:val="clear" w:color="auto" w:fill="FFFFFF"/>
        <w:ind w:left="187"/>
        <w:jc w:val="center"/>
      </w:pPr>
      <w:r>
        <w:t xml:space="preserve">Администрации сельского поселения </w:t>
      </w:r>
      <w:r w:rsidR="00532AA7">
        <w:t>Тихвинский</w:t>
      </w:r>
      <w:r>
        <w:t xml:space="preserve"> сельсовет</w:t>
      </w:r>
    </w:p>
    <w:p w:rsidR="00E345C3" w:rsidRDefault="00E345C3" w:rsidP="00E345C3">
      <w:pPr>
        <w:shd w:val="clear" w:color="auto" w:fill="FFFFFF"/>
        <w:ind w:left="187"/>
        <w:jc w:val="center"/>
      </w:pPr>
      <w:r>
        <w:t>Добринского района Липецкой области</w:t>
      </w:r>
    </w:p>
    <w:p w:rsidR="00E345C3" w:rsidRDefault="00E345C3" w:rsidP="00E345C3">
      <w:pPr>
        <w:shd w:val="clear" w:color="auto" w:fill="FFFFFF"/>
        <w:tabs>
          <w:tab w:val="left" w:leader="underscore" w:pos="8386"/>
          <w:tab w:val="left" w:leader="underscore" w:pos="10694"/>
        </w:tabs>
        <w:ind w:left="4555" w:right="3744"/>
        <w:rPr>
          <w:spacing w:val="-2"/>
        </w:rPr>
      </w:pPr>
      <w:r>
        <w:rPr>
          <w:spacing w:val="-2"/>
        </w:rPr>
        <w:t xml:space="preserve">РАЗДЕЛ </w:t>
      </w:r>
      <w:r w:rsidRPr="00DC0D79">
        <w:rPr>
          <w:spacing w:val="-2"/>
          <w:lang w:val="en-US"/>
        </w:rPr>
        <w:t>I</w:t>
      </w:r>
      <w:r w:rsidRPr="00DC0D79">
        <w:rPr>
          <w:spacing w:val="-2"/>
        </w:rPr>
        <w:t xml:space="preserve">. </w:t>
      </w:r>
      <w:r>
        <w:rPr>
          <w:spacing w:val="-2"/>
        </w:rPr>
        <w:t xml:space="preserve">Недвижимое имущество </w:t>
      </w:r>
    </w:p>
    <w:p w:rsidR="00E345C3" w:rsidRPr="00DC0D79" w:rsidRDefault="00E345C3" w:rsidP="00E345C3">
      <w:pPr>
        <w:shd w:val="clear" w:color="auto" w:fill="FFFFFF"/>
        <w:tabs>
          <w:tab w:val="left" w:leader="underscore" w:pos="8386"/>
          <w:tab w:val="left" w:leader="underscore" w:pos="10694"/>
        </w:tabs>
        <w:ind w:left="4555" w:right="3744"/>
      </w:pPr>
      <w:r>
        <w:rPr>
          <w:spacing w:val="-1"/>
        </w:rPr>
        <w:t xml:space="preserve"> </w:t>
      </w:r>
      <w:r w:rsidRPr="00DC0D79">
        <w:t xml:space="preserve">по состоянию на « </w:t>
      </w:r>
      <w:r w:rsidRPr="00DC0D79">
        <w:tab/>
        <w:t xml:space="preserve"> » </w:t>
      </w:r>
      <w:r w:rsidRPr="00DC0D79">
        <w:tab/>
        <w:t xml:space="preserve"> 20__г.</w:t>
      </w:r>
    </w:p>
    <w:p w:rsidR="00E345C3" w:rsidRPr="00DC0D79" w:rsidRDefault="00E345C3" w:rsidP="00E345C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"/>
        <w:gridCol w:w="1261"/>
        <w:gridCol w:w="1259"/>
        <w:gridCol w:w="1399"/>
        <w:gridCol w:w="1540"/>
        <w:gridCol w:w="980"/>
        <w:gridCol w:w="1260"/>
        <w:gridCol w:w="1119"/>
        <w:gridCol w:w="901"/>
        <w:gridCol w:w="856"/>
        <w:gridCol w:w="1322"/>
        <w:gridCol w:w="1119"/>
        <w:gridCol w:w="1583"/>
      </w:tblGrid>
      <w:tr w:rsidR="00E345C3" w:rsidRPr="002000B9" w:rsidTr="00E345C3">
        <w:trPr>
          <w:trHeight w:hRule="exact" w:val="887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2000B9" w:rsidRDefault="00E345C3" w:rsidP="00E345C3">
            <w:pPr>
              <w:shd w:val="clear" w:color="auto" w:fill="FFFFFF"/>
              <w:ind w:left="38"/>
              <w:rPr>
                <w:sz w:val="18"/>
              </w:rPr>
            </w:pPr>
            <w:r w:rsidRPr="002000B9">
              <w:rPr>
                <w:spacing w:val="-1"/>
                <w:sz w:val="18"/>
                <w:szCs w:val="22"/>
              </w:rPr>
              <w:t>№ п/п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2000B9" w:rsidRDefault="00E345C3" w:rsidP="00E345C3">
            <w:pPr>
              <w:shd w:val="clear" w:color="auto" w:fill="FFFFFF"/>
              <w:ind w:left="24"/>
              <w:rPr>
                <w:sz w:val="18"/>
              </w:rPr>
            </w:pPr>
            <w:r w:rsidRPr="002000B9">
              <w:rPr>
                <w:spacing w:val="-1"/>
                <w:sz w:val="18"/>
                <w:szCs w:val="22"/>
              </w:rPr>
              <w:t>Наименование</w:t>
            </w:r>
          </w:p>
          <w:p w:rsidR="00E345C3" w:rsidRPr="002000B9" w:rsidRDefault="00E345C3" w:rsidP="00E345C3">
            <w:pPr>
              <w:shd w:val="clear" w:color="auto" w:fill="FFFFFF"/>
              <w:ind w:left="24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недвижимого</w:t>
            </w:r>
          </w:p>
          <w:p w:rsidR="00E345C3" w:rsidRPr="002000B9" w:rsidRDefault="00E345C3" w:rsidP="00E345C3">
            <w:pPr>
              <w:shd w:val="clear" w:color="auto" w:fill="FFFFFF"/>
              <w:ind w:left="24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имущества</w:t>
            </w:r>
          </w:p>
        </w:tc>
        <w:tc>
          <w:tcPr>
            <w:tcW w:w="12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2000B9" w:rsidRDefault="00E345C3" w:rsidP="00E345C3">
            <w:pPr>
              <w:shd w:val="clear" w:color="auto" w:fill="FFFFFF"/>
              <w:ind w:left="43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Адрес</w:t>
            </w:r>
          </w:p>
          <w:p w:rsidR="00E345C3" w:rsidRPr="002000B9" w:rsidRDefault="00E345C3" w:rsidP="00E345C3">
            <w:pPr>
              <w:shd w:val="clear" w:color="auto" w:fill="FFFFFF"/>
              <w:ind w:left="43"/>
              <w:rPr>
                <w:sz w:val="18"/>
              </w:rPr>
            </w:pPr>
            <w:r w:rsidRPr="002000B9">
              <w:rPr>
                <w:spacing w:val="-1"/>
                <w:sz w:val="18"/>
                <w:szCs w:val="22"/>
              </w:rPr>
              <w:t>(местоположение)</w:t>
            </w:r>
          </w:p>
          <w:p w:rsidR="00E345C3" w:rsidRPr="002000B9" w:rsidRDefault="00E345C3" w:rsidP="00E345C3">
            <w:pPr>
              <w:shd w:val="clear" w:color="auto" w:fill="FFFFFF"/>
              <w:ind w:left="43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недвижимого</w:t>
            </w:r>
          </w:p>
          <w:p w:rsidR="00E345C3" w:rsidRPr="002000B9" w:rsidRDefault="00E345C3" w:rsidP="00E345C3">
            <w:pPr>
              <w:shd w:val="clear" w:color="auto" w:fill="FFFFFF"/>
              <w:ind w:left="43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имущества</w:t>
            </w:r>
          </w:p>
        </w:tc>
        <w:tc>
          <w:tcPr>
            <w:tcW w:w="13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2000B9" w:rsidRDefault="00E345C3" w:rsidP="00E345C3">
            <w:pPr>
              <w:shd w:val="clear" w:color="auto" w:fill="FFFFFF"/>
              <w:ind w:left="24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Кадастровый</w:t>
            </w:r>
          </w:p>
          <w:p w:rsidR="00E345C3" w:rsidRPr="002000B9" w:rsidRDefault="00E345C3" w:rsidP="00E345C3">
            <w:pPr>
              <w:shd w:val="clear" w:color="auto" w:fill="FFFFFF"/>
              <w:ind w:left="24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номер</w:t>
            </w:r>
          </w:p>
          <w:p w:rsidR="00E345C3" w:rsidRPr="002000B9" w:rsidRDefault="00E345C3" w:rsidP="00E345C3">
            <w:pPr>
              <w:shd w:val="clear" w:color="auto" w:fill="FFFFFF"/>
              <w:ind w:left="24"/>
              <w:rPr>
                <w:sz w:val="18"/>
              </w:rPr>
            </w:pPr>
            <w:r w:rsidRPr="002000B9">
              <w:rPr>
                <w:spacing w:val="-1"/>
                <w:sz w:val="18"/>
                <w:szCs w:val="22"/>
              </w:rPr>
              <w:t>муниципального</w:t>
            </w:r>
          </w:p>
          <w:p w:rsidR="00E345C3" w:rsidRPr="002000B9" w:rsidRDefault="00E345C3" w:rsidP="00E345C3">
            <w:pPr>
              <w:shd w:val="clear" w:color="auto" w:fill="FFFFFF"/>
              <w:ind w:left="24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недвижимого</w:t>
            </w:r>
          </w:p>
          <w:p w:rsidR="00E345C3" w:rsidRPr="002000B9" w:rsidRDefault="00E345C3" w:rsidP="00E345C3">
            <w:pPr>
              <w:shd w:val="clear" w:color="auto" w:fill="FFFFFF"/>
              <w:ind w:left="24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имущества</w:t>
            </w:r>
          </w:p>
        </w:tc>
        <w:tc>
          <w:tcPr>
            <w:tcW w:w="1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2000B9" w:rsidRDefault="00E345C3" w:rsidP="00E345C3">
            <w:pPr>
              <w:shd w:val="clear" w:color="auto" w:fill="FFFFFF"/>
              <w:ind w:left="19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Площадь,</w:t>
            </w:r>
          </w:p>
          <w:p w:rsidR="00E345C3" w:rsidRPr="002000B9" w:rsidRDefault="00E345C3" w:rsidP="00E345C3">
            <w:pPr>
              <w:shd w:val="clear" w:color="auto" w:fill="FFFFFF"/>
              <w:ind w:left="19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протяженность и</w:t>
            </w:r>
          </w:p>
          <w:p w:rsidR="00E345C3" w:rsidRPr="002000B9" w:rsidRDefault="00E345C3" w:rsidP="00E345C3">
            <w:pPr>
              <w:shd w:val="clear" w:color="auto" w:fill="FFFFFF"/>
              <w:ind w:left="19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(или) иные</w:t>
            </w:r>
          </w:p>
          <w:p w:rsidR="00E345C3" w:rsidRPr="002000B9" w:rsidRDefault="00E345C3" w:rsidP="00E345C3">
            <w:pPr>
              <w:shd w:val="clear" w:color="auto" w:fill="FFFFFF"/>
              <w:ind w:left="19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параметры,</w:t>
            </w:r>
          </w:p>
          <w:p w:rsidR="00E345C3" w:rsidRPr="002000B9" w:rsidRDefault="00E345C3" w:rsidP="00E345C3">
            <w:pPr>
              <w:shd w:val="clear" w:color="auto" w:fill="FFFFFF"/>
              <w:ind w:left="19"/>
              <w:rPr>
                <w:sz w:val="18"/>
              </w:rPr>
            </w:pPr>
            <w:r w:rsidRPr="002000B9">
              <w:rPr>
                <w:spacing w:val="-1"/>
                <w:sz w:val="18"/>
                <w:szCs w:val="22"/>
              </w:rPr>
              <w:t>характеризующие</w:t>
            </w:r>
          </w:p>
          <w:p w:rsidR="00E345C3" w:rsidRPr="002000B9" w:rsidRDefault="00E345C3" w:rsidP="00E345C3">
            <w:pPr>
              <w:shd w:val="clear" w:color="auto" w:fill="FFFFFF"/>
              <w:ind w:left="19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физические</w:t>
            </w:r>
          </w:p>
          <w:p w:rsidR="00E345C3" w:rsidRPr="002000B9" w:rsidRDefault="00E345C3" w:rsidP="00E345C3">
            <w:pPr>
              <w:shd w:val="clear" w:color="auto" w:fill="FFFFFF"/>
              <w:ind w:left="19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свойства</w:t>
            </w:r>
          </w:p>
          <w:p w:rsidR="00E345C3" w:rsidRPr="002000B9" w:rsidRDefault="00E345C3" w:rsidP="00E345C3">
            <w:pPr>
              <w:shd w:val="clear" w:color="auto" w:fill="FFFFFF"/>
              <w:ind w:left="19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недвижимого</w:t>
            </w:r>
          </w:p>
          <w:p w:rsidR="00E345C3" w:rsidRPr="002000B9" w:rsidRDefault="00E345C3" w:rsidP="00E345C3">
            <w:pPr>
              <w:shd w:val="clear" w:color="auto" w:fill="FFFFFF"/>
              <w:ind w:left="19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имущества</w:t>
            </w:r>
          </w:p>
        </w:tc>
        <w:tc>
          <w:tcPr>
            <w:tcW w:w="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2000B9" w:rsidRDefault="00E345C3" w:rsidP="00E345C3">
            <w:pPr>
              <w:shd w:val="clear" w:color="auto" w:fill="FFFFFF"/>
              <w:ind w:left="19" w:right="14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Сведения о балансовой стоимости недвижимог</w:t>
            </w:r>
            <w:r w:rsidRPr="002000B9">
              <w:rPr>
                <w:spacing w:val="-1"/>
                <w:sz w:val="18"/>
                <w:szCs w:val="22"/>
              </w:rPr>
              <w:t>о имущества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2000B9" w:rsidRDefault="00E345C3" w:rsidP="00E345C3">
            <w:pPr>
              <w:shd w:val="clear" w:color="auto" w:fill="FFFFFF"/>
              <w:ind w:left="19" w:right="19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 xml:space="preserve">Сведения о </w:t>
            </w:r>
            <w:r>
              <w:rPr>
                <w:sz w:val="18"/>
                <w:szCs w:val="22"/>
              </w:rPr>
              <w:t xml:space="preserve">начисленной амортизации (износе) </w:t>
            </w: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2000B9" w:rsidRDefault="00E345C3" w:rsidP="00E345C3">
            <w:pPr>
              <w:shd w:val="clear" w:color="auto" w:fill="FFFFFF"/>
              <w:ind w:left="14" w:right="19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 xml:space="preserve">Сведения о </w:t>
            </w:r>
            <w:r w:rsidRPr="002000B9">
              <w:rPr>
                <w:spacing w:val="-1"/>
                <w:sz w:val="18"/>
                <w:szCs w:val="22"/>
              </w:rPr>
              <w:t>кадастровой</w:t>
            </w:r>
          </w:p>
          <w:p w:rsidR="00E345C3" w:rsidRPr="002000B9" w:rsidRDefault="00E345C3" w:rsidP="00E345C3">
            <w:pPr>
              <w:shd w:val="clear" w:color="auto" w:fill="FFFFFF"/>
              <w:ind w:left="14" w:right="19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стоимости недвижимог</w:t>
            </w:r>
            <w:r w:rsidRPr="002000B9">
              <w:rPr>
                <w:spacing w:val="-1"/>
                <w:sz w:val="18"/>
                <w:szCs w:val="22"/>
              </w:rPr>
              <w:t>о имущества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45C3" w:rsidRPr="002000B9" w:rsidRDefault="00E345C3" w:rsidP="00E345C3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Даты</w:t>
            </w:r>
          </w:p>
          <w:p w:rsidR="00E345C3" w:rsidRPr="002000B9" w:rsidRDefault="00E345C3" w:rsidP="00E345C3">
            <w:pPr>
              <w:shd w:val="clear" w:color="auto" w:fill="FFFFFF"/>
              <w:jc w:val="center"/>
              <w:rPr>
                <w:sz w:val="18"/>
              </w:rPr>
            </w:pPr>
          </w:p>
        </w:tc>
        <w:tc>
          <w:tcPr>
            <w:tcW w:w="13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2000B9" w:rsidRDefault="00E345C3" w:rsidP="00E345C3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 xml:space="preserve">Основания </w:t>
            </w:r>
            <w:r w:rsidRPr="002000B9">
              <w:rPr>
                <w:spacing w:val="-1"/>
                <w:sz w:val="18"/>
                <w:szCs w:val="22"/>
              </w:rPr>
              <w:t>возникновения (прекращения)</w:t>
            </w:r>
          </w:p>
          <w:p w:rsidR="00E345C3" w:rsidRPr="002000B9" w:rsidRDefault="00E345C3" w:rsidP="00E345C3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 xml:space="preserve">права </w:t>
            </w:r>
            <w:r w:rsidRPr="002000B9">
              <w:rPr>
                <w:spacing w:val="-1"/>
                <w:sz w:val="18"/>
                <w:szCs w:val="22"/>
              </w:rPr>
              <w:t>муниципальной</w:t>
            </w:r>
          </w:p>
          <w:p w:rsidR="00E345C3" w:rsidRPr="002000B9" w:rsidRDefault="00E345C3" w:rsidP="00E345C3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й</w:t>
            </w:r>
          </w:p>
          <w:p w:rsidR="00E345C3" w:rsidRPr="002000B9" w:rsidRDefault="00E345C3" w:rsidP="00E345C3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собственности</w:t>
            </w:r>
          </w:p>
          <w:p w:rsidR="00E345C3" w:rsidRPr="002000B9" w:rsidRDefault="00E345C3" w:rsidP="00E345C3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pacing w:val="-1"/>
                <w:sz w:val="18"/>
                <w:szCs w:val="22"/>
              </w:rPr>
              <w:t>на недвижимое</w:t>
            </w:r>
          </w:p>
          <w:p w:rsidR="00E345C3" w:rsidRPr="002000B9" w:rsidRDefault="00E345C3" w:rsidP="00E345C3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имущество</w:t>
            </w: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2000B9" w:rsidRDefault="00E345C3" w:rsidP="00E345C3">
            <w:pPr>
              <w:shd w:val="clear" w:color="auto" w:fill="FFFFFF"/>
              <w:ind w:left="19" w:right="24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 xml:space="preserve">Сведения о </w:t>
            </w:r>
            <w:r w:rsidRPr="002000B9">
              <w:rPr>
                <w:spacing w:val="-1"/>
                <w:sz w:val="18"/>
                <w:szCs w:val="22"/>
              </w:rPr>
              <w:t>правооблада</w:t>
            </w:r>
            <w:r w:rsidRPr="002000B9">
              <w:rPr>
                <w:sz w:val="18"/>
                <w:szCs w:val="22"/>
              </w:rPr>
              <w:t xml:space="preserve">теле </w:t>
            </w:r>
            <w:r w:rsidRPr="002000B9">
              <w:rPr>
                <w:spacing w:val="-1"/>
                <w:sz w:val="18"/>
                <w:szCs w:val="22"/>
              </w:rPr>
              <w:t>муниципаль</w:t>
            </w:r>
            <w:r w:rsidRPr="002000B9">
              <w:rPr>
                <w:sz w:val="18"/>
                <w:szCs w:val="22"/>
              </w:rPr>
              <w:t xml:space="preserve">ного </w:t>
            </w:r>
            <w:r w:rsidRPr="002000B9">
              <w:rPr>
                <w:spacing w:val="-1"/>
                <w:sz w:val="18"/>
                <w:szCs w:val="22"/>
              </w:rPr>
              <w:t>недвижимог</w:t>
            </w:r>
            <w:r w:rsidRPr="002000B9">
              <w:rPr>
                <w:sz w:val="18"/>
                <w:szCs w:val="22"/>
              </w:rPr>
              <w:t xml:space="preserve">о </w:t>
            </w:r>
            <w:r w:rsidRPr="002000B9">
              <w:rPr>
                <w:spacing w:val="-1"/>
                <w:sz w:val="18"/>
                <w:szCs w:val="22"/>
              </w:rPr>
              <w:t>имущества</w:t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2000B9" w:rsidRDefault="00E345C3" w:rsidP="00E345C3">
            <w:pPr>
              <w:shd w:val="clear" w:color="auto" w:fill="FFFFFF"/>
              <w:ind w:left="10" w:right="14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 xml:space="preserve">Сведения об </w:t>
            </w:r>
            <w:r w:rsidRPr="002000B9">
              <w:rPr>
                <w:spacing w:val="-1"/>
                <w:sz w:val="18"/>
                <w:szCs w:val="22"/>
              </w:rPr>
              <w:t>установленных в</w:t>
            </w:r>
          </w:p>
          <w:p w:rsidR="00E345C3" w:rsidRPr="002000B9" w:rsidRDefault="00E345C3" w:rsidP="00E345C3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отношении</w:t>
            </w:r>
          </w:p>
          <w:p w:rsidR="00E345C3" w:rsidRPr="002000B9" w:rsidRDefault="00E345C3" w:rsidP="00E345C3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муниципального</w:t>
            </w:r>
          </w:p>
          <w:p w:rsidR="00E345C3" w:rsidRPr="002000B9" w:rsidRDefault="00E345C3" w:rsidP="00E345C3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недвижимого</w:t>
            </w:r>
          </w:p>
          <w:p w:rsidR="00E345C3" w:rsidRPr="002000B9" w:rsidRDefault="00E345C3" w:rsidP="00E345C3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имущества</w:t>
            </w:r>
          </w:p>
          <w:p w:rsidR="00E345C3" w:rsidRPr="002000B9" w:rsidRDefault="00E345C3" w:rsidP="00E345C3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ограничениях</w:t>
            </w:r>
          </w:p>
          <w:p w:rsidR="00E345C3" w:rsidRPr="002000B9" w:rsidRDefault="00E345C3" w:rsidP="00E345C3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(обременениях) с</w:t>
            </w:r>
          </w:p>
          <w:p w:rsidR="00E345C3" w:rsidRPr="002000B9" w:rsidRDefault="00E345C3" w:rsidP="00E345C3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указанием</w:t>
            </w:r>
          </w:p>
          <w:p w:rsidR="00E345C3" w:rsidRPr="002000B9" w:rsidRDefault="00E345C3" w:rsidP="00E345C3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pacing w:val="-1"/>
                <w:sz w:val="18"/>
                <w:szCs w:val="22"/>
              </w:rPr>
              <w:t>основания и даты их</w:t>
            </w:r>
          </w:p>
          <w:p w:rsidR="00E345C3" w:rsidRPr="002000B9" w:rsidRDefault="00E345C3" w:rsidP="00E345C3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возникновения и</w:t>
            </w:r>
          </w:p>
          <w:p w:rsidR="00E345C3" w:rsidRPr="002000B9" w:rsidRDefault="00E345C3" w:rsidP="00E345C3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прекращения</w:t>
            </w:r>
          </w:p>
        </w:tc>
      </w:tr>
      <w:tr w:rsidR="00E345C3" w:rsidRPr="002000B9" w:rsidTr="00E345C3">
        <w:trPr>
          <w:trHeight w:hRule="exact" w:val="2130"/>
        </w:trPr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2000B9" w:rsidRDefault="00E345C3" w:rsidP="00E345C3">
            <w:pPr>
              <w:shd w:val="clear" w:color="auto" w:fill="FFFFFF"/>
              <w:ind w:left="38"/>
              <w:rPr>
                <w:spacing w:val="-1"/>
                <w:sz w:val="18"/>
              </w:rPr>
            </w:pPr>
          </w:p>
        </w:tc>
        <w:tc>
          <w:tcPr>
            <w:tcW w:w="1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2000B9" w:rsidRDefault="00E345C3" w:rsidP="00E345C3">
            <w:pPr>
              <w:shd w:val="clear" w:color="auto" w:fill="FFFFFF"/>
              <w:ind w:left="24"/>
              <w:rPr>
                <w:spacing w:val="-1"/>
                <w:sz w:val="18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2000B9" w:rsidRDefault="00E345C3" w:rsidP="00E345C3">
            <w:pPr>
              <w:shd w:val="clear" w:color="auto" w:fill="FFFFFF"/>
              <w:ind w:left="43"/>
              <w:rPr>
                <w:sz w:val="18"/>
              </w:rPr>
            </w:pPr>
          </w:p>
        </w:tc>
        <w:tc>
          <w:tcPr>
            <w:tcW w:w="13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2000B9" w:rsidRDefault="00E345C3" w:rsidP="00E345C3">
            <w:pPr>
              <w:shd w:val="clear" w:color="auto" w:fill="FFFFFF"/>
              <w:ind w:left="24"/>
              <w:rPr>
                <w:sz w:val="18"/>
              </w:rPr>
            </w:pPr>
          </w:p>
        </w:tc>
        <w:tc>
          <w:tcPr>
            <w:tcW w:w="1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2000B9" w:rsidRDefault="00E345C3" w:rsidP="00E345C3">
            <w:pPr>
              <w:shd w:val="clear" w:color="auto" w:fill="FFFFFF"/>
              <w:ind w:left="19"/>
              <w:rPr>
                <w:sz w:val="18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2000B9" w:rsidRDefault="00E345C3" w:rsidP="00E345C3">
            <w:pPr>
              <w:shd w:val="clear" w:color="auto" w:fill="FFFFFF"/>
              <w:ind w:left="19" w:right="14"/>
              <w:jc w:val="center"/>
              <w:rPr>
                <w:sz w:val="1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2000B9" w:rsidRDefault="00E345C3" w:rsidP="00E345C3">
            <w:pPr>
              <w:shd w:val="clear" w:color="auto" w:fill="FFFFFF"/>
              <w:ind w:left="19" w:right="19"/>
              <w:jc w:val="center"/>
              <w:rPr>
                <w:sz w:val="18"/>
              </w:rPr>
            </w:pPr>
          </w:p>
        </w:tc>
        <w:tc>
          <w:tcPr>
            <w:tcW w:w="1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2000B9" w:rsidRDefault="00E345C3" w:rsidP="00E345C3">
            <w:pPr>
              <w:shd w:val="clear" w:color="auto" w:fill="FFFFFF"/>
              <w:ind w:left="14" w:right="19"/>
              <w:jc w:val="center"/>
              <w:rPr>
                <w:sz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5C3" w:rsidRPr="002000B9" w:rsidRDefault="00E345C3" w:rsidP="00E345C3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возникновения</w:t>
            </w:r>
            <w:r w:rsidRPr="002000B9">
              <w:rPr>
                <w:spacing w:val="-1"/>
                <w:sz w:val="18"/>
                <w:szCs w:val="22"/>
              </w:rPr>
              <w:t xml:space="preserve"> права</w:t>
            </w:r>
          </w:p>
          <w:p w:rsidR="00E345C3" w:rsidRPr="002000B9" w:rsidRDefault="00E345C3" w:rsidP="00E345C3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муниципальной</w:t>
            </w:r>
          </w:p>
          <w:p w:rsidR="00E345C3" w:rsidRPr="002000B9" w:rsidRDefault="00E345C3" w:rsidP="00E345C3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собственности на</w:t>
            </w:r>
          </w:p>
          <w:p w:rsidR="00E345C3" w:rsidRPr="002000B9" w:rsidRDefault="00E345C3" w:rsidP="00E345C3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недвижимое</w:t>
            </w:r>
          </w:p>
          <w:p w:rsidR="00E345C3" w:rsidRPr="002000B9" w:rsidRDefault="00E345C3" w:rsidP="00E345C3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имущество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2000B9" w:rsidRDefault="00E345C3" w:rsidP="00E345C3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pacing w:val="-1"/>
                <w:sz w:val="18"/>
                <w:szCs w:val="22"/>
              </w:rPr>
              <w:t>прекращения права</w:t>
            </w:r>
          </w:p>
          <w:p w:rsidR="00E345C3" w:rsidRPr="002000B9" w:rsidRDefault="00E345C3" w:rsidP="00E345C3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муниципальной</w:t>
            </w:r>
          </w:p>
          <w:p w:rsidR="00E345C3" w:rsidRPr="002000B9" w:rsidRDefault="00E345C3" w:rsidP="00E345C3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собственности на</w:t>
            </w:r>
          </w:p>
          <w:p w:rsidR="00E345C3" w:rsidRPr="002000B9" w:rsidRDefault="00E345C3" w:rsidP="00E345C3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недвижимое</w:t>
            </w:r>
          </w:p>
          <w:p w:rsidR="00E345C3" w:rsidRPr="002000B9" w:rsidRDefault="00E345C3" w:rsidP="00E345C3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имущество</w:t>
            </w:r>
          </w:p>
        </w:tc>
        <w:tc>
          <w:tcPr>
            <w:tcW w:w="13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2000B9" w:rsidRDefault="00E345C3" w:rsidP="00E345C3">
            <w:pPr>
              <w:shd w:val="clear" w:color="auto" w:fill="FFFFFF"/>
              <w:jc w:val="center"/>
              <w:rPr>
                <w:sz w:val="18"/>
              </w:rPr>
            </w:pPr>
          </w:p>
        </w:tc>
        <w:tc>
          <w:tcPr>
            <w:tcW w:w="1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2000B9" w:rsidRDefault="00E345C3" w:rsidP="00E345C3">
            <w:pPr>
              <w:shd w:val="clear" w:color="auto" w:fill="FFFFFF"/>
              <w:ind w:left="19" w:right="24"/>
              <w:jc w:val="center"/>
              <w:rPr>
                <w:sz w:val="18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2000B9" w:rsidRDefault="00E345C3" w:rsidP="00E345C3">
            <w:pPr>
              <w:shd w:val="clear" w:color="auto" w:fill="FFFFFF"/>
              <w:ind w:left="10" w:right="14"/>
              <w:jc w:val="center"/>
              <w:rPr>
                <w:sz w:val="18"/>
              </w:rPr>
            </w:pPr>
          </w:p>
        </w:tc>
      </w:tr>
      <w:tr w:rsidR="00E345C3" w:rsidRPr="00F73320" w:rsidTr="00E345C3">
        <w:trPr>
          <w:trHeight w:hRule="exact" w:val="23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2000B9" w:rsidRDefault="00E345C3" w:rsidP="00E345C3">
            <w:pPr>
              <w:shd w:val="clear" w:color="auto" w:fill="FFFFFF"/>
              <w:ind w:left="192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2000B9" w:rsidRDefault="00E345C3" w:rsidP="00E345C3">
            <w:pPr>
              <w:shd w:val="clear" w:color="auto" w:fill="FFFFFF"/>
              <w:ind w:left="475"/>
              <w:rPr>
                <w:sz w:val="18"/>
              </w:rPr>
            </w:pPr>
            <w:r w:rsidRPr="002000B9">
              <w:rPr>
                <w:sz w:val="18"/>
              </w:rPr>
              <w:t>2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2000B9" w:rsidRDefault="00E345C3" w:rsidP="00E345C3">
            <w:pPr>
              <w:shd w:val="clear" w:color="auto" w:fill="FFFFFF"/>
              <w:ind w:left="614"/>
              <w:rPr>
                <w:sz w:val="18"/>
              </w:rPr>
            </w:pPr>
            <w:r w:rsidRPr="002000B9">
              <w:rPr>
                <w:sz w:val="18"/>
              </w:rPr>
              <w:t>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2000B9" w:rsidRDefault="00E345C3" w:rsidP="00E345C3">
            <w:pPr>
              <w:shd w:val="clear" w:color="auto" w:fill="FFFFFF"/>
              <w:ind w:left="542"/>
              <w:rPr>
                <w:sz w:val="18"/>
              </w:rPr>
            </w:pPr>
            <w:r w:rsidRPr="002000B9">
              <w:rPr>
                <w:sz w:val="18"/>
              </w:rPr>
              <w:t>4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2000B9" w:rsidRDefault="00E345C3" w:rsidP="00E345C3">
            <w:pPr>
              <w:shd w:val="clear" w:color="auto" w:fill="FFFFFF"/>
              <w:ind w:left="586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2000B9" w:rsidRDefault="00E345C3" w:rsidP="00E345C3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2000B9" w:rsidRDefault="00E345C3" w:rsidP="00E345C3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2000B9" w:rsidRDefault="00E345C3" w:rsidP="00E345C3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5C3" w:rsidRPr="002000B9" w:rsidRDefault="00E345C3" w:rsidP="00E345C3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2000B9" w:rsidRDefault="00E345C3" w:rsidP="00E345C3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2000B9" w:rsidRDefault="00E345C3" w:rsidP="00E345C3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11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2000B9" w:rsidRDefault="00E345C3" w:rsidP="00E345C3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12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2000B9" w:rsidRDefault="00E345C3" w:rsidP="00E345C3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13</w:t>
            </w:r>
          </w:p>
        </w:tc>
      </w:tr>
      <w:tr w:rsidR="00E345C3" w:rsidRPr="00F73320" w:rsidTr="00E345C3">
        <w:trPr>
          <w:trHeight w:hRule="exact" w:val="33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3351DD" w:rsidRDefault="00E345C3" w:rsidP="00E345C3">
            <w:pPr>
              <w:shd w:val="clear" w:color="auto" w:fill="FFFFFF"/>
            </w:pPr>
          </w:p>
        </w:tc>
        <w:tc>
          <w:tcPr>
            <w:tcW w:w="145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3351DD" w:rsidRDefault="00E345C3" w:rsidP="00E345C3">
            <w:pPr>
              <w:shd w:val="clear" w:color="auto" w:fill="FFFFFF"/>
              <w:jc w:val="center"/>
              <w:rPr>
                <w:b/>
              </w:rPr>
            </w:pPr>
            <w:r w:rsidRPr="003351DD">
              <w:rPr>
                <w:b/>
                <w:spacing w:val="-1"/>
                <w:sz w:val="22"/>
                <w:szCs w:val="22"/>
              </w:rPr>
              <w:t>1. Муниципальные жилые здания, жилые помещения</w:t>
            </w:r>
          </w:p>
        </w:tc>
      </w:tr>
      <w:tr w:rsidR="00E345C3" w:rsidRPr="00F73320" w:rsidTr="00E345C3">
        <w:trPr>
          <w:trHeight w:hRule="exact" w:val="33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3351DD" w:rsidRDefault="00E345C3" w:rsidP="00E345C3">
            <w:pPr>
              <w:shd w:val="clear" w:color="auto" w:fill="FFFFFF"/>
            </w:pPr>
            <w:r w:rsidRPr="003351DD">
              <w:rPr>
                <w:sz w:val="22"/>
                <w:szCs w:val="22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3351DD" w:rsidRDefault="00E345C3" w:rsidP="00E345C3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3351DD" w:rsidRDefault="00E345C3" w:rsidP="00E345C3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3351DD" w:rsidRDefault="00E345C3" w:rsidP="00E345C3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3351DD" w:rsidRDefault="00E345C3" w:rsidP="00E345C3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</w:tr>
      <w:tr w:rsidR="00E345C3" w:rsidRPr="00F73320" w:rsidTr="00E345C3">
        <w:trPr>
          <w:trHeight w:hRule="exact" w:val="33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3351DD" w:rsidRDefault="00E345C3" w:rsidP="00E345C3">
            <w:pPr>
              <w:shd w:val="clear" w:color="auto" w:fill="FFFFFF"/>
            </w:pPr>
            <w:r w:rsidRPr="003351DD">
              <w:rPr>
                <w:sz w:val="22"/>
                <w:szCs w:val="22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3351DD" w:rsidRDefault="00E345C3" w:rsidP="00E345C3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3351DD" w:rsidRDefault="00E345C3" w:rsidP="00E345C3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3351DD" w:rsidRDefault="00E345C3" w:rsidP="00E345C3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3351DD" w:rsidRDefault="00E345C3" w:rsidP="00E345C3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</w:tr>
      <w:tr w:rsidR="00E345C3" w:rsidRPr="00F73320" w:rsidTr="00E345C3">
        <w:trPr>
          <w:trHeight w:hRule="exact" w:val="33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561E25" w:rsidRDefault="00E345C3" w:rsidP="00E345C3">
            <w:pPr>
              <w:shd w:val="clear" w:color="auto" w:fill="FFFFFF"/>
            </w:pPr>
            <w:r w:rsidRPr="00561E25">
              <w:rPr>
                <w:sz w:val="22"/>
              </w:rPr>
              <w:t>….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</w:tr>
      <w:tr w:rsidR="00E345C3" w:rsidRPr="00F73320" w:rsidTr="00E345C3">
        <w:trPr>
          <w:trHeight w:hRule="exact" w:val="335"/>
        </w:trPr>
        <w:tc>
          <w:tcPr>
            <w:tcW w:w="1515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561E25" w:rsidRDefault="00E345C3" w:rsidP="00E345C3">
            <w:pPr>
              <w:shd w:val="clear" w:color="auto" w:fill="FFFFFF"/>
              <w:jc w:val="center"/>
              <w:rPr>
                <w:b/>
              </w:rPr>
            </w:pPr>
            <w:r w:rsidRPr="00561E25">
              <w:rPr>
                <w:b/>
                <w:sz w:val="22"/>
              </w:rPr>
              <w:t>2.</w:t>
            </w:r>
            <w:r w:rsidRPr="00561E25">
              <w:rPr>
                <w:b/>
                <w:spacing w:val="-1"/>
                <w:sz w:val="22"/>
              </w:rPr>
              <w:t xml:space="preserve"> Нежилые здания, нежилые строения, нежилые помещения</w:t>
            </w:r>
          </w:p>
        </w:tc>
      </w:tr>
      <w:tr w:rsidR="00E345C3" w:rsidRPr="00F73320" w:rsidTr="00E345C3">
        <w:trPr>
          <w:trHeight w:hRule="exact" w:val="33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561E25" w:rsidRDefault="00E345C3" w:rsidP="00E345C3">
            <w:pPr>
              <w:shd w:val="clear" w:color="auto" w:fill="FFFFFF"/>
            </w:pPr>
            <w:r w:rsidRPr="00561E25">
              <w:rPr>
                <w:sz w:val="22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</w:tr>
      <w:tr w:rsidR="00E345C3" w:rsidRPr="00F73320" w:rsidTr="00E345C3">
        <w:trPr>
          <w:trHeight w:hRule="exact" w:val="33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561E25" w:rsidRDefault="00E345C3" w:rsidP="00E345C3">
            <w:pPr>
              <w:shd w:val="clear" w:color="auto" w:fill="FFFFFF"/>
            </w:pPr>
            <w:r w:rsidRPr="00561E25">
              <w:rPr>
                <w:sz w:val="22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</w:tr>
      <w:tr w:rsidR="00E345C3" w:rsidRPr="00F73320" w:rsidTr="00E345C3">
        <w:trPr>
          <w:trHeight w:hRule="exact" w:val="33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561E25" w:rsidRDefault="00E345C3" w:rsidP="00E345C3">
            <w:pPr>
              <w:shd w:val="clear" w:color="auto" w:fill="FFFFFF"/>
            </w:pPr>
            <w:r w:rsidRPr="00561E25">
              <w:rPr>
                <w:sz w:val="22"/>
              </w:rPr>
              <w:t>….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</w:tr>
      <w:tr w:rsidR="00E345C3" w:rsidRPr="00F73320" w:rsidTr="00E345C3">
        <w:trPr>
          <w:trHeight w:hRule="exact" w:val="335"/>
        </w:trPr>
        <w:tc>
          <w:tcPr>
            <w:tcW w:w="1515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561E25" w:rsidRDefault="00E345C3" w:rsidP="00E345C3">
            <w:pPr>
              <w:shd w:val="clear" w:color="auto" w:fill="FFFFFF"/>
              <w:jc w:val="center"/>
              <w:rPr>
                <w:b/>
              </w:rPr>
            </w:pPr>
            <w:r w:rsidRPr="00561E25">
              <w:rPr>
                <w:b/>
                <w:sz w:val="22"/>
              </w:rPr>
              <w:t>3. Объекты и сооружения инженерной инфраструктуры</w:t>
            </w:r>
          </w:p>
        </w:tc>
      </w:tr>
      <w:tr w:rsidR="00E345C3" w:rsidRPr="00F73320" w:rsidTr="00E345C3">
        <w:trPr>
          <w:trHeight w:hRule="exact" w:val="33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561E25" w:rsidRDefault="00E345C3" w:rsidP="00E345C3">
            <w:pPr>
              <w:shd w:val="clear" w:color="auto" w:fill="FFFFFF"/>
            </w:pPr>
            <w:r w:rsidRPr="00561E25">
              <w:rPr>
                <w:sz w:val="22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</w:tr>
      <w:tr w:rsidR="00E345C3" w:rsidRPr="00F73320" w:rsidTr="00E345C3">
        <w:trPr>
          <w:trHeight w:hRule="exact" w:val="33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561E25" w:rsidRDefault="00E345C3" w:rsidP="00E345C3">
            <w:pPr>
              <w:shd w:val="clear" w:color="auto" w:fill="FFFFFF"/>
            </w:pPr>
            <w:r w:rsidRPr="00561E25">
              <w:rPr>
                <w:sz w:val="22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</w:tr>
      <w:tr w:rsidR="00E345C3" w:rsidRPr="00F73320" w:rsidTr="00E345C3">
        <w:trPr>
          <w:trHeight w:hRule="exact" w:val="33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561E25" w:rsidRDefault="00E345C3" w:rsidP="00E345C3">
            <w:pPr>
              <w:shd w:val="clear" w:color="auto" w:fill="FFFFFF"/>
            </w:pPr>
            <w:r w:rsidRPr="00561E25">
              <w:rPr>
                <w:sz w:val="22"/>
              </w:rPr>
              <w:t>….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</w:tr>
      <w:tr w:rsidR="00E345C3" w:rsidRPr="00F73320" w:rsidTr="00E345C3">
        <w:trPr>
          <w:trHeight w:hRule="exact" w:val="335"/>
        </w:trPr>
        <w:tc>
          <w:tcPr>
            <w:tcW w:w="1515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561E25" w:rsidRDefault="00E345C3" w:rsidP="00E345C3">
            <w:pPr>
              <w:shd w:val="clear" w:color="auto" w:fill="FFFFFF"/>
              <w:jc w:val="center"/>
              <w:rPr>
                <w:b/>
              </w:rPr>
            </w:pPr>
            <w:r w:rsidRPr="00561E25">
              <w:rPr>
                <w:b/>
                <w:sz w:val="22"/>
              </w:rPr>
              <w:lastRenderedPageBreak/>
              <w:t>4. Земельные участки</w:t>
            </w:r>
          </w:p>
        </w:tc>
      </w:tr>
      <w:tr w:rsidR="00E345C3" w:rsidRPr="00F73320" w:rsidTr="00E345C3">
        <w:trPr>
          <w:trHeight w:hRule="exact" w:val="33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561E25" w:rsidRDefault="00E345C3" w:rsidP="00E345C3">
            <w:pPr>
              <w:shd w:val="clear" w:color="auto" w:fill="FFFFFF"/>
            </w:pPr>
            <w:r w:rsidRPr="00561E25">
              <w:rPr>
                <w:sz w:val="22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</w:tr>
      <w:tr w:rsidR="00E345C3" w:rsidRPr="00F73320" w:rsidTr="00E345C3">
        <w:trPr>
          <w:trHeight w:hRule="exact" w:val="33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561E25" w:rsidRDefault="00E345C3" w:rsidP="00E345C3">
            <w:pPr>
              <w:shd w:val="clear" w:color="auto" w:fill="FFFFFF"/>
            </w:pPr>
            <w:r w:rsidRPr="00561E25">
              <w:rPr>
                <w:sz w:val="22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</w:tr>
      <w:tr w:rsidR="00E345C3" w:rsidRPr="00F73320" w:rsidTr="00E345C3">
        <w:trPr>
          <w:trHeight w:hRule="exact" w:val="33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561E25" w:rsidRDefault="00E345C3" w:rsidP="00E345C3">
            <w:pPr>
              <w:shd w:val="clear" w:color="auto" w:fill="FFFFFF"/>
            </w:pPr>
            <w:r w:rsidRPr="00561E25">
              <w:rPr>
                <w:sz w:val="22"/>
              </w:rPr>
              <w:t>….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F73320" w:rsidRDefault="00E345C3" w:rsidP="00E345C3">
            <w:pPr>
              <w:shd w:val="clear" w:color="auto" w:fill="FFFFFF"/>
            </w:pPr>
          </w:p>
        </w:tc>
      </w:tr>
    </w:tbl>
    <w:p w:rsidR="00E345C3" w:rsidRDefault="00E345C3" w:rsidP="00E345C3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  <w:r>
        <w:rPr>
          <w:spacing w:val="-2"/>
          <w:sz w:val="18"/>
        </w:rPr>
        <w:tab/>
      </w:r>
    </w:p>
    <w:p w:rsidR="00E345C3" w:rsidRDefault="00E345C3" w:rsidP="00E345C3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E345C3" w:rsidRDefault="00E345C3" w:rsidP="00E345C3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E345C3" w:rsidRDefault="00E345C3" w:rsidP="00E345C3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E345C3" w:rsidRDefault="00E345C3" w:rsidP="00E345C3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E345C3" w:rsidRDefault="00E345C3" w:rsidP="00E345C3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E345C3" w:rsidRDefault="00E345C3" w:rsidP="00E345C3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E345C3" w:rsidRDefault="00E345C3" w:rsidP="00E345C3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E345C3" w:rsidRDefault="00E345C3" w:rsidP="00E345C3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E345C3" w:rsidRDefault="00E345C3" w:rsidP="00E345C3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E345C3" w:rsidRDefault="00E345C3" w:rsidP="00E345C3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E345C3" w:rsidRDefault="00E345C3" w:rsidP="00E345C3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E345C3" w:rsidRDefault="00E345C3" w:rsidP="00E345C3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E345C3" w:rsidRDefault="00E345C3" w:rsidP="00E345C3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E345C3" w:rsidRDefault="00E345C3" w:rsidP="00E345C3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E345C3" w:rsidRDefault="00E345C3" w:rsidP="00E345C3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E345C3" w:rsidRDefault="00E345C3" w:rsidP="00E345C3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E345C3" w:rsidRDefault="00E345C3" w:rsidP="00E345C3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E345C3" w:rsidRDefault="00E345C3" w:rsidP="00E345C3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E345C3" w:rsidRDefault="00E345C3" w:rsidP="00E345C3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E345C3" w:rsidRDefault="00E345C3" w:rsidP="00E345C3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E345C3" w:rsidRDefault="00E345C3" w:rsidP="00E345C3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E345C3" w:rsidRDefault="00E345C3" w:rsidP="00E345C3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E345C3" w:rsidRDefault="00E345C3" w:rsidP="00E345C3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E345C3" w:rsidRDefault="00E345C3" w:rsidP="00E345C3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E345C3" w:rsidRDefault="00E345C3" w:rsidP="00E345C3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E345C3" w:rsidRDefault="00E345C3" w:rsidP="00E345C3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E345C3" w:rsidRDefault="00E345C3" w:rsidP="00E345C3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E345C3" w:rsidRDefault="00E345C3" w:rsidP="00E345C3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E345C3" w:rsidRDefault="00E345C3" w:rsidP="00E345C3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E345C3" w:rsidRDefault="00E345C3" w:rsidP="00E345C3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E345C3" w:rsidRDefault="00E345C3" w:rsidP="00E345C3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E345C3" w:rsidRDefault="00E345C3" w:rsidP="00E345C3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E345C3" w:rsidRDefault="00E345C3" w:rsidP="00E345C3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E345C3" w:rsidRDefault="00E345C3" w:rsidP="00E345C3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E345C3" w:rsidRDefault="00E345C3" w:rsidP="00E345C3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E345C3" w:rsidRDefault="00E345C3" w:rsidP="00E345C3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E345C3" w:rsidRDefault="00E345C3" w:rsidP="00E345C3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E345C3" w:rsidRDefault="00E345C3" w:rsidP="00E345C3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E345C3" w:rsidRDefault="00E345C3" w:rsidP="00E345C3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E345C3" w:rsidRDefault="00E345C3" w:rsidP="00E345C3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E345C3" w:rsidRDefault="00E345C3" w:rsidP="00E345C3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E345C3" w:rsidRDefault="00E345C3" w:rsidP="00E345C3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E345C3" w:rsidRDefault="00E345C3" w:rsidP="00E345C3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E345C3" w:rsidRDefault="00E345C3" w:rsidP="00E345C3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E345C3" w:rsidRDefault="00E345C3" w:rsidP="00E345C3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E345C3" w:rsidRDefault="00E345C3" w:rsidP="00E345C3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E345C3" w:rsidRDefault="00E345C3" w:rsidP="00E345C3">
      <w:pPr>
        <w:shd w:val="clear" w:color="auto" w:fill="FFFFFF"/>
        <w:tabs>
          <w:tab w:val="left" w:pos="13680"/>
          <w:tab w:val="right" w:pos="14994"/>
        </w:tabs>
        <w:ind w:right="709"/>
        <w:rPr>
          <w:spacing w:val="-2"/>
          <w:sz w:val="18"/>
        </w:rPr>
      </w:pPr>
    </w:p>
    <w:p w:rsidR="00E345C3" w:rsidRPr="00634BC1" w:rsidRDefault="00E345C3" w:rsidP="00E345C3">
      <w:pPr>
        <w:shd w:val="clear" w:color="auto" w:fill="FFFFFF"/>
        <w:tabs>
          <w:tab w:val="left" w:pos="13680"/>
          <w:tab w:val="right" w:pos="14994"/>
        </w:tabs>
        <w:ind w:right="709"/>
        <w:jc w:val="right"/>
        <w:rPr>
          <w:spacing w:val="-2"/>
          <w:sz w:val="18"/>
        </w:rPr>
      </w:pPr>
      <w:r>
        <w:rPr>
          <w:spacing w:val="-2"/>
          <w:sz w:val="18"/>
        </w:rPr>
        <w:t xml:space="preserve">  </w:t>
      </w:r>
      <w:r w:rsidRPr="00634BC1">
        <w:rPr>
          <w:spacing w:val="-2"/>
          <w:sz w:val="18"/>
        </w:rPr>
        <w:t>Приложение</w:t>
      </w:r>
      <w:r w:rsidRPr="00187C24">
        <w:rPr>
          <w:spacing w:val="-2"/>
          <w:sz w:val="18"/>
        </w:rPr>
        <w:t xml:space="preserve"> </w:t>
      </w:r>
      <w:r>
        <w:rPr>
          <w:spacing w:val="-2"/>
          <w:sz w:val="18"/>
        </w:rPr>
        <w:t>2</w:t>
      </w:r>
    </w:p>
    <w:p w:rsidR="00E345C3" w:rsidRDefault="00E345C3" w:rsidP="00E345C3">
      <w:pPr>
        <w:shd w:val="clear" w:color="auto" w:fill="FFFFFF"/>
        <w:ind w:right="763"/>
        <w:jc w:val="right"/>
        <w:rPr>
          <w:sz w:val="18"/>
        </w:rPr>
      </w:pPr>
      <w:r w:rsidRPr="00634BC1">
        <w:rPr>
          <w:sz w:val="18"/>
        </w:rPr>
        <w:t xml:space="preserve">к Положению «О порядке управления и распоряжения </w:t>
      </w:r>
      <w:r>
        <w:rPr>
          <w:sz w:val="18"/>
        </w:rPr>
        <w:t>имуществом,</w:t>
      </w:r>
    </w:p>
    <w:p w:rsidR="00E345C3" w:rsidRDefault="00E345C3" w:rsidP="00E345C3">
      <w:pPr>
        <w:shd w:val="clear" w:color="auto" w:fill="FFFFFF"/>
        <w:ind w:right="763"/>
        <w:jc w:val="right"/>
        <w:rPr>
          <w:sz w:val="18"/>
        </w:rPr>
      </w:pPr>
      <w:r>
        <w:rPr>
          <w:sz w:val="18"/>
        </w:rPr>
        <w:t>находящимся в муниципальной собственности сельского</w:t>
      </w:r>
    </w:p>
    <w:p w:rsidR="00E345C3" w:rsidRDefault="00E345C3" w:rsidP="00E345C3">
      <w:pPr>
        <w:shd w:val="clear" w:color="auto" w:fill="FFFFFF"/>
        <w:ind w:right="763"/>
        <w:jc w:val="right"/>
        <w:rPr>
          <w:sz w:val="18"/>
        </w:rPr>
      </w:pPr>
      <w:r>
        <w:rPr>
          <w:sz w:val="18"/>
        </w:rPr>
        <w:t xml:space="preserve">поселения </w:t>
      </w:r>
      <w:r w:rsidR="00532AA7">
        <w:rPr>
          <w:sz w:val="18"/>
        </w:rPr>
        <w:t xml:space="preserve">Тихвинский </w:t>
      </w:r>
      <w:r>
        <w:rPr>
          <w:sz w:val="18"/>
        </w:rPr>
        <w:t>сельсовет Добринского</w:t>
      </w:r>
    </w:p>
    <w:p w:rsidR="00E345C3" w:rsidRPr="00634BC1" w:rsidRDefault="00E345C3" w:rsidP="00E345C3">
      <w:pPr>
        <w:shd w:val="clear" w:color="auto" w:fill="FFFFFF"/>
        <w:ind w:right="763"/>
        <w:jc w:val="right"/>
        <w:rPr>
          <w:sz w:val="18"/>
        </w:rPr>
      </w:pPr>
      <w:r>
        <w:rPr>
          <w:sz w:val="18"/>
        </w:rPr>
        <w:t xml:space="preserve">муниципального района Липецкой области» </w:t>
      </w:r>
    </w:p>
    <w:p w:rsidR="00E345C3" w:rsidRPr="002000B9" w:rsidRDefault="00E345C3" w:rsidP="00E345C3">
      <w:pPr>
        <w:shd w:val="clear" w:color="auto" w:fill="FFFFFF"/>
        <w:ind w:left="187"/>
        <w:jc w:val="center"/>
        <w:rPr>
          <w:b/>
        </w:rPr>
      </w:pPr>
      <w:r w:rsidRPr="002000B9">
        <w:rPr>
          <w:b/>
        </w:rPr>
        <w:t xml:space="preserve">Реестр объектов муниципальной собственности </w:t>
      </w:r>
    </w:p>
    <w:p w:rsidR="00E345C3" w:rsidRDefault="00E345C3" w:rsidP="00E345C3">
      <w:pPr>
        <w:shd w:val="clear" w:color="auto" w:fill="FFFFFF"/>
        <w:ind w:left="187"/>
        <w:jc w:val="center"/>
      </w:pPr>
      <w:r>
        <w:t xml:space="preserve">Администрации сельского поселения </w:t>
      </w:r>
      <w:r w:rsidR="00532AA7">
        <w:t>Тихвинский</w:t>
      </w:r>
      <w:r>
        <w:t xml:space="preserve"> сельсовет</w:t>
      </w:r>
    </w:p>
    <w:p w:rsidR="00E345C3" w:rsidRDefault="00E345C3" w:rsidP="00E345C3">
      <w:pPr>
        <w:shd w:val="clear" w:color="auto" w:fill="FFFFFF"/>
        <w:ind w:left="187"/>
        <w:jc w:val="center"/>
      </w:pPr>
      <w:r>
        <w:t>Добринского района Липецкой области</w:t>
      </w:r>
    </w:p>
    <w:p w:rsidR="00E345C3" w:rsidRDefault="00E345C3" w:rsidP="00E345C3">
      <w:pPr>
        <w:shd w:val="clear" w:color="auto" w:fill="FFFFFF"/>
        <w:tabs>
          <w:tab w:val="left" w:leader="underscore" w:pos="7546"/>
          <w:tab w:val="left" w:leader="underscore" w:pos="9854"/>
        </w:tabs>
        <w:ind w:left="4642" w:right="77" w:hanging="1598"/>
        <w:rPr>
          <w:spacing w:val="-2"/>
        </w:rPr>
      </w:pPr>
      <w:r>
        <w:rPr>
          <w:spacing w:val="-2"/>
        </w:rPr>
        <w:t xml:space="preserve">РАЗДЕЛ </w:t>
      </w:r>
      <w:r w:rsidRPr="00DC0D79">
        <w:rPr>
          <w:spacing w:val="-2"/>
          <w:lang w:val="en-US"/>
        </w:rPr>
        <w:t>II</w:t>
      </w:r>
      <w:r w:rsidRPr="00DC0D79">
        <w:rPr>
          <w:spacing w:val="-2"/>
        </w:rPr>
        <w:t xml:space="preserve">. </w:t>
      </w:r>
      <w:r>
        <w:rPr>
          <w:spacing w:val="-2"/>
        </w:rPr>
        <w:t>Движимое имущество.</w:t>
      </w:r>
    </w:p>
    <w:p w:rsidR="00E345C3" w:rsidRPr="00DC0D79" w:rsidRDefault="00E345C3" w:rsidP="00E345C3">
      <w:pPr>
        <w:shd w:val="clear" w:color="auto" w:fill="FFFFFF"/>
        <w:tabs>
          <w:tab w:val="left" w:leader="underscore" w:pos="7546"/>
          <w:tab w:val="left" w:leader="underscore" w:pos="9854"/>
        </w:tabs>
        <w:ind w:left="4642" w:right="77" w:hanging="1598"/>
      </w:pPr>
      <w:r w:rsidRPr="00DC0D79">
        <w:rPr>
          <w:spacing w:val="-2"/>
        </w:rPr>
        <w:t xml:space="preserve">по состоянию на « </w:t>
      </w:r>
      <w:r w:rsidRPr="00DC0D79">
        <w:tab/>
        <w:t xml:space="preserve"> » </w:t>
      </w:r>
      <w:r w:rsidRPr="00DC0D79">
        <w:tab/>
        <w:t xml:space="preserve"> 20__г.</w:t>
      </w:r>
    </w:p>
    <w:p w:rsidR="00E345C3" w:rsidRPr="00DC0D79" w:rsidRDefault="00E345C3" w:rsidP="00E345C3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8"/>
        <w:gridCol w:w="969"/>
        <w:gridCol w:w="2120"/>
        <w:gridCol w:w="1666"/>
        <w:gridCol w:w="2575"/>
        <w:gridCol w:w="2575"/>
        <w:gridCol w:w="2155"/>
        <w:gridCol w:w="2268"/>
      </w:tblGrid>
      <w:tr w:rsidR="00E345C3" w:rsidRPr="009D1BBA" w:rsidTr="00E345C3">
        <w:trPr>
          <w:trHeight w:hRule="exact" w:val="2168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45C3" w:rsidRPr="00290C57" w:rsidRDefault="00E345C3" w:rsidP="00E345C3">
            <w:pPr>
              <w:shd w:val="clear" w:color="auto" w:fill="FFFFFF"/>
              <w:ind w:left="10"/>
              <w:rPr>
                <w:sz w:val="20"/>
              </w:rPr>
            </w:pPr>
            <w:r w:rsidRPr="00290C57">
              <w:rPr>
                <w:spacing w:val="-1"/>
                <w:sz w:val="20"/>
                <w:szCs w:val="22"/>
              </w:rPr>
              <w:t>№ п/п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45C3" w:rsidRPr="00290C57" w:rsidRDefault="00E345C3" w:rsidP="00E345C3">
            <w:pPr>
              <w:shd w:val="clear" w:color="auto" w:fill="FFFFFF"/>
              <w:ind w:left="53" w:right="53"/>
              <w:rPr>
                <w:sz w:val="18"/>
              </w:rPr>
            </w:pPr>
            <w:r w:rsidRPr="00290C57">
              <w:rPr>
                <w:spacing w:val="-1"/>
                <w:sz w:val="18"/>
                <w:szCs w:val="22"/>
              </w:rPr>
              <w:t xml:space="preserve">Наименование </w:t>
            </w:r>
            <w:r w:rsidRPr="00290C57">
              <w:rPr>
                <w:sz w:val="18"/>
                <w:szCs w:val="22"/>
              </w:rPr>
              <w:t>движимого имущества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45C3" w:rsidRPr="00290C57" w:rsidRDefault="00E345C3" w:rsidP="00E345C3">
            <w:pPr>
              <w:shd w:val="clear" w:color="auto" w:fill="FFFFFF"/>
              <w:ind w:left="202" w:right="202"/>
              <w:jc w:val="center"/>
              <w:rPr>
                <w:sz w:val="18"/>
              </w:rPr>
            </w:pPr>
            <w:r w:rsidRPr="00290C57">
              <w:rPr>
                <w:sz w:val="18"/>
                <w:szCs w:val="22"/>
              </w:rPr>
              <w:t>Сведения о балансовой стоимости движимого имущества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45C3" w:rsidRPr="002000B9" w:rsidRDefault="00E345C3" w:rsidP="00E345C3">
            <w:pPr>
              <w:shd w:val="clear" w:color="auto" w:fill="FFFFFF"/>
              <w:ind w:left="19" w:right="19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 xml:space="preserve">Сведения о </w:t>
            </w:r>
            <w:r>
              <w:rPr>
                <w:sz w:val="18"/>
                <w:szCs w:val="22"/>
              </w:rPr>
              <w:t xml:space="preserve">начисленной амортизации (износе) 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45C3" w:rsidRPr="00290C57" w:rsidRDefault="00E345C3" w:rsidP="00E345C3">
            <w:pPr>
              <w:shd w:val="clear" w:color="auto" w:fill="FFFFFF"/>
              <w:ind w:left="19" w:right="19"/>
              <w:jc w:val="center"/>
              <w:rPr>
                <w:sz w:val="18"/>
              </w:rPr>
            </w:pPr>
            <w:r w:rsidRPr="00290C57">
              <w:rPr>
                <w:spacing w:val="-1"/>
                <w:sz w:val="18"/>
                <w:szCs w:val="22"/>
              </w:rPr>
              <w:t xml:space="preserve">Даты возникновения </w:t>
            </w:r>
            <w:r w:rsidRPr="00290C57">
              <w:rPr>
                <w:sz w:val="18"/>
                <w:szCs w:val="22"/>
              </w:rPr>
              <w:t>и прекращения,</w:t>
            </w:r>
          </w:p>
          <w:p w:rsidR="00E345C3" w:rsidRPr="00290C57" w:rsidRDefault="00E345C3" w:rsidP="00E345C3">
            <w:pPr>
              <w:shd w:val="clear" w:color="auto" w:fill="FFFFFF"/>
              <w:jc w:val="center"/>
              <w:rPr>
                <w:sz w:val="18"/>
              </w:rPr>
            </w:pPr>
            <w:r w:rsidRPr="00290C57">
              <w:rPr>
                <w:spacing w:val="-1"/>
                <w:sz w:val="18"/>
                <w:szCs w:val="22"/>
              </w:rPr>
              <w:t xml:space="preserve"> права</w:t>
            </w:r>
          </w:p>
          <w:p w:rsidR="00E345C3" w:rsidRPr="00290C57" w:rsidRDefault="00E345C3" w:rsidP="00E345C3">
            <w:pPr>
              <w:shd w:val="clear" w:color="auto" w:fill="FFFFFF"/>
              <w:jc w:val="center"/>
              <w:rPr>
                <w:sz w:val="18"/>
              </w:rPr>
            </w:pPr>
            <w:r w:rsidRPr="00290C57">
              <w:rPr>
                <w:sz w:val="18"/>
                <w:szCs w:val="22"/>
              </w:rPr>
              <w:t>муниципальной</w:t>
            </w:r>
          </w:p>
          <w:p w:rsidR="00E345C3" w:rsidRPr="00290C57" w:rsidRDefault="00E345C3" w:rsidP="00E345C3">
            <w:pPr>
              <w:shd w:val="clear" w:color="auto" w:fill="FFFFFF"/>
              <w:jc w:val="center"/>
              <w:rPr>
                <w:sz w:val="18"/>
              </w:rPr>
            </w:pPr>
            <w:r w:rsidRPr="00290C57">
              <w:rPr>
                <w:sz w:val="18"/>
                <w:szCs w:val="22"/>
              </w:rPr>
              <w:t>собственности</w:t>
            </w:r>
            <w:r>
              <w:rPr>
                <w:sz w:val="18"/>
                <w:szCs w:val="22"/>
              </w:rPr>
              <w:t xml:space="preserve"> на движимое имущество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45C3" w:rsidRPr="002000B9" w:rsidRDefault="00E345C3" w:rsidP="00E345C3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 xml:space="preserve">Основания </w:t>
            </w:r>
            <w:r w:rsidRPr="002000B9">
              <w:rPr>
                <w:spacing w:val="-1"/>
                <w:sz w:val="18"/>
                <w:szCs w:val="22"/>
              </w:rPr>
              <w:t>возникновения (прекращения)</w:t>
            </w:r>
          </w:p>
          <w:p w:rsidR="00E345C3" w:rsidRPr="002000B9" w:rsidRDefault="00E345C3" w:rsidP="00E345C3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 xml:space="preserve">права </w:t>
            </w:r>
            <w:r w:rsidRPr="002000B9">
              <w:rPr>
                <w:spacing w:val="-1"/>
                <w:sz w:val="18"/>
                <w:szCs w:val="22"/>
              </w:rPr>
              <w:t>муниципальной</w:t>
            </w:r>
          </w:p>
          <w:p w:rsidR="00E345C3" w:rsidRPr="002000B9" w:rsidRDefault="00E345C3" w:rsidP="00E345C3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й</w:t>
            </w:r>
            <w:r>
              <w:rPr>
                <w:sz w:val="18"/>
                <w:szCs w:val="22"/>
              </w:rPr>
              <w:t xml:space="preserve"> </w:t>
            </w:r>
            <w:r w:rsidRPr="002000B9">
              <w:rPr>
                <w:sz w:val="18"/>
                <w:szCs w:val="22"/>
              </w:rPr>
              <w:t>собственности</w:t>
            </w:r>
          </w:p>
          <w:p w:rsidR="00E345C3" w:rsidRPr="002000B9" w:rsidRDefault="00E345C3" w:rsidP="00E345C3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pacing w:val="-1"/>
                <w:sz w:val="18"/>
                <w:szCs w:val="22"/>
              </w:rPr>
              <w:t>на движимое</w:t>
            </w:r>
            <w:r>
              <w:rPr>
                <w:spacing w:val="-1"/>
                <w:sz w:val="18"/>
                <w:szCs w:val="22"/>
              </w:rPr>
              <w:t xml:space="preserve"> имущество</w:t>
            </w:r>
          </w:p>
          <w:p w:rsidR="00E345C3" w:rsidRPr="00290C57" w:rsidRDefault="00E345C3" w:rsidP="00E345C3">
            <w:pPr>
              <w:shd w:val="clear" w:color="auto" w:fill="FFFFFF"/>
              <w:jc w:val="center"/>
              <w:rPr>
                <w:sz w:val="18"/>
              </w:rPr>
            </w:pPr>
            <w:r w:rsidRPr="002000B9">
              <w:rPr>
                <w:sz w:val="18"/>
                <w:szCs w:val="22"/>
              </w:rPr>
              <w:t>имущество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45C3" w:rsidRPr="00290C57" w:rsidRDefault="00E345C3" w:rsidP="00E345C3">
            <w:pPr>
              <w:shd w:val="clear" w:color="auto" w:fill="FFFFFF"/>
              <w:jc w:val="center"/>
              <w:rPr>
                <w:sz w:val="18"/>
              </w:rPr>
            </w:pPr>
            <w:r w:rsidRPr="00290C57">
              <w:rPr>
                <w:sz w:val="18"/>
                <w:szCs w:val="22"/>
              </w:rPr>
              <w:t>Сведения о</w:t>
            </w:r>
          </w:p>
          <w:p w:rsidR="00E345C3" w:rsidRPr="00290C57" w:rsidRDefault="00E345C3" w:rsidP="00E345C3">
            <w:pPr>
              <w:shd w:val="clear" w:color="auto" w:fill="FFFFFF"/>
              <w:jc w:val="center"/>
              <w:rPr>
                <w:sz w:val="18"/>
              </w:rPr>
            </w:pPr>
            <w:r w:rsidRPr="00290C57">
              <w:rPr>
                <w:sz w:val="18"/>
                <w:szCs w:val="22"/>
              </w:rPr>
              <w:t>правообладателе</w:t>
            </w:r>
          </w:p>
          <w:p w:rsidR="00E345C3" w:rsidRPr="00290C57" w:rsidRDefault="00E345C3" w:rsidP="00E345C3">
            <w:pPr>
              <w:shd w:val="clear" w:color="auto" w:fill="FFFFFF"/>
              <w:jc w:val="center"/>
              <w:rPr>
                <w:sz w:val="18"/>
              </w:rPr>
            </w:pPr>
            <w:r w:rsidRPr="00290C57">
              <w:rPr>
                <w:sz w:val="18"/>
                <w:szCs w:val="22"/>
              </w:rPr>
              <w:t>муниципального</w:t>
            </w:r>
          </w:p>
          <w:p w:rsidR="00E345C3" w:rsidRPr="00290C57" w:rsidRDefault="00E345C3" w:rsidP="00E345C3">
            <w:pPr>
              <w:shd w:val="clear" w:color="auto" w:fill="FFFFFF"/>
              <w:jc w:val="center"/>
              <w:rPr>
                <w:sz w:val="18"/>
              </w:rPr>
            </w:pPr>
            <w:r w:rsidRPr="00290C57">
              <w:rPr>
                <w:spacing w:val="-1"/>
                <w:sz w:val="18"/>
                <w:szCs w:val="22"/>
              </w:rPr>
              <w:t>движимого имущества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45C3" w:rsidRPr="0077126F" w:rsidRDefault="00E345C3" w:rsidP="00E345C3">
            <w:pPr>
              <w:shd w:val="clear" w:color="auto" w:fill="FFFFFF"/>
              <w:ind w:left="5" w:right="10"/>
              <w:jc w:val="center"/>
              <w:rPr>
                <w:sz w:val="18"/>
              </w:rPr>
            </w:pPr>
            <w:r w:rsidRPr="0077126F">
              <w:rPr>
                <w:sz w:val="18"/>
                <w:szCs w:val="22"/>
              </w:rPr>
              <w:t xml:space="preserve">Сведения об </w:t>
            </w:r>
            <w:r w:rsidRPr="0077126F">
              <w:rPr>
                <w:spacing w:val="-1"/>
                <w:sz w:val="18"/>
                <w:szCs w:val="22"/>
              </w:rPr>
              <w:t>установленных в</w:t>
            </w:r>
          </w:p>
          <w:p w:rsidR="00E345C3" w:rsidRPr="0077126F" w:rsidRDefault="00E345C3" w:rsidP="00E345C3">
            <w:pPr>
              <w:shd w:val="clear" w:color="auto" w:fill="FFFFFF"/>
              <w:jc w:val="center"/>
              <w:rPr>
                <w:sz w:val="18"/>
              </w:rPr>
            </w:pPr>
            <w:r w:rsidRPr="0077126F">
              <w:rPr>
                <w:sz w:val="18"/>
                <w:szCs w:val="22"/>
              </w:rPr>
              <w:t>отношении</w:t>
            </w:r>
          </w:p>
          <w:p w:rsidR="00E345C3" w:rsidRPr="0077126F" w:rsidRDefault="00E345C3" w:rsidP="00E345C3">
            <w:pPr>
              <w:shd w:val="clear" w:color="auto" w:fill="FFFFFF"/>
              <w:jc w:val="center"/>
              <w:rPr>
                <w:sz w:val="18"/>
              </w:rPr>
            </w:pPr>
            <w:r w:rsidRPr="0077126F">
              <w:rPr>
                <w:sz w:val="18"/>
                <w:szCs w:val="22"/>
              </w:rPr>
              <w:t>муниципального</w:t>
            </w:r>
          </w:p>
          <w:p w:rsidR="00E345C3" w:rsidRPr="0077126F" w:rsidRDefault="00E345C3" w:rsidP="00E345C3">
            <w:pPr>
              <w:shd w:val="clear" w:color="auto" w:fill="FFFFFF"/>
              <w:jc w:val="center"/>
              <w:rPr>
                <w:sz w:val="18"/>
              </w:rPr>
            </w:pPr>
            <w:r w:rsidRPr="0077126F">
              <w:rPr>
                <w:sz w:val="18"/>
                <w:szCs w:val="22"/>
              </w:rPr>
              <w:t>движимого имущества</w:t>
            </w:r>
          </w:p>
          <w:p w:rsidR="00E345C3" w:rsidRPr="0077126F" w:rsidRDefault="00E345C3" w:rsidP="00E345C3">
            <w:pPr>
              <w:shd w:val="clear" w:color="auto" w:fill="FFFFFF"/>
              <w:jc w:val="center"/>
              <w:rPr>
                <w:sz w:val="18"/>
              </w:rPr>
            </w:pPr>
            <w:r w:rsidRPr="0077126F">
              <w:rPr>
                <w:sz w:val="18"/>
                <w:szCs w:val="22"/>
              </w:rPr>
              <w:t>ограничениях</w:t>
            </w:r>
          </w:p>
          <w:p w:rsidR="00E345C3" w:rsidRPr="0077126F" w:rsidRDefault="00E345C3" w:rsidP="00E345C3">
            <w:pPr>
              <w:shd w:val="clear" w:color="auto" w:fill="FFFFFF"/>
              <w:jc w:val="center"/>
              <w:rPr>
                <w:sz w:val="18"/>
              </w:rPr>
            </w:pPr>
            <w:r w:rsidRPr="0077126F">
              <w:rPr>
                <w:sz w:val="18"/>
                <w:szCs w:val="22"/>
              </w:rPr>
              <w:t>(обременениях) с</w:t>
            </w:r>
          </w:p>
          <w:p w:rsidR="00E345C3" w:rsidRPr="0077126F" w:rsidRDefault="00E345C3" w:rsidP="00E345C3">
            <w:pPr>
              <w:shd w:val="clear" w:color="auto" w:fill="FFFFFF"/>
              <w:jc w:val="center"/>
              <w:rPr>
                <w:sz w:val="18"/>
              </w:rPr>
            </w:pPr>
            <w:r w:rsidRPr="0077126F">
              <w:rPr>
                <w:spacing w:val="-1"/>
                <w:sz w:val="18"/>
                <w:szCs w:val="22"/>
              </w:rPr>
              <w:t>указанием основания и</w:t>
            </w:r>
          </w:p>
          <w:p w:rsidR="00E345C3" w:rsidRPr="0077126F" w:rsidRDefault="00E345C3" w:rsidP="00E345C3">
            <w:pPr>
              <w:shd w:val="clear" w:color="auto" w:fill="FFFFFF"/>
              <w:jc w:val="center"/>
              <w:rPr>
                <w:sz w:val="18"/>
              </w:rPr>
            </w:pPr>
            <w:r w:rsidRPr="0077126F">
              <w:rPr>
                <w:spacing w:val="-1"/>
                <w:sz w:val="18"/>
                <w:szCs w:val="22"/>
              </w:rPr>
              <w:t>даты их возникновения</w:t>
            </w:r>
          </w:p>
          <w:p w:rsidR="00E345C3" w:rsidRPr="0077126F" w:rsidRDefault="00E345C3" w:rsidP="00E345C3">
            <w:pPr>
              <w:shd w:val="clear" w:color="auto" w:fill="FFFFFF"/>
              <w:jc w:val="center"/>
              <w:rPr>
                <w:sz w:val="18"/>
              </w:rPr>
            </w:pPr>
            <w:r w:rsidRPr="0077126F">
              <w:rPr>
                <w:sz w:val="18"/>
                <w:szCs w:val="22"/>
              </w:rPr>
              <w:t>и прекращения</w:t>
            </w:r>
          </w:p>
        </w:tc>
      </w:tr>
      <w:tr w:rsidR="00E345C3" w:rsidRPr="009D1BBA" w:rsidTr="00E345C3">
        <w:trPr>
          <w:trHeight w:hRule="exact" w:val="970"/>
        </w:trPr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/>
          <w:p w:rsidR="00E345C3" w:rsidRPr="009D1BBA" w:rsidRDefault="00E345C3" w:rsidP="00E345C3"/>
        </w:tc>
        <w:tc>
          <w:tcPr>
            <w:tcW w:w="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/>
          <w:p w:rsidR="00E345C3" w:rsidRPr="009D1BBA" w:rsidRDefault="00E345C3" w:rsidP="00E345C3"/>
        </w:tc>
        <w:tc>
          <w:tcPr>
            <w:tcW w:w="2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  <w:p w:rsidR="00E345C3" w:rsidRPr="009D1BBA" w:rsidRDefault="00E345C3" w:rsidP="00E345C3">
            <w:pPr>
              <w:shd w:val="clear" w:color="auto" w:fill="FFFFFF"/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  <w:p w:rsidR="00E345C3" w:rsidRPr="009D1BBA" w:rsidRDefault="00E345C3" w:rsidP="00E345C3">
            <w:pPr>
              <w:shd w:val="clear" w:color="auto" w:fill="FFFFFF"/>
            </w:pPr>
          </w:p>
        </w:tc>
        <w:tc>
          <w:tcPr>
            <w:tcW w:w="2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  <w:p w:rsidR="00E345C3" w:rsidRPr="009D1BBA" w:rsidRDefault="00E345C3" w:rsidP="00E345C3">
            <w:pPr>
              <w:shd w:val="clear" w:color="auto" w:fill="FFFFFF"/>
            </w:pPr>
          </w:p>
        </w:tc>
        <w:tc>
          <w:tcPr>
            <w:tcW w:w="2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  <w:p w:rsidR="00E345C3" w:rsidRPr="009D1BBA" w:rsidRDefault="00E345C3" w:rsidP="00E345C3">
            <w:pPr>
              <w:shd w:val="clear" w:color="auto" w:fill="FFFFFF"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  <w:p w:rsidR="00E345C3" w:rsidRPr="009D1BBA" w:rsidRDefault="00E345C3" w:rsidP="00E345C3">
            <w:pPr>
              <w:shd w:val="clear" w:color="auto" w:fill="FFFFFF"/>
            </w:pPr>
          </w:p>
        </w:tc>
      </w:tr>
      <w:tr w:rsidR="00E345C3" w:rsidRPr="009D1BBA" w:rsidTr="00E345C3">
        <w:trPr>
          <w:trHeight w:hRule="exact" w:val="243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4D5BB0" w:rsidRDefault="00E345C3" w:rsidP="00E345C3">
            <w:pPr>
              <w:shd w:val="clear" w:color="auto" w:fill="FFFFFF"/>
              <w:ind w:left="158"/>
              <w:rPr>
                <w:sz w:val="16"/>
              </w:rPr>
            </w:pPr>
            <w:r w:rsidRPr="004D5BB0">
              <w:rPr>
                <w:sz w:val="16"/>
                <w:szCs w:val="22"/>
              </w:rPr>
              <w:t>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4D5BB0" w:rsidRDefault="00E345C3" w:rsidP="00E345C3">
            <w:pPr>
              <w:shd w:val="clear" w:color="auto" w:fill="FFFFFF"/>
              <w:ind w:left="504"/>
              <w:rPr>
                <w:sz w:val="16"/>
              </w:rPr>
            </w:pPr>
            <w:r w:rsidRPr="004D5BB0">
              <w:rPr>
                <w:sz w:val="16"/>
              </w:rPr>
              <w:t>2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4D5BB0" w:rsidRDefault="00E345C3" w:rsidP="00E345C3">
            <w:pPr>
              <w:shd w:val="clear" w:color="auto" w:fill="FFFFFF"/>
              <w:jc w:val="center"/>
              <w:rPr>
                <w:sz w:val="16"/>
              </w:rPr>
            </w:pPr>
            <w:r w:rsidRPr="004D5BB0">
              <w:rPr>
                <w:sz w:val="16"/>
              </w:rPr>
              <w:t>3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4D5BB0" w:rsidRDefault="00E345C3" w:rsidP="00E345C3">
            <w:pPr>
              <w:shd w:val="clear" w:color="auto" w:fill="FFFFFF"/>
              <w:jc w:val="center"/>
              <w:rPr>
                <w:sz w:val="16"/>
              </w:rPr>
            </w:pPr>
            <w:r w:rsidRPr="004D5BB0">
              <w:rPr>
                <w:sz w:val="16"/>
              </w:rPr>
              <w:t>4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4D5BB0" w:rsidRDefault="00E345C3" w:rsidP="00E345C3">
            <w:pPr>
              <w:shd w:val="clear" w:color="auto" w:fill="FFFFFF"/>
              <w:jc w:val="center"/>
              <w:rPr>
                <w:sz w:val="16"/>
              </w:rPr>
            </w:pPr>
            <w:r w:rsidRPr="004D5BB0">
              <w:rPr>
                <w:sz w:val="16"/>
              </w:rPr>
              <w:t>5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4D5BB0" w:rsidRDefault="00E345C3" w:rsidP="00E345C3">
            <w:pPr>
              <w:shd w:val="clear" w:color="auto" w:fill="FFFFFF"/>
              <w:jc w:val="center"/>
              <w:rPr>
                <w:sz w:val="16"/>
              </w:rPr>
            </w:pPr>
            <w:r w:rsidRPr="004D5BB0">
              <w:rPr>
                <w:sz w:val="16"/>
                <w:szCs w:val="22"/>
              </w:rPr>
              <w:t>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4D5BB0" w:rsidRDefault="00E345C3" w:rsidP="00E345C3">
            <w:pPr>
              <w:shd w:val="clear" w:color="auto" w:fill="FFFFFF"/>
              <w:jc w:val="center"/>
              <w:rPr>
                <w:sz w:val="16"/>
              </w:rPr>
            </w:pPr>
            <w:r w:rsidRPr="004D5BB0">
              <w:rPr>
                <w:sz w:val="16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4D5BB0" w:rsidRDefault="00E345C3" w:rsidP="00E345C3">
            <w:pPr>
              <w:shd w:val="clear" w:color="auto" w:fill="FFFFFF"/>
              <w:jc w:val="center"/>
              <w:rPr>
                <w:sz w:val="16"/>
              </w:rPr>
            </w:pPr>
            <w:r w:rsidRPr="004D5BB0">
              <w:rPr>
                <w:sz w:val="16"/>
              </w:rPr>
              <w:t>8</w:t>
            </w:r>
          </w:p>
        </w:tc>
      </w:tr>
      <w:tr w:rsidR="00E345C3" w:rsidRPr="009D1BBA" w:rsidTr="00E345C3">
        <w:trPr>
          <w:trHeight w:hRule="exact" w:val="340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5C3" w:rsidRPr="00FD5BB6" w:rsidRDefault="00E345C3" w:rsidP="00E345C3">
            <w:pPr>
              <w:shd w:val="clear" w:color="auto" w:fill="FFFFFF"/>
              <w:jc w:val="center"/>
              <w:rPr>
                <w:b/>
              </w:rPr>
            </w:pPr>
            <w:r w:rsidRPr="00FD5BB6">
              <w:rPr>
                <w:b/>
              </w:rPr>
              <w:t>1. Транспортные средства</w:t>
            </w:r>
          </w:p>
        </w:tc>
      </w:tr>
      <w:tr w:rsidR="00E345C3" w:rsidRPr="009D1BBA" w:rsidTr="00E345C3">
        <w:trPr>
          <w:trHeight w:hRule="exact" w:val="335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  <w:r>
              <w:t>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</w:tr>
      <w:tr w:rsidR="00E345C3" w:rsidRPr="009D1BBA" w:rsidTr="00E345C3">
        <w:trPr>
          <w:trHeight w:hRule="exact" w:val="335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  <w:r>
              <w:t>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</w:tr>
      <w:tr w:rsidR="00E345C3" w:rsidRPr="009D1BBA" w:rsidTr="00E345C3">
        <w:trPr>
          <w:trHeight w:hRule="exact" w:val="340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5C3" w:rsidRPr="00FD5BB6" w:rsidRDefault="00E345C3" w:rsidP="00E345C3">
            <w:pPr>
              <w:shd w:val="clear" w:color="auto" w:fill="FFFFFF"/>
              <w:jc w:val="center"/>
              <w:rPr>
                <w:b/>
              </w:rPr>
            </w:pPr>
            <w:r w:rsidRPr="00FD5BB6">
              <w:rPr>
                <w:b/>
              </w:rPr>
              <w:t xml:space="preserve">2. </w:t>
            </w:r>
            <w:r w:rsidRPr="00FD5BB6">
              <w:rPr>
                <w:b/>
                <w:spacing w:val="-1"/>
              </w:rPr>
              <w:t>Машины и оборудование</w:t>
            </w:r>
          </w:p>
        </w:tc>
      </w:tr>
      <w:tr w:rsidR="00E345C3" w:rsidRPr="009D1BBA" w:rsidTr="00E345C3">
        <w:trPr>
          <w:trHeight w:hRule="exact" w:val="34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  <w:r>
              <w:t>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</w:tr>
      <w:tr w:rsidR="00E345C3" w:rsidRPr="009D1BBA" w:rsidTr="00E345C3">
        <w:trPr>
          <w:trHeight w:hRule="exact" w:val="34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  <w:r>
              <w:t>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</w:tr>
      <w:tr w:rsidR="00E345C3" w:rsidRPr="009D1BBA" w:rsidTr="00E345C3">
        <w:trPr>
          <w:trHeight w:hRule="exact" w:val="340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5C3" w:rsidRPr="00FD5BB6" w:rsidRDefault="00E345C3" w:rsidP="00E345C3">
            <w:pPr>
              <w:shd w:val="clear" w:color="auto" w:fill="FFFFFF"/>
              <w:jc w:val="center"/>
              <w:rPr>
                <w:b/>
              </w:rPr>
            </w:pPr>
            <w:r w:rsidRPr="00FD5BB6">
              <w:rPr>
                <w:b/>
              </w:rPr>
              <w:t>3.</w:t>
            </w:r>
            <w:r w:rsidRPr="00FD5BB6">
              <w:rPr>
                <w:b/>
                <w:spacing w:val="-1"/>
              </w:rPr>
              <w:t xml:space="preserve"> Производственный и хозяйственный инвентарь</w:t>
            </w:r>
          </w:p>
        </w:tc>
      </w:tr>
      <w:tr w:rsidR="00E345C3" w:rsidRPr="009D1BBA" w:rsidTr="00E345C3">
        <w:trPr>
          <w:trHeight w:hRule="exact" w:val="34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  <w:r>
              <w:t>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</w:tr>
      <w:tr w:rsidR="00E345C3" w:rsidRPr="009D1BBA" w:rsidTr="00E345C3">
        <w:trPr>
          <w:trHeight w:hRule="exact" w:val="34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  <w:r>
              <w:t>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</w:tr>
      <w:tr w:rsidR="00E345C3" w:rsidRPr="009D1BBA" w:rsidTr="00E345C3">
        <w:trPr>
          <w:trHeight w:hRule="exact" w:val="34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  <w:r>
              <w:t>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</w:tr>
      <w:tr w:rsidR="00E345C3" w:rsidRPr="009D1BBA" w:rsidTr="00E345C3">
        <w:trPr>
          <w:trHeight w:hRule="exact" w:val="34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  <w:r>
              <w:lastRenderedPageBreak/>
              <w:t>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</w:tr>
      <w:tr w:rsidR="00E345C3" w:rsidRPr="009D1BBA" w:rsidTr="00E345C3">
        <w:trPr>
          <w:trHeight w:hRule="exact" w:val="34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  <w:r>
              <w:t>…..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9D1BBA" w:rsidRDefault="00E345C3" w:rsidP="00E345C3">
            <w:pPr>
              <w:shd w:val="clear" w:color="auto" w:fill="FFFFFF"/>
            </w:pPr>
          </w:p>
        </w:tc>
      </w:tr>
    </w:tbl>
    <w:p w:rsidR="00E345C3" w:rsidRDefault="00E345C3" w:rsidP="00E345C3">
      <w:pPr>
        <w:shd w:val="clear" w:color="auto" w:fill="FFFFFF"/>
        <w:ind w:left="110"/>
      </w:pPr>
    </w:p>
    <w:p w:rsidR="00E345C3" w:rsidRDefault="00E345C3" w:rsidP="00E345C3"/>
    <w:p w:rsidR="00E345C3" w:rsidRDefault="00E345C3" w:rsidP="00E345C3">
      <w:pPr>
        <w:shd w:val="clear" w:color="auto" w:fill="FFFFFF"/>
        <w:tabs>
          <w:tab w:val="left" w:leader="underscore" w:pos="7546"/>
          <w:tab w:val="left" w:leader="underscore" w:pos="9854"/>
        </w:tabs>
        <w:ind w:left="4642" w:right="77" w:hanging="1598"/>
        <w:rPr>
          <w:spacing w:val="-2"/>
        </w:rPr>
      </w:pPr>
      <w:r>
        <w:rPr>
          <w:spacing w:val="-2"/>
        </w:rPr>
        <w:t xml:space="preserve">РАЗДЕЛ </w:t>
      </w:r>
      <w:r w:rsidRPr="00DC0D79">
        <w:rPr>
          <w:spacing w:val="-2"/>
          <w:lang w:val="en-US"/>
        </w:rPr>
        <w:t>II</w:t>
      </w:r>
      <w:r w:rsidRPr="00DC0D79">
        <w:rPr>
          <w:spacing w:val="-2"/>
        </w:rPr>
        <w:t xml:space="preserve">. </w:t>
      </w:r>
      <w:r>
        <w:rPr>
          <w:spacing w:val="-2"/>
        </w:rPr>
        <w:t>Движимое имущество(акции акционерных обществ)</w:t>
      </w:r>
    </w:p>
    <w:p w:rsidR="00E345C3" w:rsidRPr="00DC0D79" w:rsidRDefault="00E345C3" w:rsidP="00E345C3">
      <w:pPr>
        <w:shd w:val="clear" w:color="auto" w:fill="FFFFFF"/>
        <w:tabs>
          <w:tab w:val="left" w:leader="underscore" w:pos="7546"/>
          <w:tab w:val="left" w:leader="underscore" w:pos="9854"/>
        </w:tabs>
        <w:ind w:left="4642" w:right="77" w:hanging="1598"/>
      </w:pPr>
      <w:r w:rsidRPr="00DC0D79">
        <w:rPr>
          <w:spacing w:val="-2"/>
        </w:rPr>
        <w:t xml:space="preserve">по состоянию на « </w:t>
      </w:r>
      <w:r w:rsidRPr="00DC0D79">
        <w:tab/>
        <w:t xml:space="preserve"> » </w:t>
      </w:r>
      <w:r w:rsidRPr="00DC0D79">
        <w:tab/>
        <w:t xml:space="preserve"> 20__г.</w:t>
      </w:r>
    </w:p>
    <w:p w:rsidR="00E345C3" w:rsidRPr="00DC0D79" w:rsidRDefault="00E345C3" w:rsidP="00E345C3">
      <w:pPr>
        <w:shd w:val="clear" w:color="auto" w:fill="FFFFFF"/>
        <w:tabs>
          <w:tab w:val="left" w:leader="underscore" w:pos="7546"/>
          <w:tab w:val="left" w:leader="underscore" w:pos="9854"/>
        </w:tabs>
        <w:ind w:left="4642" w:right="-64" w:hanging="159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1"/>
        <w:gridCol w:w="1743"/>
        <w:gridCol w:w="1890"/>
        <w:gridCol w:w="5963"/>
        <w:gridCol w:w="2334"/>
        <w:gridCol w:w="2334"/>
      </w:tblGrid>
      <w:tr w:rsidR="00E345C3" w:rsidRPr="00712F28" w:rsidTr="00E345C3">
        <w:trPr>
          <w:trHeight w:hRule="exact" w:val="1494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712F28" w:rsidRDefault="00E345C3" w:rsidP="00E345C3">
            <w:pPr>
              <w:shd w:val="clear" w:color="auto" w:fill="FFFFFF"/>
              <w:ind w:left="82" w:right="77" w:firstLine="34"/>
            </w:pPr>
            <w:r w:rsidRPr="00712F28">
              <w:rPr>
                <w:sz w:val="22"/>
                <w:szCs w:val="22"/>
              </w:rPr>
              <w:t>№ п/п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712F28" w:rsidRDefault="00E345C3" w:rsidP="00E345C3">
            <w:pPr>
              <w:shd w:val="clear" w:color="auto" w:fill="FFFFFF"/>
            </w:pPr>
            <w:r w:rsidRPr="00712F28">
              <w:rPr>
                <w:sz w:val="22"/>
                <w:szCs w:val="22"/>
              </w:rPr>
              <w:t>Наименование</w:t>
            </w:r>
          </w:p>
          <w:p w:rsidR="00E345C3" w:rsidRPr="00712F28" w:rsidRDefault="00E345C3" w:rsidP="00E345C3">
            <w:pPr>
              <w:shd w:val="clear" w:color="auto" w:fill="FFFFFF"/>
            </w:pPr>
            <w:r>
              <w:rPr>
                <w:sz w:val="22"/>
                <w:szCs w:val="22"/>
              </w:rPr>
              <w:t>а</w:t>
            </w:r>
            <w:r w:rsidRPr="00712F28">
              <w:rPr>
                <w:sz w:val="22"/>
                <w:szCs w:val="22"/>
              </w:rPr>
              <w:t>кционерного</w:t>
            </w:r>
          </w:p>
          <w:p w:rsidR="00E345C3" w:rsidRPr="00712F28" w:rsidRDefault="00E345C3" w:rsidP="00E345C3">
            <w:pPr>
              <w:shd w:val="clear" w:color="auto" w:fill="FFFFFF"/>
            </w:pPr>
            <w:r w:rsidRPr="00712F28">
              <w:rPr>
                <w:spacing w:val="-1"/>
                <w:sz w:val="22"/>
                <w:szCs w:val="22"/>
              </w:rPr>
              <w:t>общества-эмитента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712F28" w:rsidRDefault="00E345C3" w:rsidP="00E345C3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ОГРН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712F28" w:rsidRDefault="00E345C3" w:rsidP="00E345C3">
            <w:pPr>
              <w:shd w:val="clear" w:color="auto" w:fill="FFFFFF"/>
            </w:pPr>
            <w:r w:rsidRPr="00712F28">
              <w:rPr>
                <w:spacing w:val="-1"/>
                <w:sz w:val="22"/>
                <w:szCs w:val="22"/>
              </w:rPr>
              <w:t>Кол-во акций, выпущенных акционерным обществом (с указанием кол-</w:t>
            </w:r>
            <w:r w:rsidRPr="00712F28">
              <w:rPr>
                <w:sz w:val="22"/>
                <w:szCs w:val="22"/>
              </w:rPr>
              <w:t>ва привилегированных акций),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712F28" w:rsidRDefault="00E345C3" w:rsidP="00E345C3">
            <w:pPr>
              <w:shd w:val="clear" w:color="auto" w:fill="FFFFFF"/>
              <w:ind w:left="82" w:right="91"/>
              <w:jc w:val="center"/>
              <w:rPr>
                <w:spacing w:val="-1"/>
              </w:rPr>
            </w:pPr>
            <w:r>
              <w:rPr>
                <w:sz w:val="22"/>
                <w:szCs w:val="22"/>
              </w:rPr>
              <w:t xml:space="preserve">Размер доли в уставном капитале, </w:t>
            </w:r>
            <w:r w:rsidRPr="00712F28">
              <w:rPr>
                <w:sz w:val="22"/>
                <w:szCs w:val="22"/>
              </w:rPr>
              <w:t>принадлежащей муниципальному образованию, в процентах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712F28" w:rsidRDefault="00E345C3" w:rsidP="00E345C3">
            <w:pPr>
              <w:shd w:val="clear" w:color="auto" w:fill="FFFFFF"/>
              <w:ind w:left="82" w:right="91"/>
              <w:jc w:val="center"/>
            </w:pPr>
            <w:r w:rsidRPr="00712F28">
              <w:rPr>
                <w:spacing w:val="-1"/>
                <w:sz w:val="22"/>
                <w:szCs w:val="22"/>
              </w:rPr>
              <w:t xml:space="preserve">Номинальная стоимость </w:t>
            </w:r>
            <w:r w:rsidRPr="00712F28">
              <w:rPr>
                <w:sz w:val="22"/>
                <w:szCs w:val="22"/>
              </w:rPr>
              <w:t>акций</w:t>
            </w:r>
          </w:p>
        </w:tc>
      </w:tr>
      <w:tr w:rsidR="00E345C3" w:rsidRPr="00712F28" w:rsidTr="00E345C3">
        <w:trPr>
          <w:trHeight w:hRule="exact" w:val="241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712F28" w:rsidRDefault="00E345C3" w:rsidP="00E345C3">
            <w:pPr>
              <w:shd w:val="clear" w:color="auto" w:fill="FFFFFF"/>
              <w:ind w:left="139"/>
            </w:pPr>
            <w:r w:rsidRPr="00712F28">
              <w:rPr>
                <w:sz w:val="22"/>
                <w:szCs w:val="22"/>
              </w:rPr>
              <w:t>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712F28" w:rsidRDefault="00E345C3" w:rsidP="00E345C3">
            <w:pPr>
              <w:shd w:val="clear" w:color="auto" w:fill="FFFFFF"/>
              <w:ind w:left="686"/>
            </w:pPr>
            <w: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712F28" w:rsidRDefault="00E345C3" w:rsidP="00E345C3">
            <w:pPr>
              <w:shd w:val="clear" w:color="auto" w:fill="FFFFFF"/>
              <w:ind w:left="758"/>
            </w:pPr>
            <w:r>
              <w:t>3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712F28" w:rsidRDefault="00E345C3" w:rsidP="00E345C3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Default="00E345C3" w:rsidP="00E345C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712F28" w:rsidRDefault="00E345C3" w:rsidP="00E345C3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E345C3" w:rsidRPr="00712F28" w:rsidTr="00E345C3">
        <w:trPr>
          <w:trHeight w:hRule="exact" w:val="33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712F28" w:rsidRDefault="00E345C3" w:rsidP="00E345C3">
            <w:pPr>
              <w:shd w:val="clear" w:color="auto" w:fill="FFFFFF"/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712F28" w:rsidRDefault="00E345C3" w:rsidP="00E345C3">
            <w:pPr>
              <w:shd w:val="clear" w:color="auto" w:fill="FFFFFF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712F28" w:rsidRDefault="00E345C3" w:rsidP="00E345C3">
            <w:pPr>
              <w:shd w:val="clear" w:color="auto" w:fill="FFFFFF"/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712F28" w:rsidRDefault="00E345C3" w:rsidP="00E345C3">
            <w:pPr>
              <w:shd w:val="clear" w:color="auto" w:fill="FFFFFF"/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712F28" w:rsidRDefault="00E345C3" w:rsidP="00E345C3">
            <w:pPr>
              <w:shd w:val="clear" w:color="auto" w:fill="FFFFFF"/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712F28" w:rsidRDefault="00E345C3" w:rsidP="00E345C3">
            <w:pPr>
              <w:shd w:val="clear" w:color="auto" w:fill="FFFFFF"/>
            </w:pPr>
          </w:p>
        </w:tc>
      </w:tr>
      <w:tr w:rsidR="00E345C3" w:rsidRPr="00712F28" w:rsidTr="00E345C3">
        <w:trPr>
          <w:trHeight w:hRule="exact" w:val="33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712F28" w:rsidRDefault="00E345C3" w:rsidP="00E345C3">
            <w:pPr>
              <w:shd w:val="clear" w:color="auto" w:fill="FFFFFF"/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712F28" w:rsidRDefault="00E345C3" w:rsidP="00E345C3">
            <w:pPr>
              <w:shd w:val="clear" w:color="auto" w:fill="FFFFFF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712F28" w:rsidRDefault="00E345C3" w:rsidP="00E345C3">
            <w:pPr>
              <w:shd w:val="clear" w:color="auto" w:fill="FFFFFF"/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712F28" w:rsidRDefault="00E345C3" w:rsidP="00E345C3">
            <w:pPr>
              <w:shd w:val="clear" w:color="auto" w:fill="FFFFFF"/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712F28" w:rsidRDefault="00E345C3" w:rsidP="00E345C3">
            <w:pPr>
              <w:shd w:val="clear" w:color="auto" w:fill="FFFFFF"/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712F28" w:rsidRDefault="00E345C3" w:rsidP="00E345C3">
            <w:pPr>
              <w:shd w:val="clear" w:color="auto" w:fill="FFFFFF"/>
            </w:pPr>
          </w:p>
        </w:tc>
      </w:tr>
      <w:tr w:rsidR="00E345C3" w:rsidRPr="00712F28" w:rsidTr="00E345C3">
        <w:trPr>
          <w:trHeight w:hRule="exact" w:val="33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712F28" w:rsidRDefault="00E345C3" w:rsidP="00E345C3">
            <w:pPr>
              <w:shd w:val="clear" w:color="auto" w:fill="FFFFFF"/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712F28" w:rsidRDefault="00E345C3" w:rsidP="00E345C3">
            <w:pPr>
              <w:shd w:val="clear" w:color="auto" w:fill="FFFFFF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712F28" w:rsidRDefault="00E345C3" w:rsidP="00E345C3">
            <w:pPr>
              <w:shd w:val="clear" w:color="auto" w:fill="FFFFFF"/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712F28" w:rsidRDefault="00E345C3" w:rsidP="00E345C3">
            <w:pPr>
              <w:shd w:val="clear" w:color="auto" w:fill="FFFFFF"/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712F28" w:rsidRDefault="00E345C3" w:rsidP="00E345C3">
            <w:pPr>
              <w:shd w:val="clear" w:color="auto" w:fill="FFFFFF"/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712F28" w:rsidRDefault="00E345C3" w:rsidP="00E345C3">
            <w:pPr>
              <w:shd w:val="clear" w:color="auto" w:fill="FFFFFF"/>
            </w:pPr>
          </w:p>
        </w:tc>
      </w:tr>
      <w:tr w:rsidR="00E345C3" w:rsidRPr="00712F28" w:rsidTr="00E345C3">
        <w:trPr>
          <w:trHeight w:hRule="exact" w:val="343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712F28" w:rsidRDefault="00E345C3" w:rsidP="00E345C3">
            <w:pPr>
              <w:shd w:val="clear" w:color="auto" w:fill="FFFFFF"/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712F28" w:rsidRDefault="00E345C3" w:rsidP="00E345C3">
            <w:pPr>
              <w:shd w:val="clear" w:color="auto" w:fill="FFFFFF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712F28" w:rsidRDefault="00E345C3" w:rsidP="00E345C3">
            <w:pPr>
              <w:shd w:val="clear" w:color="auto" w:fill="FFFFFF"/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712F28" w:rsidRDefault="00E345C3" w:rsidP="00E345C3">
            <w:pPr>
              <w:shd w:val="clear" w:color="auto" w:fill="FFFFFF"/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712F28" w:rsidRDefault="00E345C3" w:rsidP="00E345C3">
            <w:pPr>
              <w:shd w:val="clear" w:color="auto" w:fill="FFFFFF"/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712F28" w:rsidRDefault="00E345C3" w:rsidP="00E345C3">
            <w:pPr>
              <w:shd w:val="clear" w:color="auto" w:fill="FFFFFF"/>
            </w:pPr>
          </w:p>
        </w:tc>
      </w:tr>
    </w:tbl>
    <w:p w:rsidR="00E345C3" w:rsidRDefault="00E345C3" w:rsidP="00E345C3"/>
    <w:p w:rsidR="00E345C3" w:rsidRPr="00561E25" w:rsidRDefault="00E345C3" w:rsidP="00E345C3"/>
    <w:p w:rsidR="00E345C3" w:rsidRPr="00561E25" w:rsidRDefault="00E345C3" w:rsidP="00E345C3"/>
    <w:p w:rsidR="00E345C3" w:rsidRDefault="00E345C3" w:rsidP="00E345C3">
      <w:pPr>
        <w:shd w:val="clear" w:color="auto" w:fill="FFFFFF"/>
        <w:tabs>
          <w:tab w:val="left" w:leader="underscore" w:pos="7546"/>
          <w:tab w:val="left" w:leader="underscore" w:pos="9854"/>
        </w:tabs>
        <w:ind w:left="4642" w:right="77" w:hanging="1598"/>
        <w:rPr>
          <w:spacing w:val="-2"/>
        </w:rPr>
      </w:pPr>
      <w:r>
        <w:rPr>
          <w:spacing w:val="-2"/>
        </w:rPr>
        <w:t xml:space="preserve">РАЗДЕЛ </w:t>
      </w:r>
      <w:r w:rsidRPr="00DC0D79">
        <w:rPr>
          <w:spacing w:val="-2"/>
          <w:lang w:val="en-US"/>
        </w:rPr>
        <w:t>II</w:t>
      </w:r>
      <w:r w:rsidRPr="00DC0D79">
        <w:rPr>
          <w:spacing w:val="-2"/>
        </w:rPr>
        <w:t xml:space="preserve">. </w:t>
      </w:r>
      <w:r>
        <w:rPr>
          <w:spacing w:val="-2"/>
        </w:rPr>
        <w:t>Движимое имущество (</w:t>
      </w:r>
      <w:r w:rsidRPr="00DC0D79">
        <w:rPr>
          <w:spacing w:val="-1"/>
        </w:rPr>
        <w:t>Доли (вклады) в уставной (складочный) капитал хозяйственных обществ и товариществ</w:t>
      </w:r>
    </w:p>
    <w:p w:rsidR="00E345C3" w:rsidRPr="00DC0D79" w:rsidRDefault="00E345C3" w:rsidP="00E345C3">
      <w:pPr>
        <w:shd w:val="clear" w:color="auto" w:fill="FFFFFF"/>
        <w:tabs>
          <w:tab w:val="left" w:leader="underscore" w:pos="7546"/>
          <w:tab w:val="left" w:leader="underscore" w:pos="9854"/>
        </w:tabs>
        <w:ind w:left="4642" w:right="77" w:hanging="1598"/>
      </w:pPr>
      <w:r w:rsidRPr="00DC0D79">
        <w:rPr>
          <w:spacing w:val="-2"/>
        </w:rPr>
        <w:t xml:space="preserve">по состоянию на « </w:t>
      </w:r>
      <w:r w:rsidRPr="00DC0D79">
        <w:tab/>
        <w:t xml:space="preserve"> » </w:t>
      </w:r>
      <w:r w:rsidRPr="00DC0D79">
        <w:tab/>
        <w:t xml:space="preserve"> 20__г.</w:t>
      </w:r>
    </w:p>
    <w:p w:rsidR="00E345C3" w:rsidRPr="00561E25" w:rsidRDefault="00E345C3" w:rsidP="00E345C3"/>
    <w:p w:rsidR="00E345C3" w:rsidRDefault="00E345C3" w:rsidP="00E345C3"/>
    <w:p w:rsidR="00E345C3" w:rsidRPr="00DC0D79" w:rsidRDefault="00E345C3" w:rsidP="00E345C3">
      <w: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9"/>
        <w:gridCol w:w="2745"/>
        <w:gridCol w:w="3087"/>
        <w:gridCol w:w="4274"/>
        <w:gridCol w:w="4274"/>
      </w:tblGrid>
      <w:tr w:rsidR="00E345C3" w:rsidRPr="00DF1FAB" w:rsidTr="00E345C3">
        <w:trPr>
          <w:trHeight w:hRule="exact" w:val="1286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DF1FAB" w:rsidRDefault="00E345C3" w:rsidP="00E345C3">
            <w:pPr>
              <w:shd w:val="clear" w:color="auto" w:fill="FFFFFF"/>
              <w:ind w:left="34" w:right="29" w:firstLine="38"/>
            </w:pPr>
            <w:r w:rsidRPr="00DF1FAB">
              <w:rPr>
                <w:sz w:val="22"/>
                <w:szCs w:val="22"/>
              </w:rPr>
              <w:t>№ п/п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DF1FAB" w:rsidRDefault="00E345C3" w:rsidP="00E345C3">
            <w:pPr>
              <w:shd w:val="clear" w:color="auto" w:fill="FFFFFF"/>
              <w:ind w:left="154"/>
            </w:pPr>
            <w:r w:rsidRPr="00DF1FAB">
              <w:rPr>
                <w:sz w:val="22"/>
                <w:szCs w:val="22"/>
              </w:rPr>
              <w:t>Наименование</w:t>
            </w:r>
          </w:p>
          <w:p w:rsidR="00E345C3" w:rsidRPr="00DF1FAB" w:rsidRDefault="00E345C3" w:rsidP="00E345C3">
            <w:pPr>
              <w:shd w:val="clear" w:color="auto" w:fill="FFFFFF"/>
              <w:ind w:left="154"/>
            </w:pPr>
            <w:r w:rsidRPr="00DF1FAB">
              <w:rPr>
                <w:spacing w:val="-1"/>
                <w:sz w:val="22"/>
                <w:szCs w:val="22"/>
              </w:rPr>
              <w:t>хозяйственного общества,</w:t>
            </w:r>
          </w:p>
          <w:p w:rsidR="00E345C3" w:rsidRPr="00DF1FAB" w:rsidRDefault="00E345C3" w:rsidP="00E345C3">
            <w:pPr>
              <w:shd w:val="clear" w:color="auto" w:fill="FFFFFF"/>
              <w:ind w:left="154"/>
            </w:pPr>
            <w:r w:rsidRPr="00DF1FAB">
              <w:rPr>
                <w:sz w:val="22"/>
                <w:szCs w:val="22"/>
              </w:rPr>
              <w:t>товарищества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DF1FAB" w:rsidRDefault="00E345C3" w:rsidP="00E345C3">
            <w:pPr>
              <w:shd w:val="clear" w:color="auto" w:fill="FFFFFF"/>
              <w:jc w:val="center"/>
            </w:pPr>
            <w:r>
              <w:rPr>
                <w:spacing w:val="-1"/>
                <w:sz w:val="22"/>
                <w:szCs w:val="22"/>
              </w:rPr>
              <w:t>ОГРН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DF1FAB" w:rsidRDefault="00E345C3" w:rsidP="00E345C3">
            <w:pPr>
              <w:shd w:val="clear" w:color="auto" w:fill="FFFFFF"/>
              <w:jc w:val="center"/>
            </w:pPr>
            <w:r w:rsidRPr="00DF1FAB">
              <w:rPr>
                <w:spacing w:val="-1"/>
                <w:sz w:val="22"/>
                <w:szCs w:val="22"/>
              </w:rPr>
              <w:t>Размер уставного (складочного) капитала хозяйственного общества,</w:t>
            </w:r>
          </w:p>
          <w:p w:rsidR="00E345C3" w:rsidRPr="00DF1FAB" w:rsidRDefault="00E345C3" w:rsidP="00E345C3">
            <w:pPr>
              <w:shd w:val="clear" w:color="auto" w:fill="FFFFFF"/>
              <w:jc w:val="center"/>
            </w:pPr>
            <w:r w:rsidRPr="00DF1FAB">
              <w:rPr>
                <w:sz w:val="22"/>
                <w:szCs w:val="22"/>
              </w:rPr>
              <w:t xml:space="preserve">товарищества </w:t>
            </w:r>
          </w:p>
          <w:p w:rsidR="00E345C3" w:rsidRPr="00DF1FAB" w:rsidRDefault="00E345C3" w:rsidP="00E345C3">
            <w:pPr>
              <w:shd w:val="clear" w:color="auto" w:fill="FFFFFF"/>
              <w:jc w:val="center"/>
            </w:pP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DF1FAB" w:rsidRDefault="00E345C3" w:rsidP="00E345C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 xml:space="preserve">Размер </w:t>
            </w:r>
            <w:r w:rsidRPr="00DF1FAB">
              <w:rPr>
                <w:sz w:val="22"/>
                <w:szCs w:val="22"/>
              </w:rPr>
              <w:t>доли муниципального образования в уставном</w:t>
            </w:r>
          </w:p>
          <w:p w:rsidR="00E345C3" w:rsidRPr="00DF1FAB" w:rsidRDefault="00E345C3" w:rsidP="00E345C3">
            <w:pPr>
              <w:shd w:val="clear" w:color="auto" w:fill="FFFFFF"/>
              <w:jc w:val="center"/>
              <w:rPr>
                <w:spacing w:val="-1"/>
              </w:rPr>
            </w:pPr>
            <w:r w:rsidRPr="00DF1FAB">
              <w:rPr>
                <w:sz w:val="22"/>
                <w:szCs w:val="22"/>
              </w:rPr>
              <w:t>(складочном) капитале в процентах</w:t>
            </w:r>
          </w:p>
        </w:tc>
      </w:tr>
      <w:tr w:rsidR="00E345C3" w:rsidRPr="00DF1FAB" w:rsidTr="00E345C3">
        <w:trPr>
          <w:trHeight w:hRule="exact" w:val="22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DF1FAB" w:rsidRDefault="00E345C3" w:rsidP="00E345C3">
            <w:pPr>
              <w:shd w:val="clear" w:color="auto" w:fill="FFFFFF"/>
              <w:ind w:left="106"/>
            </w:pPr>
            <w:r w:rsidRPr="00DF1FAB">
              <w:rPr>
                <w:sz w:val="22"/>
                <w:szCs w:val="22"/>
              </w:rPr>
              <w:t>1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DF1FAB" w:rsidRDefault="00E345C3" w:rsidP="00E345C3">
            <w:pPr>
              <w:shd w:val="clear" w:color="auto" w:fill="FFFFFF"/>
              <w:ind w:left="1109"/>
            </w:pPr>
            <w:r>
              <w:t>2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DF1FAB" w:rsidRDefault="00E345C3" w:rsidP="00E345C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DF1FAB" w:rsidRDefault="00E345C3" w:rsidP="00E345C3">
            <w:pPr>
              <w:shd w:val="clear" w:color="auto" w:fill="FFFFFF"/>
              <w:jc w:val="center"/>
            </w:pPr>
            <w:r w:rsidRPr="00DF1FAB">
              <w:rPr>
                <w:sz w:val="22"/>
                <w:szCs w:val="22"/>
              </w:rPr>
              <w:t>5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DF1FAB" w:rsidRDefault="00E345C3" w:rsidP="00E345C3">
            <w:pPr>
              <w:shd w:val="clear" w:color="auto" w:fill="FFFFFF"/>
              <w:jc w:val="center"/>
            </w:pPr>
          </w:p>
        </w:tc>
      </w:tr>
      <w:tr w:rsidR="00E345C3" w:rsidRPr="00DF1FAB" w:rsidTr="00E345C3">
        <w:trPr>
          <w:trHeight w:hRule="exact" w:val="316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DF1FAB" w:rsidRDefault="00E345C3" w:rsidP="00E345C3">
            <w:pPr>
              <w:shd w:val="clear" w:color="auto" w:fill="FFFFFF"/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DF1FAB" w:rsidRDefault="00E345C3" w:rsidP="00E345C3">
            <w:pPr>
              <w:shd w:val="clear" w:color="auto" w:fill="FFFFFF"/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DF1FAB" w:rsidRDefault="00E345C3" w:rsidP="00E345C3">
            <w:pPr>
              <w:shd w:val="clear" w:color="auto" w:fill="FFFFFF"/>
            </w:pP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DF1FAB" w:rsidRDefault="00E345C3" w:rsidP="00E345C3">
            <w:pPr>
              <w:shd w:val="clear" w:color="auto" w:fill="FFFFFF"/>
            </w:pP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DF1FAB" w:rsidRDefault="00E345C3" w:rsidP="00E345C3">
            <w:pPr>
              <w:shd w:val="clear" w:color="auto" w:fill="FFFFFF"/>
            </w:pPr>
          </w:p>
        </w:tc>
      </w:tr>
      <w:tr w:rsidR="00E345C3" w:rsidRPr="00DF1FAB" w:rsidTr="00E345C3">
        <w:trPr>
          <w:trHeight w:hRule="exact" w:val="316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DF1FAB" w:rsidRDefault="00E345C3" w:rsidP="00E345C3">
            <w:pPr>
              <w:shd w:val="clear" w:color="auto" w:fill="FFFFFF"/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DF1FAB" w:rsidRDefault="00E345C3" w:rsidP="00E345C3">
            <w:pPr>
              <w:shd w:val="clear" w:color="auto" w:fill="FFFFFF"/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DF1FAB" w:rsidRDefault="00E345C3" w:rsidP="00E345C3">
            <w:pPr>
              <w:shd w:val="clear" w:color="auto" w:fill="FFFFFF"/>
            </w:pP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DF1FAB" w:rsidRDefault="00E345C3" w:rsidP="00E345C3">
            <w:pPr>
              <w:shd w:val="clear" w:color="auto" w:fill="FFFFFF"/>
            </w:pP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DF1FAB" w:rsidRDefault="00E345C3" w:rsidP="00E345C3">
            <w:pPr>
              <w:shd w:val="clear" w:color="auto" w:fill="FFFFFF"/>
            </w:pPr>
          </w:p>
        </w:tc>
      </w:tr>
      <w:tr w:rsidR="00E345C3" w:rsidRPr="00DF1FAB" w:rsidTr="00E345C3">
        <w:trPr>
          <w:trHeight w:hRule="exact" w:val="316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DF1FAB" w:rsidRDefault="00E345C3" w:rsidP="00E345C3">
            <w:pPr>
              <w:shd w:val="clear" w:color="auto" w:fill="FFFFFF"/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DF1FAB" w:rsidRDefault="00E345C3" w:rsidP="00E345C3">
            <w:pPr>
              <w:shd w:val="clear" w:color="auto" w:fill="FFFFFF"/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DF1FAB" w:rsidRDefault="00E345C3" w:rsidP="00E345C3">
            <w:pPr>
              <w:shd w:val="clear" w:color="auto" w:fill="FFFFFF"/>
            </w:pP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DF1FAB" w:rsidRDefault="00E345C3" w:rsidP="00E345C3">
            <w:pPr>
              <w:shd w:val="clear" w:color="auto" w:fill="FFFFFF"/>
            </w:pP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DF1FAB" w:rsidRDefault="00E345C3" w:rsidP="00E345C3">
            <w:pPr>
              <w:shd w:val="clear" w:color="auto" w:fill="FFFFFF"/>
            </w:pPr>
          </w:p>
        </w:tc>
      </w:tr>
      <w:tr w:rsidR="00E345C3" w:rsidRPr="00DF1FAB" w:rsidTr="00E345C3">
        <w:trPr>
          <w:trHeight w:hRule="exact" w:val="321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DF1FAB" w:rsidRDefault="00E345C3" w:rsidP="00E345C3">
            <w:pPr>
              <w:shd w:val="clear" w:color="auto" w:fill="FFFFFF"/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DF1FAB" w:rsidRDefault="00E345C3" w:rsidP="00E345C3">
            <w:pPr>
              <w:shd w:val="clear" w:color="auto" w:fill="FFFFFF"/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DF1FAB" w:rsidRDefault="00E345C3" w:rsidP="00E345C3">
            <w:pPr>
              <w:shd w:val="clear" w:color="auto" w:fill="FFFFFF"/>
            </w:pP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DF1FAB" w:rsidRDefault="00E345C3" w:rsidP="00E345C3">
            <w:pPr>
              <w:shd w:val="clear" w:color="auto" w:fill="FFFFFF"/>
            </w:pP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C3" w:rsidRPr="00DF1FAB" w:rsidRDefault="00E345C3" w:rsidP="00E345C3">
            <w:pPr>
              <w:shd w:val="clear" w:color="auto" w:fill="FFFFFF"/>
            </w:pPr>
          </w:p>
        </w:tc>
      </w:tr>
    </w:tbl>
    <w:p w:rsidR="00E345C3" w:rsidRPr="00DC0D79" w:rsidRDefault="00E345C3" w:rsidP="00E345C3">
      <w:pPr>
        <w:sectPr w:rsidR="00E345C3" w:rsidRPr="00DC0D79" w:rsidSect="00E345C3">
          <w:pgSz w:w="16839" w:h="11907" w:orient="landscape" w:code="9"/>
          <w:pgMar w:top="142" w:right="567" w:bottom="1134" w:left="1134" w:header="720" w:footer="720" w:gutter="0"/>
          <w:cols w:space="60"/>
          <w:noEndnote/>
          <w:docGrid w:linePitch="326"/>
        </w:sectPr>
      </w:pPr>
    </w:p>
    <w:p w:rsidR="00E345C3" w:rsidRPr="00634BC1" w:rsidRDefault="00E345C3" w:rsidP="00E345C3">
      <w:pPr>
        <w:shd w:val="clear" w:color="auto" w:fill="FFFFFF"/>
        <w:tabs>
          <w:tab w:val="left" w:pos="13680"/>
          <w:tab w:val="right" w:pos="14994"/>
        </w:tabs>
        <w:ind w:right="709"/>
        <w:jc w:val="right"/>
        <w:rPr>
          <w:spacing w:val="-2"/>
          <w:sz w:val="18"/>
        </w:rPr>
      </w:pPr>
      <w:r>
        <w:rPr>
          <w:spacing w:val="-2"/>
          <w:sz w:val="18"/>
        </w:rPr>
        <w:lastRenderedPageBreak/>
        <w:t xml:space="preserve">     </w:t>
      </w:r>
      <w:r w:rsidRPr="00634BC1">
        <w:rPr>
          <w:spacing w:val="-2"/>
          <w:sz w:val="18"/>
        </w:rPr>
        <w:t>Приложение</w:t>
      </w:r>
      <w:r>
        <w:rPr>
          <w:spacing w:val="-2"/>
          <w:sz w:val="18"/>
        </w:rPr>
        <w:t xml:space="preserve"> 3</w:t>
      </w:r>
    </w:p>
    <w:p w:rsidR="00E345C3" w:rsidRDefault="00E345C3" w:rsidP="00E345C3">
      <w:pPr>
        <w:shd w:val="clear" w:color="auto" w:fill="FFFFFF"/>
        <w:ind w:right="763"/>
        <w:jc w:val="right"/>
        <w:rPr>
          <w:sz w:val="18"/>
        </w:rPr>
      </w:pPr>
      <w:r>
        <w:rPr>
          <w:sz w:val="18"/>
        </w:rPr>
        <w:t xml:space="preserve"> </w:t>
      </w:r>
      <w:r w:rsidRPr="00634BC1">
        <w:rPr>
          <w:sz w:val="18"/>
        </w:rPr>
        <w:t xml:space="preserve">к Положению «О порядке управления и распоряжения </w:t>
      </w:r>
      <w:r>
        <w:rPr>
          <w:sz w:val="18"/>
        </w:rPr>
        <w:t>имуществом,</w:t>
      </w:r>
    </w:p>
    <w:p w:rsidR="00E345C3" w:rsidRDefault="00E345C3" w:rsidP="00E345C3">
      <w:pPr>
        <w:shd w:val="clear" w:color="auto" w:fill="FFFFFF"/>
        <w:ind w:right="763"/>
        <w:jc w:val="right"/>
        <w:rPr>
          <w:sz w:val="18"/>
        </w:rPr>
      </w:pPr>
      <w:r>
        <w:rPr>
          <w:sz w:val="18"/>
        </w:rPr>
        <w:t>находящимся в муниципальной собственности сельского</w:t>
      </w:r>
    </w:p>
    <w:p w:rsidR="00E345C3" w:rsidRDefault="00E345C3" w:rsidP="00E345C3">
      <w:pPr>
        <w:shd w:val="clear" w:color="auto" w:fill="FFFFFF"/>
        <w:ind w:right="763"/>
        <w:jc w:val="right"/>
        <w:rPr>
          <w:sz w:val="18"/>
        </w:rPr>
      </w:pPr>
      <w:r>
        <w:rPr>
          <w:sz w:val="18"/>
        </w:rPr>
        <w:t xml:space="preserve">поселения </w:t>
      </w:r>
      <w:r w:rsidR="00532AA7">
        <w:rPr>
          <w:sz w:val="18"/>
        </w:rPr>
        <w:t>Тихвинский</w:t>
      </w:r>
      <w:r>
        <w:rPr>
          <w:sz w:val="18"/>
        </w:rPr>
        <w:t xml:space="preserve"> сельсовет Добринского</w:t>
      </w:r>
    </w:p>
    <w:p w:rsidR="00E345C3" w:rsidRDefault="00E345C3" w:rsidP="00E345C3">
      <w:pPr>
        <w:shd w:val="clear" w:color="auto" w:fill="FFFFFF"/>
        <w:ind w:right="763"/>
        <w:jc w:val="right"/>
        <w:rPr>
          <w:sz w:val="18"/>
        </w:rPr>
      </w:pPr>
      <w:r>
        <w:rPr>
          <w:sz w:val="18"/>
        </w:rPr>
        <w:t>муниципального района Липецкой области</w:t>
      </w:r>
    </w:p>
    <w:p w:rsidR="00E345C3" w:rsidRDefault="00E345C3" w:rsidP="00E345C3">
      <w:pPr>
        <w:jc w:val="center"/>
        <w:rPr>
          <w:b/>
        </w:rPr>
      </w:pPr>
    </w:p>
    <w:p w:rsidR="00E345C3" w:rsidRPr="002000B9" w:rsidRDefault="00E345C3" w:rsidP="00E345C3">
      <w:pPr>
        <w:shd w:val="clear" w:color="auto" w:fill="FFFFFF"/>
        <w:ind w:left="187"/>
        <w:jc w:val="center"/>
        <w:rPr>
          <w:b/>
        </w:rPr>
      </w:pPr>
      <w:r w:rsidRPr="002000B9">
        <w:rPr>
          <w:b/>
        </w:rPr>
        <w:t xml:space="preserve">Реестр объектов муниципальной собственности </w:t>
      </w:r>
    </w:p>
    <w:p w:rsidR="00E345C3" w:rsidRDefault="00E345C3" w:rsidP="00E345C3">
      <w:pPr>
        <w:shd w:val="clear" w:color="auto" w:fill="FFFFFF"/>
        <w:ind w:left="187"/>
        <w:jc w:val="center"/>
      </w:pPr>
      <w:r>
        <w:t xml:space="preserve">Администрации сельского поселения </w:t>
      </w:r>
      <w:r w:rsidR="00532AA7">
        <w:t>Тихвинский</w:t>
      </w:r>
      <w:r>
        <w:t xml:space="preserve"> сельсовет</w:t>
      </w:r>
    </w:p>
    <w:p w:rsidR="00E345C3" w:rsidRDefault="00E345C3" w:rsidP="00E345C3">
      <w:pPr>
        <w:shd w:val="clear" w:color="auto" w:fill="FFFFFF"/>
        <w:ind w:left="187"/>
        <w:jc w:val="center"/>
      </w:pPr>
      <w:r>
        <w:t>Добринского района Липецкой области</w:t>
      </w:r>
    </w:p>
    <w:p w:rsidR="00532AA7" w:rsidRDefault="00532AA7" w:rsidP="00E345C3">
      <w:pPr>
        <w:shd w:val="clear" w:color="auto" w:fill="FFFFFF"/>
        <w:ind w:left="187"/>
        <w:jc w:val="center"/>
      </w:pPr>
    </w:p>
    <w:p w:rsidR="00E345C3" w:rsidRDefault="00E345C3" w:rsidP="00532AA7">
      <w:pPr>
        <w:shd w:val="clear" w:color="auto" w:fill="FFFFFF"/>
        <w:tabs>
          <w:tab w:val="left" w:leader="underscore" w:pos="7546"/>
          <w:tab w:val="left" w:leader="underscore" w:pos="9854"/>
        </w:tabs>
        <w:ind w:left="4642" w:right="77" w:hanging="1598"/>
        <w:jc w:val="center"/>
        <w:rPr>
          <w:spacing w:val="-2"/>
        </w:rPr>
      </w:pPr>
      <w:r>
        <w:rPr>
          <w:spacing w:val="-2"/>
        </w:rPr>
        <w:t xml:space="preserve">РАЗДЕЛ </w:t>
      </w:r>
      <w:r w:rsidRPr="00DC0D79">
        <w:rPr>
          <w:spacing w:val="-2"/>
          <w:lang w:val="en-US"/>
        </w:rPr>
        <w:t>II</w:t>
      </w:r>
      <w:r>
        <w:rPr>
          <w:spacing w:val="-2"/>
          <w:lang w:val="en-US"/>
        </w:rPr>
        <w:t>I</w:t>
      </w:r>
      <w:r w:rsidRPr="00DC0D79">
        <w:rPr>
          <w:spacing w:val="-2"/>
        </w:rPr>
        <w:t xml:space="preserve">. </w:t>
      </w:r>
      <w:r>
        <w:rPr>
          <w:spacing w:val="-2"/>
        </w:rPr>
        <w:t>Муниципальные унитарные предприятия, муниципальные учреждения, хозяйственные общества, товарищества</w:t>
      </w:r>
    </w:p>
    <w:p w:rsidR="00E345C3" w:rsidRPr="00DC0D79" w:rsidRDefault="00E345C3" w:rsidP="00532AA7">
      <w:pPr>
        <w:shd w:val="clear" w:color="auto" w:fill="FFFFFF"/>
        <w:tabs>
          <w:tab w:val="left" w:leader="underscore" w:pos="7546"/>
          <w:tab w:val="left" w:leader="underscore" w:pos="9854"/>
        </w:tabs>
        <w:ind w:left="4642" w:right="77" w:hanging="1598"/>
        <w:jc w:val="center"/>
      </w:pPr>
      <w:r w:rsidRPr="00DC0D79">
        <w:rPr>
          <w:spacing w:val="-2"/>
        </w:rPr>
        <w:t xml:space="preserve">по состоянию на « </w:t>
      </w:r>
      <w:r w:rsidR="00532AA7">
        <w:tab/>
        <w:t xml:space="preserve"> » </w:t>
      </w:r>
      <w:r w:rsidRPr="00DC0D79">
        <w:t>20__г.</w:t>
      </w:r>
    </w:p>
    <w:p w:rsidR="00E345C3" w:rsidRDefault="00E345C3" w:rsidP="00532AA7">
      <w:pPr>
        <w:jc w:val="center"/>
        <w:rPr>
          <w:b/>
        </w:rPr>
      </w:pPr>
    </w:p>
    <w:p w:rsidR="00E345C3" w:rsidRDefault="00E345C3" w:rsidP="00E345C3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9"/>
        <w:gridCol w:w="1642"/>
        <w:gridCol w:w="1846"/>
        <w:gridCol w:w="1625"/>
        <w:gridCol w:w="1625"/>
        <w:gridCol w:w="1578"/>
        <w:gridCol w:w="1669"/>
        <w:gridCol w:w="2699"/>
        <w:gridCol w:w="2264"/>
      </w:tblGrid>
      <w:tr w:rsidR="00E345C3" w:rsidRPr="008D72A9" w:rsidTr="00E345C3">
        <w:trPr>
          <w:trHeight w:val="3403"/>
        </w:trPr>
        <w:tc>
          <w:tcPr>
            <w:tcW w:w="469" w:type="dxa"/>
          </w:tcPr>
          <w:p w:rsidR="00E345C3" w:rsidRPr="008D72A9" w:rsidRDefault="00E345C3" w:rsidP="00E345C3">
            <w:r w:rsidRPr="008D72A9">
              <w:t>№ п/п</w:t>
            </w:r>
          </w:p>
        </w:tc>
        <w:tc>
          <w:tcPr>
            <w:tcW w:w="1642" w:type="dxa"/>
          </w:tcPr>
          <w:p w:rsidR="00E345C3" w:rsidRPr="008D72A9" w:rsidRDefault="00E345C3" w:rsidP="00E345C3">
            <w:r w:rsidRPr="008D72A9">
              <w:t>Полное наименование и организационно-правовая форма юридического лица</w:t>
            </w:r>
          </w:p>
        </w:tc>
        <w:tc>
          <w:tcPr>
            <w:tcW w:w="1846" w:type="dxa"/>
          </w:tcPr>
          <w:p w:rsidR="00E345C3" w:rsidRPr="008D72A9" w:rsidRDefault="00E345C3" w:rsidP="00E345C3">
            <w:r w:rsidRPr="008D72A9">
              <w:t>Адрес (местонахождение)</w:t>
            </w:r>
          </w:p>
        </w:tc>
        <w:tc>
          <w:tcPr>
            <w:tcW w:w="1625" w:type="dxa"/>
          </w:tcPr>
          <w:p w:rsidR="00E345C3" w:rsidRPr="008D72A9" w:rsidRDefault="00E345C3" w:rsidP="00E345C3">
            <w:r>
              <w:t>ОГРН и дата государственной регистрации</w:t>
            </w:r>
          </w:p>
        </w:tc>
        <w:tc>
          <w:tcPr>
            <w:tcW w:w="1625" w:type="dxa"/>
          </w:tcPr>
          <w:p w:rsidR="00E345C3" w:rsidRPr="008D72A9" w:rsidRDefault="00E345C3" w:rsidP="00E345C3">
            <w:r w:rsidRPr="008D72A9">
              <w:t>Реквизиты документа – основания создания юридического лица (участия муниципального образования в создании (уставном) капитале) юридического лица)</w:t>
            </w:r>
          </w:p>
        </w:tc>
        <w:tc>
          <w:tcPr>
            <w:tcW w:w="1578" w:type="dxa"/>
          </w:tcPr>
          <w:p w:rsidR="00E345C3" w:rsidRPr="008D72A9" w:rsidRDefault="00E345C3" w:rsidP="00E345C3">
            <w:r w:rsidRPr="008D72A9">
              <w:t>Размер уставного фонда (для муниципальных унитарных мероприятий)</w:t>
            </w:r>
          </w:p>
        </w:tc>
        <w:tc>
          <w:tcPr>
            <w:tcW w:w="1669" w:type="dxa"/>
          </w:tcPr>
          <w:p w:rsidR="00E345C3" w:rsidRPr="008D72A9" w:rsidRDefault="00E345C3" w:rsidP="00E345C3">
            <w:r w:rsidRPr="008D72A9"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2699" w:type="dxa"/>
          </w:tcPr>
          <w:p w:rsidR="00E345C3" w:rsidRPr="008D72A9" w:rsidRDefault="00E345C3" w:rsidP="00E345C3">
            <w:r w:rsidRPr="008D72A9">
              <w:t>Данные о балансовой стоимости основных средств (фонда) (для муниципальных учреждений и муниципальных</w:t>
            </w:r>
            <w:r>
              <w:t xml:space="preserve"> унитраных</w:t>
            </w:r>
            <w:r w:rsidRPr="008D72A9">
              <w:t xml:space="preserve"> предприятий)</w:t>
            </w:r>
          </w:p>
        </w:tc>
        <w:tc>
          <w:tcPr>
            <w:tcW w:w="2264" w:type="dxa"/>
          </w:tcPr>
          <w:p w:rsidR="00E345C3" w:rsidRPr="008D72A9" w:rsidRDefault="00E345C3" w:rsidP="00E345C3">
            <w:r w:rsidRPr="008D72A9"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E345C3" w:rsidRPr="008D72A9" w:rsidTr="00E345C3">
        <w:trPr>
          <w:trHeight w:val="408"/>
        </w:trPr>
        <w:tc>
          <w:tcPr>
            <w:tcW w:w="469" w:type="dxa"/>
          </w:tcPr>
          <w:p w:rsidR="00E345C3" w:rsidRPr="008D72A9" w:rsidRDefault="00E345C3" w:rsidP="00E345C3"/>
        </w:tc>
        <w:tc>
          <w:tcPr>
            <w:tcW w:w="14948" w:type="dxa"/>
            <w:gridSpan w:val="8"/>
          </w:tcPr>
          <w:p w:rsidR="00E345C3" w:rsidRPr="00B82FC6" w:rsidRDefault="00E345C3" w:rsidP="00E345C3">
            <w:pPr>
              <w:jc w:val="center"/>
              <w:rPr>
                <w:b/>
              </w:rPr>
            </w:pPr>
            <w:r w:rsidRPr="00B82FC6">
              <w:rPr>
                <w:b/>
              </w:rPr>
              <w:t>1. Муниципальные унитарные предприятия</w:t>
            </w:r>
          </w:p>
        </w:tc>
      </w:tr>
      <w:tr w:rsidR="00E345C3" w:rsidRPr="008D72A9" w:rsidTr="00E345C3">
        <w:trPr>
          <w:trHeight w:val="273"/>
        </w:trPr>
        <w:tc>
          <w:tcPr>
            <w:tcW w:w="469" w:type="dxa"/>
          </w:tcPr>
          <w:p w:rsidR="00E345C3" w:rsidRPr="008D72A9" w:rsidRDefault="00E345C3" w:rsidP="00E345C3">
            <w:r>
              <w:t>1</w:t>
            </w:r>
          </w:p>
        </w:tc>
        <w:tc>
          <w:tcPr>
            <w:tcW w:w="1642" w:type="dxa"/>
          </w:tcPr>
          <w:p w:rsidR="00E345C3" w:rsidRPr="008D72A9" w:rsidRDefault="00E345C3" w:rsidP="00E345C3"/>
        </w:tc>
        <w:tc>
          <w:tcPr>
            <w:tcW w:w="1846" w:type="dxa"/>
          </w:tcPr>
          <w:p w:rsidR="00E345C3" w:rsidRPr="008D72A9" w:rsidRDefault="00E345C3" w:rsidP="00E345C3"/>
        </w:tc>
        <w:tc>
          <w:tcPr>
            <w:tcW w:w="1625" w:type="dxa"/>
          </w:tcPr>
          <w:p w:rsidR="00E345C3" w:rsidRPr="008D72A9" w:rsidRDefault="00E345C3" w:rsidP="00E345C3"/>
        </w:tc>
        <w:tc>
          <w:tcPr>
            <w:tcW w:w="1625" w:type="dxa"/>
          </w:tcPr>
          <w:p w:rsidR="00E345C3" w:rsidRPr="008D72A9" w:rsidRDefault="00E345C3" w:rsidP="00E345C3"/>
        </w:tc>
        <w:tc>
          <w:tcPr>
            <w:tcW w:w="1578" w:type="dxa"/>
          </w:tcPr>
          <w:p w:rsidR="00E345C3" w:rsidRPr="008D72A9" w:rsidRDefault="00E345C3" w:rsidP="00E345C3"/>
        </w:tc>
        <w:tc>
          <w:tcPr>
            <w:tcW w:w="1669" w:type="dxa"/>
          </w:tcPr>
          <w:p w:rsidR="00E345C3" w:rsidRPr="008D72A9" w:rsidRDefault="00E345C3" w:rsidP="00E345C3"/>
        </w:tc>
        <w:tc>
          <w:tcPr>
            <w:tcW w:w="2699" w:type="dxa"/>
          </w:tcPr>
          <w:p w:rsidR="00E345C3" w:rsidRPr="008D72A9" w:rsidRDefault="00E345C3" w:rsidP="00E345C3"/>
        </w:tc>
        <w:tc>
          <w:tcPr>
            <w:tcW w:w="2264" w:type="dxa"/>
          </w:tcPr>
          <w:p w:rsidR="00E345C3" w:rsidRPr="008D72A9" w:rsidRDefault="00E345C3" w:rsidP="00E345C3"/>
        </w:tc>
      </w:tr>
      <w:tr w:rsidR="00E345C3" w:rsidRPr="008D72A9" w:rsidTr="00E345C3">
        <w:trPr>
          <w:trHeight w:val="260"/>
        </w:trPr>
        <w:tc>
          <w:tcPr>
            <w:tcW w:w="469" w:type="dxa"/>
          </w:tcPr>
          <w:p w:rsidR="00E345C3" w:rsidRPr="008D72A9" w:rsidRDefault="00E345C3" w:rsidP="00E345C3">
            <w:r>
              <w:t>2</w:t>
            </w:r>
          </w:p>
        </w:tc>
        <w:tc>
          <w:tcPr>
            <w:tcW w:w="1642" w:type="dxa"/>
          </w:tcPr>
          <w:p w:rsidR="00E345C3" w:rsidRPr="008D72A9" w:rsidRDefault="00E345C3" w:rsidP="00E345C3"/>
        </w:tc>
        <w:tc>
          <w:tcPr>
            <w:tcW w:w="1846" w:type="dxa"/>
          </w:tcPr>
          <w:p w:rsidR="00E345C3" w:rsidRPr="008D72A9" w:rsidRDefault="00E345C3" w:rsidP="00E345C3"/>
        </w:tc>
        <w:tc>
          <w:tcPr>
            <w:tcW w:w="1625" w:type="dxa"/>
          </w:tcPr>
          <w:p w:rsidR="00E345C3" w:rsidRPr="008D72A9" w:rsidRDefault="00E345C3" w:rsidP="00E345C3"/>
        </w:tc>
        <w:tc>
          <w:tcPr>
            <w:tcW w:w="1625" w:type="dxa"/>
          </w:tcPr>
          <w:p w:rsidR="00E345C3" w:rsidRPr="008D72A9" w:rsidRDefault="00E345C3" w:rsidP="00E345C3"/>
        </w:tc>
        <w:tc>
          <w:tcPr>
            <w:tcW w:w="1578" w:type="dxa"/>
          </w:tcPr>
          <w:p w:rsidR="00E345C3" w:rsidRPr="008D72A9" w:rsidRDefault="00E345C3" w:rsidP="00E345C3"/>
        </w:tc>
        <w:tc>
          <w:tcPr>
            <w:tcW w:w="1669" w:type="dxa"/>
          </w:tcPr>
          <w:p w:rsidR="00E345C3" w:rsidRPr="008D72A9" w:rsidRDefault="00E345C3" w:rsidP="00E345C3"/>
        </w:tc>
        <w:tc>
          <w:tcPr>
            <w:tcW w:w="2699" w:type="dxa"/>
          </w:tcPr>
          <w:p w:rsidR="00E345C3" w:rsidRPr="008D72A9" w:rsidRDefault="00E345C3" w:rsidP="00E345C3"/>
        </w:tc>
        <w:tc>
          <w:tcPr>
            <w:tcW w:w="2264" w:type="dxa"/>
          </w:tcPr>
          <w:p w:rsidR="00E345C3" w:rsidRPr="008D72A9" w:rsidRDefault="00E345C3" w:rsidP="00E345C3"/>
        </w:tc>
      </w:tr>
      <w:tr w:rsidR="00E345C3" w:rsidRPr="008D72A9" w:rsidTr="00E345C3">
        <w:trPr>
          <w:trHeight w:val="265"/>
        </w:trPr>
        <w:tc>
          <w:tcPr>
            <w:tcW w:w="469" w:type="dxa"/>
          </w:tcPr>
          <w:p w:rsidR="00E345C3" w:rsidRPr="008D72A9" w:rsidRDefault="00E345C3" w:rsidP="00E345C3">
            <w:r>
              <w:t>…</w:t>
            </w:r>
          </w:p>
        </w:tc>
        <w:tc>
          <w:tcPr>
            <w:tcW w:w="1642" w:type="dxa"/>
          </w:tcPr>
          <w:p w:rsidR="00E345C3" w:rsidRPr="008D72A9" w:rsidRDefault="00E345C3" w:rsidP="00E345C3"/>
        </w:tc>
        <w:tc>
          <w:tcPr>
            <w:tcW w:w="1846" w:type="dxa"/>
          </w:tcPr>
          <w:p w:rsidR="00E345C3" w:rsidRPr="008D72A9" w:rsidRDefault="00E345C3" w:rsidP="00E345C3"/>
        </w:tc>
        <w:tc>
          <w:tcPr>
            <w:tcW w:w="1625" w:type="dxa"/>
          </w:tcPr>
          <w:p w:rsidR="00E345C3" w:rsidRPr="008D72A9" w:rsidRDefault="00E345C3" w:rsidP="00E345C3"/>
        </w:tc>
        <w:tc>
          <w:tcPr>
            <w:tcW w:w="1625" w:type="dxa"/>
          </w:tcPr>
          <w:p w:rsidR="00E345C3" w:rsidRPr="008D72A9" w:rsidRDefault="00E345C3" w:rsidP="00E345C3"/>
        </w:tc>
        <w:tc>
          <w:tcPr>
            <w:tcW w:w="1578" w:type="dxa"/>
          </w:tcPr>
          <w:p w:rsidR="00E345C3" w:rsidRPr="008D72A9" w:rsidRDefault="00E345C3" w:rsidP="00E345C3"/>
        </w:tc>
        <w:tc>
          <w:tcPr>
            <w:tcW w:w="1669" w:type="dxa"/>
          </w:tcPr>
          <w:p w:rsidR="00E345C3" w:rsidRPr="008D72A9" w:rsidRDefault="00E345C3" w:rsidP="00E345C3"/>
        </w:tc>
        <w:tc>
          <w:tcPr>
            <w:tcW w:w="2699" w:type="dxa"/>
          </w:tcPr>
          <w:p w:rsidR="00E345C3" w:rsidRPr="008D72A9" w:rsidRDefault="00E345C3" w:rsidP="00E345C3"/>
        </w:tc>
        <w:tc>
          <w:tcPr>
            <w:tcW w:w="2264" w:type="dxa"/>
          </w:tcPr>
          <w:p w:rsidR="00E345C3" w:rsidRPr="008D72A9" w:rsidRDefault="00E345C3" w:rsidP="00E345C3"/>
        </w:tc>
      </w:tr>
      <w:tr w:rsidR="00E345C3" w:rsidRPr="008D72A9" w:rsidTr="00E345C3">
        <w:trPr>
          <w:trHeight w:val="556"/>
        </w:trPr>
        <w:tc>
          <w:tcPr>
            <w:tcW w:w="15417" w:type="dxa"/>
            <w:gridSpan w:val="9"/>
          </w:tcPr>
          <w:p w:rsidR="00E345C3" w:rsidRPr="00B82FC6" w:rsidRDefault="00E345C3" w:rsidP="00E345C3">
            <w:pPr>
              <w:jc w:val="center"/>
              <w:rPr>
                <w:b/>
              </w:rPr>
            </w:pPr>
            <w:r w:rsidRPr="00B82FC6">
              <w:rPr>
                <w:b/>
              </w:rPr>
              <w:t>2. Муниципальные бюджетные учреждения</w:t>
            </w:r>
          </w:p>
        </w:tc>
      </w:tr>
      <w:tr w:rsidR="00E345C3" w:rsidRPr="008D72A9" w:rsidTr="00E345C3">
        <w:trPr>
          <w:trHeight w:val="276"/>
        </w:trPr>
        <w:tc>
          <w:tcPr>
            <w:tcW w:w="469" w:type="dxa"/>
          </w:tcPr>
          <w:p w:rsidR="00E345C3" w:rsidRPr="008D72A9" w:rsidRDefault="00E345C3" w:rsidP="00E345C3">
            <w:r>
              <w:lastRenderedPageBreak/>
              <w:t>1</w:t>
            </w:r>
          </w:p>
        </w:tc>
        <w:tc>
          <w:tcPr>
            <w:tcW w:w="1642" w:type="dxa"/>
          </w:tcPr>
          <w:p w:rsidR="00E345C3" w:rsidRPr="008D72A9" w:rsidRDefault="00E345C3" w:rsidP="00E345C3"/>
        </w:tc>
        <w:tc>
          <w:tcPr>
            <w:tcW w:w="1846" w:type="dxa"/>
          </w:tcPr>
          <w:p w:rsidR="00E345C3" w:rsidRPr="008D72A9" w:rsidRDefault="00E345C3" w:rsidP="00E345C3"/>
        </w:tc>
        <w:tc>
          <w:tcPr>
            <w:tcW w:w="1625" w:type="dxa"/>
          </w:tcPr>
          <w:p w:rsidR="00E345C3" w:rsidRPr="008D72A9" w:rsidRDefault="00E345C3" w:rsidP="00E345C3"/>
        </w:tc>
        <w:tc>
          <w:tcPr>
            <w:tcW w:w="1625" w:type="dxa"/>
          </w:tcPr>
          <w:p w:rsidR="00E345C3" w:rsidRPr="008D72A9" w:rsidRDefault="00E345C3" w:rsidP="00E345C3"/>
        </w:tc>
        <w:tc>
          <w:tcPr>
            <w:tcW w:w="1578" w:type="dxa"/>
          </w:tcPr>
          <w:p w:rsidR="00E345C3" w:rsidRPr="008D72A9" w:rsidRDefault="00E345C3" w:rsidP="00E345C3"/>
        </w:tc>
        <w:tc>
          <w:tcPr>
            <w:tcW w:w="1669" w:type="dxa"/>
          </w:tcPr>
          <w:p w:rsidR="00E345C3" w:rsidRPr="008D72A9" w:rsidRDefault="00E345C3" w:rsidP="00E345C3"/>
        </w:tc>
        <w:tc>
          <w:tcPr>
            <w:tcW w:w="2699" w:type="dxa"/>
          </w:tcPr>
          <w:p w:rsidR="00E345C3" w:rsidRPr="008D72A9" w:rsidRDefault="00E345C3" w:rsidP="00E345C3"/>
        </w:tc>
        <w:tc>
          <w:tcPr>
            <w:tcW w:w="2264" w:type="dxa"/>
          </w:tcPr>
          <w:p w:rsidR="00E345C3" w:rsidRPr="008D72A9" w:rsidRDefault="00E345C3" w:rsidP="00E345C3"/>
        </w:tc>
      </w:tr>
      <w:tr w:rsidR="00E345C3" w:rsidRPr="008D72A9" w:rsidTr="00E345C3">
        <w:trPr>
          <w:trHeight w:val="276"/>
        </w:trPr>
        <w:tc>
          <w:tcPr>
            <w:tcW w:w="469" w:type="dxa"/>
          </w:tcPr>
          <w:p w:rsidR="00E345C3" w:rsidRPr="008D72A9" w:rsidRDefault="00E345C3" w:rsidP="00E345C3">
            <w:r>
              <w:t>2</w:t>
            </w:r>
          </w:p>
        </w:tc>
        <w:tc>
          <w:tcPr>
            <w:tcW w:w="1642" w:type="dxa"/>
          </w:tcPr>
          <w:p w:rsidR="00E345C3" w:rsidRPr="008D72A9" w:rsidRDefault="00E345C3" w:rsidP="00E345C3"/>
        </w:tc>
        <w:tc>
          <w:tcPr>
            <w:tcW w:w="1846" w:type="dxa"/>
          </w:tcPr>
          <w:p w:rsidR="00E345C3" w:rsidRPr="008D72A9" w:rsidRDefault="00E345C3" w:rsidP="00E345C3"/>
        </w:tc>
        <w:tc>
          <w:tcPr>
            <w:tcW w:w="1625" w:type="dxa"/>
          </w:tcPr>
          <w:p w:rsidR="00E345C3" w:rsidRPr="008D72A9" w:rsidRDefault="00E345C3" w:rsidP="00E345C3"/>
        </w:tc>
        <w:tc>
          <w:tcPr>
            <w:tcW w:w="1625" w:type="dxa"/>
          </w:tcPr>
          <w:p w:rsidR="00E345C3" w:rsidRPr="008D72A9" w:rsidRDefault="00E345C3" w:rsidP="00E345C3"/>
        </w:tc>
        <w:tc>
          <w:tcPr>
            <w:tcW w:w="1578" w:type="dxa"/>
          </w:tcPr>
          <w:p w:rsidR="00E345C3" w:rsidRPr="008D72A9" w:rsidRDefault="00E345C3" w:rsidP="00E345C3"/>
        </w:tc>
        <w:tc>
          <w:tcPr>
            <w:tcW w:w="1669" w:type="dxa"/>
          </w:tcPr>
          <w:p w:rsidR="00E345C3" w:rsidRPr="008D72A9" w:rsidRDefault="00E345C3" w:rsidP="00E345C3"/>
        </w:tc>
        <w:tc>
          <w:tcPr>
            <w:tcW w:w="2699" w:type="dxa"/>
          </w:tcPr>
          <w:p w:rsidR="00E345C3" w:rsidRPr="008D72A9" w:rsidRDefault="00E345C3" w:rsidP="00E345C3"/>
        </w:tc>
        <w:tc>
          <w:tcPr>
            <w:tcW w:w="2264" w:type="dxa"/>
          </w:tcPr>
          <w:p w:rsidR="00E345C3" w:rsidRPr="008D72A9" w:rsidRDefault="00E345C3" w:rsidP="00E345C3"/>
        </w:tc>
      </w:tr>
      <w:tr w:rsidR="00E345C3" w:rsidRPr="008D72A9" w:rsidTr="00E345C3">
        <w:trPr>
          <w:trHeight w:val="276"/>
        </w:trPr>
        <w:tc>
          <w:tcPr>
            <w:tcW w:w="469" w:type="dxa"/>
          </w:tcPr>
          <w:p w:rsidR="00E345C3" w:rsidRPr="008D72A9" w:rsidRDefault="00E345C3" w:rsidP="00E345C3">
            <w:r>
              <w:t>…</w:t>
            </w:r>
          </w:p>
        </w:tc>
        <w:tc>
          <w:tcPr>
            <w:tcW w:w="1642" w:type="dxa"/>
          </w:tcPr>
          <w:p w:rsidR="00E345C3" w:rsidRPr="008D72A9" w:rsidRDefault="00E345C3" w:rsidP="00E345C3"/>
        </w:tc>
        <w:tc>
          <w:tcPr>
            <w:tcW w:w="1846" w:type="dxa"/>
          </w:tcPr>
          <w:p w:rsidR="00E345C3" w:rsidRPr="008D72A9" w:rsidRDefault="00E345C3" w:rsidP="00E345C3"/>
        </w:tc>
        <w:tc>
          <w:tcPr>
            <w:tcW w:w="1625" w:type="dxa"/>
          </w:tcPr>
          <w:p w:rsidR="00E345C3" w:rsidRPr="008D72A9" w:rsidRDefault="00E345C3" w:rsidP="00E345C3"/>
        </w:tc>
        <w:tc>
          <w:tcPr>
            <w:tcW w:w="1625" w:type="dxa"/>
          </w:tcPr>
          <w:p w:rsidR="00E345C3" w:rsidRPr="008D72A9" w:rsidRDefault="00E345C3" w:rsidP="00E345C3"/>
        </w:tc>
        <w:tc>
          <w:tcPr>
            <w:tcW w:w="1578" w:type="dxa"/>
          </w:tcPr>
          <w:p w:rsidR="00E345C3" w:rsidRPr="008D72A9" w:rsidRDefault="00E345C3" w:rsidP="00E345C3"/>
        </w:tc>
        <w:tc>
          <w:tcPr>
            <w:tcW w:w="1669" w:type="dxa"/>
          </w:tcPr>
          <w:p w:rsidR="00E345C3" w:rsidRPr="008D72A9" w:rsidRDefault="00E345C3" w:rsidP="00E345C3"/>
        </w:tc>
        <w:tc>
          <w:tcPr>
            <w:tcW w:w="2699" w:type="dxa"/>
          </w:tcPr>
          <w:p w:rsidR="00E345C3" w:rsidRPr="008D72A9" w:rsidRDefault="00E345C3" w:rsidP="00E345C3"/>
        </w:tc>
        <w:tc>
          <w:tcPr>
            <w:tcW w:w="2264" w:type="dxa"/>
          </w:tcPr>
          <w:p w:rsidR="00E345C3" w:rsidRPr="008D72A9" w:rsidRDefault="00E345C3" w:rsidP="00E345C3"/>
        </w:tc>
      </w:tr>
      <w:tr w:rsidR="00E345C3" w:rsidRPr="008D72A9" w:rsidTr="00E345C3">
        <w:trPr>
          <w:trHeight w:val="276"/>
        </w:trPr>
        <w:tc>
          <w:tcPr>
            <w:tcW w:w="15417" w:type="dxa"/>
            <w:gridSpan w:val="9"/>
          </w:tcPr>
          <w:p w:rsidR="00E345C3" w:rsidRPr="00B82FC6" w:rsidRDefault="00E345C3" w:rsidP="00E345C3">
            <w:pPr>
              <w:jc w:val="center"/>
              <w:rPr>
                <w:b/>
              </w:rPr>
            </w:pPr>
            <w:r w:rsidRPr="00B82FC6">
              <w:rPr>
                <w:b/>
              </w:rPr>
              <w:t>3. Муниципальные автономные учреждения</w:t>
            </w:r>
          </w:p>
        </w:tc>
      </w:tr>
      <w:tr w:rsidR="00E345C3" w:rsidRPr="008D72A9" w:rsidTr="00E345C3">
        <w:trPr>
          <w:trHeight w:val="276"/>
        </w:trPr>
        <w:tc>
          <w:tcPr>
            <w:tcW w:w="469" w:type="dxa"/>
          </w:tcPr>
          <w:p w:rsidR="00E345C3" w:rsidRPr="008D72A9" w:rsidRDefault="00E345C3" w:rsidP="00E345C3">
            <w:r>
              <w:t>1</w:t>
            </w:r>
          </w:p>
        </w:tc>
        <w:tc>
          <w:tcPr>
            <w:tcW w:w="1642" w:type="dxa"/>
          </w:tcPr>
          <w:p w:rsidR="00E345C3" w:rsidRPr="008D72A9" w:rsidRDefault="00E345C3" w:rsidP="00E345C3"/>
        </w:tc>
        <w:tc>
          <w:tcPr>
            <w:tcW w:w="1846" w:type="dxa"/>
          </w:tcPr>
          <w:p w:rsidR="00E345C3" w:rsidRPr="008D72A9" w:rsidRDefault="00E345C3" w:rsidP="00E345C3"/>
        </w:tc>
        <w:tc>
          <w:tcPr>
            <w:tcW w:w="1625" w:type="dxa"/>
          </w:tcPr>
          <w:p w:rsidR="00E345C3" w:rsidRPr="008D72A9" w:rsidRDefault="00E345C3" w:rsidP="00E345C3"/>
        </w:tc>
        <w:tc>
          <w:tcPr>
            <w:tcW w:w="1625" w:type="dxa"/>
          </w:tcPr>
          <w:p w:rsidR="00E345C3" w:rsidRPr="008D72A9" w:rsidRDefault="00E345C3" w:rsidP="00E345C3"/>
        </w:tc>
        <w:tc>
          <w:tcPr>
            <w:tcW w:w="1578" w:type="dxa"/>
          </w:tcPr>
          <w:p w:rsidR="00E345C3" w:rsidRPr="008D72A9" w:rsidRDefault="00E345C3" w:rsidP="00E345C3"/>
        </w:tc>
        <w:tc>
          <w:tcPr>
            <w:tcW w:w="1669" w:type="dxa"/>
          </w:tcPr>
          <w:p w:rsidR="00E345C3" w:rsidRPr="008D72A9" w:rsidRDefault="00E345C3" w:rsidP="00E345C3"/>
        </w:tc>
        <w:tc>
          <w:tcPr>
            <w:tcW w:w="2699" w:type="dxa"/>
          </w:tcPr>
          <w:p w:rsidR="00E345C3" w:rsidRPr="008D72A9" w:rsidRDefault="00E345C3" w:rsidP="00E345C3"/>
        </w:tc>
        <w:tc>
          <w:tcPr>
            <w:tcW w:w="2264" w:type="dxa"/>
          </w:tcPr>
          <w:p w:rsidR="00E345C3" w:rsidRPr="008D72A9" w:rsidRDefault="00E345C3" w:rsidP="00E345C3"/>
        </w:tc>
      </w:tr>
      <w:tr w:rsidR="00E345C3" w:rsidRPr="008D72A9" w:rsidTr="00E345C3">
        <w:trPr>
          <w:trHeight w:val="276"/>
        </w:trPr>
        <w:tc>
          <w:tcPr>
            <w:tcW w:w="469" w:type="dxa"/>
          </w:tcPr>
          <w:p w:rsidR="00E345C3" w:rsidRPr="008D72A9" w:rsidRDefault="00E345C3" w:rsidP="00E345C3">
            <w:r>
              <w:t>2</w:t>
            </w:r>
          </w:p>
        </w:tc>
        <w:tc>
          <w:tcPr>
            <w:tcW w:w="1642" w:type="dxa"/>
          </w:tcPr>
          <w:p w:rsidR="00E345C3" w:rsidRPr="008D72A9" w:rsidRDefault="00E345C3" w:rsidP="00E345C3"/>
        </w:tc>
        <w:tc>
          <w:tcPr>
            <w:tcW w:w="1846" w:type="dxa"/>
          </w:tcPr>
          <w:p w:rsidR="00E345C3" w:rsidRPr="008D72A9" w:rsidRDefault="00E345C3" w:rsidP="00E345C3"/>
        </w:tc>
        <w:tc>
          <w:tcPr>
            <w:tcW w:w="1625" w:type="dxa"/>
          </w:tcPr>
          <w:p w:rsidR="00E345C3" w:rsidRPr="008D72A9" w:rsidRDefault="00E345C3" w:rsidP="00E345C3"/>
        </w:tc>
        <w:tc>
          <w:tcPr>
            <w:tcW w:w="1625" w:type="dxa"/>
          </w:tcPr>
          <w:p w:rsidR="00E345C3" w:rsidRPr="008D72A9" w:rsidRDefault="00E345C3" w:rsidP="00E345C3"/>
        </w:tc>
        <w:tc>
          <w:tcPr>
            <w:tcW w:w="1578" w:type="dxa"/>
          </w:tcPr>
          <w:p w:rsidR="00E345C3" w:rsidRPr="008D72A9" w:rsidRDefault="00E345C3" w:rsidP="00E345C3"/>
        </w:tc>
        <w:tc>
          <w:tcPr>
            <w:tcW w:w="1669" w:type="dxa"/>
          </w:tcPr>
          <w:p w:rsidR="00E345C3" w:rsidRPr="008D72A9" w:rsidRDefault="00E345C3" w:rsidP="00E345C3"/>
        </w:tc>
        <w:tc>
          <w:tcPr>
            <w:tcW w:w="2699" w:type="dxa"/>
          </w:tcPr>
          <w:p w:rsidR="00E345C3" w:rsidRPr="008D72A9" w:rsidRDefault="00E345C3" w:rsidP="00E345C3"/>
        </w:tc>
        <w:tc>
          <w:tcPr>
            <w:tcW w:w="2264" w:type="dxa"/>
          </w:tcPr>
          <w:p w:rsidR="00E345C3" w:rsidRPr="008D72A9" w:rsidRDefault="00E345C3" w:rsidP="00E345C3"/>
        </w:tc>
      </w:tr>
      <w:tr w:rsidR="00E345C3" w:rsidRPr="008D72A9" w:rsidTr="00E345C3">
        <w:trPr>
          <w:trHeight w:val="276"/>
        </w:trPr>
        <w:tc>
          <w:tcPr>
            <w:tcW w:w="469" w:type="dxa"/>
          </w:tcPr>
          <w:p w:rsidR="00E345C3" w:rsidRPr="008D72A9" w:rsidRDefault="00E345C3" w:rsidP="00E345C3">
            <w:r>
              <w:t>…</w:t>
            </w:r>
          </w:p>
        </w:tc>
        <w:tc>
          <w:tcPr>
            <w:tcW w:w="1642" w:type="dxa"/>
          </w:tcPr>
          <w:p w:rsidR="00E345C3" w:rsidRPr="008D72A9" w:rsidRDefault="00E345C3" w:rsidP="00E345C3"/>
        </w:tc>
        <w:tc>
          <w:tcPr>
            <w:tcW w:w="1846" w:type="dxa"/>
          </w:tcPr>
          <w:p w:rsidR="00E345C3" w:rsidRPr="008D72A9" w:rsidRDefault="00E345C3" w:rsidP="00E345C3"/>
        </w:tc>
        <w:tc>
          <w:tcPr>
            <w:tcW w:w="1625" w:type="dxa"/>
          </w:tcPr>
          <w:p w:rsidR="00E345C3" w:rsidRPr="008D72A9" w:rsidRDefault="00E345C3" w:rsidP="00E345C3"/>
        </w:tc>
        <w:tc>
          <w:tcPr>
            <w:tcW w:w="1625" w:type="dxa"/>
          </w:tcPr>
          <w:p w:rsidR="00E345C3" w:rsidRPr="008D72A9" w:rsidRDefault="00E345C3" w:rsidP="00E345C3"/>
        </w:tc>
        <w:tc>
          <w:tcPr>
            <w:tcW w:w="1578" w:type="dxa"/>
          </w:tcPr>
          <w:p w:rsidR="00E345C3" w:rsidRPr="008D72A9" w:rsidRDefault="00E345C3" w:rsidP="00E345C3"/>
        </w:tc>
        <w:tc>
          <w:tcPr>
            <w:tcW w:w="1669" w:type="dxa"/>
          </w:tcPr>
          <w:p w:rsidR="00E345C3" w:rsidRPr="008D72A9" w:rsidRDefault="00E345C3" w:rsidP="00E345C3"/>
        </w:tc>
        <w:tc>
          <w:tcPr>
            <w:tcW w:w="2699" w:type="dxa"/>
          </w:tcPr>
          <w:p w:rsidR="00E345C3" w:rsidRPr="008D72A9" w:rsidRDefault="00E345C3" w:rsidP="00E345C3"/>
        </w:tc>
        <w:tc>
          <w:tcPr>
            <w:tcW w:w="2264" w:type="dxa"/>
          </w:tcPr>
          <w:p w:rsidR="00E345C3" w:rsidRPr="008D72A9" w:rsidRDefault="00E345C3" w:rsidP="00E345C3"/>
        </w:tc>
      </w:tr>
      <w:tr w:rsidR="00E345C3" w:rsidRPr="008D72A9" w:rsidTr="00E345C3">
        <w:trPr>
          <w:trHeight w:val="276"/>
        </w:trPr>
        <w:tc>
          <w:tcPr>
            <w:tcW w:w="15417" w:type="dxa"/>
            <w:gridSpan w:val="9"/>
          </w:tcPr>
          <w:p w:rsidR="00E345C3" w:rsidRPr="00B82FC6" w:rsidRDefault="00E345C3" w:rsidP="00E345C3">
            <w:pPr>
              <w:jc w:val="center"/>
              <w:rPr>
                <w:b/>
              </w:rPr>
            </w:pPr>
            <w:r w:rsidRPr="00B82FC6">
              <w:rPr>
                <w:b/>
              </w:rPr>
              <w:t>4. Товарищества</w:t>
            </w:r>
          </w:p>
        </w:tc>
      </w:tr>
      <w:tr w:rsidR="00E345C3" w:rsidRPr="008D72A9" w:rsidTr="00E345C3">
        <w:trPr>
          <w:trHeight w:val="276"/>
        </w:trPr>
        <w:tc>
          <w:tcPr>
            <w:tcW w:w="469" w:type="dxa"/>
          </w:tcPr>
          <w:p w:rsidR="00E345C3" w:rsidRPr="008D72A9" w:rsidRDefault="00E345C3" w:rsidP="00E345C3">
            <w:r>
              <w:t>1</w:t>
            </w:r>
          </w:p>
        </w:tc>
        <w:tc>
          <w:tcPr>
            <w:tcW w:w="1642" w:type="dxa"/>
          </w:tcPr>
          <w:p w:rsidR="00E345C3" w:rsidRPr="008D72A9" w:rsidRDefault="00E345C3" w:rsidP="00E345C3"/>
        </w:tc>
        <w:tc>
          <w:tcPr>
            <w:tcW w:w="1846" w:type="dxa"/>
          </w:tcPr>
          <w:p w:rsidR="00E345C3" w:rsidRPr="008D72A9" w:rsidRDefault="00E345C3" w:rsidP="00E345C3"/>
        </w:tc>
        <w:tc>
          <w:tcPr>
            <w:tcW w:w="1625" w:type="dxa"/>
          </w:tcPr>
          <w:p w:rsidR="00E345C3" w:rsidRPr="008D72A9" w:rsidRDefault="00E345C3" w:rsidP="00E345C3"/>
        </w:tc>
        <w:tc>
          <w:tcPr>
            <w:tcW w:w="1625" w:type="dxa"/>
          </w:tcPr>
          <w:p w:rsidR="00E345C3" w:rsidRPr="008D72A9" w:rsidRDefault="00E345C3" w:rsidP="00E345C3"/>
        </w:tc>
        <w:tc>
          <w:tcPr>
            <w:tcW w:w="1578" w:type="dxa"/>
          </w:tcPr>
          <w:p w:rsidR="00E345C3" w:rsidRPr="008D72A9" w:rsidRDefault="00E345C3" w:rsidP="00E345C3"/>
        </w:tc>
        <w:tc>
          <w:tcPr>
            <w:tcW w:w="1669" w:type="dxa"/>
          </w:tcPr>
          <w:p w:rsidR="00E345C3" w:rsidRPr="008D72A9" w:rsidRDefault="00E345C3" w:rsidP="00E345C3"/>
        </w:tc>
        <w:tc>
          <w:tcPr>
            <w:tcW w:w="2699" w:type="dxa"/>
          </w:tcPr>
          <w:p w:rsidR="00E345C3" w:rsidRPr="008D72A9" w:rsidRDefault="00E345C3" w:rsidP="00E345C3"/>
        </w:tc>
        <w:tc>
          <w:tcPr>
            <w:tcW w:w="2264" w:type="dxa"/>
          </w:tcPr>
          <w:p w:rsidR="00E345C3" w:rsidRPr="008D72A9" w:rsidRDefault="00E345C3" w:rsidP="00E345C3"/>
        </w:tc>
      </w:tr>
      <w:tr w:rsidR="00E345C3" w:rsidRPr="008D72A9" w:rsidTr="00E345C3">
        <w:trPr>
          <w:trHeight w:val="276"/>
        </w:trPr>
        <w:tc>
          <w:tcPr>
            <w:tcW w:w="469" w:type="dxa"/>
          </w:tcPr>
          <w:p w:rsidR="00E345C3" w:rsidRPr="008D72A9" w:rsidRDefault="00E345C3" w:rsidP="00E345C3">
            <w:r>
              <w:t>2</w:t>
            </w:r>
          </w:p>
        </w:tc>
        <w:tc>
          <w:tcPr>
            <w:tcW w:w="1642" w:type="dxa"/>
          </w:tcPr>
          <w:p w:rsidR="00E345C3" w:rsidRPr="008D72A9" w:rsidRDefault="00E345C3" w:rsidP="00E345C3"/>
        </w:tc>
        <w:tc>
          <w:tcPr>
            <w:tcW w:w="1846" w:type="dxa"/>
          </w:tcPr>
          <w:p w:rsidR="00E345C3" w:rsidRPr="008D72A9" w:rsidRDefault="00E345C3" w:rsidP="00E345C3"/>
        </w:tc>
        <w:tc>
          <w:tcPr>
            <w:tcW w:w="1625" w:type="dxa"/>
          </w:tcPr>
          <w:p w:rsidR="00E345C3" w:rsidRPr="008D72A9" w:rsidRDefault="00E345C3" w:rsidP="00E345C3"/>
        </w:tc>
        <w:tc>
          <w:tcPr>
            <w:tcW w:w="1625" w:type="dxa"/>
          </w:tcPr>
          <w:p w:rsidR="00E345C3" w:rsidRPr="008D72A9" w:rsidRDefault="00E345C3" w:rsidP="00E345C3"/>
        </w:tc>
        <w:tc>
          <w:tcPr>
            <w:tcW w:w="1578" w:type="dxa"/>
          </w:tcPr>
          <w:p w:rsidR="00E345C3" w:rsidRPr="008D72A9" w:rsidRDefault="00E345C3" w:rsidP="00E345C3"/>
        </w:tc>
        <w:tc>
          <w:tcPr>
            <w:tcW w:w="1669" w:type="dxa"/>
          </w:tcPr>
          <w:p w:rsidR="00E345C3" w:rsidRPr="008D72A9" w:rsidRDefault="00E345C3" w:rsidP="00E345C3"/>
        </w:tc>
        <w:tc>
          <w:tcPr>
            <w:tcW w:w="2699" w:type="dxa"/>
          </w:tcPr>
          <w:p w:rsidR="00E345C3" w:rsidRPr="008D72A9" w:rsidRDefault="00E345C3" w:rsidP="00E345C3"/>
        </w:tc>
        <w:tc>
          <w:tcPr>
            <w:tcW w:w="2264" w:type="dxa"/>
          </w:tcPr>
          <w:p w:rsidR="00E345C3" w:rsidRPr="008D72A9" w:rsidRDefault="00E345C3" w:rsidP="00E345C3"/>
        </w:tc>
      </w:tr>
      <w:tr w:rsidR="00E345C3" w:rsidRPr="008D72A9" w:rsidTr="00E345C3">
        <w:trPr>
          <w:trHeight w:val="276"/>
        </w:trPr>
        <w:tc>
          <w:tcPr>
            <w:tcW w:w="15417" w:type="dxa"/>
            <w:gridSpan w:val="9"/>
          </w:tcPr>
          <w:p w:rsidR="00E345C3" w:rsidRPr="00B82FC6" w:rsidRDefault="00E345C3" w:rsidP="00E345C3">
            <w:pPr>
              <w:jc w:val="center"/>
              <w:rPr>
                <w:b/>
              </w:rPr>
            </w:pPr>
            <w:r w:rsidRPr="00B82FC6">
              <w:rPr>
                <w:b/>
              </w:rPr>
              <w:t>5……</w:t>
            </w:r>
          </w:p>
        </w:tc>
      </w:tr>
    </w:tbl>
    <w:p w:rsidR="00E345C3" w:rsidRPr="00561E25" w:rsidRDefault="00E345C3" w:rsidP="00E345C3">
      <w:pPr>
        <w:tabs>
          <w:tab w:val="left" w:pos="12885"/>
          <w:tab w:val="right" w:pos="17465"/>
        </w:tabs>
      </w:pPr>
      <w:r>
        <w:rPr>
          <w:sz w:val="18"/>
        </w:rPr>
        <w:tab/>
      </w:r>
    </w:p>
    <w:p w:rsidR="003936C9" w:rsidRDefault="003936C9" w:rsidP="00FC1018">
      <w:pPr>
        <w:jc w:val="both"/>
        <w:rPr>
          <w:b/>
          <w:bCs/>
          <w:sz w:val="28"/>
          <w:szCs w:val="28"/>
        </w:rPr>
      </w:pPr>
    </w:p>
    <w:p w:rsidR="003936C9" w:rsidRDefault="003936C9" w:rsidP="00FC1018">
      <w:pPr>
        <w:jc w:val="both"/>
        <w:rPr>
          <w:b/>
          <w:bCs/>
          <w:sz w:val="28"/>
          <w:szCs w:val="28"/>
        </w:rPr>
      </w:pPr>
    </w:p>
    <w:p w:rsidR="003936C9" w:rsidRDefault="003936C9" w:rsidP="00FC1018">
      <w:pPr>
        <w:jc w:val="both"/>
        <w:rPr>
          <w:b/>
          <w:bCs/>
          <w:sz w:val="28"/>
          <w:szCs w:val="28"/>
        </w:rPr>
      </w:pPr>
    </w:p>
    <w:p w:rsidR="00982290" w:rsidRDefault="00982290" w:rsidP="00FC1018">
      <w:pPr>
        <w:jc w:val="both"/>
        <w:rPr>
          <w:b/>
          <w:bCs/>
          <w:sz w:val="28"/>
          <w:szCs w:val="28"/>
        </w:rPr>
      </w:pPr>
    </w:p>
    <w:p w:rsidR="00982290" w:rsidRDefault="00982290" w:rsidP="00FC1018">
      <w:pPr>
        <w:jc w:val="both"/>
        <w:rPr>
          <w:b/>
          <w:bCs/>
          <w:sz w:val="28"/>
          <w:szCs w:val="28"/>
        </w:rPr>
      </w:pPr>
    </w:p>
    <w:p w:rsidR="00982290" w:rsidRDefault="00982290" w:rsidP="00FC1018">
      <w:pPr>
        <w:jc w:val="both"/>
        <w:rPr>
          <w:b/>
          <w:bCs/>
          <w:sz w:val="28"/>
          <w:szCs w:val="28"/>
        </w:rPr>
      </w:pPr>
    </w:p>
    <w:p w:rsidR="00982290" w:rsidRDefault="00982290" w:rsidP="00FC1018">
      <w:pPr>
        <w:jc w:val="both"/>
        <w:rPr>
          <w:b/>
          <w:bCs/>
          <w:sz w:val="28"/>
          <w:szCs w:val="28"/>
        </w:rPr>
      </w:pPr>
    </w:p>
    <w:p w:rsidR="00982290" w:rsidRDefault="00982290" w:rsidP="00FC1018">
      <w:pPr>
        <w:jc w:val="both"/>
        <w:rPr>
          <w:b/>
          <w:bCs/>
          <w:sz w:val="28"/>
          <w:szCs w:val="28"/>
        </w:rPr>
      </w:pPr>
    </w:p>
    <w:p w:rsidR="00982290" w:rsidRDefault="00982290" w:rsidP="00FC1018">
      <w:pPr>
        <w:jc w:val="both"/>
        <w:rPr>
          <w:b/>
          <w:bCs/>
          <w:sz w:val="28"/>
          <w:szCs w:val="28"/>
        </w:rPr>
      </w:pPr>
    </w:p>
    <w:p w:rsidR="00982290" w:rsidRDefault="00982290" w:rsidP="00FC1018">
      <w:pPr>
        <w:jc w:val="both"/>
        <w:rPr>
          <w:b/>
          <w:bCs/>
          <w:sz w:val="28"/>
          <w:szCs w:val="28"/>
        </w:rPr>
      </w:pPr>
    </w:p>
    <w:p w:rsidR="00982290" w:rsidRDefault="00982290" w:rsidP="00FC1018">
      <w:pPr>
        <w:jc w:val="both"/>
        <w:rPr>
          <w:b/>
          <w:bCs/>
          <w:sz w:val="28"/>
          <w:szCs w:val="28"/>
        </w:rPr>
      </w:pPr>
    </w:p>
    <w:p w:rsidR="00982290" w:rsidRDefault="00982290" w:rsidP="00FC1018">
      <w:pPr>
        <w:jc w:val="both"/>
        <w:rPr>
          <w:b/>
          <w:bCs/>
          <w:sz w:val="28"/>
          <w:szCs w:val="28"/>
        </w:rPr>
      </w:pPr>
    </w:p>
    <w:p w:rsidR="003936C9" w:rsidRDefault="003936C9" w:rsidP="00FC1018">
      <w:pPr>
        <w:jc w:val="both"/>
        <w:rPr>
          <w:b/>
          <w:bCs/>
          <w:sz w:val="28"/>
          <w:szCs w:val="28"/>
        </w:rPr>
      </w:pPr>
    </w:p>
    <w:p w:rsidR="00532AA7" w:rsidRDefault="00532AA7" w:rsidP="00FC1018">
      <w:pPr>
        <w:jc w:val="both"/>
        <w:rPr>
          <w:b/>
          <w:bCs/>
          <w:sz w:val="28"/>
          <w:szCs w:val="28"/>
        </w:rPr>
      </w:pPr>
    </w:p>
    <w:p w:rsidR="00532AA7" w:rsidRDefault="00532AA7" w:rsidP="00FC1018">
      <w:pPr>
        <w:jc w:val="both"/>
        <w:rPr>
          <w:b/>
          <w:bCs/>
          <w:sz w:val="28"/>
          <w:szCs w:val="28"/>
        </w:rPr>
      </w:pPr>
    </w:p>
    <w:p w:rsidR="00532AA7" w:rsidRDefault="00532AA7" w:rsidP="00211A8F">
      <w:pPr>
        <w:jc w:val="center"/>
        <w:rPr>
          <w:b/>
          <w:sz w:val="36"/>
          <w:szCs w:val="36"/>
        </w:rPr>
        <w:sectPr w:rsidR="00532AA7" w:rsidSect="00532AA7">
          <w:pgSz w:w="16838" w:h="11906" w:orient="landscape"/>
          <w:pgMar w:top="720" w:right="720" w:bottom="720" w:left="720" w:header="708" w:footer="708" w:gutter="0"/>
          <w:cols w:space="720"/>
          <w:docGrid w:linePitch="326"/>
        </w:sectPr>
      </w:pPr>
    </w:p>
    <w:p w:rsidR="003936C9" w:rsidRDefault="003936C9" w:rsidP="00F136F7">
      <w:pPr>
        <w:jc w:val="center"/>
        <w:rPr>
          <w:b/>
          <w:bCs/>
          <w:sz w:val="28"/>
          <w:szCs w:val="28"/>
        </w:rPr>
      </w:pPr>
    </w:p>
    <w:sectPr w:rsidR="003936C9" w:rsidSect="00F136F7">
      <w:pgSz w:w="11906" w:h="16838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C72" w:rsidRDefault="00135C72" w:rsidP="00E345C3">
      <w:r>
        <w:separator/>
      </w:r>
    </w:p>
  </w:endnote>
  <w:endnote w:type="continuationSeparator" w:id="1">
    <w:p w:rsidR="00135C72" w:rsidRDefault="00135C72" w:rsidP="00E3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Ruehl">
    <w:altName w:val="Arial"/>
    <w:charset w:val="B1"/>
    <w:family w:val="swiss"/>
    <w:pitch w:val="variable"/>
    <w:sig w:usb0="00000800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4196"/>
      <w:docPartObj>
        <w:docPartGallery w:val="Page Numbers (Bottom of Page)"/>
        <w:docPartUnique/>
      </w:docPartObj>
    </w:sdtPr>
    <w:sdtContent>
      <w:p w:rsidR="004A22B1" w:rsidRDefault="008E5CC0">
        <w:pPr>
          <w:pStyle w:val="ab"/>
          <w:jc w:val="right"/>
        </w:pPr>
      </w:p>
    </w:sdtContent>
  </w:sdt>
  <w:p w:rsidR="004A22B1" w:rsidRDefault="004A22B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C72" w:rsidRDefault="00135C72" w:rsidP="00E345C3">
      <w:r>
        <w:separator/>
      </w:r>
    </w:p>
  </w:footnote>
  <w:footnote w:type="continuationSeparator" w:id="1">
    <w:p w:rsidR="00135C72" w:rsidRDefault="00135C72" w:rsidP="00E34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3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4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0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1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4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1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6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8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0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5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7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3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1"/>
  </w:num>
  <w:num w:numId="2">
    <w:abstractNumId w:val="20"/>
  </w:num>
  <w:num w:numId="3">
    <w:abstractNumId w:val="24"/>
  </w:num>
  <w:num w:numId="4">
    <w:abstractNumId w:val="32"/>
  </w:num>
  <w:num w:numId="5">
    <w:abstractNumId w:val="33"/>
  </w:num>
  <w:num w:numId="6">
    <w:abstractNumId w:val="4"/>
  </w:num>
  <w:num w:numId="7">
    <w:abstractNumId w:val="35"/>
  </w:num>
  <w:num w:numId="8">
    <w:abstractNumId w:val="25"/>
  </w:num>
  <w:num w:numId="9">
    <w:abstractNumId w:val="43"/>
  </w:num>
  <w:num w:numId="10">
    <w:abstractNumId w:val="13"/>
  </w:num>
  <w:num w:numId="11">
    <w:abstractNumId w:val="42"/>
  </w:num>
  <w:num w:numId="12">
    <w:abstractNumId w:val="10"/>
  </w:num>
  <w:num w:numId="13">
    <w:abstractNumId w:val="34"/>
  </w:num>
  <w:num w:numId="14">
    <w:abstractNumId w:val="40"/>
  </w:num>
  <w:num w:numId="15">
    <w:abstractNumId w:val="28"/>
  </w:num>
  <w:num w:numId="16">
    <w:abstractNumId w:val="12"/>
  </w:num>
  <w:num w:numId="17">
    <w:abstractNumId w:val="16"/>
  </w:num>
  <w:num w:numId="18">
    <w:abstractNumId w:val="17"/>
  </w:num>
  <w:num w:numId="19">
    <w:abstractNumId w:val="5"/>
  </w:num>
  <w:num w:numId="20">
    <w:abstractNumId w:val="37"/>
  </w:num>
  <w:num w:numId="21">
    <w:abstractNumId w:val="38"/>
  </w:num>
  <w:num w:numId="22">
    <w:abstractNumId w:val="19"/>
  </w:num>
  <w:num w:numId="23">
    <w:abstractNumId w:val="18"/>
  </w:num>
  <w:num w:numId="24">
    <w:abstractNumId w:val="23"/>
  </w:num>
  <w:num w:numId="25">
    <w:abstractNumId w:val="31"/>
  </w:num>
  <w:num w:numId="26">
    <w:abstractNumId w:val="8"/>
  </w:num>
  <w:num w:numId="27">
    <w:abstractNumId w:val="15"/>
  </w:num>
  <w:num w:numId="28">
    <w:abstractNumId w:val="6"/>
  </w:num>
  <w:num w:numId="29">
    <w:abstractNumId w:val="7"/>
  </w:num>
  <w:num w:numId="30">
    <w:abstractNumId w:val="30"/>
  </w:num>
  <w:num w:numId="31">
    <w:abstractNumId w:val="11"/>
  </w:num>
  <w:num w:numId="32">
    <w:abstractNumId w:val="29"/>
  </w:num>
  <w:num w:numId="33">
    <w:abstractNumId w:val="21"/>
  </w:num>
  <w:num w:numId="34">
    <w:abstractNumId w:val="14"/>
  </w:num>
  <w:num w:numId="35">
    <w:abstractNumId w:val="39"/>
  </w:num>
  <w:num w:numId="36">
    <w:abstractNumId w:val="27"/>
  </w:num>
  <w:num w:numId="37">
    <w:abstractNumId w:val="26"/>
  </w:num>
  <w:num w:numId="38">
    <w:abstractNumId w:val="36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FDD"/>
    <w:rsid w:val="00002F47"/>
    <w:rsid w:val="000039B4"/>
    <w:rsid w:val="00007DB3"/>
    <w:rsid w:val="000127C7"/>
    <w:rsid w:val="00012F11"/>
    <w:rsid w:val="00022B8D"/>
    <w:rsid w:val="00057D48"/>
    <w:rsid w:val="00060427"/>
    <w:rsid w:val="00061914"/>
    <w:rsid w:val="00065DC1"/>
    <w:rsid w:val="00066469"/>
    <w:rsid w:val="000713C1"/>
    <w:rsid w:val="00071E12"/>
    <w:rsid w:val="00080229"/>
    <w:rsid w:val="00092580"/>
    <w:rsid w:val="000A5B71"/>
    <w:rsid w:val="000A69E2"/>
    <w:rsid w:val="000C435C"/>
    <w:rsid w:val="000C7929"/>
    <w:rsid w:val="000D33E2"/>
    <w:rsid w:val="000E02FD"/>
    <w:rsid w:val="000E5248"/>
    <w:rsid w:val="000F1498"/>
    <w:rsid w:val="000F5B7B"/>
    <w:rsid w:val="000F69FF"/>
    <w:rsid w:val="00111878"/>
    <w:rsid w:val="00114CB5"/>
    <w:rsid w:val="00121D49"/>
    <w:rsid w:val="00124785"/>
    <w:rsid w:val="00125DA9"/>
    <w:rsid w:val="001305A0"/>
    <w:rsid w:val="00134203"/>
    <w:rsid w:val="00135C72"/>
    <w:rsid w:val="001447C1"/>
    <w:rsid w:val="00163226"/>
    <w:rsid w:val="00163C5E"/>
    <w:rsid w:val="00172688"/>
    <w:rsid w:val="001774A9"/>
    <w:rsid w:val="00180557"/>
    <w:rsid w:val="00180602"/>
    <w:rsid w:val="001906D5"/>
    <w:rsid w:val="001A074F"/>
    <w:rsid w:val="001A0A2A"/>
    <w:rsid w:val="001A34AF"/>
    <w:rsid w:val="001B3658"/>
    <w:rsid w:val="001C0506"/>
    <w:rsid w:val="001D6DD7"/>
    <w:rsid w:val="001E28ED"/>
    <w:rsid w:val="001E5260"/>
    <w:rsid w:val="001E76F4"/>
    <w:rsid w:val="001F2D52"/>
    <w:rsid w:val="002010AE"/>
    <w:rsid w:val="00211A8F"/>
    <w:rsid w:val="002140D8"/>
    <w:rsid w:val="00214142"/>
    <w:rsid w:val="00225C63"/>
    <w:rsid w:val="0023361E"/>
    <w:rsid w:val="00235809"/>
    <w:rsid w:val="00240294"/>
    <w:rsid w:val="00244794"/>
    <w:rsid w:val="0025465F"/>
    <w:rsid w:val="002569E3"/>
    <w:rsid w:val="00260C98"/>
    <w:rsid w:val="0026298D"/>
    <w:rsid w:val="00264232"/>
    <w:rsid w:val="002723F5"/>
    <w:rsid w:val="00272DEE"/>
    <w:rsid w:val="0027523C"/>
    <w:rsid w:val="00291891"/>
    <w:rsid w:val="002B795E"/>
    <w:rsid w:val="002C003C"/>
    <w:rsid w:val="002C6250"/>
    <w:rsid w:val="002D67EA"/>
    <w:rsid w:val="002E14E7"/>
    <w:rsid w:val="002E3D17"/>
    <w:rsid w:val="002F0191"/>
    <w:rsid w:val="002F1224"/>
    <w:rsid w:val="002F3FAC"/>
    <w:rsid w:val="002F7478"/>
    <w:rsid w:val="0031544B"/>
    <w:rsid w:val="00320267"/>
    <w:rsid w:val="003249C4"/>
    <w:rsid w:val="00327587"/>
    <w:rsid w:val="0034405C"/>
    <w:rsid w:val="0034561A"/>
    <w:rsid w:val="00353374"/>
    <w:rsid w:val="00356554"/>
    <w:rsid w:val="00357826"/>
    <w:rsid w:val="0037581B"/>
    <w:rsid w:val="003858FB"/>
    <w:rsid w:val="003936C9"/>
    <w:rsid w:val="00395D74"/>
    <w:rsid w:val="003B2D5C"/>
    <w:rsid w:val="003B3D56"/>
    <w:rsid w:val="003B47A6"/>
    <w:rsid w:val="003C00CF"/>
    <w:rsid w:val="003C200A"/>
    <w:rsid w:val="003C22F0"/>
    <w:rsid w:val="003D08DB"/>
    <w:rsid w:val="003D166E"/>
    <w:rsid w:val="003D5BBD"/>
    <w:rsid w:val="003E19AF"/>
    <w:rsid w:val="003F17D8"/>
    <w:rsid w:val="003F6126"/>
    <w:rsid w:val="00402236"/>
    <w:rsid w:val="00411AA5"/>
    <w:rsid w:val="00420777"/>
    <w:rsid w:val="004208E0"/>
    <w:rsid w:val="0042217E"/>
    <w:rsid w:val="00425631"/>
    <w:rsid w:val="00426E7D"/>
    <w:rsid w:val="0043167B"/>
    <w:rsid w:val="0043350A"/>
    <w:rsid w:val="004353A7"/>
    <w:rsid w:val="004530DA"/>
    <w:rsid w:val="00466703"/>
    <w:rsid w:val="00467D31"/>
    <w:rsid w:val="004807E2"/>
    <w:rsid w:val="00483955"/>
    <w:rsid w:val="004865AC"/>
    <w:rsid w:val="0049096D"/>
    <w:rsid w:val="00492DD6"/>
    <w:rsid w:val="0049462D"/>
    <w:rsid w:val="004A22B1"/>
    <w:rsid w:val="004A481F"/>
    <w:rsid w:val="004A55F8"/>
    <w:rsid w:val="004B76D5"/>
    <w:rsid w:val="004D28A9"/>
    <w:rsid w:val="004D6CB5"/>
    <w:rsid w:val="004E52F3"/>
    <w:rsid w:val="004E6D53"/>
    <w:rsid w:val="004E7D43"/>
    <w:rsid w:val="004F5C40"/>
    <w:rsid w:val="00502F67"/>
    <w:rsid w:val="0050372F"/>
    <w:rsid w:val="00504E3C"/>
    <w:rsid w:val="00520CB6"/>
    <w:rsid w:val="00521EEA"/>
    <w:rsid w:val="005223B1"/>
    <w:rsid w:val="00523C81"/>
    <w:rsid w:val="00527BE4"/>
    <w:rsid w:val="00532AA7"/>
    <w:rsid w:val="00541D42"/>
    <w:rsid w:val="00543058"/>
    <w:rsid w:val="005459EC"/>
    <w:rsid w:val="00551A4F"/>
    <w:rsid w:val="005542C4"/>
    <w:rsid w:val="00556B67"/>
    <w:rsid w:val="00561291"/>
    <w:rsid w:val="0057580E"/>
    <w:rsid w:val="005763C4"/>
    <w:rsid w:val="0059304B"/>
    <w:rsid w:val="0059649D"/>
    <w:rsid w:val="005A2300"/>
    <w:rsid w:val="005A2344"/>
    <w:rsid w:val="005A4EBF"/>
    <w:rsid w:val="005A4FDD"/>
    <w:rsid w:val="005C23D0"/>
    <w:rsid w:val="005C422A"/>
    <w:rsid w:val="005D5769"/>
    <w:rsid w:val="005D7077"/>
    <w:rsid w:val="00601F03"/>
    <w:rsid w:val="00606E7D"/>
    <w:rsid w:val="00610BA1"/>
    <w:rsid w:val="00611BB5"/>
    <w:rsid w:val="006131B6"/>
    <w:rsid w:val="00620766"/>
    <w:rsid w:val="006443C9"/>
    <w:rsid w:val="0064473F"/>
    <w:rsid w:val="00651B05"/>
    <w:rsid w:val="00657D37"/>
    <w:rsid w:val="00671950"/>
    <w:rsid w:val="0067198E"/>
    <w:rsid w:val="0068738F"/>
    <w:rsid w:val="00690E38"/>
    <w:rsid w:val="00697AD6"/>
    <w:rsid w:val="006A1A0B"/>
    <w:rsid w:val="006A5A12"/>
    <w:rsid w:val="006A6EB3"/>
    <w:rsid w:val="006C3196"/>
    <w:rsid w:val="006C5108"/>
    <w:rsid w:val="006D474D"/>
    <w:rsid w:val="006D736D"/>
    <w:rsid w:val="006E2E66"/>
    <w:rsid w:val="006F052D"/>
    <w:rsid w:val="006F0D1B"/>
    <w:rsid w:val="006F6A51"/>
    <w:rsid w:val="006F7863"/>
    <w:rsid w:val="00705460"/>
    <w:rsid w:val="0071265F"/>
    <w:rsid w:val="007166A2"/>
    <w:rsid w:val="00720384"/>
    <w:rsid w:val="00735575"/>
    <w:rsid w:val="00736B7E"/>
    <w:rsid w:val="00741572"/>
    <w:rsid w:val="0074490A"/>
    <w:rsid w:val="00757999"/>
    <w:rsid w:val="007607CF"/>
    <w:rsid w:val="00761957"/>
    <w:rsid w:val="00763D31"/>
    <w:rsid w:val="00764DAA"/>
    <w:rsid w:val="00766EB9"/>
    <w:rsid w:val="00772D51"/>
    <w:rsid w:val="00780FE9"/>
    <w:rsid w:val="00791D4F"/>
    <w:rsid w:val="007927AD"/>
    <w:rsid w:val="00795785"/>
    <w:rsid w:val="007A2CF4"/>
    <w:rsid w:val="007A7576"/>
    <w:rsid w:val="007B4B1E"/>
    <w:rsid w:val="007B5821"/>
    <w:rsid w:val="007B60D5"/>
    <w:rsid w:val="007C34E3"/>
    <w:rsid w:val="007C3A9F"/>
    <w:rsid w:val="007C5DAA"/>
    <w:rsid w:val="007D3026"/>
    <w:rsid w:val="007D43FF"/>
    <w:rsid w:val="007E0BAA"/>
    <w:rsid w:val="00803A70"/>
    <w:rsid w:val="008202D6"/>
    <w:rsid w:val="00832BF2"/>
    <w:rsid w:val="00833987"/>
    <w:rsid w:val="00836C48"/>
    <w:rsid w:val="00840657"/>
    <w:rsid w:val="008600D0"/>
    <w:rsid w:val="008637C6"/>
    <w:rsid w:val="00866B2F"/>
    <w:rsid w:val="008720E1"/>
    <w:rsid w:val="00891A0F"/>
    <w:rsid w:val="008A2AD6"/>
    <w:rsid w:val="008B2A7C"/>
    <w:rsid w:val="008B758F"/>
    <w:rsid w:val="008C26F8"/>
    <w:rsid w:val="008D4C54"/>
    <w:rsid w:val="008E5CC0"/>
    <w:rsid w:val="008E7590"/>
    <w:rsid w:val="008F0640"/>
    <w:rsid w:val="009050A5"/>
    <w:rsid w:val="009066C8"/>
    <w:rsid w:val="0091795C"/>
    <w:rsid w:val="00917A02"/>
    <w:rsid w:val="00921CC6"/>
    <w:rsid w:val="0093252C"/>
    <w:rsid w:val="00962592"/>
    <w:rsid w:val="00971F56"/>
    <w:rsid w:val="00982290"/>
    <w:rsid w:val="009831D9"/>
    <w:rsid w:val="00992A12"/>
    <w:rsid w:val="00992C3C"/>
    <w:rsid w:val="009A009E"/>
    <w:rsid w:val="009A5DBC"/>
    <w:rsid w:val="009C3916"/>
    <w:rsid w:val="009C4890"/>
    <w:rsid w:val="009D01B2"/>
    <w:rsid w:val="009D094B"/>
    <w:rsid w:val="009E1D45"/>
    <w:rsid w:val="009E56FE"/>
    <w:rsid w:val="00A040AF"/>
    <w:rsid w:val="00A32184"/>
    <w:rsid w:val="00A32520"/>
    <w:rsid w:val="00A3618A"/>
    <w:rsid w:val="00A37FB9"/>
    <w:rsid w:val="00A40368"/>
    <w:rsid w:val="00A40B1E"/>
    <w:rsid w:val="00A47790"/>
    <w:rsid w:val="00A64AB2"/>
    <w:rsid w:val="00A70BB5"/>
    <w:rsid w:val="00A7659E"/>
    <w:rsid w:val="00A81B0B"/>
    <w:rsid w:val="00A84B40"/>
    <w:rsid w:val="00A9590C"/>
    <w:rsid w:val="00A95B77"/>
    <w:rsid w:val="00AA21D5"/>
    <w:rsid w:val="00AA282A"/>
    <w:rsid w:val="00AB690F"/>
    <w:rsid w:val="00AC4B84"/>
    <w:rsid w:val="00AC65C6"/>
    <w:rsid w:val="00AD33F7"/>
    <w:rsid w:val="00AE1FAF"/>
    <w:rsid w:val="00AE279F"/>
    <w:rsid w:val="00AE2BB2"/>
    <w:rsid w:val="00AF3044"/>
    <w:rsid w:val="00AF6159"/>
    <w:rsid w:val="00B03065"/>
    <w:rsid w:val="00B06F8D"/>
    <w:rsid w:val="00B13987"/>
    <w:rsid w:val="00B22C2E"/>
    <w:rsid w:val="00B23146"/>
    <w:rsid w:val="00B26804"/>
    <w:rsid w:val="00B317AC"/>
    <w:rsid w:val="00B3517B"/>
    <w:rsid w:val="00B36940"/>
    <w:rsid w:val="00B37D9D"/>
    <w:rsid w:val="00B446DD"/>
    <w:rsid w:val="00B63592"/>
    <w:rsid w:val="00B800C8"/>
    <w:rsid w:val="00BA5A25"/>
    <w:rsid w:val="00BA5B39"/>
    <w:rsid w:val="00BB35A2"/>
    <w:rsid w:val="00BB5D03"/>
    <w:rsid w:val="00BB68FE"/>
    <w:rsid w:val="00BB6B48"/>
    <w:rsid w:val="00BC092A"/>
    <w:rsid w:val="00BC5F3E"/>
    <w:rsid w:val="00C0020A"/>
    <w:rsid w:val="00C00E05"/>
    <w:rsid w:val="00C02989"/>
    <w:rsid w:val="00C02B79"/>
    <w:rsid w:val="00C055E5"/>
    <w:rsid w:val="00C0705E"/>
    <w:rsid w:val="00C1194A"/>
    <w:rsid w:val="00C17358"/>
    <w:rsid w:val="00C32174"/>
    <w:rsid w:val="00C446E0"/>
    <w:rsid w:val="00C558BA"/>
    <w:rsid w:val="00C607F1"/>
    <w:rsid w:val="00C65415"/>
    <w:rsid w:val="00C67F01"/>
    <w:rsid w:val="00C764B2"/>
    <w:rsid w:val="00CA10AC"/>
    <w:rsid w:val="00CA46DC"/>
    <w:rsid w:val="00CA57AB"/>
    <w:rsid w:val="00CB1648"/>
    <w:rsid w:val="00CB231B"/>
    <w:rsid w:val="00CB5675"/>
    <w:rsid w:val="00CB5E40"/>
    <w:rsid w:val="00CB70D8"/>
    <w:rsid w:val="00CD3CDE"/>
    <w:rsid w:val="00CD5E2A"/>
    <w:rsid w:val="00CE61E8"/>
    <w:rsid w:val="00CF43B1"/>
    <w:rsid w:val="00D0232E"/>
    <w:rsid w:val="00D02F86"/>
    <w:rsid w:val="00D308C5"/>
    <w:rsid w:val="00D30B07"/>
    <w:rsid w:val="00D30CCD"/>
    <w:rsid w:val="00D32012"/>
    <w:rsid w:val="00D41DC0"/>
    <w:rsid w:val="00D51435"/>
    <w:rsid w:val="00D5674B"/>
    <w:rsid w:val="00D60B48"/>
    <w:rsid w:val="00D61C0B"/>
    <w:rsid w:val="00D70138"/>
    <w:rsid w:val="00D710DB"/>
    <w:rsid w:val="00D820A3"/>
    <w:rsid w:val="00D871A4"/>
    <w:rsid w:val="00D87573"/>
    <w:rsid w:val="00D912CD"/>
    <w:rsid w:val="00DA0CCB"/>
    <w:rsid w:val="00DA271F"/>
    <w:rsid w:val="00DA33B6"/>
    <w:rsid w:val="00DA7E33"/>
    <w:rsid w:val="00DB3878"/>
    <w:rsid w:val="00DC46B2"/>
    <w:rsid w:val="00DC641B"/>
    <w:rsid w:val="00DF2C26"/>
    <w:rsid w:val="00DF375E"/>
    <w:rsid w:val="00DF468D"/>
    <w:rsid w:val="00E05753"/>
    <w:rsid w:val="00E114A2"/>
    <w:rsid w:val="00E12488"/>
    <w:rsid w:val="00E20269"/>
    <w:rsid w:val="00E345C3"/>
    <w:rsid w:val="00E34C09"/>
    <w:rsid w:val="00E355D9"/>
    <w:rsid w:val="00E41811"/>
    <w:rsid w:val="00E41E31"/>
    <w:rsid w:val="00E46A7D"/>
    <w:rsid w:val="00E54D94"/>
    <w:rsid w:val="00E644FF"/>
    <w:rsid w:val="00E71341"/>
    <w:rsid w:val="00E752C2"/>
    <w:rsid w:val="00E83705"/>
    <w:rsid w:val="00E863BE"/>
    <w:rsid w:val="00E91649"/>
    <w:rsid w:val="00EA64F0"/>
    <w:rsid w:val="00EA6AFC"/>
    <w:rsid w:val="00EA774E"/>
    <w:rsid w:val="00EB41C5"/>
    <w:rsid w:val="00ED4904"/>
    <w:rsid w:val="00EE4172"/>
    <w:rsid w:val="00EE6378"/>
    <w:rsid w:val="00EF2B50"/>
    <w:rsid w:val="00EF68C1"/>
    <w:rsid w:val="00EF6C4C"/>
    <w:rsid w:val="00F11056"/>
    <w:rsid w:val="00F11E3C"/>
    <w:rsid w:val="00F136F7"/>
    <w:rsid w:val="00F21B6B"/>
    <w:rsid w:val="00F25160"/>
    <w:rsid w:val="00F27357"/>
    <w:rsid w:val="00F33658"/>
    <w:rsid w:val="00F54AD5"/>
    <w:rsid w:val="00F571E2"/>
    <w:rsid w:val="00F65120"/>
    <w:rsid w:val="00F67EFD"/>
    <w:rsid w:val="00F73E5C"/>
    <w:rsid w:val="00F76208"/>
    <w:rsid w:val="00F77AB3"/>
    <w:rsid w:val="00F9108D"/>
    <w:rsid w:val="00F9137F"/>
    <w:rsid w:val="00F93E00"/>
    <w:rsid w:val="00FA2236"/>
    <w:rsid w:val="00FC1018"/>
    <w:rsid w:val="00FC1BCD"/>
    <w:rsid w:val="00FC36F9"/>
    <w:rsid w:val="00FD0196"/>
    <w:rsid w:val="00FE53FF"/>
    <w:rsid w:val="00FE6218"/>
    <w:rsid w:val="00FE6793"/>
    <w:rsid w:val="00FE6CEA"/>
    <w:rsid w:val="00FF340B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!Части документа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1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5A4FDD"/>
    <w:rPr>
      <w:sz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rsid w:val="005A4FDD"/>
    <w:rPr>
      <w:b/>
      <w:bCs/>
      <w:color w:val="008000"/>
    </w:rPr>
  </w:style>
  <w:style w:type="paragraph" w:styleId="afc">
    <w:name w:val="Normal (Web)"/>
    <w:basedOn w:val="a"/>
    <w:uiPriority w:val="99"/>
    <w:rsid w:val="005A4FDD"/>
    <w:pPr>
      <w:spacing w:before="150" w:after="225"/>
    </w:pPr>
  </w:style>
  <w:style w:type="paragraph" w:customStyle="1" w:styleId="afd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e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5A4FDD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1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2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3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4">
    <w:name w:val="Символ нумерации"/>
    <w:rsid w:val="005A4FDD"/>
  </w:style>
  <w:style w:type="paragraph" w:customStyle="1" w:styleId="affff5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aliases w:val="5 pt1"/>
    <w:basedOn w:val="affff0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3420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2D67E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1ff">
    <w:name w:val="Нет списка1"/>
    <w:next w:val="a2"/>
    <w:uiPriority w:val="99"/>
    <w:semiHidden/>
    <w:unhideWhenUsed/>
    <w:rsid w:val="002D67EA"/>
  </w:style>
  <w:style w:type="character" w:customStyle="1" w:styleId="1ff0">
    <w:name w:val="Заголовок №1_"/>
    <w:basedOn w:val="a0"/>
    <w:link w:val="115"/>
    <w:locked/>
    <w:rsid w:val="002D67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0"/>
    <w:uiPriority w:val="99"/>
    <w:rsid w:val="002D67EA"/>
    <w:pPr>
      <w:widowControl w:val="0"/>
      <w:shd w:val="clear" w:color="auto" w:fill="FFFFFF"/>
      <w:spacing w:before="600" w:after="42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2D67EA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1">
    <w:name w:val="Основной текст + Полужирный1"/>
    <w:basedOn w:val="1d"/>
    <w:uiPriority w:val="99"/>
    <w:rsid w:val="002D67EA"/>
    <w:rPr>
      <w:rFonts w:hint="default"/>
      <w:b/>
      <w:bCs/>
      <w:sz w:val="21"/>
      <w:szCs w:val="21"/>
    </w:rPr>
  </w:style>
  <w:style w:type="character" w:customStyle="1" w:styleId="1ff2">
    <w:name w:val="Основной текст + Курсив1"/>
    <w:basedOn w:val="1d"/>
    <w:uiPriority w:val="99"/>
    <w:rsid w:val="002D67EA"/>
    <w:rPr>
      <w:rFonts w:hint="default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rsid w:val="002D67E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D67EA"/>
    <w:pPr>
      <w:widowControl w:val="0"/>
      <w:shd w:val="clear" w:color="auto" w:fill="FFFFFF"/>
      <w:spacing w:line="324" w:lineRule="exact"/>
    </w:pPr>
    <w:rPr>
      <w:rFonts w:ascii="Cambria" w:eastAsia="Cambria" w:hAnsi="Cambria" w:cs="Cambria"/>
      <w:lang w:eastAsia="en-US"/>
    </w:rPr>
  </w:style>
  <w:style w:type="character" w:customStyle="1" w:styleId="116">
    <w:name w:val="Заголовок 1 Знак1"/>
    <w:aliases w:val="!Части документа Знак"/>
    <w:basedOn w:val="a0"/>
    <w:rsid w:val="00B22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3">
    <w:name w:val="Заголовок 3 Знак1"/>
    <w:aliases w:val="!Главы документа Знак"/>
    <w:basedOn w:val="a0"/>
    <w:rsid w:val="00B22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0"/>
    <w:semiHidden/>
    <w:rsid w:val="00B22C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B22C2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ff3">
    <w:name w:val="Intense Emphasis"/>
    <w:basedOn w:val="a0"/>
    <w:uiPriority w:val="21"/>
    <w:qFormat/>
    <w:rsid w:val="00B22C2E"/>
    <w:rPr>
      <w:b/>
      <w:bCs/>
      <w:i/>
      <w:iCs/>
      <w:color w:val="4F81BD" w:themeColor="accent1"/>
    </w:rPr>
  </w:style>
  <w:style w:type="paragraph" w:customStyle="1" w:styleId="s220">
    <w:name w:val="s_22"/>
    <w:basedOn w:val="a"/>
    <w:rsid w:val="00B22C2E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B22C2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styleId="afffff4">
    <w:name w:val="Signature"/>
    <w:basedOn w:val="a"/>
    <w:link w:val="afffff5"/>
    <w:rsid w:val="0093252C"/>
    <w:pPr>
      <w:jc w:val="both"/>
    </w:pPr>
    <w:rPr>
      <w:sz w:val="20"/>
      <w:szCs w:val="20"/>
    </w:rPr>
  </w:style>
  <w:style w:type="character" w:customStyle="1" w:styleId="afffff5">
    <w:name w:val="Подпись Знак"/>
    <w:basedOn w:val="a0"/>
    <w:link w:val="afffff4"/>
    <w:rsid w:val="009325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uiPriority w:val="99"/>
    <w:locked/>
    <w:rsid w:val="00FE6CEA"/>
    <w:rPr>
      <w:rFonts w:ascii="Calibri" w:hAnsi="Calibri" w:cs="Calibri"/>
      <w:i/>
      <w:iCs/>
      <w:sz w:val="24"/>
      <w:szCs w:val="24"/>
    </w:rPr>
  </w:style>
  <w:style w:type="paragraph" w:customStyle="1" w:styleId="Style17">
    <w:name w:val="Style17"/>
    <w:basedOn w:val="a"/>
    <w:uiPriority w:val="99"/>
    <w:rsid w:val="00FE6CEA"/>
    <w:pPr>
      <w:widowControl w:val="0"/>
      <w:autoSpaceDE w:val="0"/>
      <w:autoSpaceDN w:val="0"/>
      <w:adjustRightInd w:val="0"/>
      <w:spacing w:line="319" w:lineRule="exact"/>
      <w:ind w:hanging="194"/>
    </w:pPr>
  </w:style>
  <w:style w:type="character" w:customStyle="1" w:styleId="hl41">
    <w:name w:val="hl41"/>
    <w:rsid w:val="00FE6CEA"/>
    <w:rPr>
      <w:b/>
      <w:bCs/>
      <w:sz w:val="20"/>
      <w:szCs w:val="20"/>
    </w:rPr>
  </w:style>
  <w:style w:type="character" w:customStyle="1" w:styleId="117">
    <w:name w:val="Знак Знак11"/>
    <w:rsid w:val="00FE6CEA"/>
    <w:rPr>
      <w:b/>
      <w:bCs/>
      <w:sz w:val="24"/>
      <w:szCs w:val="24"/>
    </w:rPr>
  </w:style>
  <w:style w:type="paragraph" w:customStyle="1" w:styleId="1ff3">
    <w:name w:val="Название объекта1"/>
    <w:basedOn w:val="a"/>
    <w:rsid w:val="00FE6CEA"/>
    <w:pPr>
      <w:suppressAutoHyphens/>
      <w:jc w:val="center"/>
    </w:pPr>
    <w:rPr>
      <w:sz w:val="32"/>
      <w:szCs w:val="32"/>
      <w:lang w:eastAsia="ar-SA"/>
    </w:rPr>
  </w:style>
  <w:style w:type="paragraph" w:customStyle="1" w:styleId="afffff6">
    <w:name w:val="Содержимое врезки"/>
    <w:basedOn w:val="a7"/>
    <w:rsid w:val="00FE6CEA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314">
    <w:name w:val="Основной текст 3 Знак1"/>
    <w:basedOn w:val="a0"/>
    <w:rsid w:val="00FE6CEA"/>
    <w:rPr>
      <w:sz w:val="16"/>
      <w:szCs w:val="16"/>
      <w:lang w:eastAsia="ar-SA" w:bidi="ar-SA"/>
    </w:rPr>
  </w:style>
  <w:style w:type="character" w:customStyle="1" w:styleId="FontStyle12">
    <w:name w:val="Font Style12"/>
    <w:uiPriority w:val="99"/>
    <w:rsid w:val="00FE6CEA"/>
    <w:rPr>
      <w:rFonts w:ascii="Times New Roman" w:hAnsi="Times New Roman" w:cs="Times New Roman"/>
      <w:b/>
      <w:bCs/>
      <w:sz w:val="24"/>
      <w:szCs w:val="24"/>
    </w:rPr>
  </w:style>
  <w:style w:type="character" w:customStyle="1" w:styleId="CommentSubjectChar1">
    <w:name w:val="Comment Subject Char1"/>
    <w:basedOn w:val="aff8"/>
    <w:uiPriority w:val="99"/>
    <w:semiHidden/>
    <w:rsid w:val="00FE6CEA"/>
    <w:rPr>
      <w:rFonts w:cs="Calibri"/>
      <w:b/>
      <w:bCs/>
      <w:lang w:eastAsia="en-US"/>
    </w:rPr>
  </w:style>
  <w:style w:type="character" w:customStyle="1" w:styleId="2f9">
    <w:name w:val="Текст сноски Знак2"/>
    <w:basedOn w:val="a0"/>
    <w:rsid w:val="00FE6CEA"/>
    <w:rPr>
      <w:sz w:val="24"/>
      <w:szCs w:val="24"/>
      <w:lang w:eastAsia="ar-SA" w:bidi="ar-SA"/>
    </w:rPr>
  </w:style>
  <w:style w:type="character" w:customStyle="1" w:styleId="1ff4">
    <w:name w:val="Текст выноски Знак1"/>
    <w:basedOn w:val="a0"/>
    <w:rsid w:val="00FE6CEA"/>
    <w:rPr>
      <w:rFonts w:ascii="Tahoma" w:hAnsi="Tahoma" w:cs="Tahoma"/>
      <w:sz w:val="16"/>
      <w:szCs w:val="16"/>
      <w:lang w:eastAsia="ar-SA" w:bidi="ar-SA"/>
    </w:rPr>
  </w:style>
  <w:style w:type="character" w:customStyle="1" w:styleId="216">
    <w:name w:val="Основной шрифт абзаца21"/>
    <w:uiPriority w:val="99"/>
    <w:rsid w:val="00FE6CEA"/>
  </w:style>
  <w:style w:type="character" w:customStyle="1" w:styleId="1ff5">
    <w:name w:val="Номер страницы1"/>
    <w:uiPriority w:val="99"/>
    <w:rsid w:val="00FE6CEA"/>
  </w:style>
  <w:style w:type="paragraph" w:customStyle="1" w:styleId="HTML10">
    <w:name w:val="Стандартный HTML1"/>
    <w:basedOn w:val="a"/>
    <w:uiPriority w:val="99"/>
    <w:rsid w:val="00FE6CEA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f6">
    <w:name w:val="Обычный (веб)1"/>
    <w:basedOn w:val="a"/>
    <w:uiPriority w:val="99"/>
    <w:rsid w:val="00FE6CEA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3f1">
    <w:name w:val="Без интервала3"/>
    <w:uiPriority w:val="99"/>
    <w:rsid w:val="00FE6CEA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1ff7">
    <w:name w:val="Текст сноски1"/>
    <w:basedOn w:val="a"/>
    <w:uiPriority w:val="99"/>
    <w:rsid w:val="00FE6CEA"/>
    <w:pPr>
      <w:suppressAutoHyphens/>
      <w:spacing w:line="100" w:lineRule="atLeast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1ff8">
    <w:name w:val="Текст выноски1"/>
    <w:basedOn w:val="a"/>
    <w:uiPriority w:val="99"/>
    <w:rsid w:val="00FE6CEA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60">
    <w:name w:val="Абзац списка16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70">
    <w:name w:val="Абзац списка17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80">
    <w:name w:val="Абзац списка18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90">
    <w:name w:val="Абзац списка19"/>
    <w:basedOn w:val="a"/>
    <w:uiPriority w:val="99"/>
    <w:rsid w:val="00FE6CEA"/>
    <w:pPr>
      <w:ind w:left="720"/>
    </w:pPr>
    <w:rPr>
      <w:rFonts w:ascii="Calibri" w:eastAsia="Calibri" w:hAnsi="Calibri"/>
    </w:rPr>
  </w:style>
  <w:style w:type="character" w:customStyle="1" w:styleId="msonormal0">
    <w:name w:val="msonormal"/>
    <w:basedOn w:val="a0"/>
    <w:uiPriority w:val="99"/>
    <w:rsid w:val="00FE6CEA"/>
  </w:style>
  <w:style w:type="paragraph" w:customStyle="1" w:styleId="46">
    <w:name w:val="Без интервала4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00">
    <w:name w:val="Абзац списка20"/>
    <w:basedOn w:val="a"/>
    <w:rsid w:val="00FE6CEA"/>
    <w:pPr>
      <w:ind w:left="720"/>
    </w:pPr>
    <w:rPr>
      <w:rFonts w:eastAsia="Calibri"/>
    </w:rPr>
  </w:style>
  <w:style w:type="paragraph" w:customStyle="1" w:styleId="217">
    <w:name w:val="Абзац списка21"/>
    <w:basedOn w:val="a"/>
    <w:rsid w:val="00FE6CEA"/>
    <w:pPr>
      <w:ind w:left="720"/>
    </w:pPr>
    <w:rPr>
      <w:rFonts w:eastAsia="Calibri"/>
    </w:rPr>
  </w:style>
  <w:style w:type="paragraph" w:customStyle="1" w:styleId="222">
    <w:name w:val="Абзац списка22"/>
    <w:basedOn w:val="a"/>
    <w:rsid w:val="00FE6CEA"/>
    <w:pPr>
      <w:ind w:left="720"/>
    </w:pPr>
    <w:rPr>
      <w:rFonts w:eastAsia="Calibri"/>
    </w:rPr>
  </w:style>
  <w:style w:type="paragraph" w:customStyle="1" w:styleId="231">
    <w:name w:val="Абзац списка23"/>
    <w:basedOn w:val="a"/>
    <w:rsid w:val="00FE6CEA"/>
    <w:pPr>
      <w:ind w:left="720"/>
    </w:pPr>
    <w:rPr>
      <w:rFonts w:eastAsia="Calibri"/>
    </w:rPr>
  </w:style>
  <w:style w:type="paragraph" w:customStyle="1" w:styleId="240">
    <w:name w:val="Абзац списка24"/>
    <w:basedOn w:val="a"/>
    <w:rsid w:val="00FE6CEA"/>
    <w:pPr>
      <w:ind w:left="720"/>
    </w:pPr>
    <w:rPr>
      <w:rFonts w:eastAsia="Calibri"/>
    </w:rPr>
  </w:style>
  <w:style w:type="paragraph" w:customStyle="1" w:styleId="consplusnormal1">
    <w:name w:val="consplusnormal"/>
    <w:basedOn w:val="a"/>
    <w:rsid w:val="00FE6CEA"/>
    <w:pPr>
      <w:spacing w:before="100" w:beforeAutospacing="1" w:after="100" w:afterAutospacing="1"/>
    </w:pPr>
  </w:style>
  <w:style w:type="paragraph" w:customStyle="1" w:styleId="250">
    <w:name w:val="Абзац списка25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260">
    <w:name w:val="Абзац списка26"/>
    <w:basedOn w:val="a"/>
    <w:rsid w:val="00FE6CEA"/>
    <w:pPr>
      <w:ind w:left="720"/>
    </w:pPr>
    <w:rPr>
      <w:rFonts w:eastAsia="Calibri"/>
    </w:rPr>
  </w:style>
  <w:style w:type="paragraph" w:customStyle="1" w:styleId="270">
    <w:name w:val="Абзац списка27"/>
    <w:basedOn w:val="a"/>
    <w:rsid w:val="00FE6CEA"/>
    <w:pPr>
      <w:ind w:left="720"/>
    </w:pPr>
    <w:rPr>
      <w:rFonts w:eastAsia="Calibri"/>
    </w:rPr>
  </w:style>
  <w:style w:type="paragraph" w:customStyle="1" w:styleId="280">
    <w:name w:val="Абзац списка28"/>
    <w:basedOn w:val="a"/>
    <w:rsid w:val="00FE6CEA"/>
    <w:pPr>
      <w:ind w:left="720"/>
    </w:pPr>
    <w:rPr>
      <w:rFonts w:eastAsia="Calibri"/>
    </w:rPr>
  </w:style>
  <w:style w:type="paragraph" w:customStyle="1" w:styleId="290">
    <w:name w:val="Абзац списка29"/>
    <w:basedOn w:val="a"/>
    <w:rsid w:val="00FE6CEA"/>
    <w:pPr>
      <w:ind w:left="720"/>
    </w:pPr>
    <w:rPr>
      <w:rFonts w:eastAsia="Calibri"/>
    </w:rPr>
  </w:style>
  <w:style w:type="character" w:customStyle="1" w:styleId="275ptExact">
    <w:name w:val="Основной текст (2) + 7;5 pt;Малые прописные Exact"/>
    <w:basedOn w:val="2Exact"/>
    <w:rsid w:val="00FE6CEA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5ptExact0">
    <w:name w:val="Основной текст (2) + 7;5 pt Exact"/>
    <w:basedOn w:val="2Exact"/>
    <w:rsid w:val="00FE6CE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textbody0">
    <w:name w:val="textbody"/>
    <w:basedOn w:val="a"/>
    <w:uiPriority w:val="99"/>
    <w:rsid w:val="00FE6CEA"/>
    <w:pPr>
      <w:spacing w:before="100" w:beforeAutospacing="1" w:after="100" w:afterAutospacing="1"/>
    </w:pPr>
  </w:style>
  <w:style w:type="paragraph" w:customStyle="1" w:styleId="300">
    <w:name w:val="Абзац списка30"/>
    <w:basedOn w:val="a"/>
    <w:rsid w:val="00FE6CEA"/>
    <w:pPr>
      <w:ind w:left="720"/>
    </w:pPr>
    <w:rPr>
      <w:rFonts w:eastAsia="Calibri"/>
    </w:rPr>
  </w:style>
  <w:style w:type="paragraph" w:customStyle="1" w:styleId="315">
    <w:name w:val="Абзац списка31"/>
    <w:basedOn w:val="a"/>
    <w:rsid w:val="00FE6CEA"/>
    <w:pPr>
      <w:ind w:left="720"/>
    </w:pPr>
    <w:rPr>
      <w:rFonts w:eastAsia="Calibri"/>
    </w:rPr>
  </w:style>
  <w:style w:type="paragraph" w:customStyle="1" w:styleId="56">
    <w:name w:val="Без интервала5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20">
    <w:name w:val="Абзац списка32"/>
    <w:basedOn w:val="a"/>
    <w:rsid w:val="00FE6CEA"/>
    <w:pPr>
      <w:ind w:left="720"/>
      <w:contextualSpacing/>
    </w:pPr>
    <w:rPr>
      <w:rFonts w:eastAsia="Calibri"/>
    </w:rPr>
  </w:style>
  <w:style w:type="paragraph" w:customStyle="1" w:styleId="330">
    <w:name w:val="Абзац списка33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65">
    <w:name w:val="Без интервала6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40">
    <w:name w:val="Абзац списка34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bodytext">
    <w:name w:val="bodytext"/>
    <w:basedOn w:val="a"/>
    <w:rsid w:val="000A5B71"/>
    <w:pPr>
      <w:spacing w:before="100" w:beforeAutospacing="1" w:after="100" w:afterAutospacing="1"/>
    </w:pPr>
  </w:style>
  <w:style w:type="character" w:customStyle="1" w:styleId="internetlink0">
    <w:name w:val="internetlink"/>
    <w:basedOn w:val="a0"/>
    <w:rsid w:val="000A5B71"/>
  </w:style>
  <w:style w:type="paragraph" w:customStyle="1" w:styleId="heading21">
    <w:name w:val="heading21"/>
    <w:basedOn w:val="a"/>
    <w:rsid w:val="000A5B71"/>
    <w:pPr>
      <w:spacing w:before="100" w:beforeAutospacing="1" w:after="100" w:afterAutospacing="1"/>
    </w:pPr>
  </w:style>
  <w:style w:type="paragraph" w:customStyle="1" w:styleId="heading31">
    <w:name w:val="heading31"/>
    <w:basedOn w:val="a"/>
    <w:rsid w:val="000A5B71"/>
    <w:pPr>
      <w:spacing w:before="100" w:beforeAutospacing="1" w:after="100" w:afterAutospacing="1"/>
    </w:pPr>
  </w:style>
  <w:style w:type="character" w:customStyle="1" w:styleId="122">
    <w:name w:val="Заголовок №1 (2)_"/>
    <w:basedOn w:val="a0"/>
    <w:link w:val="123"/>
    <w:rsid w:val="002569E3"/>
    <w:rPr>
      <w:rFonts w:ascii="Cambria" w:eastAsia="Cambria" w:hAnsi="Cambria" w:cs="Cambria"/>
      <w:spacing w:val="10"/>
      <w:shd w:val="clear" w:color="auto" w:fill="FFFFFF"/>
    </w:rPr>
  </w:style>
  <w:style w:type="character" w:customStyle="1" w:styleId="2fa">
    <w:name w:val="Основной текст (2) + Не полужирный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f2">
    <w:name w:val="Основной текст (3) + Полужирный"/>
    <w:basedOn w:val="3b"/>
    <w:rsid w:val="002569E3"/>
    <w:rPr>
      <w:rFonts w:ascii="Cambria" w:eastAsia="Cambria" w:hAnsi="Cambria" w:cs="Cambria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">
    <w:name w:val="Основной текст (3) + 9;5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95pt">
    <w:name w:val="Основной текст (2) + Candara;9;5 pt;Не полужирный"/>
    <w:basedOn w:val="2c"/>
    <w:rsid w:val="002569E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pt">
    <w:name w:val="Основной текст (2) + 9;5 pt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">
    <w:name w:val="Основной текст (2) + Не полужирный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0pt">
    <w:name w:val="Основной текст (2) + Не полужирный;Интервал 0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">
    <w:name w:val="Основной текст (5) + Полужирный;Интервал 0 pt"/>
    <w:basedOn w:val="54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0">
    <w:name w:val="Основной текст (5) + Интервал 0 pt"/>
    <w:basedOn w:val="54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7pt1pt">
    <w:name w:val="Основной текст (2) + Arial;7 pt;Курсив;Интервал 1 pt"/>
    <w:basedOn w:val="2c"/>
    <w:rsid w:val="002569E3"/>
    <w:rPr>
      <w:rFonts w:ascii="Arial" w:eastAsia="Arial" w:hAnsi="Arial" w:cs="Arial"/>
      <w:b/>
      <w:b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fffff7">
    <w:name w:val="Подпись к картинке_"/>
    <w:basedOn w:val="a0"/>
    <w:link w:val="afffff8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character" w:customStyle="1" w:styleId="2FrankRuehl65pt30">
    <w:name w:val="Основной текст (2) + FrankRuehl;6;5 pt;Не полужирный;Масштаб 30%"/>
    <w:basedOn w:val="2c"/>
    <w:rsid w:val="002569E3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30"/>
      <w:position w:val="0"/>
      <w:sz w:val="13"/>
      <w:szCs w:val="13"/>
      <w:u w:val="none"/>
      <w:lang w:val="ru-RU" w:eastAsia="ru-RU" w:bidi="ru-RU"/>
    </w:rPr>
  </w:style>
  <w:style w:type="character" w:customStyle="1" w:styleId="afffff9">
    <w:name w:val="Оглавление_"/>
    <w:basedOn w:val="a0"/>
    <w:link w:val="afffffa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paragraph" w:customStyle="1" w:styleId="123">
    <w:name w:val="Заголовок №1 (2)"/>
    <w:basedOn w:val="a"/>
    <w:link w:val="122"/>
    <w:rsid w:val="002569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Cambria" w:eastAsia="Cambria" w:hAnsi="Cambria" w:cs="Cambria"/>
      <w:spacing w:val="10"/>
      <w:sz w:val="22"/>
      <w:szCs w:val="22"/>
      <w:lang w:eastAsia="en-US"/>
    </w:rPr>
  </w:style>
  <w:style w:type="paragraph" w:customStyle="1" w:styleId="afffff8">
    <w:name w:val="Подпись к картинке"/>
    <w:basedOn w:val="a"/>
    <w:link w:val="afffff7"/>
    <w:rsid w:val="002569E3"/>
    <w:pPr>
      <w:widowControl w:val="0"/>
      <w:shd w:val="clear" w:color="auto" w:fill="FFFFFF"/>
      <w:spacing w:line="0" w:lineRule="atLeast"/>
      <w:jc w:val="center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afffffa">
    <w:name w:val="Оглавление"/>
    <w:basedOn w:val="a"/>
    <w:link w:val="afffff9"/>
    <w:rsid w:val="002569E3"/>
    <w:pPr>
      <w:widowControl w:val="0"/>
      <w:shd w:val="clear" w:color="auto" w:fill="FFFFFF"/>
      <w:spacing w:line="307" w:lineRule="exact"/>
      <w:jc w:val="both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paragraph">
    <w:name w:val="paragraph"/>
    <w:basedOn w:val="a"/>
    <w:rsid w:val="00A70BB5"/>
  </w:style>
  <w:style w:type="character" w:customStyle="1" w:styleId="spellingerror">
    <w:name w:val="spellingerror"/>
    <w:basedOn w:val="a0"/>
    <w:rsid w:val="00A70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E8BD4-4105-40E7-A2E0-777562CD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8420</Words>
  <Characters>47994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2020-12-29T05:29:00Z</cp:lastPrinted>
  <dcterms:created xsi:type="dcterms:W3CDTF">2020-12-28T12:27:00Z</dcterms:created>
  <dcterms:modified xsi:type="dcterms:W3CDTF">2020-12-29T05:30:00Z</dcterms:modified>
</cp:coreProperties>
</file>