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19AF" w:rsidRDefault="003E19AF" w:rsidP="003E19AF">
      <w:pPr>
        <w:jc w:val="both"/>
        <w:rPr>
          <w:b/>
          <w:bCs/>
          <w:sz w:val="28"/>
          <w:szCs w:val="28"/>
        </w:rPr>
      </w:pPr>
    </w:p>
    <w:p w:rsidR="003E19AF" w:rsidRPr="003E19AF" w:rsidRDefault="003E19AF" w:rsidP="003E19AF">
      <w:pPr>
        <w:jc w:val="both"/>
        <w:rPr>
          <w:b/>
          <w:bCs/>
          <w:sz w:val="28"/>
          <w:szCs w:val="28"/>
        </w:rPr>
      </w:pPr>
    </w:p>
    <w:p w:rsidR="003E19AF" w:rsidRDefault="003E19AF" w:rsidP="003E19AF">
      <w:pPr>
        <w:jc w:val="center"/>
        <w:rPr>
          <w:b/>
          <w:sz w:val="28"/>
          <w:szCs w:val="28"/>
        </w:rPr>
      </w:pPr>
    </w:p>
    <w:p w:rsidR="003E19AF" w:rsidRPr="001E71E5" w:rsidRDefault="003E19AF" w:rsidP="003E19AF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8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AF" w:rsidRPr="001E71E5" w:rsidRDefault="003E19AF" w:rsidP="003E19AF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>СОВЕТ ДЕПУТАТОВ СЕЛЬСКОГО ПОСЕЛЕНИЯ</w:t>
      </w:r>
    </w:p>
    <w:p w:rsidR="003E19AF" w:rsidRPr="001E71E5" w:rsidRDefault="003E19AF" w:rsidP="003E19AF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>ТИХВИНСКИЙ СЕЛЬСОВЕТ</w:t>
      </w:r>
    </w:p>
    <w:p w:rsidR="003E19AF" w:rsidRPr="001E71E5" w:rsidRDefault="003E19AF" w:rsidP="003E19AF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 xml:space="preserve">Добринского муниципального района </w:t>
      </w:r>
      <w:r w:rsidRPr="001E71E5">
        <w:rPr>
          <w:b/>
          <w:sz w:val="28"/>
          <w:szCs w:val="28"/>
        </w:rPr>
        <w:t>Липецкой области</w:t>
      </w:r>
    </w:p>
    <w:p w:rsidR="003E19AF" w:rsidRPr="001E71E5" w:rsidRDefault="003E19AF" w:rsidP="003E19A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1E71E5">
        <w:rPr>
          <w:b/>
          <w:sz w:val="28"/>
          <w:szCs w:val="28"/>
        </w:rPr>
        <w:t>Российской Федерации</w:t>
      </w:r>
    </w:p>
    <w:p w:rsidR="003E19AF" w:rsidRPr="001E71E5" w:rsidRDefault="003E19AF" w:rsidP="003E19A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1E71E5">
        <w:rPr>
          <w:sz w:val="28"/>
          <w:szCs w:val="28"/>
        </w:rPr>
        <w:t xml:space="preserve">-я сессия </w:t>
      </w:r>
      <w:r w:rsidRPr="001E71E5">
        <w:rPr>
          <w:sz w:val="28"/>
          <w:szCs w:val="28"/>
          <w:lang w:val="en-US"/>
        </w:rPr>
        <w:t>VI</w:t>
      </w:r>
      <w:r w:rsidRPr="001E71E5">
        <w:rPr>
          <w:sz w:val="28"/>
          <w:szCs w:val="28"/>
        </w:rPr>
        <w:t xml:space="preserve"> созыва</w:t>
      </w:r>
    </w:p>
    <w:p w:rsidR="003E19AF" w:rsidRPr="001E71E5" w:rsidRDefault="003E19AF" w:rsidP="003E19A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1E71E5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3E19AF" w:rsidRPr="001E71E5" w:rsidRDefault="003E19AF" w:rsidP="003E19A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E19AF" w:rsidRPr="001E71E5" w:rsidRDefault="003E19AF" w:rsidP="003E19AF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28.12</w:t>
      </w:r>
      <w:r w:rsidRPr="001E71E5">
        <w:rPr>
          <w:color w:val="3D3D3D"/>
          <w:spacing w:val="2"/>
          <w:sz w:val="28"/>
          <w:szCs w:val="28"/>
        </w:rPr>
        <w:t xml:space="preserve">.2020 г.                    </w:t>
      </w:r>
      <w:r w:rsidRPr="001E71E5">
        <w:rPr>
          <w:color w:val="3D3D3D"/>
          <w:sz w:val="28"/>
          <w:szCs w:val="28"/>
        </w:rPr>
        <w:t xml:space="preserve">д.Большая Плавица                    </w:t>
      </w:r>
      <w:r>
        <w:rPr>
          <w:color w:val="3D3D3D"/>
          <w:sz w:val="28"/>
          <w:szCs w:val="28"/>
        </w:rPr>
        <w:t>24</w:t>
      </w:r>
      <w:r w:rsidRPr="001E71E5">
        <w:rPr>
          <w:color w:val="3D3D3D"/>
          <w:sz w:val="28"/>
          <w:szCs w:val="28"/>
        </w:rPr>
        <w:t>-рс</w:t>
      </w:r>
    </w:p>
    <w:p w:rsidR="003E19AF" w:rsidRDefault="003E19AF" w:rsidP="003E19AF">
      <w:pPr>
        <w:jc w:val="center"/>
        <w:rPr>
          <w:b/>
          <w:sz w:val="28"/>
          <w:szCs w:val="28"/>
        </w:rPr>
      </w:pPr>
    </w:p>
    <w:p w:rsidR="003E19AF" w:rsidRDefault="003E19AF" w:rsidP="003E19AF">
      <w:pPr>
        <w:jc w:val="center"/>
        <w:rPr>
          <w:b/>
          <w:sz w:val="28"/>
          <w:szCs w:val="28"/>
        </w:rPr>
      </w:pPr>
    </w:p>
    <w:p w:rsidR="003E19AF" w:rsidRDefault="003E19AF" w:rsidP="003E19AF">
      <w:pPr>
        <w:jc w:val="center"/>
        <w:rPr>
          <w:b/>
          <w:sz w:val="28"/>
          <w:szCs w:val="28"/>
        </w:rPr>
      </w:pPr>
      <w:r w:rsidRPr="00DE04EE">
        <w:rPr>
          <w:b/>
          <w:sz w:val="28"/>
          <w:szCs w:val="28"/>
        </w:rPr>
        <w:t xml:space="preserve">О бюджете сельского поселения </w:t>
      </w:r>
      <w:r>
        <w:rPr>
          <w:b/>
          <w:sz w:val="28"/>
          <w:szCs w:val="28"/>
        </w:rPr>
        <w:t>Тихвин</w:t>
      </w:r>
      <w:r w:rsidRPr="00DE04EE">
        <w:rPr>
          <w:b/>
          <w:sz w:val="28"/>
          <w:szCs w:val="28"/>
        </w:rPr>
        <w:t>ский сельсовет Добринского муниципального района Липецкой области Российской Федерации на 20</w:t>
      </w:r>
      <w:r>
        <w:rPr>
          <w:b/>
          <w:sz w:val="28"/>
          <w:szCs w:val="28"/>
        </w:rPr>
        <w:t xml:space="preserve">21 год и плановый период 2022 и 2023 </w:t>
      </w:r>
      <w:r w:rsidRPr="00DE04E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</w:p>
    <w:p w:rsidR="003E19AF" w:rsidRDefault="003E19AF" w:rsidP="003E19AF">
      <w:pPr>
        <w:jc w:val="center"/>
        <w:rPr>
          <w:b/>
          <w:sz w:val="28"/>
          <w:szCs w:val="28"/>
        </w:rPr>
      </w:pPr>
    </w:p>
    <w:p w:rsidR="003E19AF" w:rsidRDefault="003E19AF" w:rsidP="003E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Добринского муниципального района Липецкой области  Российской Федерации  на 2021 год и плановый период 2022 и 2023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Тихвинский сельсовет</w:t>
      </w:r>
    </w:p>
    <w:p w:rsidR="003E19AF" w:rsidRDefault="003E19AF" w:rsidP="003E19AF">
      <w:pPr>
        <w:ind w:firstLine="708"/>
        <w:jc w:val="both"/>
        <w:rPr>
          <w:sz w:val="28"/>
          <w:szCs w:val="28"/>
        </w:rPr>
      </w:pPr>
    </w:p>
    <w:p w:rsidR="003E19AF" w:rsidRDefault="003E19AF" w:rsidP="003E19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3E19AF" w:rsidRDefault="003E19AF" w:rsidP="003E19AF">
      <w:pPr>
        <w:ind w:firstLine="708"/>
        <w:jc w:val="both"/>
        <w:rPr>
          <w:b/>
          <w:sz w:val="28"/>
          <w:szCs w:val="28"/>
        </w:rPr>
      </w:pPr>
    </w:p>
    <w:p w:rsidR="003E19AF" w:rsidRDefault="003E19AF" w:rsidP="003E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бюджет сельского поселения Тихвинский сельсовет Добринского муниципального района Липецкой области Российской Федерации на 2021 год и плановый период 2022 и 2023 годы (прилагается).</w:t>
      </w:r>
    </w:p>
    <w:p w:rsidR="003E19AF" w:rsidRDefault="003E19AF" w:rsidP="003E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нормативно-правовой акт  главе сельского поселения для подписания и официального обнародования.</w:t>
      </w:r>
    </w:p>
    <w:p w:rsidR="003E19AF" w:rsidRDefault="003E19AF" w:rsidP="003E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2021 года.</w:t>
      </w:r>
    </w:p>
    <w:p w:rsidR="003E19AF" w:rsidRDefault="003E19AF" w:rsidP="003E19AF">
      <w:pPr>
        <w:ind w:firstLine="708"/>
        <w:jc w:val="both"/>
        <w:rPr>
          <w:sz w:val="28"/>
          <w:szCs w:val="28"/>
        </w:rPr>
      </w:pPr>
    </w:p>
    <w:p w:rsidR="003E19AF" w:rsidRDefault="003E19AF" w:rsidP="003E19AF">
      <w:pPr>
        <w:ind w:firstLine="708"/>
        <w:jc w:val="both"/>
        <w:rPr>
          <w:sz w:val="28"/>
          <w:szCs w:val="28"/>
        </w:rPr>
      </w:pPr>
    </w:p>
    <w:p w:rsidR="003E19AF" w:rsidRDefault="003E19AF" w:rsidP="003E19AF">
      <w:pPr>
        <w:ind w:firstLine="708"/>
        <w:jc w:val="both"/>
        <w:rPr>
          <w:sz w:val="28"/>
          <w:szCs w:val="28"/>
        </w:rPr>
      </w:pPr>
    </w:p>
    <w:p w:rsidR="003E19AF" w:rsidRDefault="003E19AF" w:rsidP="003E1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</w:t>
      </w:r>
    </w:p>
    <w:p w:rsidR="003E19AF" w:rsidRDefault="003E19AF" w:rsidP="003E1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3E19AF" w:rsidRDefault="003E19AF" w:rsidP="003E1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В.И.Макаричева</w:t>
      </w:r>
    </w:p>
    <w:p w:rsidR="003249C4" w:rsidRDefault="003249C4" w:rsidP="003E19AF">
      <w:pPr>
        <w:rPr>
          <w:b/>
          <w:sz w:val="28"/>
          <w:szCs w:val="28"/>
        </w:rPr>
      </w:pPr>
    </w:p>
    <w:p w:rsidR="003249C4" w:rsidRDefault="003249C4" w:rsidP="003E19AF">
      <w:pPr>
        <w:rPr>
          <w:b/>
          <w:sz w:val="28"/>
          <w:szCs w:val="28"/>
        </w:rPr>
      </w:pPr>
    </w:p>
    <w:p w:rsidR="003E19AF" w:rsidRDefault="003E19AF" w:rsidP="003E19AF">
      <w:pPr>
        <w:rPr>
          <w:b/>
          <w:sz w:val="28"/>
          <w:szCs w:val="28"/>
        </w:rPr>
      </w:pPr>
    </w:p>
    <w:p w:rsidR="003E19AF" w:rsidRDefault="003E19AF" w:rsidP="003E19AF">
      <w:pPr>
        <w:rPr>
          <w:b/>
          <w:sz w:val="28"/>
          <w:szCs w:val="28"/>
        </w:rPr>
      </w:pPr>
    </w:p>
    <w:p w:rsidR="003E19AF" w:rsidRDefault="003E19AF" w:rsidP="003E19AF">
      <w:pPr>
        <w:jc w:val="center"/>
        <w:rPr>
          <w:b/>
          <w:sz w:val="28"/>
          <w:szCs w:val="28"/>
        </w:rPr>
      </w:pPr>
    </w:p>
    <w:p w:rsidR="004A22B1" w:rsidRDefault="004A22B1" w:rsidP="004A22B1">
      <w:pPr>
        <w:jc w:val="right"/>
        <w:rPr>
          <w:b/>
          <w:bCs/>
          <w:sz w:val="28"/>
          <w:szCs w:val="28"/>
        </w:rPr>
      </w:pPr>
      <w:r>
        <w:t>Принят</w:t>
      </w:r>
    </w:p>
    <w:p w:rsidR="004A22B1" w:rsidRDefault="004A22B1" w:rsidP="004A22B1">
      <w:pPr>
        <w:tabs>
          <w:tab w:val="left" w:pos="1110"/>
          <w:tab w:val="center" w:pos="4677"/>
        </w:tabs>
        <w:jc w:val="right"/>
      </w:pPr>
      <w:r>
        <w:t xml:space="preserve">                                    решением Совета депутатов сельского поселения </w:t>
      </w:r>
    </w:p>
    <w:p w:rsidR="004A22B1" w:rsidRDefault="004A22B1" w:rsidP="004A22B1">
      <w:pPr>
        <w:tabs>
          <w:tab w:val="left" w:pos="1110"/>
          <w:tab w:val="center" w:pos="4677"/>
        </w:tabs>
        <w:jc w:val="right"/>
      </w:pPr>
      <w:r>
        <w:t>Тихвинский сельсовет  № 24-рс от 28.12.2020г.</w:t>
      </w:r>
    </w:p>
    <w:p w:rsidR="004A22B1" w:rsidRDefault="004A22B1" w:rsidP="004A22B1">
      <w:pPr>
        <w:tabs>
          <w:tab w:val="left" w:pos="1110"/>
          <w:tab w:val="center" w:pos="4677"/>
        </w:tabs>
        <w:jc w:val="right"/>
      </w:pPr>
      <w:r>
        <w:t xml:space="preserve"> «О бюджете сельского поселения   Тихвинский сельсовет </w:t>
      </w:r>
    </w:p>
    <w:p w:rsidR="004A22B1" w:rsidRDefault="004A22B1" w:rsidP="004A22B1">
      <w:pPr>
        <w:tabs>
          <w:tab w:val="left" w:pos="1110"/>
          <w:tab w:val="center" w:pos="4677"/>
        </w:tabs>
        <w:jc w:val="right"/>
      </w:pPr>
      <w:r>
        <w:t>Добринского  муниципального района Липецкой области</w:t>
      </w:r>
    </w:p>
    <w:p w:rsidR="004A22B1" w:rsidRDefault="004A22B1" w:rsidP="004A22B1">
      <w:pPr>
        <w:tabs>
          <w:tab w:val="left" w:pos="1110"/>
          <w:tab w:val="center" w:pos="4677"/>
        </w:tabs>
        <w:jc w:val="right"/>
      </w:pPr>
      <w:r>
        <w:t xml:space="preserve"> Российской Федерации на 2020 год </w:t>
      </w:r>
    </w:p>
    <w:p w:rsidR="004A22B1" w:rsidRDefault="004A22B1" w:rsidP="004A22B1">
      <w:pPr>
        <w:tabs>
          <w:tab w:val="left" w:pos="1110"/>
          <w:tab w:val="center" w:pos="4677"/>
        </w:tabs>
        <w:jc w:val="right"/>
      </w:pPr>
      <w:r>
        <w:t xml:space="preserve">и   плановый период 2021 и 2022 годов»   </w:t>
      </w:r>
    </w:p>
    <w:p w:rsidR="004A22B1" w:rsidRDefault="004A22B1" w:rsidP="004A22B1">
      <w:pPr>
        <w:rPr>
          <w:b/>
          <w:sz w:val="28"/>
          <w:szCs w:val="28"/>
        </w:rPr>
      </w:pPr>
    </w:p>
    <w:p w:rsidR="004A22B1" w:rsidRDefault="004A22B1" w:rsidP="004A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сельского поселения Тихвинский сельсовет Добринского муниципального района Липецкой области Российской Федерации на 2021 год и плановый период 2022 и 2023 годы</w:t>
      </w:r>
    </w:p>
    <w:p w:rsidR="004A22B1" w:rsidRDefault="004A22B1" w:rsidP="003E19AF">
      <w:pPr>
        <w:rPr>
          <w:b/>
          <w:sz w:val="25"/>
          <w:szCs w:val="25"/>
        </w:rPr>
      </w:pPr>
    </w:p>
    <w:p w:rsidR="004A22B1" w:rsidRDefault="004A22B1" w:rsidP="003E19AF">
      <w:pPr>
        <w:rPr>
          <w:b/>
          <w:sz w:val="25"/>
          <w:szCs w:val="25"/>
        </w:rPr>
      </w:pPr>
    </w:p>
    <w:p w:rsidR="003E19AF" w:rsidRPr="0003795F" w:rsidRDefault="003E19AF" w:rsidP="003E19AF">
      <w:pPr>
        <w:rPr>
          <w:b/>
          <w:sz w:val="28"/>
          <w:szCs w:val="28"/>
        </w:rPr>
      </w:pPr>
      <w:r w:rsidRPr="0003795F">
        <w:rPr>
          <w:b/>
          <w:sz w:val="25"/>
          <w:szCs w:val="25"/>
        </w:rPr>
        <w:t>Статья 1. Основные характеристики бюджета сельского поселения на 20</w:t>
      </w:r>
      <w:r>
        <w:rPr>
          <w:b/>
          <w:sz w:val="25"/>
          <w:szCs w:val="25"/>
        </w:rPr>
        <w:t>21 год и на плановый период 2022 и  2023</w:t>
      </w:r>
      <w:r w:rsidRPr="0003795F">
        <w:rPr>
          <w:b/>
          <w:sz w:val="25"/>
          <w:szCs w:val="25"/>
        </w:rPr>
        <w:t xml:space="preserve"> годов.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</w:t>
      </w:r>
      <w:r>
        <w:rPr>
          <w:sz w:val="25"/>
          <w:szCs w:val="25"/>
        </w:rPr>
        <w:t xml:space="preserve">основные характеристики </w:t>
      </w:r>
      <w:r w:rsidRPr="000D52D6">
        <w:rPr>
          <w:sz w:val="25"/>
          <w:szCs w:val="25"/>
        </w:rPr>
        <w:t>бю</w:t>
      </w:r>
      <w:r>
        <w:rPr>
          <w:sz w:val="25"/>
          <w:szCs w:val="25"/>
        </w:rPr>
        <w:t>джета сельского поселения на 2021 год:</w:t>
      </w:r>
    </w:p>
    <w:p w:rsidR="003E19AF" w:rsidRPr="000D52D6" w:rsidRDefault="003E19AF" w:rsidP="003E19AF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общий объем доходов бюджета сельского поселения в сумме </w:t>
      </w:r>
      <w:r>
        <w:rPr>
          <w:bCs/>
        </w:rPr>
        <w:t>4 910 170,47</w:t>
      </w:r>
      <w:r>
        <w:rPr>
          <w:sz w:val="25"/>
          <w:szCs w:val="25"/>
        </w:rPr>
        <w:t xml:space="preserve"> рублей; </w:t>
      </w:r>
      <w:r w:rsidRPr="000D52D6">
        <w:rPr>
          <w:sz w:val="25"/>
          <w:szCs w:val="25"/>
        </w:rPr>
        <w:t xml:space="preserve"> </w:t>
      </w:r>
    </w:p>
    <w:p w:rsidR="003E19AF" w:rsidRDefault="003E19AF" w:rsidP="003E19AF">
      <w:pPr>
        <w:ind w:firstLine="540"/>
        <w:jc w:val="both"/>
        <w:rPr>
          <w:sz w:val="25"/>
          <w:szCs w:val="25"/>
        </w:rPr>
      </w:pPr>
      <w:r w:rsidRPr="000D52D6">
        <w:rPr>
          <w:sz w:val="25"/>
          <w:szCs w:val="25"/>
        </w:rPr>
        <w:t>2</w:t>
      </w:r>
      <w:r>
        <w:rPr>
          <w:sz w:val="25"/>
          <w:szCs w:val="25"/>
        </w:rPr>
        <w:t>) общий объем расходов бюджета сельского поселения в сумме 4 627 170,47 рублей;</w:t>
      </w:r>
    </w:p>
    <w:p w:rsidR="003E19AF" w:rsidRPr="00794435" w:rsidRDefault="003E19AF" w:rsidP="003E19AF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3) профицит бюджета сельского поселения в сумме 283 000,00 рублей</w:t>
      </w:r>
      <w:r w:rsidRPr="00794435">
        <w:rPr>
          <w:sz w:val="25"/>
          <w:szCs w:val="25"/>
        </w:rPr>
        <w:t>;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2.Утвердить основные характеристики бюджета сельского поселения  на 2022</w:t>
      </w:r>
      <w:r w:rsidRPr="000D52D6">
        <w:rPr>
          <w:sz w:val="25"/>
          <w:szCs w:val="25"/>
        </w:rPr>
        <w:t xml:space="preserve">  год </w:t>
      </w:r>
      <w:r>
        <w:rPr>
          <w:sz w:val="25"/>
          <w:szCs w:val="25"/>
        </w:rPr>
        <w:t>и на 2023 год: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общий объем доходов бюджета сельского поселения на 2022 год </w:t>
      </w:r>
      <w:r w:rsidRPr="000D52D6">
        <w:rPr>
          <w:sz w:val="25"/>
          <w:szCs w:val="25"/>
        </w:rPr>
        <w:t xml:space="preserve"> в сумме  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4 284 403,25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 xml:space="preserve"> и на 2023 год в сумме 4 051 576,19 рублей;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общий объем расходов бюджета сельского поселения на 2022 год в сумме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4 284 403,25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рублей, в том числе условно утвержденные расходы в сумме 107 110,00   рублей, и на 2023</w:t>
      </w:r>
      <w:r w:rsidRPr="000D52D6">
        <w:rPr>
          <w:sz w:val="25"/>
          <w:szCs w:val="25"/>
        </w:rPr>
        <w:t xml:space="preserve">  год  в сумме  </w:t>
      </w:r>
      <w:r>
        <w:rPr>
          <w:sz w:val="25"/>
          <w:szCs w:val="25"/>
        </w:rPr>
        <w:t xml:space="preserve">4 051 576,19 </w:t>
      </w:r>
      <w:r w:rsidRPr="000D52D6">
        <w:rPr>
          <w:sz w:val="25"/>
          <w:szCs w:val="25"/>
        </w:rPr>
        <w:t>рублей</w:t>
      </w:r>
      <w:r>
        <w:rPr>
          <w:sz w:val="25"/>
          <w:szCs w:val="25"/>
        </w:rPr>
        <w:t>, в том числе условно утвержденные расходы в сумме 202 579,00   рублей</w:t>
      </w:r>
      <w:r w:rsidRPr="000D52D6">
        <w:rPr>
          <w:sz w:val="25"/>
          <w:szCs w:val="25"/>
        </w:rPr>
        <w:t>.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3) Утвердить источники финансирования дефицита бюджета сельского поселения на 2021 год и на плановый период 2022 и 2023годов согласно приложения 1 к настоящему решению.</w:t>
      </w:r>
    </w:p>
    <w:p w:rsidR="003E19AF" w:rsidRDefault="003E19AF" w:rsidP="003E19AF">
      <w:pPr>
        <w:pStyle w:val="2"/>
        <w:rPr>
          <w:sz w:val="25"/>
          <w:szCs w:val="25"/>
        </w:rPr>
      </w:pPr>
    </w:p>
    <w:p w:rsidR="003E19AF" w:rsidRDefault="003E19AF" w:rsidP="003E19AF">
      <w:pPr>
        <w:pStyle w:val="2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Статья 2. Нормативы формирования доходов бюджета сельского поселения 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1.Утвердить, что бюджет сельского поселения в 2021 году и плановый период 2022 и 2023</w:t>
      </w:r>
      <w:r w:rsidRPr="000D52D6">
        <w:rPr>
          <w:sz w:val="25"/>
          <w:szCs w:val="25"/>
        </w:rPr>
        <w:t>годов формируется  за счет налоговых и неналоговых доходов в соответствии с законодательством Российской Федерации о налогах и сборах</w:t>
      </w:r>
      <w:r>
        <w:rPr>
          <w:sz w:val="25"/>
          <w:szCs w:val="25"/>
        </w:rPr>
        <w:t>.</w:t>
      </w:r>
    </w:p>
    <w:p w:rsidR="003E19AF" w:rsidRDefault="003E19AF" w:rsidP="003E19AF">
      <w:pPr>
        <w:pStyle w:val="2"/>
        <w:ind w:firstLine="0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 </w:t>
      </w:r>
    </w:p>
    <w:p w:rsidR="003E19AF" w:rsidRPr="000A0D2A" w:rsidRDefault="003E19AF" w:rsidP="003E19AF">
      <w:pPr>
        <w:pStyle w:val="2"/>
        <w:ind w:firstLine="0"/>
        <w:rPr>
          <w:sz w:val="25"/>
          <w:szCs w:val="25"/>
        </w:rPr>
      </w:pPr>
      <w:r>
        <w:rPr>
          <w:b w:val="0"/>
          <w:sz w:val="25"/>
          <w:szCs w:val="25"/>
        </w:rPr>
        <w:t xml:space="preserve"> </w:t>
      </w:r>
      <w:r w:rsidRPr="000A0D2A">
        <w:rPr>
          <w:sz w:val="25"/>
          <w:szCs w:val="25"/>
        </w:rPr>
        <w:t>Ста</w:t>
      </w:r>
      <w:r>
        <w:rPr>
          <w:sz w:val="25"/>
          <w:szCs w:val="25"/>
        </w:rPr>
        <w:t>тья 3. Главные администраторы доходов и источников финансирования  дефицита бюджета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перечень главных администраторов доходов бюджета сельского поселения </w:t>
      </w:r>
      <w:r>
        <w:rPr>
          <w:sz w:val="25"/>
          <w:szCs w:val="25"/>
        </w:rPr>
        <w:t xml:space="preserve">на 2021 год и на плановый период 2022 и 2023годов </w:t>
      </w:r>
      <w:r w:rsidRPr="000D52D6">
        <w:rPr>
          <w:sz w:val="25"/>
          <w:szCs w:val="25"/>
        </w:rPr>
        <w:t xml:space="preserve">согласно приложению </w:t>
      </w:r>
      <w:r>
        <w:rPr>
          <w:sz w:val="25"/>
          <w:szCs w:val="25"/>
        </w:rPr>
        <w:t>2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2.Утвердить перечень главных администраторов  источников  внутреннего финансирования  дефицита  бюджета сельского поселения на 2021 год и на плановый период 2022 и 2023годов согласно приложению 3 к настоящему решению. 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0D52D6">
        <w:rPr>
          <w:sz w:val="25"/>
          <w:szCs w:val="25"/>
        </w:rPr>
        <w:t>Утвердить перечень главных администраторов доходов бюджета сельского поселения</w:t>
      </w:r>
      <w:r>
        <w:rPr>
          <w:sz w:val="25"/>
          <w:szCs w:val="25"/>
        </w:rPr>
        <w:t xml:space="preserve"> – территориальных органов федеральных органов исполнительной власти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на 2021 год и на плановый период 2022 и 2023годов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согласно приложению 4 к настоящему решению.</w:t>
      </w:r>
    </w:p>
    <w:p w:rsidR="003E19AF" w:rsidRDefault="003E19AF" w:rsidP="003E19AF">
      <w:pPr>
        <w:pStyle w:val="2"/>
        <w:rPr>
          <w:sz w:val="25"/>
          <w:szCs w:val="25"/>
        </w:rPr>
      </w:pPr>
    </w:p>
    <w:p w:rsidR="003E19AF" w:rsidRPr="000D52D6" w:rsidRDefault="003E19AF" w:rsidP="003E19AF">
      <w:pPr>
        <w:pStyle w:val="2"/>
        <w:ind w:firstLine="0"/>
        <w:rPr>
          <w:sz w:val="25"/>
          <w:szCs w:val="25"/>
        </w:rPr>
      </w:pPr>
      <w:r w:rsidRPr="000D52D6">
        <w:rPr>
          <w:sz w:val="25"/>
          <w:szCs w:val="25"/>
        </w:rPr>
        <w:t>Статья</w:t>
      </w:r>
      <w:r>
        <w:rPr>
          <w:sz w:val="25"/>
          <w:szCs w:val="25"/>
        </w:rPr>
        <w:t xml:space="preserve"> 4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. Объемы поступлений доходов в бюджет сельского поселения</w:t>
      </w:r>
    </w:p>
    <w:p w:rsidR="003E19AF" w:rsidRPr="000D52D6" w:rsidRDefault="003E19AF" w:rsidP="003E19AF">
      <w:pPr>
        <w:ind w:firstLine="709"/>
        <w:rPr>
          <w:sz w:val="25"/>
          <w:szCs w:val="25"/>
        </w:rPr>
      </w:pPr>
      <w:r w:rsidRPr="00193C73">
        <w:rPr>
          <w:b/>
          <w:sz w:val="25"/>
          <w:szCs w:val="25"/>
        </w:rPr>
        <w:t>1</w:t>
      </w:r>
      <w:r w:rsidRPr="000D52D6">
        <w:rPr>
          <w:sz w:val="25"/>
          <w:szCs w:val="25"/>
        </w:rPr>
        <w:t xml:space="preserve">.Учесть в бюджете </w:t>
      </w:r>
      <w:r>
        <w:rPr>
          <w:sz w:val="25"/>
          <w:szCs w:val="25"/>
        </w:rPr>
        <w:t xml:space="preserve">сельского </w:t>
      </w:r>
      <w:r w:rsidRPr="000D52D6">
        <w:rPr>
          <w:sz w:val="25"/>
          <w:szCs w:val="25"/>
        </w:rPr>
        <w:t xml:space="preserve">поселения  </w:t>
      </w:r>
      <w:r>
        <w:rPr>
          <w:sz w:val="25"/>
          <w:szCs w:val="25"/>
        </w:rPr>
        <w:t xml:space="preserve">объем </w:t>
      </w:r>
      <w:r w:rsidRPr="000D52D6">
        <w:rPr>
          <w:sz w:val="25"/>
          <w:szCs w:val="25"/>
        </w:rPr>
        <w:t>поступления доходов:</w:t>
      </w:r>
    </w:p>
    <w:p w:rsidR="003E19AF" w:rsidRPr="000D52D6" w:rsidRDefault="003E19AF" w:rsidP="003E19AF">
      <w:pPr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1) на 2021 год согласно приложению 5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  <w:r w:rsidRPr="000D52D6">
        <w:rPr>
          <w:sz w:val="25"/>
          <w:szCs w:val="25"/>
        </w:rPr>
        <w:t xml:space="preserve">  </w:t>
      </w:r>
    </w:p>
    <w:p w:rsidR="003E19AF" w:rsidRDefault="003E19AF" w:rsidP="003E19AF">
      <w:pPr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    2) на плановый период 2022 и 2023годов согласно приложению 6</w:t>
      </w:r>
      <w:r w:rsidRPr="000D52D6">
        <w:rPr>
          <w:sz w:val="25"/>
          <w:szCs w:val="25"/>
        </w:rPr>
        <w:t xml:space="preserve"> к настоящему решению. 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2</w:t>
      </w:r>
      <w:r w:rsidRPr="00646A82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Утвердить </w:t>
      </w:r>
      <w:r w:rsidRPr="000D52D6">
        <w:rPr>
          <w:sz w:val="25"/>
          <w:szCs w:val="25"/>
        </w:rPr>
        <w:t>объем межбюджетных трансфертов, предусмотренных к получен</w:t>
      </w:r>
      <w:r>
        <w:rPr>
          <w:sz w:val="25"/>
          <w:szCs w:val="25"/>
        </w:rPr>
        <w:t>ию из областного бюджета: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2021</w:t>
      </w:r>
      <w:r w:rsidRPr="000D52D6">
        <w:rPr>
          <w:sz w:val="25"/>
          <w:szCs w:val="25"/>
        </w:rPr>
        <w:t xml:space="preserve"> год  в сумме</w:t>
      </w:r>
      <w:r>
        <w:rPr>
          <w:sz w:val="25"/>
          <w:szCs w:val="25"/>
        </w:rPr>
        <w:t xml:space="preserve"> 2 260 871,47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рублей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</w:t>
      </w:r>
      <w:r w:rsidRPr="00EA3450">
        <w:rPr>
          <w:sz w:val="25"/>
          <w:szCs w:val="25"/>
        </w:rPr>
        <w:t xml:space="preserve"> </w:t>
      </w:r>
      <w:r>
        <w:rPr>
          <w:sz w:val="25"/>
          <w:szCs w:val="25"/>
        </w:rPr>
        <w:t>на 2022</w:t>
      </w:r>
      <w:r w:rsidRPr="000D52D6">
        <w:rPr>
          <w:sz w:val="25"/>
          <w:szCs w:val="25"/>
        </w:rPr>
        <w:t xml:space="preserve"> год в сумме</w:t>
      </w:r>
      <w:r>
        <w:rPr>
          <w:sz w:val="25"/>
          <w:szCs w:val="25"/>
        </w:rPr>
        <w:t xml:space="preserve"> 2 230 403,25</w:t>
      </w:r>
      <w:r w:rsidRPr="000D52D6">
        <w:rPr>
          <w:sz w:val="25"/>
          <w:szCs w:val="25"/>
        </w:rPr>
        <w:t xml:space="preserve">  рубл</w:t>
      </w:r>
      <w:r>
        <w:rPr>
          <w:sz w:val="25"/>
          <w:szCs w:val="25"/>
        </w:rPr>
        <w:t>ей  и на 2023</w:t>
      </w:r>
      <w:r w:rsidRPr="000D52D6">
        <w:rPr>
          <w:sz w:val="25"/>
          <w:szCs w:val="25"/>
        </w:rPr>
        <w:t xml:space="preserve"> год в сумме </w:t>
      </w:r>
      <w:r>
        <w:rPr>
          <w:sz w:val="25"/>
          <w:szCs w:val="25"/>
        </w:rPr>
        <w:t xml:space="preserve"> 1 924 576,19 </w:t>
      </w:r>
      <w:r w:rsidRPr="000D52D6">
        <w:rPr>
          <w:sz w:val="25"/>
          <w:szCs w:val="25"/>
        </w:rPr>
        <w:t xml:space="preserve">  рубл</w:t>
      </w:r>
      <w:r>
        <w:rPr>
          <w:sz w:val="25"/>
          <w:szCs w:val="25"/>
        </w:rPr>
        <w:t xml:space="preserve">ей,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  <w:r w:rsidRPr="000D52D6">
        <w:rPr>
          <w:sz w:val="25"/>
          <w:szCs w:val="25"/>
        </w:rPr>
        <w:t xml:space="preserve"> 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3</w:t>
      </w:r>
      <w:r w:rsidRPr="00102D0F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Утвердить </w:t>
      </w:r>
      <w:r w:rsidRPr="000D52D6">
        <w:rPr>
          <w:sz w:val="25"/>
          <w:szCs w:val="25"/>
        </w:rPr>
        <w:t>объем межбюджетных трансфертов</w:t>
      </w:r>
      <w:r>
        <w:rPr>
          <w:sz w:val="25"/>
          <w:szCs w:val="25"/>
        </w:rPr>
        <w:t>,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предусмотренных к получению из районного бюджета :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2021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666 799,00   рублей </w:t>
      </w:r>
      <w:r w:rsidRPr="000D52D6">
        <w:rPr>
          <w:sz w:val="25"/>
          <w:szCs w:val="25"/>
        </w:rPr>
        <w:t>согласно</w:t>
      </w:r>
      <w:r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приложению 1</w:t>
      </w:r>
      <w:r>
        <w:rPr>
          <w:sz w:val="25"/>
          <w:szCs w:val="25"/>
        </w:rPr>
        <w:t>7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3E19AF" w:rsidRPr="000D52D6" w:rsidRDefault="003E19AF" w:rsidP="003E19AF">
      <w:pPr>
        <w:jc w:val="both"/>
        <w:rPr>
          <w:sz w:val="25"/>
          <w:szCs w:val="25"/>
        </w:rPr>
      </w:pPr>
    </w:p>
    <w:p w:rsidR="003E19AF" w:rsidRPr="000D52D6" w:rsidRDefault="003E19AF" w:rsidP="003E19AF">
      <w:pPr>
        <w:jc w:val="both"/>
        <w:rPr>
          <w:b/>
          <w:bCs/>
          <w:sz w:val="25"/>
          <w:szCs w:val="25"/>
        </w:rPr>
      </w:pPr>
      <w:r w:rsidRPr="000D52D6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5. Бюджетные ассигнования бюджета сельского поселения на 2021 год и на плановый период 2022 и 2023годов</w:t>
      </w:r>
    </w:p>
    <w:p w:rsidR="003E19AF" w:rsidRDefault="003E19AF" w:rsidP="003E19AF">
      <w:pPr>
        <w:pStyle w:val="af"/>
        <w:rPr>
          <w:sz w:val="25"/>
          <w:szCs w:val="25"/>
        </w:rPr>
      </w:pPr>
      <w:r w:rsidRPr="00646A82">
        <w:rPr>
          <w:b/>
          <w:sz w:val="25"/>
          <w:szCs w:val="25"/>
        </w:rPr>
        <w:t>1</w:t>
      </w:r>
      <w:r>
        <w:rPr>
          <w:sz w:val="25"/>
          <w:szCs w:val="25"/>
        </w:rPr>
        <w:t>.Утвердить распределение бюджетных ассигнований сельского поселения  по разделам и подразделам классификации расходов бюджетов Российской Федерации:</w:t>
      </w:r>
    </w:p>
    <w:p w:rsidR="003E19AF" w:rsidRDefault="003E19AF" w:rsidP="003E19AF">
      <w:pPr>
        <w:pStyle w:val="af"/>
        <w:rPr>
          <w:sz w:val="25"/>
          <w:szCs w:val="25"/>
        </w:rPr>
      </w:pPr>
      <w:r>
        <w:rPr>
          <w:sz w:val="25"/>
          <w:szCs w:val="25"/>
        </w:rPr>
        <w:t>1)  на 2021 год согласно приложению 7 к настоящему решению;</w:t>
      </w:r>
    </w:p>
    <w:p w:rsidR="003E19AF" w:rsidRDefault="003E19AF" w:rsidP="003E19AF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2022 и 2023годов согласно приложению 8 к настоящему решению.</w:t>
      </w:r>
    </w:p>
    <w:p w:rsidR="003E19AF" w:rsidRDefault="003E19AF" w:rsidP="003E19AF">
      <w:pPr>
        <w:pStyle w:val="af"/>
        <w:rPr>
          <w:sz w:val="25"/>
          <w:szCs w:val="25"/>
        </w:rPr>
      </w:pPr>
      <w:r w:rsidRPr="00646A82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Утвердить ведомственную структуру расходов бюджета сельского поселения:                 </w:t>
      </w:r>
    </w:p>
    <w:p w:rsidR="003E19AF" w:rsidRDefault="003E19AF" w:rsidP="003E19AF">
      <w:pPr>
        <w:pStyle w:val="af"/>
        <w:rPr>
          <w:sz w:val="25"/>
          <w:szCs w:val="25"/>
        </w:rPr>
      </w:pPr>
      <w:r>
        <w:rPr>
          <w:sz w:val="25"/>
          <w:szCs w:val="25"/>
        </w:rPr>
        <w:t>1) на 2021 год  согласно приложению 9 к настоящему решению;</w:t>
      </w:r>
    </w:p>
    <w:p w:rsidR="003E19AF" w:rsidRDefault="003E19AF" w:rsidP="003E19AF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2022 и 2023годов согласно приложению 10 к настоящему решению.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 w:rsidRPr="00646A82">
        <w:rPr>
          <w:b/>
          <w:sz w:val="25"/>
          <w:szCs w:val="25"/>
        </w:rPr>
        <w:t>3.</w:t>
      </w:r>
      <w:r>
        <w:rPr>
          <w:sz w:val="25"/>
          <w:szCs w:val="25"/>
        </w:rPr>
        <w:t>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Федерации:</w:t>
      </w:r>
    </w:p>
    <w:p w:rsidR="003E19AF" w:rsidRDefault="003E19AF" w:rsidP="003E19AF">
      <w:pPr>
        <w:pStyle w:val="af"/>
        <w:rPr>
          <w:sz w:val="25"/>
          <w:szCs w:val="25"/>
        </w:rPr>
      </w:pPr>
      <w:r>
        <w:rPr>
          <w:sz w:val="25"/>
          <w:szCs w:val="25"/>
        </w:rPr>
        <w:t>1) на 2021 год согласно приложению 11</w:t>
      </w:r>
      <w:r w:rsidRPr="00A7213E">
        <w:rPr>
          <w:sz w:val="25"/>
          <w:szCs w:val="25"/>
        </w:rPr>
        <w:t xml:space="preserve"> </w:t>
      </w:r>
      <w:r>
        <w:rPr>
          <w:sz w:val="25"/>
          <w:szCs w:val="25"/>
        </w:rPr>
        <w:t>к настоящему решению;</w:t>
      </w:r>
    </w:p>
    <w:p w:rsidR="003E19AF" w:rsidRDefault="003E19AF" w:rsidP="003E19AF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2022 и 2023годов согласно приложению 12 к настоящему решению.</w:t>
      </w:r>
    </w:p>
    <w:p w:rsidR="003E19AF" w:rsidRDefault="003E19AF" w:rsidP="003E19AF">
      <w:pPr>
        <w:pStyle w:val="af"/>
        <w:rPr>
          <w:sz w:val="25"/>
          <w:szCs w:val="25"/>
        </w:rPr>
      </w:pPr>
      <w:r w:rsidRPr="00775E58">
        <w:rPr>
          <w:b/>
          <w:sz w:val="25"/>
          <w:szCs w:val="25"/>
        </w:rPr>
        <w:t>4.</w:t>
      </w:r>
      <w:r>
        <w:rPr>
          <w:sz w:val="25"/>
          <w:szCs w:val="25"/>
        </w:rPr>
        <w:t>Утвердить объем бюджетных ассигнований Дорожного фонда на 2021 год в сумме 662 200,00 рублей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5</w:t>
      </w:r>
      <w:r w:rsidRPr="00102D0F">
        <w:rPr>
          <w:b/>
          <w:sz w:val="25"/>
          <w:szCs w:val="25"/>
        </w:rPr>
        <w:t>.</w:t>
      </w:r>
      <w:r>
        <w:rPr>
          <w:sz w:val="25"/>
          <w:szCs w:val="25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Pr="00102D0F">
        <w:rPr>
          <w:sz w:val="25"/>
          <w:szCs w:val="25"/>
        </w:rPr>
        <w:t>: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на 2021 год в сумме </w:t>
      </w:r>
      <w:r>
        <w:rPr>
          <w:bCs/>
          <w:sz w:val="25"/>
          <w:szCs w:val="25"/>
        </w:rPr>
        <w:t xml:space="preserve">1 214 921,00 </w:t>
      </w:r>
      <w:r w:rsidRPr="00931D96">
        <w:rPr>
          <w:sz w:val="25"/>
          <w:szCs w:val="25"/>
        </w:rPr>
        <w:t>рублей</w:t>
      </w:r>
      <w:r>
        <w:rPr>
          <w:sz w:val="25"/>
          <w:szCs w:val="25"/>
        </w:rPr>
        <w:t xml:space="preserve"> согласно приложению 15 к настоящему решению</w:t>
      </w:r>
      <w:r w:rsidRPr="003F565E">
        <w:rPr>
          <w:sz w:val="25"/>
          <w:szCs w:val="25"/>
        </w:rPr>
        <w:t>;</w:t>
      </w:r>
    </w:p>
    <w:p w:rsidR="003E19AF" w:rsidRDefault="003E19AF" w:rsidP="003E19A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на 2022 год в сумме </w:t>
      </w:r>
      <w:r>
        <w:rPr>
          <w:bCs/>
          <w:sz w:val="25"/>
          <w:szCs w:val="25"/>
        </w:rPr>
        <w:t xml:space="preserve">1 214 921,00 </w:t>
      </w:r>
      <w:r>
        <w:rPr>
          <w:sz w:val="25"/>
          <w:szCs w:val="25"/>
        </w:rPr>
        <w:t xml:space="preserve">рублей и на 2023 год в сумме </w:t>
      </w:r>
      <w:r>
        <w:rPr>
          <w:bCs/>
          <w:sz w:val="25"/>
          <w:szCs w:val="25"/>
        </w:rPr>
        <w:t xml:space="preserve">1 214 921,00 </w:t>
      </w:r>
      <w:r>
        <w:rPr>
          <w:sz w:val="25"/>
          <w:szCs w:val="25"/>
        </w:rPr>
        <w:t>рублей согласно приложению 16 к настоящему решению</w:t>
      </w:r>
      <w:r w:rsidRPr="00F17481">
        <w:rPr>
          <w:sz w:val="25"/>
          <w:szCs w:val="25"/>
        </w:rPr>
        <w:t>;</w:t>
      </w:r>
    </w:p>
    <w:p w:rsidR="003E19AF" w:rsidRDefault="003E19AF" w:rsidP="003E19AF">
      <w:pPr>
        <w:jc w:val="both"/>
        <w:rPr>
          <w:b/>
          <w:sz w:val="25"/>
          <w:szCs w:val="25"/>
        </w:rPr>
      </w:pPr>
    </w:p>
    <w:p w:rsidR="003E19AF" w:rsidRDefault="003E19AF" w:rsidP="003E19A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>
        <w:rPr>
          <w:rFonts w:eastAsia="Calibri"/>
          <w:b/>
          <w:bCs/>
          <w:sz w:val="25"/>
          <w:szCs w:val="25"/>
        </w:rPr>
        <w:t>6</w:t>
      </w:r>
      <w:r w:rsidRPr="008C0479">
        <w:rPr>
          <w:rFonts w:eastAsia="Calibri"/>
          <w:sz w:val="25"/>
          <w:szCs w:val="25"/>
        </w:rPr>
        <w:t xml:space="preserve">. </w:t>
      </w:r>
      <w:r>
        <w:rPr>
          <w:rFonts w:eastAsia="Calibri"/>
          <w:b/>
          <w:bCs/>
          <w:sz w:val="25"/>
          <w:szCs w:val="25"/>
        </w:rPr>
        <w:t xml:space="preserve">Муниципальные </w:t>
      </w:r>
      <w:r w:rsidRPr="008C0479">
        <w:rPr>
          <w:rFonts w:eastAsia="Calibri"/>
          <w:b/>
          <w:bCs/>
          <w:sz w:val="25"/>
          <w:szCs w:val="25"/>
        </w:rPr>
        <w:t xml:space="preserve"> заимств</w:t>
      </w:r>
      <w:r>
        <w:rPr>
          <w:rFonts w:eastAsia="Calibri"/>
          <w:b/>
          <w:bCs/>
          <w:sz w:val="25"/>
          <w:szCs w:val="25"/>
        </w:rPr>
        <w:t xml:space="preserve">ования, муниципальный </w:t>
      </w:r>
      <w:r w:rsidRPr="008C0479">
        <w:rPr>
          <w:rFonts w:eastAsia="Calibri"/>
          <w:b/>
          <w:bCs/>
          <w:sz w:val="25"/>
          <w:szCs w:val="25"/>
        </w:rPr>
        <w:t xml:space="preserve"> долг и предоставление муниципальных гарантий  сельского поселения</w:t>
      </w:r>
    </w:p>
    <w:p w:rsidR="003E19AF" w:rsidRPr="008C0479" w:rsidRDefault="003E19AF" w:rsidP="003E19A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3E19AF" w:rsidRDefault="003E19AF" w:rsidP="003E19AF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 Утвердить верхний предел муниципального  долга сель</w:t>
      </w:r>
      <w:r>
        <w:rPr>
          <w:rFonts w:eastAsia="Calibri"/>
          <w:sz w:val="25"/>
          <w:szCs w:val="25"/>
        </w:rPr>
        <w:t>ского поселения на 1 января 2022 года равен нулю</w:t>
      </w:r>
      <w:r w:rsidRPr="008C0479">
        <w:rPr>
          <w:rFonts w:eastAsia="Calibri"/>
          <w:sz w:val="25"/>
          <w:szCs w:val="25"/>
        </w:rPr>
        <w:t>, в том числе верхний предел долга по муниципальным гарантиям  сельского поселения равен нулю.</w:t>
      </w:r>
    </w:p>
    <w:p w:rsidR="003E19AF" w:rsidRDefault="003E19AF" w:rsidP="003E19AF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7B3188">
        <w:rPr>
          <w:rFonts w:eastAsia="Calibri"/>
        </w:rPr>
        <w:lastRenderedPageBreak/>
        <w:t>Утвердить сумму средств, направл</w:t>
      </w:r>
      <w:r>
        <w:rPr>
          <w:rFonts w:eastAsia="Calibri"/>
        </w:rPr>
        <w:t>яемых на уплату процентов за ра</w:t>
      </w:r>
      <w:r w:rsidRPr="007B3188">
        <w:rPr>
          <w:rFonts w:eastAsia="Calibri"/>
        </w:rPr>
        <w:t xml:space="preserve">ссрочку </w:t>
      </w:r>
      <w:r>
        <w:rPr>
          <w:rFonts w:eastAsia="Calibri"/>
        </w:rPr>
        <w:t>бюджетных кредитов в 2021 году в сумме 500</w:t>
      </w:r>
      <w:r w:rsidRPr="007B3188">
        <w:rPr>
          <w:rFonts w:eastAsia="Calibri"/>
        </w:rPr>
        <w:t>,00 рублей.</w:t>
      </w:r>
    </w:p>
    <w:p w:rsidR="003E19AF" w:rsidRDefault="003E19AF" w:rsidP="003E19AF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2.</w:t>
      </w:r>
      <w:r w:rsidRPr="00C46988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>
        <w:rPr>
          <w:rFonts w:eastAsia="Calibri"/>
          <w:sz w:val="25"/>
          <w:szCs w:val="25"/>
        </w:rPr>
        <w:t>ского поселения на 1 января 2023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Pr="00C46988">
        <w:rPr>
          <w:rFonts w:eastAsia="Calibri"/>
          <w:sz w:val="25"/>
          <w:szCs w:val="25"/>
        </w:rPr>
        <w:t xml:space="preserve"> </w:t>
      </w:r>
    </w:p>
    <w:p w:rsidR="003E19AF" w:rsidRDefault="003E19AF" w:rsidP="003E19AF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3.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>
        <w:rPr>
          <w:rFonts w:eastAsia="Calibri"/>
          <w:sz w:val="25"/>
          <w:szCs w:val="25"/>
        </w:rPr>
        <w:t>ского поселения на 1 января 2024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>
        <w:rPr>
          <w:rFonts w:eastAsia="Calibri"/>
          <w:sz w:val="25"/>
          <w:szCs w:val="25"/>
        </w:rPr>
        <w:t>.</w:t>
      </w:r>
    </w:p>
    <w:p w:rsidR="003E19AF" w:rsidRDefault="003E19AF" w:rsidP="003E19AF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4) Утвердить программу муниципальных внутренних заимствований сельского поселения на 2021 год и на плановый период 2022 и 2023 годов согласно приложению 18 к настоящему решению.</w:t>
      </w:r>
    </w:p>
    <w:p w:rsidR="003E19AF" w:rsidRPr="008C0479" w:rsidRDefault="003E19AF" w:rsidP="003E19AF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3E19AF" w:rsidRDefault="003E19AF" w:rsidP="003E19AF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>
        <w:rPr>
          <w:rFonts w:eastAsia="Calibri"/>
          <w:b/>
          <w:bCs/>
          <w:sz w:val="25"/>
          <w:szCs w:val="25"/>
        </w:rPr>
        <w:t>7</w:t>
      </w:r>
      <w:r w:rsidRPr="008C0479">
        <w:rPr>
          <w:rFonts w:eastAsia="Calibri"/>
          <w:b/>
          <w:bCs/>
          <w:sz w:val="25"/>
          <w:szCs w:val="25"/>
        </w:rPr>
        <w:t>. Установление арендной  платы</w:t>
      </w:r>
    </w:p>
    <w:p w:rsidR="003E19AF" w:rsidRPr="008C0479" w:rsidRDefault="003E19AF" w:rsidP="003E19AF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3E19AF" w:rsidRPr="00CE0834" w:rsidRDefault="003E19AF" w:rsidP="00CA46DC">
      <w:pPr>
        <w:numPr>
          <w:ilvl w:val="0"/>
          <w:numId w:val="39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3E19AF" w:rsidRDefault="003E19AF" w:rsidP="003E19AF">
      <w:pPr>
        <w:jc w:val="both"/>
        <w:rPr>
          <w:rFonts w:eastAsia="Calibri"/>
          <w:sz w:val="25"/>
          <w:szCs w:val="25"/>
        </w:rPr>
      </w:pPr>
    </w:p>
    <w:p w:rsidR="003E19AF" w:rsidRDefault="003E19AF" w:rsidP="003E19AF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>
        <w:rPr>
          <w:rFonts w:eastAsia="Calibri"/>
          <w:b/>
          <w:bCs/>
          <w:sz w:val="25"/>
          <w:szCs w:val="25"/>
        </w:rPr>
        <w:t>8</w:t>
      </w:r>
      <w:r w:rsidRPr="008C0479">
        <w:rPr>
          <w:rFonts w:eastAsia="Calibri"/>
          <w:b/>
          <w:bCs/>
          <w:sz w:val="25"/>
          <w:szCs w:val="25"/>
        </w:rPr>
        <w:t>. Особенности исполнения бюджета сельского поселе</w:t>
      </w:r>
      <w:r>
        <w:rPr>
          <w:rFonts w:eastAsia="Calibri"/>
          <w:b/>
          <w:bCs/>
          <w:sz w:val="25"/>
          <w:szCs w:val="25"/>
        </w:rPr>
        <w:t xml:space="preserve">ния </w:t>
      </w:r>
    </w:p>
    <w:p w:rsidR="003E19AF" w:rsidRPr="008C0479" w:rsidRDefault="003E19AF" w:rsidP="00CA46DC">
      <w:pPr>
        <w:numPr>
          <w:ilvl w:val="0"/>
          <w:numId w:val="40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перечень расходов бюджета</w:t>
      </w:r>
      <w:r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3E19AF" w:rsidRPr="008C0479" w:rsidRDefault="003E19AF" w:rsidP="00CA46DC">
      <w:pPr>
        <w:numPr>
          <w:ilvl w:val="0"/>
          <w:numId w:val="40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Осуществлять доведение лимитов бюджетных обязательств до главных распорядителей средств бюджета</w:t>
      </w:r>
      <w:r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3E19AF" w:rsidRPr="008C0479" w:rsidRDefault="003E19AF" w:rsidP="00CA46DC">
      <w:pPr>
        <w:numPr>
          <w:ilvl w:val="0"/>
          <w:numId w:val="40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в соответствии с частью 3 статьи 217 Бюджетного кодекса Российской Федерации , чт</w:t>
      </w:r>
      <w:r>
        <w:rPr>
          <w:rFonts w:eastAsia="Calibri"/>
          <w:sz w:val="25"/>
          <w:szCs w:val="25"/>
        </w:rPr>
        <w:t xml:space="preserve">о основанием для внесения </w:t>
      </w:r>
      <w:r w:rsidRPr="008C0479">
        <w:rPr>
          <w:rFonts w:eastAsia="Calibri"/>
          <w:sz w:val="25"/>
          <w:szCs w:val="25"/>
        </w:rPr>
        <w:t xml:space="preserve">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3E19AF" w:rsidRPr="008C0479" w:rsidRDefault="003E19AF" w:rsidP="003E19AF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3E19AF" w:rsidRDefault="003E19AF" w:rsidP="003E19AF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уточнение межбюджетных трансфертов из федерального, областного и районного бюджетов</w:t>
      </w:r>
      <w:r>
        <w:rPr>
          <w:rFonts w:eastAsia="Calibri"/>
          <w:sz w:val="25"/>
          <w:szCs w:val="25"/>
        </w:rPr>
        <w:t>;</w:t>
      </w:r>
    </w:p>
    <w:p w:rsidR="003E19AF" w:rsidRPr="009B16B4" w:rsidRDefault="003E19AF" w:rsidP="003E19A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3E19AF" w:rsidRPr="009B16B4" w:rsidRDefault="003E19AF" w:rsidP="003E19AF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9B16B4">
        <w:rPr>
          <w:rFonts w:ascii="Times New Roman" w:hAnsi="Times New Roman"/>
          <w:sz w:val="25"/>
          <w:szCs w:val="25"/>
        </w:rPr>
        <w:t>.</w:t>
      </w:r>
    </w:p>
    <w:p w:rsidR="003E19AF" w:rsidRDefault="003E19AF" w:rsidP="003E19AF">
      <w:pPr>
        <w:jc w:val="both"/>
        <w:rPr>
          <w:rFonts w:eastAsia="Calibri"/>
          <w:sz w:val="25"/>
          <w:szCs w:val="25"/>
        </w:rPr>
      </w:pPr>
    </w:p>
    <w:p w:rsidR="003E19AF" w:rsidRDefault="003E19AF" w:rsidP="003E19AF">
      <w:pPr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>
        <w:rPr>
          <w:rFonts w:eastAsia="Calibri"/>
          <w:b/>
          <w:bCs/>
          <w:sz w:val="25"/>
          <w:szCs w:val="25"/>
        </w:rPr>
        <w:t>9</w:t>
      </w:r>
      <w:r w:rsidRPr="008C0479">
        <w:rPr>
          <w:rFonts w:eastAsia="Calibri"/>
          <w:b/>
          <w:bCs/>
          <w:sz w:val="25"/>
          <w:szCs w:val="25"/>
        </w:rPr>
        <w:t>. Вступление в силу настоящего решения</w:t>
      </w:r>
    </w:p>
    <w:p w:rsidR="004A22B1" w:rsidRPr="008C0479" w:rsidRDefault="003E19AF" w:rsidP="003E19AF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Настоящее решение</w:t>
      </w:r>
      <w:r>
        <w:rPr>
          <w:rFonts w:eastAsia="Calibri"/>
          <w:sz w:val="25"/>
          <w:szCs w:val="25"/>
        </w:rPr>
        <w:t xml:space="preserve"> вступает в силу с 1 января 2021</w:t>
      </w:r>
      <w:r w:rsidRPr="008C0479">
        <w:rPr>
          <w:rFonts w:eastAsia="Calibri"/>
          <w:sz w:val="25"/>
          <w:szCs w:val="25"/>
        </w:rPr>
        <w:t xml:space="preserve"> года.</w:t>
      </w:r>
    </w:p>
    <w:p w:rsidR="003E19AF" w:rsidRDefault="003E19AF" w:rsidP="003E19AF">
      <w:pPr>
        <w:rPr>
          <w:sz w:val="25"/>
          <w:szCs w:val="25"/>
        </w:rPr>
      </w:pPr>
    </w:p>
    <w:p w:rsidR="003E19AF" w:rsidRDefault="003E19AF" w:rsidP="003E19AF">
      <w:pPr>
        <w:rPr>
          <w:sz w:val="25"/>
          <w:szCs w:val="25"/>
        </w:rPr>
      </w:pPr>
      <w:r>
        <w:rPr>
          <w:sz w:val="25"/>
          <w:szCs w:val="25"/>
        </w:rPr>
        <w:t xml:space="preserve">Глава  сельского поселения  </w:t>
      </w:r>
    </w:p>
    <w:p w:rsidR="003249C4" w:rsidRDefault="003E19AF" w:rsidP="003E19AF">
      <w:pPr>
        <w:rPr>
          <w:sz w:val="25"/>
          <w:szCs w:val="25"/>
        </w:rPr>
      </w:pPr>
      <w:r>
        <w:rPr>
          <w:sz w:val="25"/>
          <w:szCs w:val="25"/>
        </w:rPr>
        <w:t xml:space="preserve">Тихвинский сельсовет                                                 А.Г.Кондратов </w:t>
      </w:r>
    </w:p>
    <w:p w:rsidR="003249C4" w:rsidRDefault="003249C4" w:rsidP="003E19AF">
      <w:pPr>
        <w:rPr>
          <w:sz w:val="25"/>
          <w:szCs w:val="25"/>
        </w:rPr>
      </w:pPr>
    </w:p>
    <w:p w:rsidR="003249C4" w:rsidRDefault="003249C4" w:rsidP="003E19AF">
      <w:pPr>
        <w:rPr>
          <w:sz w:val="25"/>
          <w:szCs w:val="25"/>
        </w:rPr>
      </w:pPr>
    </w:p>
    <w:p w:rsidR="003249C4" w:rsidRDefault="003249C4" w:rsidP="003E19AF">
      <w:pPr>
        <w:rPr>
          <w:sz w:val="25"/>
          <w:szCs w:val="25"/>
        </w:rPr>
      </w:pPr>
    </w:p>
    <w:p w:rsidR="003249C4" w:rsidRDefault="003249C4" w:rsidP="003E19AF">
      <w:pPr>
        <w:rPr>
          <w:sz w:val="25"/>
          <w:szCs w:val="25"/>
        </w:rPr>
      </w:pPr>
    </w:p>
    <w:p w:rsidR="003249C4" w:rsidRDefault="003249C4" w:rsidP="003E19AF">
      <w:pPr>
        <w:rPr>
          <w:sz w:val="25"/>
          <w:szCs w:val="25"/>
        </w:rPr>
      </w:pPr>
    </w:p>
    <w:p w:rsidR="003249C4" w:rsidRDefault="003249C4" w:rsidP="003E19AF">
      <w:pPr>
        <w:rPr>
          <w:sz w:val="25"/>
          <w:szCs w:val="25"/>
        </w:rPr>
      </w:pPr>
    </w:p>
    <w:p w:rsidR="003E19AF" w:rsidRDefault="003E19AF" w:rsidP="003E19AF">
      <w:pPr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3E19AF" w:rsidRDefault="003E19AF" w:rsidP="003E19A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</w:t>
      </w:r>
    </w:p>
    <w:p w:rsidR="003E19AF" w:rsidRPr="004A22B1" w:rsidRDefault="003E19AF" w:rsidP="003E19AF">
      <w:pPr>
        <w:jc w:val="right"/>
        <w:rPr>
          <w:b/>
          <w:bCs/>
          <w:sz w:val="28"/>
          <w:szCs w:val="28"/>
        </w:rPr>
      </w:pPr>
      <w:r w:rsidRPr="004A22B1">
        <w:rPr>
          <w:b/>
        </w:rPr>
        <w:t>Приложение 1</w:t>
      </w:r>
    </w:p>
    <w:p w:rsidR="003E19AF" w:rsidRPr="000D37C1" w:rsidRDefault="003E19AF" w:rsidP="003E19AF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0D37C1" w:rsidRDefault="003E19AF" w:rsidP="003E19AF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3E19AF" w:rsidRPr="000D37C1" w:rsidRDefault="003E19AF" w:rsidP="003E19AF">
      <w:pPr>
        <w:tabs>
          <w:tab w:val="left" w:pos="1110"/>
          <w:tab w:val="center" w:pos="4677"/>
        </w:tabs>
        <w:jc w:val="right"/>
      </w:pPr>
      <w:r w:rsidRPr="000D37C1">
        <w:t>«О бюджете сельского поселения   Тихвинский сельсовет</w:t>
      </w:r>
    </w:p>
    <w:p w:rsidR="003E19AF" w:rsidRDefault="003E19AF" w:rsidP="003E19AF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3E19AF" w:rsidRDefault="003E19AF" w:rsidP="003E19AF">
      <w:pPr>
        <w:tabs>
          <w:tab w:val="left" w:pos="1110"/>
          <w:tab w:val="center" w:pos="4677"/>
        </w:tabs>
        <w:jc w:val="right"/>
      </w:pPr>
      <w:r w:rsidRPr="000D37C1">
        <w:t>Липецкой обла</w:t>
      </w:r>
      <w:r>
        <w:t>сти Российской Федерации на 2021 год и</w:t>
      </w:r>
    </w:p>
    <w:p w:rsidR="003E19AF" w:rsidRPr="000D37C1" w:rsidRDefault="003E19AF" w:rsidP="003E19AF">
      <w:pPr>
        <w:tabs>
          <w:tab w:val="left" w:pos="1110"/>
          <w:tab w:val="center" w:pos="4677"/>
        </w:tabs>
        <w:jc w:val="right"/>
      </w:pPr>
      <w:r>
        <w:t xml:space="preserve">   плановый период 2022 и 2023</w:t>
      </w:r>
      <w:r w:rsidRPr="000D37C1">
        <w:t xml:space="preserve">годов»   </w:t>
      </w:r>
    </w:p>
    <w:p w:rsidR="003E19AF" w:rsidRDefault="003E19AF" w:rsidP="003E19AF">
      <w:pPr>
        <w:rPr>
          <w:sz w:val="25"/>
          <w:szCs w:val="25"/>
        </w:rPr>
      </w:pPr>
    </w:p>
    <w:p w:rsidR="003E19AF" w:rsidRDefault="003E19AF" w:rsidP="003E19AF">
      <w:pPr>
        <w:spacing w:line="276" w:lineRule="auto"/>
        <w:jc w:val="right"/>
      </w:pPr>
    </w:p>
    <w:p w:rsidR="003E19AF" w:rsidRPr="00996FC6" w:rsidRDefault="003E19AF" w:rsidP="003E19AF">
      <w:pPr>
        <w:spacing w:line="276" w:lineRule="auto"/>
        <w:jc w:val="center"/>
        <w:rPr>
          <w:b/>
          <w:szCs w:val="28"/>
        </w:rPr>
      </w:pPr>
      <w:r w:rsidRPr="00996FC6">
        <w:rPr>
          <w:b/>
          <w:szCs w:val="28"/>
        </w:rPr>
        <w:t>ИСТОЧНИКИ ФИНАНСИРОВАНИЯ ДЕФИЦИТА БЮДЖЕТА</w:t>
      </w:r>
    </w:p>
    <w:p w:rsidR="003E19AF" w:rsidRPr="00996FC6" w:rsidRDefault="003E19AF" w:rsidP="003E19AF">
      <w:pPr>
        <w:spacing w:line="276" w:lineRule="auto"/>
        <w:jc w:val="center"/>
        <w:rPr>
          <w:b/>
          <w:szCs w:val="28"/>
        </w:rPr>
      </w:pPr>
      <w:r w:rsidRPr="00996FC6">
        <w:rPr>
          <w:b/>
          <w:szCs w:val="28"/>
        </w:rPr>
        <w:t xml:space="preserve">СЕЛЬСКОГО ПОСЕЛЕНИЯ </w:t>
      </w:r>
      <w:r>
        <w:rPr>
          <w:b/>
        </w:rPr>
        <w:t xml:space="preserve">ТИХВИНСКИЙ СЕЛЬСОВЕТ </w:t>
      </w:r>
      <w:r w:rsidRPr="00996FC6">
        <w:rPr>
          <w:b/>
          <w:szCs w:val="28"/>
        </w:rPr>
        <w:t>НА 2021 ГОД И ПЛАНОВЫЙ ПЕРИОД  2022 И 2023 ГОДОВ</w:t>
      </w:r>
    </w:p>
    <w:p w:rsidR="003E19AF" w:rsidRDefault="003E19AF" w:rsidP="003E19AF">
      <w:pPr>
        <w:spacing w:line="276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835"/>
        <w:gridCol w:w="1559"/>
        <w:gridCol w:w="709"/>
        <w:gridCol w:w="709"/>
      </w:tblGrid>
      <w:tr w:rsidR="003E19AF" w:rsidTr="004A22B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групп, подгрупп,</w:t>
            </w:r>
          </w:p>
          <w:p w:rsidR="003E19AF" w:rsidRDefault="003E19AF" w:rsidP="004A22B1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статей, подстатей, элементов,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3E19AF" w:rsidTr="004A22B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</w:tr>
      <w:tr w:rsidR="003E19AF" w:rsidTr="004A22B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right"/>
            </w:pPr>
            <w:r>
              <w:t>- 283 000,00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</w:tr>
      <w:tr w:rsidR="003E19AF" w:rsidTr="004A22B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right"/>
            </w:pPr>
            <w:r>
              <w:t>01 05 00 00 10 0000 000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</w:tr>
      <w:tr w:rsidR="003E19AF" w:rsidTr="004A22B1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-283 000,00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right"/>
            </w:pPr>
            <w:r>
              <w:t>0,00</w:t>
            </w:r>
          </w:p>
        </w:tc>
      </w:tr>
    </w:tbl>
    <w:p w:rsidR="003E19AF" w:rsidRDefault="003E19AF" w:rsidP="003E19AF">
      <w:pPr>
        <w:spacing w:line="276" w:lineRule="auto"/>
        <w:jc w:val="right"/>
      </w:pPr>
    </w:p>
    <w:p w:rsidR="003E19AF" w:rsidRDefault="003E19AF" w:rsidP="003E19AF">
      <w:pPr>
        <w:spacing w:line="276" w:lineRule="auto"/>
        <w:jc w:val="right"/>
      </w:pPr>
    </w:p>
    <w:p w:rsidR="003E19AF" w:rsidRDefault="003E19AF" w:rsidP="003E19AF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9AF" w:rsidRDefault="003E19AF" w:rsidP="003E19AF">
      <w:pPr>
        <w:spacing w:line="276" w:lineRule="auto"/>
      </w:pPr>
      <w:r>
        <w:t xml:space="preserve">                                                                                                                                         </w:t>
      </w:r>
    </w:p>
    <w:p w:rsidR="003E19AF" w:rsidRDefault="003E19AF" w:rsidP="003E19AF">
      <w:pPr>
        <w:spacing w:line="276" w:lineRule="auto"/>
        <w:jc w:val="right"/>
      </w:pPr>
      <w:r>
        <w:lastRenderedPageBreak/>
        <w:t xml:space="preserve">  </w:t>
      </w:r>
    </w:p>
    <w:p w:rsidR="003E19AF" w:rsidRDefault="003E19AF" w:rsidP="003E19AF">
      <w:pPr>
        <w:spacing w:line="276" w:lineRule="auto"/>
        <w:jc w:val="right"/>
      </w:pPr>
    </w:p>
    <w:p w:rsidR="003249C4" w:rsidRDefault="003249C4" w:rsidP="003E19AF">
      <w:pPr>
        <w:spacing w:line="276" w:lineRule="auto"/>
        <w:jc w:val="right"/>
      </w:pPr>
    </w:p>
    <w:p w:rsidR="003249C4" w:rsidRDefault="003249C4" w:rsidP="003E19AF">
      <w:pPr>
        <w:spacing w:line="276" w:lineRule="auto"/>
        <w:jc w:val="right"/>
      </w:pPr>
    </w:p>
    <w:p w:rsidR="003E19AF" w:rsidRDefault="003E19AF" w:rsidP="003E19AF">
      <w:pPr>
        <w:spacing w:line="276" w:lineRule="auto"/>
        <w:jc w:val="right"/>
        <w:rPr>
          <w:b/>
        </w:rPr>
      </w:pPr>
    </w:p>
    <w:p w:rsidR="003E19AF" w:rsidRPr="00F76A18" w:rsidRDefault="003E19AF" w:rsidP="003E19AF">
      <w:pPr>
        <w:spacing w:line="276" w:lineRule="auto"/>
        <w:jc w:val="right"/>
        <w:rPr>
          <w:b/>
        </w:rPr>
      </w:pPr>
      <w:r w:rsidRPr="00F76A18">
        <w:rPr>
          <w:b/>
        </w:rPr>
        <w:t>Приложение 2</w:t>
      </w:r>
    </w:p>
    <w:p w:rsidR="003E19AF" w:rsidRPr="000D37C1" w:rsidRDefault="003E19AF" w:rsidP="003E19AF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р</w:t>
      </w:r>
      <w:r w:rsidRPr="000D37C1">
        <w:t>ешени</w:t>
      </w:r>
      <w:r>
        <w:t>ю</w:t>
      </w:r>
      <w:r w:rsidRPr="000D37C1">
        <w:t xml:space="preserve"> Совета депутатов </w:t>
      </w:r>
    </w:p>
    <w:p w:rsidR="003E19AF" w:rsidRPr="000D37C1" w:rsidRDefault="003E19AF" w:rsidP="003E19AF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3E19AF" w:rsidRPr="000D37C1" w:rsidRDefault="003E19AF" w:rsidP="003E19AF">
      <w:pPr>
        <w:tabs>
          <w:tab w:val="left" w:pos="1110"/>
          <w:tab w:val="center" w:pos="4677"/>
        </w:tabs>
        <w:jc w:val="right"/>
      </w:pPr>
      <w:r w:rsidRPr="000D37C1">
        <w:t>«О бюджете сельского поселения   Тихвинский сельсовет</w:t>
      </w:r>
    </w:p>
    <w:p w:rsidR="003E19AF" w:rsidRDefault="003E19AF" w:rsidP="003E19AF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3E19AF" w:rsidRDefault="003E19AF" w:rsidP="003E19AF">
      <w:pPr>
        <w:tabs>
          <w:tab w:val="left" w:pos="1110"/>
          <w:tab w:val="center" w:pos="4677"/>
        </w:tabs>
        <w:jc w:val="right"/>
      </w:pPr>
      <w:r w:rsidRPr="000D37C1">
        <w:t>Липецкой обла</w:t>
      </w:r>
      <w:r>
        <w:t>сти Российской Федерации на 2021 год и</w:t>
      </w:r>
    </w:p>
    <w:p w:rsidR="003E19AF" w:rsidRPr="000D37C1" w:rsidRDefault="003E19AF" w:rsidP="003E19AF">
      <w:pPr>
        <w:tabs>
          <w:tab w:val="left" w:pos="1110"/>
          <w:tab w:val="center" w:pos="4677"/>
        </w:tabs>
        <w:jc w:val="right"/>
      </w:pPr>
      <w:r>
        <w:t xml:space="preserve">   плановый период 2022 и 2023</w:t>
      </w:r>
      <w:r w:rsidRPr="000D37C1">
        <w:t xml:space="preserve">годов»   </w:t>
      </w:r>
    </w:p>
    <w:p w:rsidR="003E19AF" w:rsidRDefault="003E19AF" w:rsidP="003E19AF">
      <w:pPr>
        <w:jc w:val="center"/>
        <w:rPr>
          <w:b/>
          <w:sz w:val="28"/>
          <w:szCs w:val="28"/>
        </w:rPr>
      </w:pPr>
    </w:p>
    <w:p w:rsidR="003E19AF" w:rsidRDefault="003E19AF" w:rsidP="003E19AF">
      <w:pPr>
        <w:jc w:val="center"/>
        <w:rPr>
          <w:b/>
          <w:sz w:val="28"/>
          <w:szCs w:val="28"/>
        </w:rPr>
      </w:pPr>
    </w:p>
    <w:p w:rsidR="003E19AF" w:rsidRPr="00D77844" w:rsidRDefault="003E19AF" w:rsidP="003E19AF">
      <w:pPr>
        <w:jc w:val="center"/>
        <w:rPr>
          <w:b/>
        </w:rPr>
      </w:pPr>
      <w:r w:rsidRPr="00D77844">
        <w:rPr>
          <w:b/>
        </w:rPr>
        <w:t>ПЕРЕЧЕНЬ ГЛАВНЫХ АДМИНИСТРАТОРОВ</w:t>
      </w:r>
    </w:p>
    <w:p w:rsidR="003E19AF" w:rsidRPr="00D77844" w:rsidRDefault="003E19AF" w:rsidP="003E19AF">
      <w:pPr>
        <w:jc w:val="center"/>
        <w:rPr>
          <w:b/>
        </w:rPr>
      </w:pPr>
      <w:r w:rsidRPr="00D77844">
        <w:rPr>
          <w:b/>
        </w:rPr>
        <w:t>ДОХОДОВ БЮДЖЕТА СЕЛЬСКОГО ПОСЕЛЕНИЯ</w:t>
      </w:r>
      <w:r>
        <w:rPr>
          <w:b/>
        </w:rPr>
        <w:t xml:space="preserve"> ТИХВИНСКИЙ СЕЛЬСОВЕТ ДОБРИНСКОГО МУНИЦИПАЛЬНОГО РАЙОНА ЛИПЕЦКОЙ ОБЛАСТИ НА 2021 ГОД И ПЛАНОВЫЙ ПЕРИОД 2022 и 2023</w:t>
      </w:r>
      <w:r w:rsidRPr="00D77844">
        <w:rPr>
          <w:b/>
        </w:rPr>
        <w:t>ГОДОВ</w:t>
      </w:r>
    </w:p>
    <w:p w:rsidR="003E19AF" w:rsidRDefault="003E19AF" w:rsidP="003E19AF"/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6530"/>
      </w:tblGrid>
      <w:tr w:rsidR="003E19AF" w:rsidTr="004A22B1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3E19AF" w:rsidRDefault="003E19AF" w:rsidP="004A22B1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6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E19AF" w:rsidRDefault="003E19AF" w:rsidP="004A22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E19AF" w:rsidTr="004A22B1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6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F" w:rsidRDefault="003E19AF" w:rsidP="004A22B1">
            <w:pPr>
              <w:rPr>
                <w:b/>
                <w:bCs/>
                <w:lang w:eastAsia="en-US"/>
              </w:rPr>
            </w:pPr>
          </w:p>
        </w:tc>
      </w:tr>
      <w:tr w:rsidR="003E19AF" w:rsidTr="004A22B1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 w:rsidRPr="00EC17A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Cs/>
              </w:rPr>
              <w:t xml:space="preserve"> сельских</w:t>
            </w:r>
            <w:r w:rsidRPr="00EC17A9">
              <w:rPr>
                <w:bCs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1 11 05075 10 0000 120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1 17 14030 10 0000 150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3E19AF" w:rsidRDefault="003E19AF" w:rsidP="004A22B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 w:rsidRPr="00E265F3">
              <w:rPr>
                <w:lang w:eastAsia="en-US"/>
              </w:rPr>
              <w:t>Дотации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65F3">
              <w:rPr>
                <w:bCs/>
                <w:lang w:eastAsia="en-US"/>
              </w:rPr>
              <w:t>Прочие дотации  бюджетам</w:t>
            </w:r>
            <w:r>
              <w:rPr>
                <w:bCs/>
                <w:lang w:eastAsia="en-US"/>
              </w:rPr>
              <w:t xml:space="preserve"> сельских</w:t>
            </w:r>
            <w:r w:rsidRPr="00E265F3">
              <w:rPr>
                <w:bCs/>
                <w:lang w:eastAsia="en-US"/>
              </w:rPr>
              <w:t xml:space="preserve"> поселений</w:t>
            </w:r>
          </w:p>
        </w:tc>
      </w:tr>
      <w:tr w:rsidR="003E19AF" w:rsidRPr="00697263" w:rsidTr="004A22B1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3115DD" w:rsidRDefault="003E19AF" w:rsidP="004A22B1">
            <w:pPr>
              <w:jc w:val="both"/>
              <w:rPr>
                <w:b/>
              </w:rPr>
            </w:pPr>
            <w:r w:rsidRPr="003115DD">
              <w:rPr>
                <w:b/>
              </w:rPr>
              <w:lastRenderedPageBreak/>
              <w:t>91</w:t>
            </w:r>
            <w:r>
              <w:rPr>
                <w:b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3115DD" w:rsidRDefault="003E19AF" w:rsidP="004A22B1">
            <w:pPr>
              <w:jc w:val="both"/>
              <w:rPr>
                <w:b/>
              </w:rPr>
            </w:pPr>
            <w:r>
              <w:rPr>
                <w:b/>
              </w:rPr>
              <w:t>2 02 20041 10 0000 150</w:t>
            </w:r>
            <w:r w:rsidRPr="003115DD">
              <w:rPr>
                <w:b/>
              </w:rPr>
              <w:t xml:space="preserve"> 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697263" w:rsidRDefault="003E19AF" w:rsidP="004A2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263">
              <w:t>Субсидии бюджетам</w:t>
            </w:r>
            <w:r>
              <w:t xml:space="preserve"> сельских</w:t>
            </w:r>
            <w:r w:rsidRPr="00697263">
              <w:t xml:space="preserve">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</w:t>
            </w:r>
            <w:r>
              <w:t>)</w:t>
            </w:r>
          </w:p>
        </w:tc>
      </w:tr>
      <w:tr w:rsidR="003E19AF" w:rsidRPr="00697263" w:rsidTr="004A22B1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3115DD" w:rsidRDefault="003E19AF" w:rsidP="004A22B1">
            <w:pPr>
              <w:jc w:val="both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jc w:val="both"/>
              <w:rPr>
                <w:b/>
              </w:rPr>
            </w:pPr>
            <w:r>
              <w:rPr>
                <w:b/>
              </w:rPr>
              <w:t>2 02 02078 10 0000 150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697263" w:rsidRDefault="003E19AF" w:rsidP="004A2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3E19AF" w:rsidRPr="004338C9" w:rsidTr="004A22B1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AA7FD8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265F3">
              <w:rPr>
                <w:lang w:eastAsia="en-US"/>
              </w:rPr>
              <w:t>Прочие 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E265F3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19AF" w:rsidTr="004A22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2 02 90054 10 0000 150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E19AF" w:rsidRPr="004338C9" w:rsidTr="004A22B1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3E19AF" w:rsidRDefault="003E19AF" w:rsidP="004A22B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2 07 05010 10 0000 150</w:t>
            </w:r>
          </w:p>
          <w:p w:rsidR="003E19AF" w:rsidRPr="00F820B0" w:rsidRDefault="003E19AF" w:rsidP="004A22B1">
            <w:pPr>
              <w:ind w:firstLine="708"/>
              <w:rPr>
                <w:lang w:eastAsia="en-US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color w:val="000000"/>
              </w:rPr>
            </w:pPr>
          </w:p>
          <w:p w:rsidR="003E19AF" w:rsidRPr="00693CE1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 w:rsidRPr="00693CE1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сельских</w:t>
            </w:r>
            <w:r w:rsidRPr="00693CE1">
              <w:rPr>
                <w:color w:val="000000"/>
              </w:rPr>
              <w:t xml:space="preserve"> поселений  </w:t>
            </w:r>
          </w:p>
        </w:tc>
      </w:tr>
      <w:tr w:rsidR="003E19AF" w:rsidRPr="004338C9" w:rsidTr="004A22B1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F71F4B" w:rsidRDefault="003E19AF" w:rsidP="004A22B1">
            <w:pPr>
              <w:spacing w:line="276" w:lineRule="auto"/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</w:tc>
      </w:tr>
      <w:tr w:rsidR="003E19AF" w:rsidRPr="004338C9" w:rsidTr="004A22B1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F71F4B" w:rsidRDefault="003E19AF" w:rsidP="004A22B1">
            <w:pPr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Прочие безвозмездные поступления в бюджеты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  <w:p w:rsidR="003E19AF" w:rsidRPr="00F71F4B" w:rsidRDefault="003E19AF" w:rsidP="004A22B1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3E19AF" w:rsidTr="004A22B1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3E19AF" w:rsidTr="004A22B1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2 19 60010 10 0000 150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3E19AF" w:rsidRDefault="003E19AF" w:rsidP="003E19AF"/>
    <w:p w:rsidR="003E19AF" w:rsidRDefault="003E19AF" w:rsidP="003E19AF">
      <w:r>
        <w:t xml:space="preserve">                                                                                                                                      </w:t>
      </w:r>
    </w:p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4A22B1" w:rsidRDefault="004A22B1" w:rsidP="003E19AF"/>
    <w:p w:rsidR="004A22B1" w:rsidRDefault="004A22B1" w:rsidP="003E19AF"/>
    <w:p w:rsidR="003E19AF" w:rsidRDefault="003E19AF" w:rsidP="003E19AF">
      <w:r>
        <w:t xml:space="preserve">     </w:t>
      </w:r>
    </w:p>
    <w:p w:rsidR="003E19AF" w:rsidRDefault="003E19AF" w:rsidP="003E19AF">
      <w:pPr>
        <w:jc w:val="right"/>
      </w:pPr>
      <w:r>
        <w:t xml:space="preserve">                                                                                                                                         </w:t>
      </w:r>
      <w:r>
        <w:rPr>
          <w:b/>
        </w:rPr>
        <w:t>Приложение  3</w:t>
      </w:r>
    </w:p>
    <w:p w:rsidR="003E19AF" w:rsidRPr="00672DA6" w:rsidRDefault="003E19AF" w:rsidP="003E19AF">
      <w:pPr>
        <w:jc w:val="right"/>
      </w:pPr>
      <w:r w:rsidRPr="00672DA6">
        <w:t>к проекту  решения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 w:rsidRPr="00672DA6">
        <w:t xml:space="preserve">Российской Федерации на </w:t>
      </w:r>
      <w:r>
        <w:t>2021</w:t>
      </w:r>
      <w:r w:rsidRPr="00672DA6">
        <w:t xml:space="preserve"> год </w:t>
      </w:r>
    </w:p>
    <w:p w:rsidR="003E19AF" w:rsidRDefault="003E19AF" w:rsidP="003E19AF">
      <w:pPr>
        <w:jc w:val="right"/>
      </w:pPr>
      <w:r>
        <w:t>и   плановый период 2022 и 2023</w:t>
      </w:r>
      <w:r w:rsidRPr="00672DA6">
        <w:t>годов»</w:t>
      </w:r>
    </w:p>
    <w:p w:rsidR="003E19AF" w:rsidRPr="00672DA6" w:rsidRDefault="003E19AF" w:rsidP="003E19AF">
      <w:pPr>
        <w:jc w:val="right"/>
      </w:pPr>
    </w:p>
    <w:p w:rsidR="003E19AF" w:rsidRDefault="003E19AF" w:rsidP="003E19AF">
      <w:pPr>
        <w:jc w:val="right"/>
        <w:rPr>
          <w:b/>
        </w:rPr>
      </w:pPr>
    </w:p>
    <w:p w:rsidR="003E19AF" w:rsidRPr="00D77844" w:rsidRDefault="003E19AF" w:rsidP="003E19AF">
      <w:pPr>
        <w:jc w:val="center"/>
        <w:rPr>
          <w:b/>
        </w:rPr>
      </w:pPr>
      <w:r w:rsidRPr="00D77844">
        <w:rPr>
          <w:b/>
        </w:rPr>
        <w:t>ПЕРЕЧЕНЬ ГЛАВНЫХ АДМИНИСТРАТОРОВ</w:t>
      </w:r>
    </w:p>
    <w:p w:rsidR="003E19AF" w:rsidRPr="00D77844" w:rsidRDefault="003E19AF" w:rsidP="003E19AF">
      <w:pPr>
        <w:jc w:val="center"/>
        <w:rPr>
          <w:b/>
        </w:rPr>
      </w:pPr>
      <w:r w:rsidRPr="00D77844">
        <w:rPr>
          <w:b/>
        </w:rPr>
        <w:t>ИСТОЧНИКОВ ВНУТРЕННЕГО ФИНАНСИРОВАНИЯ ДЕФИЦИТА  БЮД</w:t>
      </w:r>
      <w:r>
        <w:rPr>
          <w:b/>
        </w:rPr>
        <w:t>ЖЕТА СЕЛЬСКОГО ПОСЕЛЕНИЯ НА 2021</w:t>
      </w:r>
      <w:r w:rsidRPr="00D77844">
        <w:rPr>
          <w:b/>
        </w:rPr>
        <w:t xml:space="preserve"> ГОД И ПЛАНОВЫЙ ПЕРИОД  </w:t>
      </w:r>
      <w:r>
        <w:rPr>
          <w:b/>
        </w:rPr>
        <w:t>2022 И 2023</w:t>
      </w:r>
      <w:r w:rsidRPr="00D77844">
        <w:rPr>
          <w:b/>
        </w:rPr>
        <w:t>ГОДОВ</w:t>
      </w:r>
    </w:p>
    <w:p w:rsidR="003E19AF" w:rsidRPr="00D77844" w:rsidRDefault="003E19AF" w:rsidP="003E19AF">
      <w:pPr>
        <w:jc w:val="center"/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6102"/>
      </w:tblGrid>
      <w:tr w:rsidR="003E19AF" w:rsidTr="004A22B1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Pr="004A7BA9" w:rsidRDefault="003E19AF" w:rsidP="004A22B1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Pr="004A7BA9" w:rsidRDefault="003E19AF" w:rsidP="004A22B1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источников внутреннего финансирования бюджета</w:t>
            </w:r>
          </w:p>
        </w:tc>
      </w:tr>
      <w:tr w:rsidR="003E19AF" w:rsidTr="004A22B1">
        <w:trPr>
          <w:trHeight w:val="90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pStyle w:val="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01 05 020110 0 000 510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3E19AF" w:rsidTr="004A22B1">
        <w:trPr>
          <w:trHeight w:val="87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01 05 020110 0 000 610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</w:tr>
      <w:tr w:rsidR="003E19AF" w:rsidTr="004A22B1">
        <w:trPr>
          <w:trHeight w:val="87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01 03 01 00 10 0000 710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</w:tr>
      <w:tr w:rsidR="003E19AF" w:rsidTr="004A22B1">
        <w:trPr>
          <w:trHeight w:val="87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01 03 01 00 10 0000 810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Погашение бюджетами сельских 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3E19AF" w:rsidRDefault="003E19AF" w:rsidP="003E19AF">
      <w:pPr>
        <w:rPr>
          <w:sz w:val="25"/>
          <w:szCs w:val="25"/>
        </w:rPr>
      </w:pPr>
    </w:p>
    <w:p w:rsidR="003E19AF" w:rsidRDefault="003E19AF" w:rsidP="003E19AF">
      <w:pPr>
        <w:rPr>
          <w:sz w:val="25"/>
          <w:szCs w:val="25"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Pr="00672DA6" w:rsidRDefault="003E19AF" w:rsidP="003E19AF">
      <w:pPr>
        <w:jc w:val="right"/>
        <w:rPr>
          <w:b/>
        </w:rPr>
      </w:pPr>
      <w:r>
        <w:rPr>
          <w:b/>
        </w:rPr>
        <w:t>Приложение  4</w:t>
      </w:r>
    </w:p>
    <w:p w:rsidR="003E19AF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>
        <w:t>Российской Федерации на 2021</w:t>
      </w:r>
      <w:r w:rsidRPr="00672DA6">
        <w:t xml:space="preserve"> год </w:t>
      </w:r>
    </w:p>
    <w:p w:rsidR="003E19AF" w:rsidRPr="00672DA6" w:rsidRDefault="003E19AF" w:rsidP="003E19AF">
      <w:pPr>
        <w:jc w:val="right"/>
      </w:pPr>
      <w:r>
        <w:t xml:space="preserve">и  </w:t>
      </w:r>
      <w:r w:rsidRPr="00672DA6">
        <w:t xml:space="preserve"> плановый пе</w:t>
      </w:r>
      <w:r>
        <w:t>риод 2022 и 2023</w:t>
      </w:r>
      <w:r w:rsidRPr="00672DA6">
        <w:t>годов»</w:t>
      </w: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</w:t>
      </w:r>
    </w:p>
    <w:p w:rsidR="003E19AF" w:rsidRDefault="003E19AF" w:rsidP="003E19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4A22B1" w:rsidRDefault="003E19AF" w:rsidP="003E19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федеральных органов исполнительной власти на 2021 год </w:t>
      </w:r>
    </w:p>
    <w:p w:rsidR="003E19AF" w:rsidRDefault="003E19AF" w:rsidP="003E19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плановый период 2022 и 2023годов</w:t>
      </w:r>
    </w:p>
    <w:p w:rsidR="003E19AF" w:rsidRDefault="003E19AF" w:rsidP="003E19AF">
      <w:pPr>
        <w:jc w:val="center"/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4"/>
        <w:gridCol w:w="6251"/>
      </w:tblGrid>
      <w:tr w:rsidR="003E19AF" w:rsidTr="004A22B1">
        <w:trPr>
          <w:trHeight w:val="1098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after="120" w:line="276" w:lineRule="auto"/>
              <w:jc w:val="center"/>
              <w:rPr>
                <w:b/>
              </w:rPr>
            </w:pPr>
          </w:p>
          <w:p w:rsidR="003E19AF" w:rsidRDefault="003E19AF" w:rsidP="004A22B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администратора доходов бюджета сельского поселения</w:t>
            </w:r>
          </w:p>
        </w:tc>
      </w:tr>
      <w:tr w:rsidR="003E19AF" w:rsidTr="004A22B1">
        <w:trPr>
          <w:trHeight w:val="109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доходов бюджета сельского поселения</w:t>
            </w: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AF" w:rsidRDefault="003E19AF" w:rsidP="004A22B1">
            <w:pPr>
              <w:rPr>
                <w:b/>
              </w:rPr>
            </w:pPr>
          </w:p>
        </w:tc>
      </w:tr>
      <w:tr w:rsidR="003E19AF" w:rsidTr="004A22B1">
        <w:trPr>
          <w:trHeight w:val="14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center"/>
              <w:rPr>
                <w:snapToGrid w:val="0"/>
                <w:sz w:val="28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19AF" w:rsidTr="004A22B1">
        <w:trPr>
          <w:trHeight w:val="87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F" w:rsidRDefault="003E19AF" w:rsidP="004A22B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3E19AF" w:rsidTr="004A22B1">
        <w:trPr>
          <w:trHeight w:val="44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>1 01 02000 00 0000 110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 xml:space="preserve">Налог на доходы физических лиц </w:t>
            </w:r>
            <w:hyperlink r:id="rId9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3E19AF" w:rsidTr="004A22B1">
        <w:trPr>
          <w:trHeight w:val="63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>1 05 01000 00 0000 110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 xml:space="preserve">Налог, взимаемый в связи с применением упрощенной системы налогообложения </w:t>
            </w:r>
            <w:hyperlink r:id="rId10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3E19AF" w:rsidTr="004A22B1">
        <w:trPr>
          <w:trHeight w:val="40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>1 05 03000 00 0000 110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 xml:space="preserve">Единый сельскохозяйственный налог </w:t>
            </w:r>
            <w:hyperlink r:id="rId11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3E19AF" w:rsidTr="004A22B1">
        <w:trPr>
          <w:trHeight w:val="42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>1 06 01000 00 0000 110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 xml:space="preserve">Налог на имущество физических лиц </w:t>
            </w:r>
            <w:hyperlink r:id="rId12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3E19AF" w:rsidTr="004A22B1">
        <w:trPr>
          <w:trHeight w:val="87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>1 06 06000 00 0000 110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AF" w:rsidRDefault="003E19AF" w:rsidP="004A22B1">
            <w:pPr>
              <w:spacing w:line="276" w:lineRule="auto"/>
            </w:pPr>
            <w:r>
              <w:t xml:space="preserve">Земельный налог </w:t>
            </w:r>
            <w:hyperlink r:id="rId13" w:history="1">
              <w:r>
                <w:rPr>
                  <w:rStyle w:val="af2"/>
                </w:rPr>
                <w:t>&lt;*&gt;</w:t>
              </w:r>
            </w:hyperlink>
          </w:p>
        </w:tc>
      </w:tr>
    </w:tbl>
    <w:p w:rsidR="003E19AF" w:rsidRDefault="003E19AF" w:rsidP="003E19AF"/>
    <w:p w:rsidR="003E19AF" w:rsidRDefault="003E19AF" w:rsidP="003E19AF">
      <w:pPr>
        <w:ind w:firstLine="540"/>
        <w:jc w:val="both"/>
        <w:rPr>
          <w:sz w:val="26"/>
          <w:szCs w:val="26"/>
        </w:rPr>
      </w:pPr>
      <w:r w:rsidRPr="00D77844">
        <w:t>&lt;*&gt; Администрирование поступлений по всем подстатьям соответствующей статьи осуществляется ад</w:t>
      </w:r>
      <w:r>
        <w:t>министратором, указанным в групп</w:t>
      </w:r>
      <w:r w:rsidRPr="00D77844">
        <w:t>ировочном коде бюджетной классификации</w:t>
      </w:r>
      <w:r>
        <w:rPr>
          <w:sz w:val="26"/>
          <w:szCs w:val="26"/>
        </w:rPr>
        <w:t>.</w:t>
      </w:r>
    </w:p>
    <w:p w:rsidR="003E19AF" w:rsidRDefault="003E19AF" w:rsidP="003E19AF"/>
    <w:p w:rsidR="003E19AF" w:rsidRDefault="003E19AF" w:rsidP="003E19AF">
      <w:pPr>
        <w:rPr>
          <w:sz w:val="25"/>
          <w:szCs w:val="25"/>
        </w:rPr>
      </w:pPr>
    </w:p>
    <w:p w:rsidR="003E19AF" w:rsidRDefault="003E19AF" w:rsidP="003E19A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   </w:t>
      </w:r>
    </w:p>
    <w:p w:rsidR="003E19AF" w:rsidRDefault="003E19AF" w:rsidP="003E19AF">
      <w:pPr>
        <w:rPr>
          <w:sz w:val="25"/>
          <w:szCs w:val="25"/>
        </w:rPr>
      </w:pPr>
    </w:p>
    <w:p w:rsidR="003249C4" w:rsidRDefault="003249C4" w:rsidP="003E19AF">
      <w:pPr>
        <w:rPr>
          <w:sz w:val="25"/>
          <w:szCs w:val="25"/>
        </w:rPr>
      </w:pPr>
    </w:p>
    <w:p w:rsidR="003249C4" w:rsidRDefault="003249C4" w:rsidP="003E19AF">
      <w:pPr>
        <w:rPr>
          <w:sz w:val="25"/>
          <w:szCs w:val="25"/>
        </w:rPr>
      </w:pPr>
    </w:p>
    <w:p w:rsidR="003249C4" w:rsidRDefault="003249C4" w:rsidP="003E19AF">
      <w:pPr>
        <w:rPr>
          <w:sz w:val="25"/>
          <w:szCs w:val="25"/>
        </w:rPr>
      </w:pPr>
    </w:p>
    <w:p w:rsidR="003249C4" w:rsidRDefault="003249C4" w:rsidP="003E19AF">
      <w:pPr>
        <w:rPr>
          <w:sz w:val="25"/>
          <w:szCs w:val="25"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Pr="00672DA6" w:rsidRDefault="003E19AF" w:rsidP="003E19AF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5</w:t>
      </w:r>
    </w:p>
    <w:p w:rsidR="003E19AF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 xml:space="preserve"> 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Default="003E19AF" w:rsidP="003E19AF">
      <w:pPr>
        <w:jc w:val="right"/>
      </w:pPr>
      <w:r>
        <w:t>Российской Федерации на 2021</w:t>
      </w:r>
      <w:r w:rsidRPr="00672DA6">
        <w:t xml:space="preserve"> год </w:t>
      </w:r>
    </w:p>
    <w:p w:rsidR="003E19AF" w:rsidRDefault="003E19AF" w:rsidP="003E19AF">
      <w:pPr>
        <w:jc w:val="right"/>
        <w:rPr>
          <w:sz w:val="25"/>
          <w:szCs w:val="25"/>
        </w:rPr>
      </w:pPr>
      <w:r>
        <w:t xml:space="preserve">                                                                                                 и   плановый период 2021 и 2022годов»</w:t>
      </w:r>
      <w:r>
        <w:rPr>
          <w:sz w:val="25"/>
          <w:szCs w:val="25"/>
        </w:rPr>
        <w:tab/>
      </w:r>
    </w:p>
    <w:p w:rsidR="003E19AF" w:rsidRDefault="003E19AF" w:rsidP="003E19AF">
      <w:pPr>
        <w:jc w:val="right"/>
        <w:rPr>
          <w:sz w:val="25"/>
          <w:szCs w:val="25"/>
        </w:rPr>
      </w:pPr>
    </w:p>
    <w:p w:rsidR="003E19AF" w:rsidRPr="00736D0F" w:rsidRDefault="003E19AF" w:rsidP="003E19AF">
      <w:pPr>
        <w:jc w:val="center"/>
        <w:rPr>
          <w:sz w:val="25"/>
          <w:szCs w:val="25"/>
        </w:rPr>
      </w:pPr>
      <w:r w:rsidRPr="00C47A70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2021</w:t>
      </w:r>
      <w:r w:rsidRPr="00C47A70">
        <w:rPr>
          <w:b/>
          <w:bCs/>
          <w:sz w:val="28"/>
          <w:szCs w:val="28"/>
        </w:rPr>
        <w:t xml:space="preserve"> год</w:t>
      </w: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3E19AF" w:rsidRPr="00C47A70" w:rsidTr="004A22B1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AF" w:rsidRPr="00C47A70" w:rsidRDefault="003E19AF" w:rsidP="004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AF" w:rsidRPr="00C47A70" w:rsidRDefault="003E19AF" w:rsidP="004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9AF" w:rsidRPr="00D77844" w:rsidRDefault="003E19AF" w:rsidP="004A22B1">
            <w:pPr>
              <w:jc w:val="right"/>
              <w:rPr>
                <w:sz w:val="20"/>
                <w:szCs w:val="20"/>
              </w:rPr>
            </w:pPr>
            <w:r w:rsidRPr="00D77844">
              <w:rPr>
                <w:sz w:val="20"/>
                <w:szCs w:val="20"/>
              </w:rPr>
              <w:t>(в рублях)</w:t>
            </w:r>
          </w:p>
        </w:tc>
      </w:tr>
      <w:tr w:rsidR="003E19AF" w:rsidRPr="00C47A70" w:rsidTr="004A22B1">
        <w:trPr>
          <w:trHeight w:val="276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2021   год</w:t>
            </w:r>
          </w:p>
        </w:tc>
      </w:tr>
      <w:tr w:rsidR="003E19AF" w:rsidRPr="00C47A70" w:rsidTr="004A22B1">
        <w:trPr>
          <w:trHeight w:val="570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9AF" w:rsidRPr="00C47A70" w:rsidRDefault="003E19AF" w:rsidP="004A22B1">
            <w:pPr>
              <w:rPr>
                <w:b/>
                <w:bCs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9AF" w:rsidRPr="00C47A70" w:rsidRDefault="003E19AF" w:rsidP="004A22B1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9AF" w:rsidRPr="00C47A70" w:rsidRDefault="003E19AF" w:rsidP="004A22B1">
            <w:pPr>
              <w:rPr>
                <w:b/>
                <w:bCs/>
              </w:rPr>
            </w:pPr>
          </w:p>
        </w:tc>
      </w:tr>
      <w:tr w:rsidR="003E19AF" w:rsidRPr="00C47A70" w:rsidTr="004A22B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C47A70" w:rsidRDefault="003E19AF" w:rsidP="004A22B1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1 967 500,00</w:t>
            </w:r>
          </w:p>
        </w:tc>
      </w:tr>
      <w:tr w:rsidR="003E19AF" w:rsidRPr="00C47A70" w:rsidTr="004A22B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101 02000 00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9AF" w:rsidRPr="00C47A70" w:rsidRDefault="003E19AF" w:rsidP="004A22B1">
            <w:r w:rsidRPr="00C47A70"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78 500,00</w:t>
            </w:r>
          </w:p>
        </w:tc>
      </w:tr>
      <w:tr w:rsidR="003E19AF" w:rsidRPr="00C47A70" w:rsidTr="004A22B1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105 01000 00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9AF" w:rsidRPr="00C47A70" w:rsidRDefault="003E19AF" w:rsidP="004A22B1">
            <w:r w:rsidRPr="00C47A70"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940 </w:t>
            </w:r>
            <w:r w:rsidRPr="00C47A70">
              <w:t>000</w:t>
            </w:r>
            <w:r>
              <w:t>,00</w:t>
            </w:r>
          </w:p>
        </w:tc>
      </w:tr>
      <w:tr w:rsidR="003E19AF" w:rsidRPr="00C47A70" w:rsidTr="004A22B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 w:rsidRPr="00C47A70"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9AF" w:rsidRPr="00C47A70" w:rsidRDefault="003E19AF" w:rsidP="004A22B1">
            <w:r w:rsidRPr="00C47A70"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42 </w:t>
            </w:r>
            <w:r w:rsidRPr="00C47A70">
              <w:t>000</w:t>
            </w:r>
            <w:r>
              <w:t>,00</w:t>
            </w:r>
          </w:p>
        </w:tc>
      </w:tr>
      <w:tr w:rsidR="003E19AF" w:rsidRPr="00C47A70" w:rsidTr="004A22B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 w:rsidRPr="00C47A70"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9AF" w:rsidRPr="00C47A70" w:rsidRDefault="003E19AF" w:rsidP="004A22B1">
            <w:r w:rsidRPr="00C47A70"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907 </w:t>
            </w:r>
            <w:r w:rsidRPr="00C47A70">
              <w:t>000</w:t>
            </w:r>
            <w:r>
              <w:t>,00</w:t>
            </w:r>
          </w:p>
        </w:tc>
      </w:tr>
      <w:tr w:rsidR="003E19AF" w:rsidRPr="00C47A70" w:rsidTr="004A22B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C47A70" w:rsidRDefault="003E19AF" w:rsidP="004A22B1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</w:t>
            </w:r>
            <w:r w:rsidRPr="00C47A70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3E19AF" w:rsidRPr="00C47A70" w:rsidTr="004A22B1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111 05 025 1</w:t>
            </w:r>
            <w:r w:rsidRPr="00C47A70">
              <w:t>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9AF" w:rsidRPr="00C47A70" w:rsidRDefault="003E19AF" w:rsidP="004A22B1">
            <w:r w:rsidRPr="00C47A70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C47A70">
              <w:t xml:space="preserve">, а также средства от продажи права на заключение </w:t>
            </w:r>
            <w:r>
              <w:t>договоров аренды указанных земельных участков</w:t>
            </w:r>
            <w:r w:rsidRPr="00C47A70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15 </w:t>
            </w:r>
            <w:r w:rsidRPr="00C47A70">
              <w:t>000</w:t>
            </w:r>
            <w:r>
              <w:t>,00</w:t>
            </w:r>
          </w:p>
        </w:tc>
      </w:tr>
      <w:tr w:rsidR="003E19AF" w:rsidRPr="00C47A70" w:rsidTr="004A22B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C47A70" w:rsidRDefault="003E19AF" w:rsidP="004A22B1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1 982 5</w:t>
            </w:r>
            <w:r w:rsidRPr="00C47A70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3E19AF" w:rsidRPr="00C47A70" w:rsidTr="004A22B1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202 15001 1</w:t>
            </w:r>
            <w:r w:rsidRPr="00C47A70">
              <w:t>0 0000 15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C47A70" w:rsidRDefault="003E19AF" w:rsidP="004A22B1">
            <w:r>
              <w:t xml:space="preserve">Дотация бюджетам сельских поселений </w:t>
            </w:r>
            <w:r w:rsidRPr="00C47A70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2 096 000,00</w:t>
            </w:r>
          </w:p>
        </w:tc>
      </w:tr>
      <w:tr w:rsidR="003E19AF" w:rsidRPr="00C47A70" w:rsidTr="004A22B1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202 15002 1</w:t>
            </w:r>
            <w:r w:rsidRPr="00C47A70">
              <w:t>0 0000 000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C47A70" w:rsidRDefault="003E19AF" w:rsidP="004A22B1">
            <w:r>
              <w:t xml:space="preserve">Дотация бюджетам сельских поселений </w:t>
            </w:r>
            <w:r w:rsidRPr="00C47A70"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AF" w:rsidRDefault="003E19AF" w:rsidP="004A22B1">
            <w:pPr>
              <w:jc w:val="center"/>
            </w:pPr>
            <w:r>
              <w:t>67 200,00</w:t>
            </w:r>
          </w:p>
        </w:tc>
      </w:tr>
      <w:tr w:rsidR="003E19AF" w:rsidRPr="00C47A70" w:rsidTr="004A22B1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202 35118 1</w:t>
            </w:r>
            <w:r w:rsidRPr="00C47A70">
              <w:t xml:space="preserve">0 0000 </w:t>
            </w:r>
            <w: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C47A70" w:rsidRDefault="003E19AF" w:rsidP="004A22B1">
            <w:r w:rsidRPr="00C47A7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87 200,00</w:t>
            </w:r>
          </w:p>
        </w:tc>
      </w:tr>
      <w:tr w:rsidR="003E19AF" w:rsidRPr="00C47A70" w:rsidTr="004A22B1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</w:pPr>
            <w:r>
              <w:t>202 40014 10 0000 150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C47A70" w:rsidRDefault="003E19AF" w:rsidP="004A22B1"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>
              <w:lastRenderedPageBreak/>
              <w:t>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AF" w:rsidRDefault="003E19AF" w:rsidP="004A22B1">
            <w:pPr>
              <w:jc w:val="center"/>
            </w:pPr>
            <w:r>
              <w:lastRenderedPageBreak/>
              <w:t>666 799,00</w:t>
            </w:r>
          </w:p>
        </w:tc>
      </w:tr>
      <w:tr w:rsidR="003E19AF" w:rsidRPr="00C47A70" w:rsidTr="004A22B1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AF" w:rsidRDefault="003E19AF" w:rsidP="004A22B1">
            <w:pPr>
              <w:rPr>
                <w:bCs/>
                <w:snapToGrid w:val="0"/>
                <w:lang w:eastAsia="en-US"/>
              </w:rPr>
            </w:pPr>
          </w:p>
          <w:p w:rsidR="003E19AF" w:rsidRPr="00752172" w:rsidRDefault="003E19AF" w:rsidP="004A22B1">
            <w:r>
              <w:rPr>
                <w:bCs/>
                <w:snapToGrid w:val="0"/>
                <w:lang w:eastAsia="en-US"/>
              </w:rPr>
              <w:t>2</w:t>
            </w:r>
            <w:r w:rsidRPr="00752172">
              <w:rPr>
                <w:bCs/>
                <w:snapToGrid w:val="0"/>
                <w:lang w:eastAsia="en-US"/>
              </w:rPr>
              <w:t>02 29999 10 0000 150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AF" w:rsidRDefault="003E19AF" w:rsidP="004A22B1">
            <w:pPr>
              <w:rPr>
                <w:lang w:eastAsia="en-US"/>
              </w:rPr>
            </w:pPr>
          </w:p>
          <w:p w:rsidR="003E19AF" w:rsidRPr="00826C86" w:rsidRDefault="003E19AF" w:rsidP="004A22B1"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AF" w:rsidRDefault="003E19AF" w:rsidP="004A22B1">
            <w:pPr>
              <w:jc w:val="center"/>
            </w:pPr>
            <w:r>
              <w:t>10 471,47</w:t>
            </w:r>
          </w:p>
        </w:tc>
      </w:tr>
      <w:tr w:rsidR="003E19AF" w:rsidRPr="00C47A70" w:rsidTr="004A22B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C47A70" w:rsidRDefault="003E19AF" w:rsidP="004A22B1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2 923 071,47</w:t>
            </w:r>
          </w:p>
        </w:tc>
      </w:tr>
      <w:tr w:rsidR="003E19AF" w:rsidRPr="00C47A70" w:rsidTr="004A22B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C47A70" w:rsidRDefault="003E19AF" w:rsidP="004A22B1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C47A70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4 910 170,47</w:t>
            </w:r>
          </w:p>
        </w:tc>
      </w:tr>
    </w:tbl>
    <w:p w:rsidR="003E19AF" w:rsidRDefault="003E19AF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4A22B1" w:rsidRDefault="004A22B1" w:rsidP="003E19AF">
      <w:pPr>
        <w:jc w:val="right"/>
        <w:rPr>
          <w:b/>
        </w:rPr>
      </w:pPr>
    </w:p>
    <w:p w:rsidR="003E19AF" w:rsidRPr="00672DA6" w:rsidRDefault="003E19AF" w:rsidP="003E19AF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6</w:t>
      </w:r>
    </w:p>
    <w:p w:rsidR="003E19AF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>
        <w:t>Российской Федерации на 2021</w:t>
      </w:r>
      <w:r w:rsidRPr="00672DA6">
        <w:t xml:space="preserve"> год </w:t>
      </w:r>
    </w:p>
    <w:p w:rsidR="003E19AF" w:rsidRDefault="003E19AF" w:rsidP="003E19AF">
      <w:pPr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Pr="00CE41E0" w:rsidRDefault="003E19AF" w:rsidP="003E19AF">
      <w:pPr>
        <w:jc w:val="right"/>
      </w:pPr>
    </w:p>
    <w:p w:rsidR="003E19AF" w:rsidRPr="006C6BB3" w:rsidRDefault="003E19AF" w:rsidP="003E19AF">
      <w:pPr>
        <w:jc w:val="center"/>
        <w:rPr>
          <w:b/>
          <w:bCs/>
          <w:sz w:val="28"/>
          <w:szCs w:val="28"/>
        </w:rPr>
      </w:pPr>
      <w:r w:rsidRPr="006C6BB3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плановый период  2022 и  2023 годов</w:t>
      </w:r>
    </w:p>
    <w:p w:rsidR="003E19AF" w:rsidRPr="000D37C1" w:rsidRDefault="003E19AF" w:rsidP="003E19AF">
      <w:pPr>
        <w:tabs>
          <w:tab w:val="left" w:pos="1716"/>
        </w:tabs>
        <w:rPr>
          <w:sz w:val="25"/>
          <w:szCs w:val="25"/>
        </w:rPr>
      </w:pPr>
    </w:p>
    <w:tbl>
      <w:tblPr>
        <w:tblW w:w="10324" w:type="dxa"/>
        <w:jc w:val="center"/>
        <w:tblLook w:val="04A0"/>
      </w:tblPr>
      <w:tblGrid>
        <w:gridCol w:w="2688"/>
        <w:gridCol w:w="4554"/>
        <w:gridCol w:w="1559"/>
        <w:gridCol w:w="1523"/>
      </w:tblGrid>
      <w:tr w:rsidR="003E19AF" w:rsidRPr="000D37C1" w:rsidTr="004A22B1">
        <w:trPr>
          <w:trHeight w:val="1408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0D37C1" w:rsidRDefault="003E19AF" w:rsidP="004A22B1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0D37C1" w:rsidRDefault="003E19AF" w:rsidP="004A22B1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0D37C1" w:rsidRDefault="003E19AF" w:rsidP="004A22B1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>2022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F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2023 год</w:t>
            </w:r>
          </w:p>
        </w:tc>
      </w:tr>
      <w:tr w:rsidR="003E19AF" w:rsidRPr="000D37C1" w:rsidTr="004A22B1">
        <w:trPr>
          <w:trHeight w:val="49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2 039 000,00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2 112 000,00</w:t>
            </w:r>
          </w:p>
        </w:tc>
      </w:tr>
      <w:tr w:rsidR="003E19AF" w:rsidRPr="000D37C1" w:rsidTr="004A22B1">
        <w:trPr>
          <w:trHeight w:val="420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 w:rsidRPr="000D37C1">
              <w:t>101 02000 01 0000 110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r w:rsidRPr="000D37C1"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>
              <w:t>80 000,00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Default="003E19AF" w:rsidP="004A22B1">
            <w:pPr>
              <w:jc w:val="center"/>
            </w:pPr>
            <w:r>
              <w:t>80 000,00</w:t>
            </w:r>
          </w:p>
        </w:tc>
      </w:tr>
      <w:tr w:rsidR="003E19AF" w:rsidRPr="000D37C1" w:rsidTr="004A22B1">
        <w:trPr>
          <w:trHeight w:val="564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 w:rsidRPr="000D37C1">
              <w:t>105 01000 01 0000 110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r w:rsidRPr="000D37C1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>
              <w:t>990 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Default="003E19AF" w:rsidP="004A22B1">
            <w:pPr>
              <w:jc w:val="center"/>
            </w:pPr>
            <w:r>
              <w:t>10 50 000,00</w:t>
            </w:r>
          </w:p>
        </w:tc>
      </w:tr>
      <w:tr w:rsidR="003E19AF" w:rsidRPr="000D37C1" w:rsidTr="004A22B1">
        <w:trPr>
          <w:trHeight w:val="420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 w:rsidRPr="000D37C1">
              <w:t>106 01000 00 0000 110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r w:rsidRPr="000D37C1"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>
              <w:t>45 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Default="003E19AF" w:rsidP="004A22B1">
            <w:pPr>
              <w:jc w:val="center"/>
            </w:pPr>
            <w:r>
              <w:t>47 000,00</w:t>
            </w:r>
          </w:p>
        </w:tc>
      </w:tr>
      <w:tr w:rsidR="003E19AF" w:rsidRPr="000D37C1" w:rsidTr="004A22B1">
        <w:trPr>
          <w:trHeight w:val="420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 w:rsidRPr="000D37C1">
              <w:t>106 06000 00 0000 110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r w:rsidRPr="000D37C1"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>
              <w:t>924</w:t>
            </w:r>
            <w:r w:rsidRPr="000D37C1">
              <w:t xml:space="preserve"> 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Default="003E19AF" w:rsidP="004A22B1">
            <w:pPr>
              <w:jc w:val="center"/>
            </w:pPr>
            <w:r>
              <w:t>935 000,00</w:t>
            </w:r>
          </w:p>
        </w:tc>
      </w:tr>
      <w:tr w:rsidR="003E19AF" w:rsidRPr="000D37C1" w:rsidTr="004A22B1">
        <w:trPr>
          <w:trHeight w:val="420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</w:t>
            </w:r>
            <w:r w:rsidRPr="000D37C1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3E19AF" w:rsidRPr="000D37C1" w:rsidTr="004A22B1">
        <w:trPr>
          <w:trHeight w:val="160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 w:rsidRPr="000D37C1">
              <w:t>111 05 020 00 0000 120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pPr>
              <w:jc w:val="both"/>
            </w:pPr>
            <w:r w:rsidRPr="000D37C1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0D37C1">
              <w:t xml:space="preserve">, а также средства от продажи права на заключение </w:t>
            </w:r>
            <w:r>
              <w:t>договоров аренды  указанных земельных участков</w:t>
            </w:r>
            <w:r w:rsidRPr="000D37C1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jc w:val="center"/>
            </w:pPr>
            <w:r>
              <w:t>15 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Default="003E19AF" w:rsidP="004A22B1">
            <w:pPr>
              <w:jc w:val="center"/>
            </w:pPr>
            <w:r>
              <w:t>15 000,00</w:t>
            </w:r>
          </w:p>
        </w:tc>
      </w:tr>
      <w:tr w:rsidR="003E19AF" w:rsidRPr="000D37C1" w:rsidTr="004A22B1">
        <w:trPr>
          <w:trHeight w:val="49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1 00 00000 00 0000 000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rPr>
                <w:b/>
                <w:bCs/>
              </w:rPr>
            </w:pPr>
            <w:r w:rsidRPr="000D37C1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2 054 000,00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2 127 000,00</w:t>
            </w:r>
          </w:p>
        </w:tc>
      </w:tr>
      <w:tr w:rsidR="003E19AF" w:rsidRPr="000D37C1" w:rsidTr="004A22B1">
        <w:trPr>
          <w:trHeight w:val="66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jc w:val="center"/>
            </w:pPr>
            <w:r>
              <w:t>2 02 15001 1</w:t>
            </w:r>
            <w:r w:rsidRPr="000D37C1">
              <w:t>0 0000 15</w:t>
            </w:r>
            <w:r>
              <w:t>0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</w:pPr>
            <w:r w:rsidRPr="000D37C1">
              <w:t>Дотация</w:t>
            </w:r>
            <w:r>
              <w:t xml:space="preserve"> бюджетам сельских поселений </w:t>
            </w:r>
            <w:r w:rsidRPr="000D37C1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jc w:val="center"/>
            </w:pPr>
            <w:r>
              <w:t>2 132 000,00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AF" w:rsidRDefault="003E19AF" w:rsidP="004A22B1">
            <w:pPr>
              <w:shd w:val="clear" w:color="auto" w:fill="FFFFFF"/>
              <w:jc w:val="center"/>
            </w:pPr>
            <w:r>
              <w:t>1 822 000,00</w:t>
            </w:r>
          </w:p>
        </w:tc>
      </w:tr>
      <w:tr w:rsidR="003E19AF" w:rsidRPr="000D37C1" w:rsidTr="004A22B1">
        <w:trPr>
          <w:trHeight w:val="103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jc w:val="center"/>
            </w:pPr>
            <w:r>
              <w:t>202 35118 1</w:t>
            </w:r>
            <w:r w:rsidRPr="000D37C1">
              <w:t xml:space="preserve">0 0000 </w:t>
            </w:r>
            <w:r>
              <w:t>150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</w:pPr>
            <w:r w:rsidRPr="000D37C1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jc w:val="center"/>
            </w:pPr>
            <w:r>
              <w:t>87 900,00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AF" w:rsidRDefault="003E19AF" w:rsidP="004A22B1">
            <w:pPr>
              <w:shd w:val="clear" w:color="auto" w:fill="FFFFFF"/>
              <w:jc w:val="center"/>
            </w:pPr>
            <w:r>
              <w:t>92 100,00</w:t>
            </w:r>
          </w:p>
        </w:tc>
      </w:tr>
      <w:tr w:rsidR="003E19AF" w:rsidRPr="000D37C1" w:rsidTr="004A22B1">
        <w:trPr>
          <w:trHeight w:val="864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9AF" w:rsidRDefault="003E19AF" w:rsidP="004A22B1">
            <w:pPr>
              <w:rPr>
                <w:bCs/>
                <w:snapToGrid w:val="0"/>
                <w:lang w:eastAsia="en-US"/>
              </w:rPr>
            </w:pPr>
          </w:p>
          <w:p w:rsidR="003E19AF" w:rsidRPr="00752172" w:rsidRDefault="003E19AF" w:rsidP="004A22B1">
            <w:r w:rsidRPr="00752172">
              <w:rPr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9AF" w:rsidRDefault="003E19AF" w:rsidP="004A22B1">
            <w:pPr>
              <w:rPr>
                <w:lang w:eastAsia="en-US"/>
              </w:rPr>
            </w:pPr>
          </w:p>
          <w:p w:rsidR="003E19AF" w:rsidRPr="00826C86" w:rsidRDefault="003E19AF" w:rsidP="004A22B1"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>
              <w:t>10 503,25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9AF" w:rsidRDefault="003E19AF" w:rsidP="004A22B1"/>
          <w:p w:rsidR="003E19AF" w:rsidRDefault="003E19AF" w:rsidP="004A22B1"/>
          <w:p w:rsidR="003E19AF" w:rsidRDefault="003E19AF" w:rsidP="004A22B1"/>
          <w:p w:rsidR="003E19AF" w:rsidRPr="00752172" w:rsidRDefault="003E19AF" w:rsidP="004A22B1">
            <w:r>
              <w:t>10 476,19</w:t>
            </w:r>
          </w:p>
        </w:tc>
      </w:tr>
      <w:tr w:rsidR="003E19AF" w:rsidRPr="000D37C1" w:rsidTr="004A22B1">
        <w:trPr>
          <w:trHeight w:val="49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rPr>
                <w:b/>
                <w:bCs/>
              </w:rPr>
            </w:pPr>
            <w:r w:rsidRPr="000D37C1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0D37C1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2 230 403,25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1 924 576,19</w:t>
            </w:r>
          </w:p>
        </w:tc>
      </w:tr>
      <w:tr w:rsidR="003E19AF" w:rsidRPr="000D37C1" w:rsidTr="004A22B1">
        <w:trPr>
          <w:trHeight w:val="498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736D0F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 w:rsidRPr="00736D0F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736D0F" w:rsidRDefault="003E19AF" w:rsidP="004A22B1">
            <w:pPr>
              <w:shd w:val="clear" w:color="auto" w:fill="FFFFFF"/>
              <w:rPr>
                <w:b/>
                <w:bCs/>
              </w:rPr>
            </w:pPr>
            <w:r w:rsidRPr="00736D0F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19AF" w:rsidRPr="00736D0F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4 284 403,25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AF" w:rsidRPr="00736D0F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4 051 576,19</w:t>
            </w:r>
          </w:p>
        </w:tc>
      </w:tr>
    </w:tbl>
    <w:p w:rsidR="003E19AF" w:rsidRDefault="003E19AF" w:rsidP="004A22B1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4A22B1">
        <w:rPr>
          <w:b/>
        </w:rPr>
        <w:t xml:space="preserve">                              </w:t>
      </w:r>
    </w:p>
    <w:p w:rsidR="003E19AF" w:rsidRPr="00672DA6" w:rsidRDefault="003E19AF" w:rsidP="003E19AF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3E19AF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>
        <w:t>Российской Федерации на 2021</w:t>
      </w:r>
      <w:r w:rsidRPr="00672DA6">
        <w:t xml:space="preserve"> год </w:t>
      </w:r>
    </w:p>
    <w:p w:rsidR="003E19AF" w:rsidRDefault="003E19AF" w:rsidP="003E19AF">
      <w:pPr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Default="003E19AF" w:rsidP="003E19AF">
      <w:pPr>
        <w:jc w:val="right"/>
      </w:pPr>
    </w:p>
    <w:p w:rsidR="003E19AF" w:rsidRDefault="003E19AF" w:rsidP="003E19AF">
      <w:pPr>
        <w:pStyle w:val="a7"/>
      </w:pPr>
    </w:p>
    <w:p w:rsidR="003E19AF" w:rsidRPr="00D77844" w:rsidRDefault="003E19AF" w:rsidP="003E19AF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2021</w:t>
      </w:r>
      <w:r w:rsidRPr="00D77844">
        <w:rPr>
          <w:b/>
        </w:rPr>
        <w:t xml:space="preserve"> год                           </w:t>
      </w:r>
    </w:p>
    <w:p w:rsidR="003E19AF" w:rsidRPr="002B4F35" w:rsidRDefault="003E19AF" w:rsidP="003E19AF">
      <w:pPr>
        <w:ind w:right="354"/>
        <w:jc w:val="right"/>
      </w:pPr>
      <w:r w:rsidRPr="002B4F35">
        <w:t xml:space="preserve">            </w:t>
      </w:r>
      <w:r>
        <w:t xml:space="preserve">                         </w:t>
      </w:r>
      <w:r w:rsidRPr="002B4F35">
        <w:t xml:space="preserve">  </w:t>
      </w:r>
      <w:r>
        <w:t xml:space="preserve">                 </w:t>
      </w:r>
      <w:r w:rsidRPr="002B4F35">
        <w:tab/>
      </w:r>
      <w:r w:rsidRPr="002B4F35">
        <w:tab/>
      </w:r>
      <w:r w:rsidRPr="002B4F35">
        <w:tab/>
      </w:r>
      <w:r w:rsidRPr="002B4F35">
        <w:tab/>
      </w:r>
      <w:r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3E19AF" w:rsidRPr="002B4F35" w:rsidTr="004A22B1">
        <w:trPr>
          <w:cantSplit/>
          <w:trHeight w:val="1637"/>
          <w:jc w:val="center"/>
        </w:trPr>
        <w:tc>
          <w:tcPr>
            <w:tcW w:w="5245" w:type="dxa"/>
            <w:shd w:val="clear" w:color="auto" w:fill="auto"/>
          </w:tcPr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  <w:highlight w:val="yellow"/>
              </w:rPr>
            </w:pPr>
          </w:p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3E19AF" w:rsidRPr="00736D0F" w:rsidRDefault="003E19AF" w:rsidP="004A22B1">
            <w:r w:rsidRPr="00736D0F"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A95936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A95936">
              <w:rPr>
                <w:b/>
                <w:bCs/>
              </w:rPr>
              <w:t xml:space="preserve"> год</w:t>
            </w:r>
          </w:p>
          <w:p w:rsidR="003E19AF" w:rsidRPr="002B4F35" w:rsidRDefault="003E19AF" w:rsidP="004A22B1">
            <w:pPr>
              <w:rPr>
                <w:bCs/>
              </w:rPr>
            </w:pP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</w:tcPr>
          <w:p w:rsidR="003E19AF" w:rsidRPr="00736D0F" w:rsidRDefault="003E19AF" w:rsidP="004A22B1">
            <w:r w:rsidRPr="00736D0F">
              <w:t>Всего</w:t>
            </w:r>
          </w:p>
        </w:tc>
        <w:tc>
          <w:tcPr>
            <w:tcW w:w="1418" w:type="dxa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4  627 170,47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</w:tcPr>
          <w:p w:rsidR="003E19AF" w:rsidRPr="002B4F35" w:rsidRDefault="003E19AF" w:rsidP="004A22B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2 184 220,47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775 525,00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1 273 754</w:t>
            </w:r>
            <w:r w:rsidRPr="00F954C9">
              <w:rPr>
                <w:bCs/>
                <w:color w:val="000000"/>
                <w:sz w:val="22"/>
              </w:rPr>
              <w:t>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115 470,00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  <w:r w:rsidRPr="00033644">
              <w:rPr>
                <w:color w:val="000000"/>
                <w:sz w:val="22"/>
              </w:rPr>
              <w:t>19 471,47</w:t>
            </w:r>
          </w:p>
        </w:tc>
      </w:tr>
      <w:tr w:rsidR="003E19AF" w:rsidRPr="002B4F35" w:rsidTr="004A22B1">
        <w:trPr>
          <w:trHeight w:val="193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87 200,00</w:t>
            </w:r>
          </w:p>
        </w:tc>
      </w:tr>
      <w:tr w:rsidR="003E19AF" w:rsidRPr="002B4F35" w:rsidTr="004A22B1">
        <w:trPr>
          <w:trHeight w:val="193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87 200,00</w:t>
            </w:r>
          </w:p>
        </w:tc>
      </w:tr>
      <w:tr w:rsidR="003E19AF" w:rsidRPr="002B4F35" w:rsidTr="004A22B1">
        <w:trPr>
          <w:trHeight w:val="193"/>
          <w:jc w:val="center"/>
        </w:trPr>
        <w:tc>
          <w:tcPr>
            <w:tcW w:w="5245" w:type="dxa"/>
            <w:vAlign w:val="bottom"/>
          </w:tcPr>
          <w:p w:rsidR="003E19AF" w:rsidRPr="00B4202A" w:rsidRDefault="003E19AF" w:rsidP="004A22B1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3E19AF" w:rsidRPr="00E624FD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666 799,00</w:t>
            </w:r>
          </w:p>
        </w:tc>
      </w:tr>
      <w:tr w:rsidR="003E19AF" w:rsidRPr="002B4F35" w:rsidTr="004A22B1">
        <w:trPr>
          <w:trHeight w:val="193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3E19AF" w:rsidRPr="000F0674" w:rsidRDefault="003E19AF" w:rsidP="004A22B1">
            <w:pPr>
              <w:jc w:val="center"/>
              <w:rPr>
                <w:color w:val="000000"/>
              </w:rPr>
            </w:pPr>
            <w:r w:rsidRPr="000F0674">
              <w:rPr>
                <w:color w:val="000000"/>
              </w:rPr>
              <w:t>666 799,00</w:t>
            </w:r>
          </w:p>
        </w:tc>
      </w:tr>
      <w:tr w:rsidR="003E19AF" w:rsidRPr="002B4F35" w:rsidTr="004A22B1">
        <w:trPr>
          <w:trHeight w:val="125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589 000,00</w:t>
            </w:r>
          </w:p>
        </w:tc>
      </w:tr>
      <w:tr w:rsidR="003E19AF" w:rsidRPr="002B4F35" w:rsidTr="004A22B1">
        <w:trPr>
          <w:trHeight w:val="161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  <w:r>
              <w:rPr>
                <w:bCs/>
              </w:rPr>
              <w:t>589 000,00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  <w:vAlign w:val="center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3E19AF" w:rsidRPr="00033644" w:rsidRDefault="003E19AF" w:rsidP="004A22B1">
            <w:pPr>
              <w:jc w:val="center"/>
              <w:rPr>
                <w:b/>
              </w:rPr>
            </w:pPr>
            <w:r w:rsidRPr="00033644">
              <w:rPr>
                <w:b/>
                <w:sz w:val="22"/>
              </w:rPr>
              <w:t>1 0</w:t>
            </w:r>
            <w:r>
              <w:rPr>
                <w:b/>
                <w:sz w:val="22"/>
              </w:rPr>
              <w:t>99</w:t>
            </w:r>
            <w:r w:rsidRPr="0003364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451</w:t>
            </w:r>
            <w:r w:rsidRPr="00033644">
              <w:rPr>
                <w:b/>
                <w:sz w:val="22"/>
              </w:rPr>
              <w:t>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  <w:vAlign w:val="bottom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3E19AF" w:rsidRDefault="003E19AF" w:rsidP="004A22B1">
            <w:pPr>
              <w:jc w:val="center"/>
            </w:pPr>
            <w:r w:rsidRPr="00D532E4">
              <w:rPr>
                <w:sz w:val="22"/>
              </w:rPr>
              <w:t>1 0</w:t>
            </w:r>
            <w:r>
              <w:rPr>
                <w:sz w:val="22"/>
              </w:rPr>
              <w:t>99</w:t>
            </w:r>
            <w:r w:rsidRPr="00D532E4">
              <w:rPr>
                <w:sz w:val="22"/>
              </w:rPr>
              <w:t xml:space="preserve"> </w:t>
            </w:r>
            <w:r>
              <w:rPr>
                <w:sz w:val="22"/>
              </w:rPr>
              <w:t>451</w:t>
            </w:r>
            <w:r w:rsidRPr="00D532E4">
              <w:rPr>
                <w:sz w:val="22"/>
              </w:rPr>
              <w:t>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  <w:vAlign w:val="bottom"/>
          </w:tcPr>
          <w:p w:rsidR="003E19AF" w:rsidRPr="00D94533" w:rsidRDefault="003E19AF" w:rsidP="004A22B1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3E19AF" w:rsidRPr="00D94533" w:rsidRDefault="003E19AF" w:rsidP="004A22B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3E19AF" w:rsidRPr="00D94533" w:rsidRDefault="003E19AF" w:rsidP="004A22B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3E19AF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  <w:p w:rsidR="003E19AF" w:rsidRPr="00D94533" w:rsidRDefault="003E19AF" w:rsidP="004A22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D94533">
              <w:rPr>
                <w:b/>
                <w:bCs/>
                <w:color w:val="000000"/>
              </w:rPr>
              <w:t>00,00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245" w:type="dxa"/>
            <w:vAlign w:val="bottom"/>
          </w:tcPr>
          <w:p w:rsidR="003E19AF" w:rsidRPr="00D94533" w:rsidRDefault="003E19AF" w:rsidP="004A22B1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3E19AF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</w:t>
            </w:r>
          </w:p>
        </w:tc>
      </w:tr>
    </w:tbl>
    <w:p w:rsidR="003E19AF" w:rsidRDefault="003E19AF" w:rsidP="003E19AF">
      <w:r>
        <w:lastRenderedPageBreak/>
        <w:t xml:space="preserve">                                                                                                                                           </w:t>
      </w:r>
    </w:p>
    <w:p w:rsidR="003E19AF" w:rsidRDefault="003E19AF" w:rsidP="003E19AF"/>
    <w:p w:rsidR="003E19AF" w:rsidRDefault="003E19AF" w:rsidP="003E19AF"/>
    <w:p w:rsidR="003E19AF" w:rsidRDefault="003E19AF" w:rsidP="003E19AF"/>
    <w:p w:rsidR="003E19AF" w:rsidRPr="0028245D" w:rsidRDefault="003E19AF" w:rsidP="003E19AF">
      <w:pPr>
        <w:jc w:val="right"/>
      </w:pPr>
      <w:r>
        <w:t xml:space="preserve"> </w:t>
      </w:r>
      <w:r w:rsidRPr="002B4F35">
        <w:rPr>
          <w:b/>
        </w:rPr>
        <w:t xml:space="preserve">Приложение  </w:t>
      </w:r>
      <w:r>
        <w:rPr>
          <w:b/>
        </w:rPr>
        <w:t>8</w:t>
      </w:r>
    </w:p>
    <w:p w:rsidR="003E19AF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2B4F35" w:rsidRDefault="003E19AF" w:rsidP="003E19AF">
      <w:pPr>
        <w:jc w:val="right"/>
      </w:pPr>
      <w:r w:rsidRPr="002B4F35">
        <w:t xml:space="preserve">  сельского поселения Тихвинский сельсовет </w:t>
      </w:r>
    </w:p>
    <w:p w:rsidR="003E19AF" w:rsidRPr="002B4F35" w:rsidRDefault="003E19AF" w:rsidP="003E19AF">
      <w:pPr>
        <w:jc w:val="right"/>
      </w:pPr>
      <w:r w:rsidRPr="002B4F35">
        <w:t>«О бюджете сельского поселения</w:t>
      </w:r>
    </w:p>
    <w:p w:rsidR="003E19AF" w:rsidRPr="002B4F35" w:rsidRDefault="003E19AF" w:rsidP="003E19AF">
      <w:pPr>
        <w:jc w:val="right"/>
      </w:pPr>
      <w:r w:rsidRPr="002B4F35">
        <w:t>Тихвинский сельсовет Добринского</w:t>
      </w:r>
    </w:p>
    <w:p w:rsidR="003E19AF" w:rsidRPr="002B4F35" w:rsidRDefault="003E19AF" w:rsidP="003E19AF">
      <w:pPr>
        <w:jc w:val="right"/>
      </w:pPr>
      <w:r w:rsidRPr="002B4F35">
        <w:t xml:space="preserve">муниципального района Липецкой области </w:t>
      </w:r>
    </w:p>
    <w:p w:rsidR="003E19AF" w:rsidRPr="002B4F35" w:rsidRDefault="003E19AF" w:rsidP="003E19AF">
      <w:pPr>
        <w:jc w:val="right"/>
      </w:pPr>
      <w:r w:rsidRPr="002B4F35">
        <w:t xml:space="preserve">Российской Федерации на </w:t>
      </w:r>
      <w:r>
        <w:t>2021</w:t>
      </w:r>
      <w:r w:rsidRPr="002B4F35">
        <w:t xml:space="preserve"> год </w:t>
      </w:r>
    </w:p>
    <w:p w:rsidR="003E19AF" w:rsidRPr="002B4F35" w:rsidRDefault="003E19AF" w:rsidP="003E19AF">
      <w:pPr>
        <w:pStyle w:val="a7"/>
        <w:jc w:val="right"/>
      </w:pPr>
      <w:r>
        <w:t xml:space="preserve">и </w:t>
      </w:r>
      <w:r w:rsidRPr="002B4F35">
        <w:t xml:space="preserve"> плановый пери</w:t>
      </w:r>
      <w:r>
        <w:t>од 2022 и 2023</w:t>
      </w:r>
      <w:r w:rsidRPr="002B4F35">
        <w:t>годов</w:t>
      </w:r>
      <w:r>
        <w:t>»</w:t>
      </w:r>
    </w:p>
    <w:p w:rsidR="003E19AF" w:rsidRPr="002B4F35" w:rsidRDefault="003E19AF" w:rsidP="003E19AF">
      <w:pPr>
        <w:pStyle w:val="a7"/>
      </w:pPr>
    </w:p>
    <w:p w:rsidR="003E19AF" w:rsidRPr="00D77844" w:rsidRDefault="003E19AF" w:rsidP="003E19AF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Федерации на  плановый перио</w:t>
      </w:r>
      <w:r>
        <w:rPr>
          <w:b/>
        </w:rPr>
        <w:t>д  2022 и 2023</w:t>
      </w:r>
      <w:r w:rsidRPr="00D77844">
        <w:rPr>
          <w:b/>
        </w:rPr>
        <w:t>годов</w:t>
      </w:r>
    </w:p>
    <w:p w:rsidR="003E19AF" w:rsidRPr="002B4F35" w:rsidRDefault="003E19AF" w:rsidP="003E19AF">
      <w:pPr>
        <w:ind w:right="354"/>
        <w:jc w:val="right"/>
      </w:pPr>
      <w:r w:rsidRPr="002B4F35">
        <w:t xml:space="preserve">                                                                   </w:t>
      </w:r>
      <w:r w:rsidRPr="002B4F35">
        <w:tab/>
      </w:r>
      <w:r w:rsidRPr="002B4F35">
        <w:tab/>
      </w:r>
      <w:r w:rsidRPr="002B4F35">
        <w:tab/>
      </w:r>
      <w:r w:rsidRPr="002B4F35">
        <w:tab/>
      </w:r>
      <w:r>
        <w:t>руб.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63"/>
        <w:gridCol w:w="900"/>
        <w:gridCol w:w="1535"/>
        <w:gridCol w:w="2194"/>
      </w:tblGrid>
      <w:tr w:rsidR="003E19AF" w:rsidRPr="002B4F35" w:rsidTr="004A22B1">
        <w:trPr>
          <w:cantSplit/>
          <w:trHeight w:val="1727"/>
          <w:jc w:val="center"/>
        </w:trPr>
        <w:tc>
          <w:tcPr>
            <w:tcW w:w="5040" w:type="dxa"/>
          </w:tcPr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963" w:type="dxa"/>
            <w:textDirection w:val="btLr"/>
            <w:vAlign w:val="cente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1535" w:type="dxa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Default="003E19AF" w:rsidP="004A22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E19AF" w:rsidRPr="002B4F35" w:rsidRDefault="003E19AF" w:rsidP="004A22B1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2B4F35">
              <w:rPr>
                <w:bCs/>
              </w:rPr>
              <w:t xml:space="preserve"> год</w:t>
            </w: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  <w:r w:rsidRPr="002B4F35">
              <w:rPr>
                <w:bCs/>
              </w:rPr>
              <w:t xml:space="preserve">    </w:t>
            </w:r>
          </w:p>
          <w:p w:rsidR="003E19AF" w:rsidRPr="002B4F35" w:rsidRDefault="003E19AF" w:rsidP="004A22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2023</w:t>
            </w:r>
            <w:r w:rsidRPr="002B4F35">
              <w:rPr>
                <w:bCs/>
              </w:rPr>
              <w:t xml:space="preserve"> год</w:t>
            </w: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040" w:type="dxa"/>
          </w:tcPr>
          <w:p w:rsidR="003E19AF" w:rsidRPr="00931D96" w:rsidRDefault="003E19AF" w:rsidP="004A22B1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963" w:type="dxa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vAlign w:val="center"/>
          </w:tcPr>
          <w:p w:rsidR="003E19AF" w:rsidRPr="00736D0F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4 284 403,25</w:t>
            </w:r>
          </w:p>
        </w:tc>
        <w:tc>
          <w:tcPr>
            <w:tcW w:w="2194" w:type="dxa"/>
            <w:vAlign w:val="center"/>
          </w:tcPr>
          <w:p w:rsidR="003E19AF" w:rsidRPr="00736D0F" w:rsidRDefault="003E19AF" w:rsidP="004A22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4 051 576,19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040" w:type="dxa"/>
          </w:tcPr>
          <w:p w:rsidR="003E19AF" w:rsidRPr="002B4F35" w:rsidRDefault="003E19AF" w:rsidP="004A22B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2 125 188,25</w:t>
            </w:r>
          </w:p>
        </w:tc>
        <w:tc>
          <w:tcPr>
            <w:tcW w:w="2194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2 123 161,19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1535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734 204,00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734 204,00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1535" w:type="dxa"/>
          </w:tcPr>
          <w:p w:rsidR="003E19AF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1 256 011,00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1 256 011,00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1535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115 470,00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115 470,00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1535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19 503,25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17 476,19</w:t>
            </w:r>
          </w:p>
        </w:tc>
      </w:tr>
      <w:tr w:rsidR="003E19AF" w:rsidRPr="002B4F35" w:rsidTr="004A22B1">
        <w:trPr>
          <w:trHeight w:val="193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3E19AF" w:rsidRPr="00FA56F2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Pr="00FA56F2" w:rsidRDefault="003E19AF" w:rsidP="004A22B1">
            <w:pPr>
              <w:jc w:val="center"/>
              <w:rPr>
                <w:b/>
                <w:color w:val="000000"/>
              </w:rPr>
            </w:pPr>
            <w:r w:rsidRPr="00FA56F2">
              <w:rPr>
                <w:b/>
                <w:color w:val="000000"/>
              </w:rPr>
              <w:t>87 900,00</w:t>
            </w:r>
          </w:p>
        </w:tc>
        <w:tc>
          <w:tcPr>
            <w:tcW w:w="2194" w:type="dxa"/>
          </w:tcPr>
          <w:p w:rsidR="003E19AF" w:rsidRPr="00FA56F2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Pr="00FA56F2" w:rsidRDefault="003E19AF" w:rsidP="004A22B1">
            <w:pPr>
              <w:jc w:val="center"/>
              <w:rPr>
                <w:b/>
                <w:color w:val="000000"/>
              </w:rPr>
            </w:pPr>
            <w:r w:rsidRPr="00FA56F2">
              <w:rPr>
                <w:b/>
                <w:color w:val="000000"/>
              </w:rPr>
              <w:t>92 100,00</w:t>
            </w:r>
          </w:p>
        </w:tc>
      </w:tr>
      <w:tr w:rsidR="003E19AF" w:rsidRPr="002B4F35" w:rsidTr="004A22B1">
        <w:trPr>
          <w:trHeight w:val="193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1535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87 900,00</w:t>
            </w:r>
          </w:p>
        </w:tc>
        <w:tc>
          <w:tcPr>
            <w:tcW w:w="2194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92 100,00</w:t>
            </w:r>
          </w:p>
        </w:tc>
      </w:tr>
      <w:tr w:rsidR="003E19AF" w:rsidRPr="002B4F35" w:rsidTr="004A22B1">
        <w:trPr>
          <w:trHeight w:val="193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63" w:type="dxa"/>
            <w:vAlign w:val="bottom"/>
          </w:tcPr>
          <w:p w:rsidR="003E19AF" w:rsidRPr="009F5F9B" w:rsidRDefault="003E19AF" w:rsidP="004A22B1">
            <w:pPr>
              <w:jc w:val="center"/>
              <w:rPr>
                <w:b/>
                <w:color w:val="000000"/>
              </w:rPr>
            </w:pPr>
            <w:r w:rsidRPr="009F5F9B">
              <w:rPr>
                <w:b/>
                <w:color w:val="000000"/>
              </w:rPr>
              <w:t>04</w:t>
            </w:r>
          </w:p>
        </w:tc>
        <w:tc>
          <w:tcPr>
            <w:tcW w:w="900" w:type="dxa"/>
            <w:vAlign w:val="bottom"/>
          </w:tcPr>
          <w:p w:rsidR="003E19AF" w:rsidRPr="009F5F9B" w:rsidRDefault="003E19AF" w:rsidP="004A22B1">
            <w:pPr>
              <w:jc w:val="center"/>
              <w:rPr>
                <w:b/>
                <w:color w:val="000000"/>
              </w:rPr>
            </w:pPr>
            <w:r w:rsidRPr="009F5F9B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19AF" w:rsidRPr="002B4F35" w:rsidTr="004A22B1">
        <w:trPr>
          <w:trHeight w:val="193"/>
          <w:jc w:val="center"/>
        </w:trPr>
        <w:tc>
          <w:tcPr>
            <w:tcW w:w="5040" w:type="dxa"/>
            <w:vAlign w:val="bottom"/>
          </w:tcPr>
          <w:p w:rsidR="003E19AF" w:rsidRPr="009F5F9B" w:rsidRDefault="003E19AF" w:rsidP="004A22B1">
            <w:pPr>
              <w:rPr>
                <w:color w:val="000000"/>
              </w:rPr>
            </w:pPr>
            <w:r w:rsidRPr="009F5F9B">
              <w:rPr>
                <w:color w:val="000000"/>
              </w:rPr>
              <w:t>Дорожное хозяйство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5" w:type="dxa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19AF" w:rsidRPr="002B4F35" w:rsidTr="004A22B1">
        <w:trPr>
          <w:trHeight w:val="125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864 754,00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534 285,00</w:t>
            </w:r>
          </w:p>
        </w:tc>
      </w:tr>
      <w:tr w:rsidR="003E19AF" w:rsidRPr="002B4F35" w:rsidTr="004A22B1">
        <w:trPr>
          <w:trHeight w:val="161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1535" w:type="dxa"/>
          </w:tcPr>
          <w:p w:rsidR="003E19AF" w:rsidRPr="00873D02" w:rsidRDefault="003E19AF" w:rsidP="004A22B1">
            <w:pPr>
              <w:jc w:val="center"/>
              <w:rPr>
                <w:bCs/>
              </w:rPr>
            </w:pPr>
            <w:r>
              <w:rPr>
                <w:color w:val="000000"/>
              </w:rPr>
              <w:t>864 754</w:t>
            </w:r>
            <w:r w:rsidRPr="00873D02">
              <w:rPr>
                <w:color w:val="000000"/>
              </w:rPr>
              <w:t>,00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  <w:r>
              <w:rPr>
                <w:bCs/>
              </w:rPr>
              <w:t>534 285,00</w:t>
            </w:r>
          </w:p>
        </w:tc>
      </w:tr>
      <w:tr w:rsidR="003E19AF" w:rsidRPr="002B4F35" w:rsidTr="004A22B1">
        <w:trPr>
          <w:trHeight w:val="395"/>
          <w:jc w:val="center"/>
        </w:trPr>
        <w:tc>
          <w:tcPr>
            <w:tcW w:w="5040" w:type="dxa"/>
            <w:vAlign w:val="center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1 099 451,00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1 099 451,00</w:t>
            </w:r>
          </w:p>
        </w:tc>
      </w:tr>
      <w:tr w:rsidR="003E19AF" w:rsidRPr="002B4F35" w:rsidTr="004A22B1">
        <w:trPr>
          <w:trHeight w:val="409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535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1 099 451,00</w:t>
            </w:r>
          </w:p>
        </w:tc>
        <w:tc>
          <w:tcPr>
            <w:tcW w:w="2194" w:type="dxa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1 099 451,00</w:t>
            </w:r>
          </w:p>
        </w:tc>
      </w:tr>
      <w:tr w:rsidR="003E19AF" w:rsidRPr="002B4F35" w:rsidTr="004A22B1">
        <w:trPr>
          <w:trHeight w:val="698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lastRenderedPageBreak/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</w:tcPr>
          <w:p w:rsidR="003E19AF" w:rsidRDefault="003E19AF" w:rsidP="004A22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  <w:p w:rsidR="003E19AF" w:rsidRDefault="003E19AF" w:rsidP="004A22B1">
            <w:pPr>
              <w:rPr>
                <w:b/>
                <w:bCs/>
                <w:color w:val="000000"/>
              </w:rPr>
            </w:pPr>
          </w:p>
          <w:p w:rsidR="003E19AF" w:rsidRDefault="003E19AF" w:rsidP="004A22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107 110,00</w:t>
            </w:r>
          </w:p>
          <w:p w:rsidR="003E19AF" w:rsidRPr="002B4F35" w:rsidRDefault="003E19AF" w:rsidP="004A22B1">
            <w:pPr>
              <w:rPr>
                <w:b/>
                <w:bCs/>
                <w:color w:val="000000"/>
              </w:rPr>
            </w:pPr>
          </w:p>
        </w:tc>
        <w:tc>
          <w:tcPr>
            <w:tcW w:w="2194" w:type="dxa"/>
          </w:tcPr>
          <w:p w:rsidR="003E19AF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  <w:p w:rsidR="003E19AF" w:rsidRPr="002B4F35" w:rsidRDefault="003E19AF" w:rsidP="004A22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202 579,00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5040" w:type="dxa"/>
            <w:vAlign w:val="bottom"/>
          </w:tcPr>
          <w:p w:rsidR="003E19AF" w:rsidRPr="002B4F35" w:rsidRDefault="003E19AF" w:rsidP="004A22B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35" w:type="dxa"/>
          </w:tcPr>
          <w:p w:rsidR="003E19AF" w:rsidRPr="00F954C9" w:rsidRDefault="003E19AF" w:rsidP="004A22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107 110</w:t>
            </w:r>
            <w:r w:rsidRPr="00F954C9">
              <w:rPr>
                <w:bCs/>
                <w:color w:val="000000"/>
              </w:rPr>
              <w:t>,00</w:t>
            </w:r>
          </w:p>
          <w:p w:rsidR="003E19AF" w:rsidRPr="00F954C9" w:rsidRDefault="003E19AF" w:rsidP="004A22B1">
            <w:pPr>
              <w:rPr>
                <w:bCs/>
                <w:color w:val="000000"/>
              </w:rPr>
            </w:pPr>
          </w:p>
        </w:tc>
        <w:tc>
          <w:tcPr>
            <w:tcW w:w="2194" w:type="dxa"/>
          </w:tcPr>
          <w:p w:rsidR="003E19AF" w:rsidRPr="00F954C9" w:rsidRDefault="003E19AF" w:rsidP="004A2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202 579</w:t>
            </w:r>
            <w:r w:rsidRPr="00F954C9">
              <w:rPr>
                <w:bCs/>
                <w:color w:val="000000"/>
              </w:rPr>
              <w:t>,00</w:t>
            </w:r>
          </w:p>
        </w:tc>
      </w:tr>
    </w:tbl>
    <w:p w:rsidR="003E19AF" w:rsidRDefault="004A22B1" w:rsidP="004A22B1">
      <w:r>
        <w:t xml:space="preserve">             </w:t>
      </w:r>
      <w:r w:rsidR="003E19AF">
        <w:t xml:space="preserve">                                                                                   </w:t>
      </w:r>
      <w:r>
        <w:t xml:space="preserve">                              </w:t>
      </w:r>
    </w:p>
    <w:p w:rsidR="003E19AF" w:rsidRPr="00672DA6" w:rsidRDefault="003E19AF" w:rsidP="003E19AF">
      <w:pPr>
        <w:jc w:val="right"/>
        <w:rPr>
          <w:b/>
        </w:rPr>
      </w:pPr>
      <w:r>
        <w:t xml:space="preserve">  </w:t>
      </w: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3E19AF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>
        <w:t>Российской Федерации на 2021</w:t>
      </w:r>
      <w:r w:rsidRPr="00672DA6">
        <w:t xml:space="preserve"> год </w:t>
      </w:r>
    </w:p>
    <w:p w:rsidR="003E19AF" w:rsidRDefault="003E19AF" w:rsidP="003E19AF">
      <w:pPr>
        <w:tabs>
          <w:tab w:val="left" w:pos="1716"/>
        </w:tabs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Default="003E19AF" w:rsidP="003E19AF">
      <w:pPr>
        <w:tabs>
          <w:tab w:val="left" w:pos="1716"/>
        </w:tabs>
      </w:pPr>
    </w:p>
    <w:p w:rsidR="003E19AF" w:rsidRPr="002B4F35" w:rsidRDefault="003E19AF" w:rsidP="003E19AF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3E19AF" w:rsidRPr="002B4F35" w:rsidRDefault="003E19AF" w:rsidP="003E19AF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2021</w:t>
      </w:r>
      <w:r w:rsidRPr="002B4F35">
        <w:rPr>
          <w:b/>
          <w:bCs/>
          <w:sz w:val="26"/>
          <w:szCs w:val="28"/>
        </w:rPr>
        <w:t xml:space="preserve"> год</w:t>
      </w:r>
    </w:p>
    <w:p w:rsidR="003E19AF" w:rsidRPr="002B4F35" w:rsidRDefault="003E19AF" w:rsidP="003E19AF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567"/>
        <w:gridCol w:w="1559"/>
        <w:gridCol w:w="567"/>
        <w:gridCol w:w="1658"/>
      </w:tblGrid>
      <w:tr w:rsidR="003E19AF" w:rsidRPr="002B4F35" w:rsidTr="004A22B1">
        <w:trPr>
          <w:cantSplit/>
          <w:trHeight w:val="1695"/>
          <w:jc w:val="center"/>
        </w:trPr>
        <w:tc>
          <w:tcPr>
            <w:tcW w:w="4820" w:type="dxa"/>
          </w:tcPr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658" w:type="dxa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586624" w:rsidRDefault="003E19AF" w:rsidP="004A22B1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4820" w:type="dxa"/>
          </w:tcPr>
          <w:p w:rsidR="003E19AF" w:rsidRPr="00931D96" w:rsidRDefault="003E19AF" w:rsidP="004A22B1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658" w:type="dxa"/>
            <w:vAlign w:val="bottom"/>
          </w:tcPr>
          <w:p w:rsidR="003E19AF" w:rsidRPr="002B4F35" w:rsidRDefault="003E19AF" w:rsidP="004A22B1">
            <w:pPr>
              <w:rPr>
                <w:b/>
                <w:bCs/>
              </w:rPr>
            </w:pPr>
            <w:r>
              <w:rPr>
                <w:b/>
                <w:bCs/>
              </w:rPr>
              <w:t>4 627 170,47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4820" w:type="dxa"/>
          </w:tcPr>
          <w:p w:rsidR="003E19AF" w:rsidRPr="002B4F35" w:rsidRDefault="003E19AF" w:rsidP="004A22B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586624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2 184 220,47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775 525,00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</w:pPr>
            <w:r w:rsidRPr="008A10A3">
              <w:rPr>
                <w:b/>
                <w:color w:val="000000"/>
                <w:sz w:val="22"/>
                <w:szCs w:val="22"/>
              </w:rPr>
              <w:t>775 5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8A10A3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</w:pPr>
            <w:r w:rsidRPr="008A10A3">
              <w:rPr>
                <w:b/>
                <w:color w:val="000000"/>
                <w:sz w:val="22"/>
                <w:szCs w:val="22"/>
              </w:rPr>
              <w:t>775 5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8A10A3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</w:pPr>
            <w:r w:rsidRPr="008A10A3">
              <w:rPr>
                <w:b/>
                <w:color w:val="000000"/>
                <w:sz w:val="22"/>
                <w:szCs w:val="22"/>
              </w:rPr>
              <w:t>775 5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8A10A3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</w:pPr>
            <w:r w:rsidRPr="008A10A3">
              <w:rPr>
                <w:b/>
                <w:color w:val="000000"/>
                <w:sz w:val="22"/>
                <w:szCs w:val="22"/>
              </w:rPr>
              <w:t>775 5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8A10A3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Pr="00033644" w:rsidRDefault="003E19AF" w:rsidP="004A22B1">
            <w:pPr>
              <w:rPr>
                <w:b/>
              </w:rPr>
            </w:pPr>
            <w:r w:rsidRPr="00033644">
              <w:rPr>
                <w:b/>
                <w:bCs/>
                <w:color w:val="000000"/>
                <w:sz w:val="22"/>
              </w:rPr>
              <w:t>1</w:t>
            </w:r>
            <w:r>
              <w:rPr>
                <w:b/>
                <w:bCs/>
                <w:color w:val="000000"/>
                <w:sz w:val="22"/>
              </w:rPr>
              <w:t> 273 754</w:t>
            </w:r>
            <w:r w:rsidRPr="00033644">
              <w:rPr>
                <w:b/>
                <w:bCs/>
                <w:color w:val="000000"/>
                <w:sz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Pr="00B93885" w:rsidRDefault="003E19AF" w:rsidP="004A22B1">
            <w:r w:rsidRPr="00B93885">
              <w:rPr>
                <w:bCs/>
                <w:color w:val="000000"/>
                <w:sz w:val="22"/>
              </w:rPr>
              <w:t>1 273 754,00</w:t>
            </w:r>
          </w:p>
        </w:tc>
      </w:tr>
      <w:tr w:rsidR="003E19AF" w:rsidRPr="00701F87" w:rsidTr="004A22B1">
        <w:trPr>
          <w:trHeight w:val="516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 непрограммные мероприятия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Pr="00B93885" w:rsidRDefault="003E19AF" w:rsidP="004A22B1">
            <w:r w:rsidRPr="00B93885">
              <w:rPr>
                <w:bCs/>
                <w:color w:val="000000"/>
                <w:sz w:val="22"/>
              </w:rPr>
              <w:t>1 273 754,00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tcBorders>
              <w:top w:val="nil"/>
            </w:tcBorders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955 057,00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955 057,00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318 697,00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298 697,00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A02C0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58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073EFD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19 471,47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</w:rPr>
              <w:t>19 471,47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</w:rPr>
              <w:t>19 471,47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  <w:r w:rsidRPr="00033644">
              <w:rPr>
                <w:color w:val="000000"/>
                <w:sz w:val="22"/>
              </w:rPr>
              <w:t>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8F00EC" w:rsidRDefault="003E19AF" w:rsidP="004A22B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bCs/>
              </w:rPr>
            </w:pPr>
            <w:r w:rsidRPr="00073EFD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8F00EC" w:rsidRDefault="003E19AF" w:rsidP="004A22B1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bCs/>
              </w:rPr>
            </w:pPr>
            <w:r w:rsidRPr="00073EFD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200</w:t>
            </w:r>
          </w:p>
        </w:tc>
        <w:tc>
          <w:tcPr>
            <w:tcW w:w="1658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8F00EC" w:rsidRDefault="003E19AF" w:rsidP="004A22B1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bCs/>
              </w:rPr>
            </w:pPr>
            <w:r w:rsidRPr="00073EFD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 xml:space="preserve">01 4 02 </w:t>
            </w:r>
            <w:r w:rsidRPr="00073EFD">
              <w:rPr>
                <w:color w:val="000000"/>
                <w:sz w:val="22"/>
                <w:lang w:val="en-US"/>
              </w:rPr>
              <w:t>S</w:t>
            </w:r>
            <w:r w:rsidRPr="00073EFD">
              <w:rPr>
                <w:color w:val="000000"/>
                <w:sz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6000</w:t>
            </w:r>
            <w:r w:rsidRPr="00073EFD">
              <w:rPr>
                <w:color w:val="000000"/>
                <w:sz w:val="22"/>
              </w:rPr>
              <w:t>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8F00EC" w:rsidRDefault="003E19AF" w:rsidP="004A22B1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bCs/>
              </w:rPr>
            </w:pPr>
            <w:r w:rsidRPr="00073EFD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 xml:space="preserve">01 4 02 </w:t>
            </w:r>
            <w:r w:rsidRPr="00073EFD">
              <w:rPr>
                <w:color w:val="000000"/>
                <w:sz w:val="22"/>
                <w:lang w:val="en-US"/>
              </w:rPr>
              <w:t>S</w:t>
            </w:r>
            <w:r w:rsidRPr="00073EFD">
              <w:rPr>
                <w:color w:val="000000"/>
                <w:sz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200</w:t>
            </w:r>
          </w:p>
        </w:tc>
        <w:tc>
          <w:tcPr>
            <w:tcW w:w="1658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</w:p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6000</w:t>
            </w:r>
            <w:r w:rsidRPr="00073EFD">
              <w:rPr>
                <w:color w:val="000000"/>
                <w:sz w:val="22"/>
              </w:rPr>
              <w:t>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8" w:type="dxa"/>
            <w:vAlign w:val="bottom"/>
          </w:tcPr>
          <w:p w:rsidR="003E19AF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87 200,00</w:t>
            </w:r>
          </w:p>
        </w:tc>
      </w:tr>
      <w:tr w:rsidR="003E19AF" w:rsidRPr="00701F87" w:rsidTr="004A22B1">
        <w:trPr>
          <w:trHeight w:val="17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0817">
              <w:rPr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3E19AF" w:rsidRPr="00701F87" w:rsidTr="004A22B1">
        <w:trPr>
          <w:trHeight w:val="17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0817">
              <w:rPr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3E19AF" w:rsidRPr="00701F87" w:rsidTr="004A22B1">
        <w:trPr>
          <w:trHeight w:val="17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0817">
              <w:rPr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3E19AF" w:rsidRPr="00701F87" w:rsidTr="004A22B1">
        <w:trPr>
          <w:trHeight w:val="17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0817">
              <w:rPr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3E19AF" w:rsidRPr="00701F87" w:rsidTr="004A22B1">
        <w:trPr>
          <w:trHeight w:val="158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80 400,00</w:t>
            </w:r>
          </w:p>
        </w:tc>
      </w:tr>
      <w:tr w:rsidR="003E19AF" w:rsidRPr="00701F87" w:rsidTr="004A22B1">
        <w:trPr>
          <w:trHeight w:val="158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6800,00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Pr="00AE7ABC" w:rsidRDefault="003E19AF" w:rsidP="004A22B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666 799</w:t>
            </w:r>
            <w:r w:rsidRPr="00AE7ABC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Pr="000F0674" w:rsidRDefault="003E19AF" w:rsidP="004A22B1">
            <w:pPr>
              <w:jc w:val="center"/>
            </w:pPr>
            <w:r w:rsidRPr="000F0674">
              <w:rPr>
                <w:color w:val="000000"/>
                <w:sz w:val="22"/>
                <w:szCs w:val="22"/>
              </w:rPr>
              <w:t>666 799,00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312769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E19AF" w:rsidRPr="00312769" w:rsidRDefault="003E19AF" w:rsidP="004A22B1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312769" w:rsidRDefault="003E19AF" w:rsidP="004A22B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312769" w:rsidRDefault="003E19AF" w:rsidP="004A22B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312769" w:rsidRDefault="003E19AF" w:rsidP="004A22B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F0674">
              <w:rPr>
                <w:color w:val="000000"/>
                <w:sz w:val="22"/>
                <w:szCs w:val="22"/>
              </w:rPr>
              <w:t>666 799,00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312769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F0674">
              <w:rPr>
                <w:color w:val="000000"/>
                <w:sz w:val="22"/>
                <w:szCs w:val="22"/>
              </w:rPr>
              <w:t>666 799,00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03755D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F0674">
              <w:rPr>
                <w:color w:val="000000"/>
                <w:sz w:val="22"/>
                <w:szCs w:val="22"/>
              </w:rPr>
              <w:t>666 799,00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03755D" w:rsidRDefault="003E19AF" w:rsidP="004A22B1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BA118F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357 099</w:t>
            </w:r>
            <w:r w:rsidRPr="00BA118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  <w:vAlign w:val="bottom"/>
          </w:tcPr>
          <w:p w:rsidR="003E19AF" w:rsidRPr="00BA118F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357 099</w:t>
            </w:r>
            <w:r w:rsidRPr="00BA118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033644" w:rsidRDefault="003E19AF" w:rsidP="004A22B1">
            <w:pPr>
              <w:pStyle w:val="af7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</w:tcPr>
          <w:p w:rsidR="003E19AF" w:rsidRPr="00033644" w:rsidRDefault="003E19AF" w:rsidP="004A22B1">
            <w:pPr>
              <w:jc w:val="center"/>
              <w:rPr>
                <w:bCs/>
                <w:szCs w:val="20"/>
              </w:rPr>
            </w:pPr>
          </w:p>
          <w:p w:rsidR="003E19AF" w:rsidRPr="00033644" w:rsidRDefault="003E19AF" w:rsidP="004A22B1">
            <w:pPr>
              <w:jc w:val="center"/>
              <w:rPr>
                <w:bCs/>
                <w:szCs w:val="2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bCs/>
                <w:sz w:val="22"/>
                <w:szCs w:val="20"/>
              </w:rPr>
              <w:t>91</w:t>
            </w:r>
            <w:r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011 01 41500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58" w:type="dxa"/>
            <w:vAlign w:val="bottom"/>
          </w:tcPr>
          <w:p w:rsidR="003E19AF" w:rsidRPr="00605CB1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309 700,00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033644" w:rsidRDefault="003E19AF" w:rsidP="004A22B1">
            <w:pPr>
              <w:pStyle w:val="af7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</w:tcPr>
          <w:p w:rsidR="003E19AF" w:rsidRPr="00033644" w:rsidRDefault="003E19AF" w:rsidP="004A22B1">
            <w:pPr>
              <w:jc w:val="center"/>
              <w:rPr>
                <w:bCs/>
                <w:szCs w:val="2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bCs/>
                <w:sz w:val="22"/>
                <w:szCs w:val="20"/>
              </w:rPr>
              <w:t>91</w:t>
            </w:r>
            <w:r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011 01 41500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200</w:t>
            </w:r>
          </w:p>
        </w:tc>
        <w:tc>
          <w:tcPr>
            <w:tcW w:w="1658" w:type="dxa"/>
            <w:vAlign w:val="bottom"/>
          </w:tcPr>
          <w:p w:rsidR="003E19AF" w:rsidRPr="00605CB1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309 700,00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589 000,00</w:t>
            </w:r>
          </w:p>
        </w:tc>
      </w:tr>
      <w:tr w:rsidR="003E19AF" w:rsidRPr="00701F87" w:rsidTr="004A22B1">
        <w:trPr>
          <w:trHeight w:val="161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14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14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345"/>
          <w:jc w:val="center"/>
        </w:trPr>
        <w:tc>
          <w:tcPr>
            <w:tcW w:w="4820" w:type="dxa"/>
            <w:vAlign w:val="bottom"/>
          </w:tcPr>
          <w:p w:rsidR="003E19AF" w:rsidRDefault="003E19AF" w:rsidP="004A22B1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D3026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345"/>
          <w:jc w:val="center"/>
        </w:trPr>
        <w:tc>
          <w:tcPr>
            <w:tcW w:w="4820" w:type="dxa"/>
            <w:vAlign w:val="bottom"/>
          </w:tcPr>
          <w:p w:rsidR="003E19AF" w:rsidRPr="00D14E71" w:rsidRDefault="003E19AF" w:rsidP="004A22B1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Расходы на у</w:t>
            </w:r>
            <w:r w:rsidRPr="00701F87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463DC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</w:p>
        </w:tc>
        <w:tc>
          <w:tcPr>
            <w:tcW w:w="1658" w:type="dxa"/>
          </w:tcPr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D5347E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8" w:type="dxa"/>
          </w:tcPr>
          <w:p w:rsidR="003E19AF" w:rsidRPr="00920817" w:rsidRDefault="003E19AF" w:rsidP="004A22B1">
            <w:pPr>
              <w:jc w:val="center"/>
              <w:rPr>
                <w:color w:val="000000"/>
              </w:rPr>
            </w:pPr>
          </w:p>
          <w:p w:rsidR="003E19AF" w:rsidRPr="00920817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center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Pr="00033644" w:rsidRDefault="003E19AF" w:rsidP="004A22B1">
            <w:pPr>
              <w:rPr>
                <w:b/>
              </w:rPr>
            </w:pPr>
            <w:r w:rsidRPr="00033644">
              <w:rPr>
                <w:b/>
                <w:sz w:val="22"/>
              </w:rPr>
              <w:t>1 0</w:t>
            </w:r>
            <w:r>
              <w:rPr>
                <w:b/>
                <w:sz w:val="22"/>
              </w:rPr>
              <w:t>99</w:t>
            </w:r>
            <w:r w:rsidRPr="0003364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451</w:t>
            </w:r>
            <w:r w:rsidRPr="00033644">
              <w:rPr>
                <w:b/>
                <w:sz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E19AF" w:rsidRPr="00033644" w:rsidRDefault="003E19AF" w:rsidP="004A22B1">
            <w:pPr>
              <w:rPr>
                <w:b/>
              </w:rPr>
            </w:pPr>
            <w:r w:rsidRPr="00033644">
              <w:rPr>
                <w:b/>
                <w:sz w:val="22"/>
              </w:rPr>
              <w:t>1 0</w:t>
            </w:r>
            <w:r>
              <w:rPr>
                <w:b/>
                <w:sz w:val="22"/>
              </w:rPr>
              <w:t>99</w:t>
            </w:r>
            <w:r w:rsidRPr="0003364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451</w:t>
            </w:r>
            <w:r w:rsidRPr="00033644">
              <w:rPr>
                <w:b/>
                <w:sz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/>
          <w:p w:rsidR="003E19AF" w:rsidRPr="00701F87" w:rsidRDefault="003E19AF" w:rsidP="004A22B1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682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427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rPr>
                <w:bCs/>
              </w:rPr>
            </w:pPr>
          </w:p>
          <w:p w:rsidR="003E19AF" w:rsidRPr="00701F87" w:rsidRDefault="003E19AF" w:rsidP="004A22B1">
            <w:pPr>
              <w:rPr>
                <w:bCs/>
              </w:rPr>
            </w:pPr>
          </w:p>
          <w:p w:rsidR="003E19AF" w:rsidRPr="00701F87" w:rsidRDefault="003E19AF" w:rsidP="004A22B1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rPr>
                <w:bCs/>
              </w:rPr>
            </w:pPr>
          </w:p>
          <w:p w:rsidR="003E19AF" w:rsidRPr="00701F87" w:rsidRDefault="003E19AF" w:rsidP="004A22B1">
            <w:pPr>
              <w:rPr>
                <w:bCs/>
              </w:rPr>
            </w:pPr>
          </w:p>
          <w:p w:rsidR="003E19AF" w:rsidRPr="00701F87" w:rsidRDefault="003E19AF" w:rsidP="004A22B1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58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A68BD" w:rsidRDefault="003E19AF" w:rsidP="004A22B1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4B0746" w:rsidRDefault="003E19AF" w:rsidP="004A22B1">
            <w:pPr>
              <w:jc w:val="center"/>
              <w:rPr>
                <w:b/>
                <w:color w:val="000000"/>
              </w:rPr>
            </w:pPr>
            <w:r w:rsidRPr="004B0746">
              <w:rPr>
                <w:b/>
                <w:color w:val="000000"/>
                <w:sz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BA68BD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A68BD">
              <w:rPr>
                <w:b/>
                <w:sz w:val="22"/>
                <w:szCs w:val="22"/>
              </w:rPr>
              <w:t>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3E19AF" w:rsidRPr="00BA68BD" w:rsidRDefault="003E19AF" w:rsidP="004A22B1">
            <w:pPr>
              <w:rPr>
                <w:bCs/>
              </w:rPr>
            </w:pPr>
            <w:r w:rsidRPr="00BA68B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vAlign w:val="bottom"/>
          </w:tcPr>
          <w:p w:rsidR="003E19AF" w:rsidRPr="00701F87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E19AF" w:rsidRPr="00BA68BD" w:rsidRDefault="003E19AF" w:rsidP="004A22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BA68BD" w:rsidRDefault="003E19AF" w:rsidP="004A22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3E19AF" w:rsidRPr="00BA68BD" w:rsidRDefault="003E19AF" w:rsidP="004A22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3E19AF" w:rsidRPr="00BA68BD" w:rsidRDefault="003E19AF" w:rsidP="004A22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3E19AF" w:rsidRPr="00BA68BD" w:rsidRDefault="003E19AF" w:rsidP="004A22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58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</w:tbl>
    <w:p w:rsidR="003E19AF" w:rsidRPr="00701F87" w:rsidRDefault="003E19AF" w:rsidP="003E19AF">
      <w:pPr>
        <w:rPr>
          <w:sz w:val="22"/>
          <w:szCs w:val="22"/>
        </w:rPr>
      </w:pPr>
    </w:p>
    <w:p w:rsidR="003E19AF" w:rsidRDefault="003E19AF" w:rsidP="003E19A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Pr="00672DA6" w:rsidRDefault="003E19AF" w:rsidP="003E19AF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10</w:t>
      </w:r>
    </w:p>
    <w:p w:rsidR="003E19AF" w:rsidRPr="00672DA6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>
        <w:t>Российской Федерации на 2021</w:t>
      </w:r>
      <w:r w:rsidRPr="00672DA6">
        <w:t xml:space="preserve"> год </w:t>
      </w:r>
    </w:p>
    <w:p w:rsidR="003E19AF" w:rsidRDefault="003E19AF" w:rsidP="003E19AF">
      <w:pPr>
        <w:tabs>
          <w:tab w:val="left" w:pos="1716"/>
        </w:tabs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  <w:jc w:val="center"/>
      </w:pPr>
    </w:p>
    <w:p w:rsidR="003E19AF" w:rsidRDefault="003E19AF" w:rsidP="003E19AF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>ВЕДОМСТВЕННАЯ   СТРУКТУРА</w:t>
      </w:r>
    </w:p>
    <w:p w:rsidR="003E19AF" w:rsidRDefault="003E19AF" w:rsidP="003E19AF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плановый период 2022 и 2023годов</w:t>
      </w:r>
    </w:p>
    <w:p w:rsidR="003E19AF" w:rsidRDefault="003E19AF" w:rsidP="003E19AF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567"/>
        <w:gridCol w:w="1559"/>
        <w:gridCol w:w="709"/>
        <w:gridCol w:w="1559"/>
        <w:gridCol w:w="1701"/>
      </w:tblGrid>
      <w:tr w:rsidR="003E19AF" w:rsidRPr="00B7126C" w:rsidTr="004A22B1">
        <w:trPr>
          <w:cantSplit/>
          <w:trHeight w:val="1695"/>
        </w:trPr>
        <w:tc>
          <w:tcPr>
            <w:tcW w:w="3261" w:type="dxa"/>
          </w:tcPr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2022</w:t>
            </w:r>
            <w:r w:rsidRPr="002B4F3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2023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</w:tcPr>
          <w:p w:rsidR="003E19AF" w:rsidRPr="00931D96" w:rsidRDefault="003E19AF" w:rsidP="004A22B1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4 284 403,25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4 051 576,19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</w:tcPr>
          <w:p w:rsidR="003E19AF" w:rsidRPr="002B4F35" w:rsidRDefault="003E19AF" w:rsidP="004A22B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2 125 188,25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2 123 161,19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734 204,00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734 204,00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2B4F35" w:rsidRDefault="003E19AF" w:rsidP="004A22B1">
            <w:pPr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Непрограммные расходы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F35">
              <w:rPr>
                <w:color w:val="000000"/>
                <w:sz w:val="22"/>
                <w:szCs w:val="22"/>
              </w:rPr>
              <w:t xml:space="preserve">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2B4F35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0 00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2B4F35" w:rsidRDefault="003E19AF" w:rsidP="004A22B1">
            <w:pPr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</w:t>
            </w:r>
            <w:r w:rsidRPr="00B7126C">
              <w:rPr>
                <w:color w:val="000000"/>
                <w:sz w:val="22"/>
                <w:szCs w:val="22"/>
              </w:rPr>
              <w:lastRenderedPageBreak/>
              <w:t xml:space="preserve">муниципального образования)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1 00 00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lastRenderedPageBreak/>
              <w:t>734 204,00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lastRenderedPageBreak/>
              <w:t>734 204,00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</w:tr>
      <w:tr w:rsidR="003E19AF" w:rsidRPr="00B7126C" w:rsidTr="004A22B1">
        <w:trPr>
          <w:trHeight w:val="412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>
            <w:pPr>
              <w:rPr>
                <w:b/>
              </w:rPr>
            </w:pPr>
            <w:r w:rsidRPr="00590E58">
              <w:rPr>
                <w:b/>
                <w:color w:val="000000"/>
                <w:sz w:val="22"/>
                <w:szCs w:val="22"/>
              </w:rPr>
              <w:t>1 256 011,00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b/>
                <w:color w:val="000000"/>
              </w:rPr>
            </w:pPr>
          </w:p>
          <w:p w:rsidR="003E19AF" w:rsidRDefault="003E19AF" w:rsidP="004A22B1">
            <w:pPr>
              <w:rPr>
                <w:b/>
                <w:color w:val="000000"/>
              </w:rPr>
            </w:pPr>
          </w:p>
          <w:p w:rsidR="003E19AF" w:rsidRPr="00590E58" w:rsidRDefault="003E19AF" w:rsidP="004A22B1">
            <w:pPr>
              <w:rPr>
                <w:b/>
                <w:color w:val="000000"/>
              </w:rPr>
            </w:pPr>
            <w:r w:rsidRPr="00590E58">
              <w:rPr>
                <w:b/>
                <w:color w:val="000000"/>
                <w:sz w:val="22"/>
                <w:szCs w:val="22"/>
              </w:rPr>
              <w:t>1 256 011,00</w:t>
            </w:r>
          </w:p>
          <w:p w:rsidR="003E19AF" w:rsidRPr="00CE27CF" w:rsidRDefault="003E19AF" w:rsidP="004A22B1">
            <w:pPr>
              <w:rPr>
                <w:b/>
              </w:rPr>
            </w:pPr>
          </w:p>
        </w:tc>
      </w:tr>
      <w:tr w:rsidR="003E19AF" w:rsidRPr="00B7126C" w:rsidTr="004A22B1">
        <w:trPr>
          <w:trHeight w:val="585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8A121B" w:rsidRDefault="003E19AF" w:rsidP="004A22B1">
            <w:pPr>
              <w:jc w:val="center"/>
              <w:rPr>
                <w:color w:val="000000"/>
                <w:lang w:val="en-US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777E6A">
              <w:rPr>
                <w:color w:val="000000"/>
                <w:sz w:val="22"/>
                <w:szCs w:val="22"/>
              </w:rPr>
              <w:t>1 256 011,00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777E6A">
              <w:rPr>
                <w:color w:val="000000"/>
                <w:sz w:val="22"/>
                <w:szCs w:val="22"/>
              </w:rPr>
              <w:t>1 256 011,00</w:t>
            </w:r>
          </w:p>
        </w:tc>
      </w:tr>
      <w:tr w:rsidR="003E19AF" w:rsidRPr="00B7126C" w:rsidTr="004A22B1">
        <w:trPr>
          <w:trHeight w:val="455"/>
        </w:trPr>
        <w:tc>
          <w:tcPr>
            <w:tcW w:w="3261" w:type="dxa"/>
            <w:vAlign w:val="bottom"/>
          </w:tcPr>
          <w:p w:rsidR="003E19AF" w:rsidRPr="008A121B" w:rsidRDefault="003E19AF" w:rsidP="004A22B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Иные непрограммные</w:t>
            </w:r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>
              <w:rPr>
                <w:color w:val="000000"/>
                <w:sz w:val="22"/>
                <w:szCs w:val="22"/>
              </w:rPr>
              <w:t>1 256 011,00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>
              <w:rPr>
                <w:color w:val="000000"/>
                <w:sz w:val="22"/>
                <w:szCs w:val="22"/>
              </w:rPr>
              <w:t>1 256 011,00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2659B6">
              <w:rPr>
                <w:color w:val="000000"/>
                <w:sz w:val="22"/>
                <w:szCs w:val="22"/>
              </w:rPr>
              <w:t>949 878,00</w:t>
            </w:r>
          </w:p>
        </w:tc>
        <w:tc>
          <w:tcPr>
            <w:tcW w:w="1701" w:type="dxa"/>
            <w:tcBorders>
              <w:top w:val="nil"/>
            </w:tcBorders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2659B6">
              <w:rPr>
                <w:color w:val="000000"/>
                <w:sz w:val="22"/>
                <w:szCs w:val="22"/>
              </w:rPr>
              <w:t>949 878,00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2659B6">
              <w:rPr>
                <w:color w:val="000000"/>
                <w:sz w:val="22"/>
                <w:szCs w:val="22"/>
              </w:rPr>
              <w:t>949 878,00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2659B6">
              <w:rPr>
                <w:color w:val="000000"/>
                <w:sz w:val="22"/>
                <w:szCs w:val="22"/>
              </w:rPr>
              <w:t>949 878,00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/>
          <w:p w:rsidR="003E19AF" w:rsidRPr="00590E58" w:rsidRDefault="003E19AF" w:rsidP="004A22B1"/>
          <w:p w:rsidR="003E19AF" w:rsidRPr="00590E58" w:rsidRDefault="003E19AF" w:rsidP="004A22B1"/>
          <w:p w:rsidR="003E19AF" w:rsidRDefault="003E19AF" w:rsidP="004A22B1">
            <w:pPr>
              <w:jc w:val="center"/>
            </w:pPr>
          </w:p>
          <w:p w:rsidR="003E19AF" w:rsidRPr="00590E58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306 133,00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/>
          <w:p w:rsidR="003E19AF" w:rsidRPr="00590E58" w:rsidRDefault="003E19AF" w:rsidP="004A22B1"/>
          <w:p w:rsidR="003E19AF" w:rsidRPr="00590E58" w:rsidRDefault="003E19AF" w:rsidP="004A22B1"/>
          <w:p w:rsidR="003E19AF" w:rsidRDefault="003E19AF" w:rsidP="004A22B1">
            <w:pPr>
              <w:jc w:val="center"/>
            </w:pPr>
          </w:p>
          <w:p w:rsidR="003E19AF" w:rsidRPr="00590E58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306 133,00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/>
          <w:p w:rsidR="003E19AF" w:rsidRDefault="003E19AF" w:rsidP="004A22B1">
            <w:pPr>
              <w:jc w:val="center"/>
            </w:pPr>
          </w:p>
          <w:p w:rsidR="003E19AF" w:rsidRPr="00590E58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306 133,00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/>
          <w:p w:rsidR="003E19AF" w:rsidRDefault="003E19AF" w:rsidP="004A22B1">
            <w:pPr>
              <w:jc w:val="center"/>
            </w:pPr>
          </w:p>
          <w:p w:rsidR="003E19AF" w:rsidRPr="00590E58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306 133,00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  <w:p w:rsidR="003E19AF" w:rsidRPr="00FD3731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115 470</w:t>
            </w:r>
            <w:r w:rsidRPr="00FD373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2B1676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701" w:type="dxa"/>
          </w:tcPr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2E559D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19 503,25</w:t>
            </w:r>
          </w:p>
        </w:tc>
        <w:tc>
          <w:tcPr>
            <w:tcW w:w="1701" w:type="dxa"/>
            <w:vAlign w:val="bottom"/>
          </w:tcPr>
          <w:p w:rsidR="003E19AF" w:rsidRPr="002E559D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17 476,19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B7126C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19503,25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19503,25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16 503,25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2E559D">
              <w:rPr>
                <w:color w:val="000000"/>
                <w:sz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F92D25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4 02 86790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10 503,25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 w:rsidRPr="002E559D">
              <w:rPr>
                <w:color w:val="000000"/>
                <w:sz w:val="22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F92D25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4 02 86790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2E559D">
              <w:rPr>
                <w:color w:val="000000"/>
                <w:sz w:val="22"/>
              </w:rPr>
              <w:t>200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10 503,25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приобретение </w:t>
            </w:r>
            <w:r w:rsidRPr="00B7126C">
              <w:rPr>
                <w:color w:val="000000"/>
                <w:sz w:val="22"/>
                <w:szCs w:val="22"/>
              </w:rPr>
              <w:t xml:space="preserve"> программного обеспечения </w:t>
            </w:r>
            <w:r>
              <w:rPr>
                <w:color w:val="000000"/>
                <w:sz w:val="22"/>
                <w:szCs w:val="22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F92D25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F92D25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74070F" w:rsidRDefault="003E19AF" w:rsidP="004A22B1">
            <w:pPr>
              <w:jc w:val="center"/>
              <w:rPr>
                <w:b/>
                <w:color w:val="000000"/>
              </w:rPr>
            </w:pPr>
            <w:r w:rsidRPr="0074070F">
              <w:rPr>
                <w:b/>
                <w:color w:val="000000"/>
                <w:sz w:val="22"/>
                <w:szCs w:val="22"/>
              </w:rPr>
              <w:t>87 900,00</w:t>
            </w:r>
          </w:p>
        </w:tc>
        <w:tc>
          <w:tcPr>
            <w:tcW w:w="1701" w:type="dxa"/>
            <w:vAlign w:val="bottom"/>
          </w:tcPr>
          <w:p w:rsidR="003E19AF" w:rsidRPr="0074070F" w:rsidRDefault="003E19AF" w:rsidP="004A22B1">
            <w:pPr>
              <w:jc w:val="center"/>
              <w:rPr>
                <w:b/>
                <w:color w:val="000000"/>
              </w:rPr>
            </w:pPr>
            <w:r w:rsidRPr="0074070F">
              <w:rPr>
                <w:b/>
                <w:color w:val="000000"/>
                <w:sz w:val="22"/>
                <w:szCs w:val="22"/>
              </w:rPr>
              <w:t>92 100,00</w:t>
            </w:r>
          </w:p>
        </w:tc>
      </w:tr>
      <w:tr w:rsidR="003E19AF" w:rsidRPr="00B7126C" w:rsidTr="004A22B1">
        <w:trPr>
          <w:trHeight w:val="17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 w:rsidRPr="00F44E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44E6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44E6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92 100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7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 w:rsidRPr="00F44E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44E6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44E6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92 100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7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 w:rsidRPr="00F44E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44E6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44E6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92 100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73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</w:t>
            </w:r>
            <w:r>
              <w:rPr>
                <w:color w:val="000000"/>
                <w:sz w:val="22"/>
                <w:szCs w:val="22"/>
              </w:rPr>
              <w:t xml:space="preserve">ты 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 w:rsidRPr="00F44E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44E6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44E6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92 100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58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81 0000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85 200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58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6900,00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6900,00</w:t>
            </w:r>
          </w:p>
        </w:tc>
      </w:tr>
      <w:tr w:rsidR="003E19AF" w:rsidRPr="00B7126C" w:rsidTr="004A22B1">
        <w:trPr>
          <w:trHeight w:val="125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bCs/>
                <w:color w:val="000000"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872627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864 754</w:t>
            </w:r>
            <w:r w:rsidRPr="0087262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bottom"/>
          </w:tcPr>
          <w:p w:rsidR="003E19AF" w:rsidRPr="00872627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534 285,00</w:t>
            </w:r>
          </w:p>
        </w:tc>
      </w:tr>
      <w:tr w:rsidR="003E19AF" w:rsidRPr="00B7126C" w:rsidTr="004A22B1">
        <w:trPr>
          <w:trHeight w:val="161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3E19AF" w:rsidRPr="00872627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864 754</w:t>
            </w:r>
            <w:r w:rsidRPr="0087262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bottom"/>
          </w:tcPr>
          <w:p w:rsidR="003E19AF" w:rsidRPr="00872627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534 285</w:t>
            </w:r>
            <w:r w:rsidRPr="00872627">
              <w:rPr>
                <w:b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45"/>
        </w:trPr>
        <w:tc>
          <w:tcPr>
            <w:tcW w:w="3261" w:type="dxa"/>
            <w:vAlign w:val="bottom"/>
          </w:tcPr>
          <w:p w:rsidR="003E19AF" w:rsidRPr="00B7126C" w:rsidRDefault="003E19AF" w:rsidP="004A22B1">
            <w:r w:rsidRPr="00B7126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</w:t>
            </w:r>
            <w:r>
              <w:rPr>
                <w:sz w:val="22"/>
                <w:szCs w:val="22"/>
              </w:rPr>
              <w:t>й сельсовет на 2019-2024</w:t>
            </w:r>
            <w:r w:rsidRPr="00B7126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</w:pPr>
          </w:p>
        </w:tc>
        <w:tc>
          <w:tcPr>
            <w:tcW w:w="1559" w:type="dxa"/>
            <w:vAlign w:val="bottom"/>
          </w:tcPr>
          <w:p w:rsidR="003E19AF" w:rsidRPr="00422F44" w:rsidRDefault="003E19AF" w:rsidP="004A22B1">
            <w:pPr>
              <w:jc w:val="center"/>
            </w:pPr>
            <w:r w:rsidRPr="00422F44">
              <w:rPr>
                <w:sz w:val="22"/>
                <w:szCs w:val="22"/>
              </w:rPr>
              <w:t>864 754,00</w:t>
            </w:r>
          </w:p>
        </w:tc>
        <w:tc>
          <w:tcPr>
            <w:tcW w:w="1701" w:type="dxa"/>
            <w:vAlign w:val="bottom"/>
          </w:tcPr>
          <w:p w:rsidR="003E19AF" w:rsidRPr="00422F44" w:rsidRDefault="003E19AF" w:rsidP="004A22B1">
            <w:pPr>
              <w:jc w:val="center"/>
            </w:pPr>
            <w:r w:rsidRPr="00422F44">
              <w:rPr>
                <w:sz w:val="22"/>
                <w:szCs w:val="22"/>
              </w:rPr>
              <w:t>534 285,00</w:t>
            </w:r>
          </w:p>
        </w:tc>
      </w:tr>
      <w:tr w:rsidR="003E19AF" w:rsidRPr="00B7126C" w:rsidTr="004A22B1">
        <w:trPr>
          <w:trHeight w:val="145"/>
        </w:trPr>
        <w:tc>
          <w:tcPr>
            <w:tcW w:w="3261" w:type="dxa"/>
            <w:vAlign w:val="bottom"/>
          </w:tcPr>
          <w:p w:rsidR="003E19AF" w:rsidRPr="00B7126C" w:rsidRDefault="003E19AF" w:rsidP="004A22B1">
            <w:r w:rsidRPr="00B7126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</w:pPr>
          </w:p>
        </w:tc>
        <w:tc>
          <w:tcPr>
            <w:tcW w:w="1559" w:type="dxa"/>
            <w:vAlign w:val="bottom"/>
          </w:tcPr>
          <w:p w:rsidR="003E19AF" w:rsidRPr="00422F44" w:rsidRDefault="003E19AF" w:rsidP="004A22B1">
            <w:pPr>
              <w:jc w:val="center"/>
            </w:pPr>
            <w:r w:rsidRPr="00422F44">
              <w:rPr>
                <w:sz w:val="22"/>
                <w:szCs w:val="22"/>
              </w:rPr>
              <w:t>864 754,00</w:t>
            </w:r>
          </w:p>
        </w:tc>
        <w:tc>
          <w:tcPr>
            <w:tcW w:w="1701" w:type="dxa"/>
            <w:vAlign w:val="bottom"/>
          </w:tcPr>
          <w:p w:rsidR="003E19AF" w:rsidRPr="00422F44" w:rsidRDefault="003E19AF" w:rsidP="004A22B1">
            <w:pPr>
              <w:jc w:val="center"/>
            </w:pPr>
            <w:r w:rsidRPr="00422F44">
              <w:rPr>
                <w:sz w:val="22"/>
                <w:szCs w:val="22"/>
              </w:rPr>
              <w:t>534 285,00</w:t>
            </w:r>
          </w:p>
        </w:tc>
      </w:tr>
      <w:tr w:rsidR="003E19AF" w:rsidRPr="00B7126C" w:rsidTr="004A22B1">
        <w:trPr>
          <w:trHeight w:val="145"/>
        </w:trPr>
        <w:tc>
          <w:tcPr>
            <w:tcW w:w="3261" w:type="dxa"/>
            <w:vAlign w:val="bottom"/>
          </w:tcPr>
          <w:p w:rsidR="003E19AF" w:rsidRPr="00B7126C" w:rsidRDefault="003E19AF" w:rsidP="004A22B1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695771,00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534 285,00</w:t>
            </w:r>
          </w:p>
        </w:tc>
      </w:tr>
      <w:tr w:rsidR="003E19AF" w:rsidRPr="00B7126C" w:rsidTr="004A22B1">
        <w:trPr>
          <w:trHeight w:val="345"/>
        </w:trPr>
        <w:tc>
          <w:tcPr>
            <w:tcW w:w="3261" w:type="dxa"/>
            <w:vAlign w:val="bottom"/>
          </w:tcPr>
          <w:p w:rsidR="003E19AF" w:rsidRPr="00621E30" w:rsidRDefault="003E19AF" w:rsidP="004A22B1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B7126C">
              <w:rPr>
                <w:sz w:val="22"/>
                <w:szCs w:val="22"/>
              </w:rPr>
              <w:t>личное освещение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872627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695771,00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534 285,00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F5223B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695771,00</w:t>
            </w:r>
          </w:p>
        </w:tc>
        <w:tc>
          <w:tcPr>
            <w:tcW w:w="1701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534 285,00</w:t>
            </w:r>
          </w:p>
        </w:tc>
      </w:tr>
      <w:tr w:rsidR="003E19AF" w:rsidRPr="009275E6" w:rsidTr="004A22B1">
        <w:trPr>
          <w:trHeight w:val="160"/>
        </w:trPr>
        <w:tc>
          <w:tcPr>
            <w:tcW w:w="3261" w:type="dxa"/>
            <w:vAlign w:val="center"/>
          </w:tcPr>
          <w:p w:rsidR="003E19AF" w:rsidRPr="00E07C9A" w:rsidRDefault="003E19AF" w:rsidP="004A22B1">
            <w:pPr>
              <w:rPr>
                <w:color w:val="000000"/>
              </w:rPr>
            </w:pPr>
            <w:r w:rsidRPr="00E07C9A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bCs/>
              </w:rPr>
            </w:pPr>
            <w:r w:rsidRPr="00D61E6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168 983</w:t>
            </w:r>
            <w:r w:rsidRPr="00D61E6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19AF" w:rsidRPr="009275E6" w:rsidTr="004A22B1">
        <w:trPr>
          <w:trHeight w:val="160"/>
        </w:trPr>
        <w:tc>
          <w:tcPr>
            <w:tcW w:w="3261" w:type="dxa"/>
            <w:vAlign w:val="center"/>
          </w:tcPr>
          <w:p w:rsidR="003E19AF" w:rsidRPr="00CC1076" w:rsidRDefault="003E19AF" w:rsidP="004A22B1">
            <w:pPr>
              <w:rPr>
                <w:color w:val="000000"/>
              </w:rPr>
            </w:pPr>
            <w:r w:rsidRPr="00CC1076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 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bCs/>
              </w:rPr>
            </w:pPr>
            <w:r w:rsidRPr="00D61E6B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46531">
              <w:rPr>
                <w:color w:val="000000"/>
                <w:sz w:val="22"/>
                <w:szCs w:val="22"/>
              </w:rPr>
              <w:t>168 983,00</w:t>
            </w:r>
          </w:p>
        </w:tc>
        <w:tc>
          <w:tcPr>
            <w:tcW w:w="1701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19AF" w:rsidRPr="009275E6" w:rsidTr="004A22B1">
        <w:trPr>
          <w:trHeight w:val="160"/>
        </w:trPr>
        <w:tc>
          <w:tcPr>
            <w:tcW w:w="3261" w:type="dxa"/>
            <w:vAlign w:val="center"/>
          </w:tcPr>
          <w:p w:rsidR="003E19AF" w:rsidRPr="00DB2B0B" w:rsidRDefault="003E19AF" w:rsidP="004A22B1">
            <w:pPr>
              <w:rPr>
                <w:color w:val="000000"/>
              </w:rPr>
            </w:pPr>
            <w:r w:rsidRPr="00DB2B0B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DB2B0B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bCs/>
              </w:rPr>
            </w:pPr>
            <w:r w:rsidRPr="00D61E6B"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46531">
              <w:rPr>
                <w:color w:val="000000"/>
                <w:sz w:val="22"/>
                <w:szCs w:val="22"/>
              </w:rPr>
              <w:t>168 983,00</w:t>
            </w:r>
          </w:p>
        </w:tc>
        <w:tc>
          <w:tcPr>
            <w:tcW w:w="1701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</w:t>
            </w:r>
          </w:p>
        </w:tc>
      </w:tr>
      <w:tr w:rsidR="003E19AF" w:rsidRPr="009275E6" w:rsidTr="004A22B1">
        <w:trPr>
          <w:trHeight w:val="160"/>
        </w:trPr>
        <w:tc>
          <w:tcPr>
            <w:tcW w:w="3261" w:type="dxa"/>
            <w:vAlign w:val="center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bCs/>
                <w:color w:val="000000"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r w:rsidRPr="00C7119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099 451</w:t>
            </w:r>
            <w:r w:rsidRPr="00C7119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E19AF" w:rsidRDefault="003E19AF" w:rsidP="004A22B1">
            <w:r w:rsidRPr="0048598A">
              <w:rPr>
                <w:b/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r w:rsidRPr="00C7119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099 451</w:t>
            </w:r>
            <w:r w:rsidRPr="00C7119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E19AF" w:rsidRDefault="003E19AF" w:rsidP="004A22B1">
            <w:r w:rsidRPr="0048598A">
              <w:rPr>
                <w:b/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B7126C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C33C4"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682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C33C4"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682"/>
        </w:trPr>
        <w:tc>
          <w:tcPr>
            <w:tcW w:w="3261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rPr>
                <w:bCs/>
              </w:rPr>
            </w:pPr>
          </w:p>
          <w:p w:rsidR="003E19AF" w:rsidRPr="00701F87" w:rsidRDefault="003E19AF" w:rsidP="004A22B1">
            <w:pPr>
              <w:rPr>
                <w:bCs/>
              </w:rPr>
            </w:pPr>
          </w:p>
          <w:p w:rsidR="003E19AF" w:rsidRPr="00701F87" w:rsidRDefault="003E19AF" w:rsidP="004A22B1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C33C4"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347"/>
        </w:trPr>
        <w:tc>
          <w:tcPr>
            <w:tcW w:w="3261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E19AF" w:rsidRDefault="003E19AF" w:rsidP="004A22B1">
            <w:pPr>
              <w:rPr>
                <w:bCs/>
              </w:rPr>
            </w:pPr>
          </w:p>
          <w:p w:rsidR="003E19AF" w:rsidRPr="00701F87" w:rsidRDefault="003E19AF" w:rsidP="004A22B1">
            <w:r w:rsidRPr="00422F44">
              <w:rPr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C33C4"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B0ECA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B0ECA" w:rsidRDefault="003E19AF" w:rsidP="004A22B1">
            <w:pPr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3E19AF" w:rsidRPr="00BB0ECA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BB0ECA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B0ECA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B0ECA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B0ECA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3E19AF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  <w:p w:rsidR="003E19AF" w:rsidRPr="002E559D" w:rsidRDefault="003E19AF" w:rsidP="004A22B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701" w:type="dxa"/>
          </w:tcPr>
          <w:p w:rsidR="003E19AF" w:rsidRDefault="003E19AF" w:rsidP="004A22B1">
            <w:pPr>
              <w:rPr>
                <w:b/>
                <w:bCs/>
                <w:color w:val="000000"/>
              </w:rPr>
            </w:pPr>
          </w:p>
          <w:p w:rsidR="003E19AF" w:rsidRPr="002E559D" w:rsidRDefault="003E19AF" w:rsidP="004A22B1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701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Непрограммные расходы бюджета </w:t>
            </w:r>
            <w:r>
              <w:rPr>
                <w:bCs/>
                <w:color w:val="000000"/>
                <w:sz w:val="22"/>
                <w:szCs w:val="22"/>
              </w:rPr>
              <w:t xml:space="preserve">сельского </w:t>
            </w:r>
            <w:r w:rsidRPr="00B7126C">
              <w:rPr>
                <w:bCs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701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701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</w:t>
            </w:r>
            <w:r>
              <w:rPr>
                <w:bCs/>
                <w:color w:val="000000"/>
                <w:sz w:val="22"/>
                <w:szCs w:val="22"/>
              </w:rPr>
              <w:t xml:space="preserve">вно утвержденные расходы </w:t>
            </w:r>
            <w:r w:rsidRPr="00B7126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701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261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701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t>202 579,00</w:t>
            </w:r>
          </w:p>
        </w:tc>
      </w:tr>
    </w:tbl>
    <w:p w:rsidR="003E19AF" w:rsidRDefault="003E19AF" w:rsidP="003E19A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Pr="00121675" w:rsidRDefault="003E19AF" w:rsidP="003E19AF">
      <w:pPr>
        <w:jc w:val="right"/>
      </w:pP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3E19AF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 w:rsidRPr="00672DA6">
        <w:t xml:space="preserve">Российской Федерации </w:t>
      </w:r>
      <w:r>
        <w:t>на 2021</w:t>
      </w:r>
      <w:r w:rsidRPr="00672DA6">
        <w:t xml:space="preserve"> год </w:t>
      </w:r>
    </w:p>
    <w:p w:rsidR="003E19AF" w:rsidRDefault="003E19AF" w:rsidP="003E19AF">
      <w:pPr>
        <w:tabs>
          <w:tab w:val="left" w:pos="1716"/>
        </w:tabs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Pr="00797E59" w:rsidRDefault="003E19AF" w:rsidP="003E19AF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3E19AF" w:rsidRPr="00797E59" w:rsidRDefault="003E19AF" w:rsidP="003E19AF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3E19AF" w:rsidRPr="00797E59" w:rsidRDefault="003E19AF" w:rsidP="003E19AF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2021</w:t>
      </w:r>
      <w:r w:rsidRPr="00797E59">
        <w:rPr>
          <w:b/>
        </w:rPr>
        <w:t xml:space="preserve"> год</w:t>
      </w:r>
    </w:p>
    <w:p w:rsidR="003E19AF" w:rsidRPr="002B4F35" w:rsidRDefault="003E19AF" w:rsidP="003E19AF">
      <w:pPr>
        <w:tabs>
          <w:tab w:val="left" w:pos="1320"/>
        </w:tabs>
        <w:jc w:val="right"/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1559"/>
        <w:gridCol w:w="567"/>
        <w:gridCol w:w="1810"/>
      </w:tblGrid>
      <w:tr w:rsidR="003E19AF" w:rsidRPr="002B4F35" w:rsidTr="004A22B1">
        <w:trPr>
          <w:cantSplit/>
          <w:trHeight w:val="1695"/>
          <w:jc w:val="center"/>
        </w:trPr>
        <w:tc>
          <w:tcPr>
            <w:tcW w:w="4820" w:type="dxa"/>
          </w:tcPr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10" w:type="dxa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586624" w:rsidRDefault="003E19AF" w:rsidP="004A22B1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4820" w:type="dxa"/>
          </w:tcPr>
          <w:p w:rsidR="003E19AF" w:rsidRPr="00931D96" w:rsidRDefault="003E19AF" w:rsidP="004A22B1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vAlign w:val="bottom"/>
          </w:tcPr>
          <w:p w:rsidR="003E19AF" w:rsidRPr="002B4F35" w:rsidRDefault="003E19AF" w:rsidP="004A22B1">
            <w:pPr>
              <w:rPr>
                <w:b/>
                <w:bCs/>
              </w:rPr>
            </w:pPr>
            <w:r>
              <w:rPr>
                <w:b/>
                <w:bCs/>
              </w:rPr>
              <w:t>4627 170,47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4820" w:type="dxa"/>
          </w:tcPr>
          <w:p w:rsidR="003E19AF" w:rsidRPr="002B4F35" w:rsidRDefault="003E19AF" w:rsidP="004A22B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586624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2 184 220,47</w:t>
            </w:r>
          </w:p>
        </w:tc>
      </w:tr>
      <w:tr w:rsidR="003E19AF" w:rsidRPr="002B4F35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775 525,00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</w:pPr>
            <w:r w:rsidRPr="008A10A3">
              <w:rPr>
                <w:b/>
                <w:color w:val="000000"/>
                <w:sz w:val="22"/>
                <w:szCs w:val="22"/>
              </w:rPr>
              <w:t>775 5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8A10A3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</w:pPr>
            <w:r w:rsidRPr="008A10A3">
              <w:rPr>
                <w:b/>
                <w:color w:val="000000"/>
                <w:sz w:val="22"/>
                <w:szCs w:val="22"/>
              </w:rPr>
              <w:t>775 5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8A10A3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образования)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</w:pPr>
            <w:r w:rsidRPr="008A10A3">
              <w:rPr>
                <w:b/>
                <w:color w:val="000000"/>
                <w:sz w:val="22"/>
                <w:szCs w:val="22"/>
              </w:rPr>
              <w:lastRenderedPageBreak/>
              <w:t>775 5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8A10A3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b/>
                <w:color w:val="000000"/>
              </w:rPr>
            </w:pPr>
          </w:p>
          <w:p w:rsidR="003E19AF" w:rsidRDefault="003E19AF" w:rsidP="004A22B1">
            <w:pPr>
              <w:jc w:val="center"/>
            </w:pPr>
            <w:r w:rsidRPr="008A10A3">
              <w:rPr>
                <w:b/>
                <w:color w:val="000000"/>
                <w:sz w:val="22"/>
                <w:szCs w:val="22"/>
              </w:rPr>
              <w:t>775 5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8A10A3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Pr="00033644" w:rsidRDefault="003E19AF" w:rsidP="004A22B1">
            <w:pPr>
              <w:rPr>
                <w:b/>
              </w:rPr>
            </w:pPr>
            <w:r w:rsidRPr="00033644">
              <w:rPr>
                <w:b/>
                <w:bCs/>
                <w:color w:val="000000"/>
                <w:sz w:val="22"/>
              </w:rPr>
              <w:t>1</w:t>
            </w:r>
            <w:r>
              <w:rPr>
                <w:b/>
                <w:bCs/>
                <w:color w:val="000000"/>
                <w:sz w:val="22"/>
              </w:rPr>
              <w:t> 273 754</w:t>
            </w:r>
            <w:r w:rsidRPr="00033644">
              <w:rPr>
                <w:b/>
                <w:bCs/>
                <w:color w:val="000000"/>
                <w:sz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Pr="00B93885" w:rsidRDefault="003E19AF" w:rsidP="004A22B1">
            <w:r w:rsidRPr="00B93885">
              <w:rPr>
                <w:bCs/>
                <w:color w:val="000000"/>
                <w:sz w:val="22"/>
              </w:rPr>
              <w:t>1 273 754,00</w:t>
            </w:r>
          </w:p>
        </w:tc>
      </w:tr>
      <w:tr w:rsidR="003E19AF" w:rsidRPr="00701F87" w:rsidTr="004A22B1">
        <w:trPr>
          <w:trHeight w:val="516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 непрограммные мероприятия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rPr>
                <w:bCs/>
                <w:color w:val="000000"/>
              </w:rPr>
            </w:pPr>
          </w:p>
          <w:p w:rsidR="003E19AF" w:rsidRPr="00B93885" w:rsidRDefault="003E19AF" w:rsidP="004A22B1">
            <w:r w:rsidRPr="00B93885">
              <w:rPr>
                <w:bCs/>
                <w:color w:val="000000"/>
                <w:sz w:val="22"/>
              </w:rPr>
              <w:t>1 273 754,00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955 057,00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955 057,00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318 697,00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298 697,00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A02C0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10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073EFD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19 471,47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</w:rPr>
              <w:t>19 471,47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</w:rPr>
              <w:t>19 471,47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  <w:r w:rsidRPr="00033644">
              <w:rPr>
                <w:color w:val="000000"/>
                <w:sz w:val="22"/>
              </w:rPr>
              <w:t>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8F00EC" w:rsidRDefault="003E19AF" w:rsidP="004A22B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</w:t>
            </w:r>
            <w:r>
              <w:rPr>
                <w:color w:val="000000"/>
              </w:rPr>
              <w:lastRenderedPageBreak/>
              <w:t>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8F00EC" w:rsidRDefault="003E19AF" w:rsidP="004A22B1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200</w:t>
            </w:r>
          </w:p>
        </w:tc>
        <w:tc>
          <w:tcPr>
            <w:tcW w:w="1810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10 471,47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8F00EC" w:rsidRDefault="003E19AF" w:rsidP="004A22B1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 xml:space="preserve">01 4 02 </w:t>
            </w:r>
            <w:r w:rsidRPr="00073EFD">
              <w:rPr>
                <w:color w:val="000000"/>
                <w:sz w:val="22"/>
                <w:lang w:val="en-US"/>
              </w:rPr>
              <w:t>S</w:t>
            </w:r>
            <w:r w:rsidRPr="00073EFD">
              <w:rPr>
                <w:color w:val="000000"/>
                <w:sz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6000</w:t>
            </w:r>
            <w:r w:rsidRPr="00073EFD">
              <w:rPr>
                <w:color w:val="000000"/>
                <w:sz w:val="22"/>
              </w:rPr>
              <w:t>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8F00EC" w:rsidRDefault="003E19AF" w:rsidP="004A22B1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 xml:space="preserve">01 4 02 </w:t>
            </w:r>
            <w:r w:rsidRPr="00073EFD">
              <w:rPr>
                <w:color w:val="000000"/>
                <w:sz w:val="22"/>
                <w:lang w:val="en-US"/>
              </w:rPr>
              <w:t>S</w:t>
            </w:r>
            <w:r w:rsidRPr="00073EFD">
              <w:rPr>
                <w:color w:val="000000"/>
                <w:sz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 w:rsidRPr="00073EFD">
              <w:rPr>
                <w:color w:val="000000"/>
                <w:sz w:val="22"/>
              </w:rPr>
              <w:t>200</w:t>
            </w:r>
          </w:p>
        </w:tc>
        <w:tc>
          <w:tcPr>
            <w:tcW w:w="1810" w:type="dxa"/>
            <w:vAlign w:val="bottom"/>
          </w:tcPr>
          <w:p w:rsidR="003E19AF" w:rsidRPr="00073EFD" w:rsidRDefault="003E19AF" w:rsidP="004A22B1">
            <w:pPr>
              <w:jc w:val="center"/>
              <w:rPr>
                <w:color w:val="000000"/>
              </w:rPr>
            </w:pPr>
          </w:p>
          <w:p w:rsidR="003E19AF" w:rsidRPr="00073EF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6000</w:t>
            </w:r>
            <w:r w:rsidRPr="00073EFD">
              <w:rPr>
                <w:color w:val="000000"/>
                <w:sz w:val="22"/>
              </w:rPr>
              <w:t>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10" w:type="dxa"/>
            <w:vAlign w:val="bottom"/>
          </w:tcPr>
          <w:p w:rsidR="003E19AF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E19AF" w:rsidRPr="00701F87" w:rsidTr="004A22B1">
        <w:trPr>
          <w:trHeight w:val="19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87 200,00</w:t>
            </w:r>
          </w:p>
        </w:tc>
      </w:tr>
      <w:tr w:rsidR="003E19AF" w:rsidRPr="00701F87" w:rsidTr="004A22B1">
        <w:trPr>
          <w:trHeight w:val="17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0817">
              <w:rPr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3E19AF" w:rsidRPr="00701F87" w:rsidTr="004A22B1">
        <w:trPr>
          <w:trHeight w:val="17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0817">
              <w:rPr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3E19AF" w:rsidRPr="00701F87" w:rsidTr="004A22B1">
        <w:trPr>
          <w:trHeight w:val="17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0817">
              <w:rPr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3E19AF" w:rsidRPr="00701F87" w:rsidTr="004A22B1">
        <w:trPr>
          <w:trHeight w:val="173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920817" w:rsidRDefault="003E19AF" w:rsidP="004A22B1">
            <w:pPr>
              <w:jc w:val="center"/>
            </w:pPr>
            <w:r w:rsidRPr="0092081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0817">
              <w:rPr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3E19AF" w:rsidRPr="00701F87" w:rsidTr="004A22B1">
        <w:trPr>
          <w:trHeight w:val="158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80 400,00</w:t>
            </w:r>
          </w:p>
        </w:tc>
      </w:tr>
      <w:tr w:rsidR="003E19AF" w:rsidRPr="00701F87" w:rsidTr="004A22B1">
        <w:trPr>
          <w:trHeight w:val="158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6800,00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Pr="00AE7ABC" w:rsidRDefault="003E19AF" w:rsidP="004A22B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666 799</w:t>
            </w:r>
            <w:r w:rsidRPr="00AE7ABC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36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799</w:t>
            </w:r>
            <w:r w:rsidRPr="0003364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312769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E19AF" w:rsidRPr="00312769" w:rsidRDefault="003E19AF" w:rsidP="004A22B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312769" w:rsidRDefault="003E19AF" w:rsidP="004A22B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312769" w:rsidRDefault="003E19AF" w:rsidP="004A22B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36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799</w:t>
            </w:r>
            <w:r w:rsidRPr="0003364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312769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36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799</w:t>
            </w:r>
            <w:r w:rsidRPr="0003364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03755D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 w:rsidRPr="00033644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336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799</w:t>
            </w:r>
            <w:r w:rsidRPr="0003364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03755D" w:rsidRDefault="003E19AF" w:rsidP="004A22B1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BA118F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357 099</w:t>
            </w:r>
            <w:r w:rsidRPr="00BA118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3E19AF" w:rsidRPr="0003755D" w:rsidRDefault="003E19AF" w:rsidP="004A22B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10" w:type="dxa"/>
            <w:vAlign w:val="bottom"/>
          </w:tcPr>
          <w:p w:rsidR="003E19AF" w:rsidRPr="00BA118F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357 099</w:t>
            </w:r>
            <w:r w:rsidRPr="00BA118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033644" w:rsidRDefault="003E19AF" w:rsidP="004A22B1">
            <w:pPr>
              <w:pStyle w:val="af7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011 01 41500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810" w:type="dxa"/>
            <w:vAlign w:val="bottom"/>
          </w:tcPr>
          <w:p w:rsidR="003E19AF" w:rsidRPr="00605CB1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309 700,00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033644" w:rsidRDefault="003E19AF" w:rsidP="004A22B1">
            <w:pPr>
              <w:pStyle w:val="af7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011 01 41500</w:t>
            </w:r>
          </w:p>
        </w:tc>
        <w:tc>
          <w:tcPr>
            <w:tcW w:w="567" w:type="dxa"/>
            <w:vAlign w:val="center"/>
          </w:tcPr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  <w:p w:rsidR="003E19AF" w:rsidRPr="00033644" w:rsidRDefault="003E19AF" w:rsidP="004A22B1">
            <w:pPr>
              <w:pStyle w:val="af7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33644">
              <w:rPr>
                <w:rFonts w:ascii="Times New Roman" w:hAnsi="Times New Roman"/>
                <w:sz w:val="22"/>
                <w:szCs w:val="20"/>
              </w:rPr>
              <w:t>200</w:t>
            </w:r>
          </w:p>
        </w:tc>
        <w:tc>
          <w:tcPr>
            <w:tcW w:w="1810" w:type="dxa"/>
            <w:vAlign w:val="bottom"/>
          </w:tcPr>
          <w:p w:rsidR="003E19AF" w:rsidRPr="00605CB1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309 700,00</w:t>
            </w:r>
          </w:p>
        </w:tc>
      </w:tr>
      <w:tr w:rsidR="003E19AF" w:rsidRPr="00701F87" w:rsidTr="004A22B1">
        <w:trPr>
          <w:trHeight w:val="12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589 000,00</w:t>
            </w:r>
          </w:p>
        </w:tc>
      </w:tr>
      <w:tr w:rsidR="003E19AF" w:rsidRPr="00701F87" w:rsidTr="004A22B1">
        <w:trPr>
          <w:trHeight w:val="161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14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145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345"/>
          <w:jc w:val="center"/>
        </w:trPr>
        <w:tc>
          <w:tcPr>
            <w:tcW w:w="4820" w:type="dxa"/>
            <w:vAlign w:val="bottom"/>
          </w:tcPr>
          <w:p w:rsidR="003E19AF" w:rsidRDefault="003E19AF" w:rsidP="004A22B1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D3026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Default="003E19AF" w:rsidP="004A22B1">
            <w:pPr>
              <w:jc w:val="center"/>
              <w:rPr>
                <w:color w:val="000000"/>
              </w:rPr>
            </w:pPr>
          </w:p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345"/>
          <w:jc w:val="center"/>
        </w:trPr>
        <w:tc>
          <w:tcPr>
            <w:tcW w:w="4820" w:type="dxa"/>
            <w:vAlign w:val="bottom"/>
          </w:tcPr>
          <w:p w:rsidR="003E19AF" w:rsidRPr="00D14E71" w:rsidRDefault="003E19AF" w:rsidP="004A22B1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7463DC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</w:pPr>
          </w:p>
        </w:tc>
        <w:tc>
          <w:tcPr>
            <w:tcW w:w="1810" w:type="dxa"/>
          </w:tcPr>
          <w:p w:rsidR="003E19AF" w:rsidRPr="00033644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D5347E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10" w:type="dxa"/>
          </w:tcPr>
          <w:p w:rsidR="003E19AF" w:rsidRPr="00920817" w:rsidRDefault="003E19AF" w:rsidP="004A22B1">
            <w:pPr>
              <w:jc w:val="center"/>
              <w:rPr>
                <w:color w:val="000000"/>
              </w:rPr>
            </w:pPr>
          </w:p>
          <w:p w:rsidR="003E19AF" w:rsidRPr="00920817" w:rsidRDefault="003E19AF" w:rsidP="004A22B1">
            <w:pPr>
              <w:jc w:val="center"/>
            </w:pPr>
            <w:r>
              <w:rPr>
                <w:color w:val="000000"/>
                <w:sz w:val="22"/>
                <w:szCs w:val="22"/>
              </w:rPr>
              <w:t>589</w:t>
            </w:r>
            <w:r w:rsidRPr="00033644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center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Pr="00033644" w:rsidRDefault="003E19AF" w:rsidP="004A22B1">
            <w:pPr>
              <w:rPr>
                <w:b/>
              </w:rPr>
            </w:pPr>
            <w:r w:rsidRPr="00033644">
              <w:rPr>
                <w:b/>
                <w:sz w:val="22"/>
              </w:rPr>
              <w:t>1 0</w:t>
            </w:r>
            <w:r>
              <w:rPr>
                <w:b/>
                <w:sz w:val="22"/>
              </w:rPr>
              <w:t>99</w:t>
            </w:r>
            <w:r w:rsidRPr="0003364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451</w:t>
            </w:r>
            <w:r w:rsidRPr="00033644">
              <w:rPr>
                <w:b/>
                <w:sz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3E19AF" w:rsidRPr="00033644" w:rsidRDefault="003E19AF" w:rsidP="004A22B1">
            <w:pPr>
              <w:rPr>
                <w:b/>
              </w:rPr>
            </w:pPr>
            <w:r w:rsidRPr="00033644">
              <w:rPr>
                <w:b/>
                <w:sz w:val="22"/>
              </w:rPr>
              <w:t>1 0</w:t>
            </w:r>
            <w:r>
              <w:rPr>
                <w:b/>
                <w:sz w:val="22"/>
              </w:rPr>
              <w:t>99</w:t>
            </w:r>
            <w:r w:rsidRPr="0003364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451</w:t>
            </w:r>
            <w:r w:rsidRPr="00033644">
              <w:rPr>
                <w:b/>
                <w:sz w:val="22"/>
              </w:rPr>
              <w:t>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682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427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10" w:type="dxa"/>
          </w:tcPr>
          <w:p w:rsidR="003E19AF" w:rsidRPr="00B93885" w:rsidRDefault="003E19AF" w:rsidP="004A22B1"/>
          <w:p w:rsidR="003E19AF" w:rsidRPr="00B93885" w:rsidRDefault="003E19AF" w:rsidP="004A22B1"/>
          <w:p w:rsidR="003E19AF" w:rsidRPr="00B93885" w:rsidRDefault="003E19AF" w:rsidP="004A22B1">
            <w:r w:rsidRPr="00B93885">
              <w:rPr>
                <w:sz w:val="22"/>
              </w:rPr>
              <w:t>1 099 451,00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3E19AF" w:rsidRPr="00BA68BD" w:rsidRDefault="003E19AF" w:rsidP="004A22B1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4B0746" w:rsidRDefault="003E19AF" w:rsidP="004A22B1">
            <w:pPr>
              <w:jc w:val="center"/>
              <w:rPr>
                <w:b/>
                <w:color w:val="000000"/>
              </w:rPr>
            </w:pPr>
            <w:r w:rsidRPr="004B0746">
              <w:rPr>
                <w:b/>
                <w:color w:val="000000"/>
                <w:sz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BA68BD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A68BD">
              <w:rPr>
                <w:b/>
                <w:sz w:val="22"/>
                <w:szCs w:val="22"/>
              </w:rPr>
              <w:t>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  <w:vAlign w:val="bottom"/>
          </w:tcPr>
          <w:p w:rsidR="003E19AF" w:rsidRPr="00701F87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  <w:tr w:rsidR="003E19AF" w:rsidRPr="00701F87" w:rsidTr="004A22B1">
        <w:trPr>
          <w:trHeight w:val="160"/>
          <w:jc w:val="center"/>
        </w:trPr>
        <w:tc>
          <w:tcPr>
            <w:tcW w:w="4820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10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 w:rsidRPr="006835D1">
              <w:rPr>
                <w:sz w:val="22"/>
                <w:szCs w:val="22"/>
              </w:rPr>
              <w:t>500,00</w:t>
            </w:r>
          </w:p>
        </w:tc>
      </w:tr>
    </w:tbl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tabs>
          <w:tab w:val="left" w:pos="1528"/>
        </w:tabs>
        <w:rPr>
          <w:b/>
        </w:rPr>
      </w:pPr>
      <w:r>
        <w:rPr>
          <w:b/>
        </w:rPr>
        <w:tab/>
      </w: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Pr="00836FB3" w:rsidRDefault="003E19AF" w:rsidP="003E19AF">
      <w:pPr>
        <w:jc w:val="right"/>
        <w:rPr>
          <w:rFonts w:ascii="Arial" w:hAnsi="Arial" w:cs="Arial"/>
        </w:rPr>
      </w:pPr>
      <w:r w:rsidRPr="00672DA6">
        <w:rPr>
          <w:b/>
        </w:rPr>
        <w:t xml:space="preserve">Приложение  </w:t>
      </w:r>
      <w:r>
        <w:rPr>
          <w:b/>
        </w:rPr>
        <w:t>12</w:t>
      </w:r>
    </w:p>
    <w:p w:rsidR="003E19AF" w:rsidRPr="00672DA6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>
        <w:t>Российской Федерации на 2021</w:t>
      </w:r>
      <w:r w:rsidRPr="00672DA6">
        <w:t xml:space="preserve"> год </w:t>
      </w:r>
    </w:p>
    <w:p w:rsidR="003E19AF" w:rsidRDefault="003E19AF" w:rsidP="003E19AF">
      <w:pPr>
        <w:tabs>
          <w:tab w:val="left" w:pos="1716"/>
        </w:tabs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  <w:jc w:val="center"/>
      </w:pPr>
    </w:p>
    <w:p w:rsidR="003E19AF" w:rsidRPr="00797E59" w:rsidRDefault="003E19AF" w:rsidP="003E19AF">
      <w:pPr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</w:t>
      </w:r>
    </w:p>
    <w:p w:rsidR="003E19AF" w:rsidRPr="006D08D2" w:rsidRDefault="003E19AF" w:rsidP="003E19AF">
      <w:pPr>
        <w:jc w:val="center"/>
        <w:rPr>
          <w:b/>
          <w:sz w:val="26"/>
          <w:szCs w:val="28"/>
        </w:rPr>
      </w:pPr>
      <w:r w:rsidRPr="00797E59">
        <w:rPr>
          <w:b/>
        </w:rPr>
        <w:t>подразделам 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</w:t>
      </w:r>
      <w:r>
        <w:rPr>
          <w:b/>
        </w:rPr>
        <w:t>едерации на плановый период 2022 и 2023</w:t>
      </w:r>
      <w:r w:rsidRPr="00797E59">
        <w:rPr>
          <w:b/>
        </w:rPr>
        <w:t>год</w:t>
      </w:r>
      <w:r>
        <w:rPr>
          <w:b/>
          <w:sz w:val="26"/>
        </w:rPr>
        <w:t>ы</w:t>
      </w:r>
    </w:p>
    <w:p w:rsidR="003E19AF" w:rsidRDefault="003E19AF" w:rsidP="003E19AF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67"/>
        <w:gridCol w:w="567"/>
        <w:gridCol w:w="1559"/>
        <w:gridCol w:w="567"/>
        <w:gridCol w:w="1843"/>
        <w:gridCol w:w="1984"/>
      </w:tblGrid>
      <w:tr w:rsidR="003E19AF" w:rsidRPr="00B7126C" w:rsidTr="004A22B1">
        <w:trPr>
          <w:cantSplit/>
          <w:trHeight w:val="1695"/>
        </w:trPr>
        <w:tc>
          <w:tcPr>
            <w:tcW w:w="3119" w:type="dxa"/>
          </w:tcPr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3E19AF" w:rsidRPr="00931D96" w:rsidRDefault="003E19AF" w:rsidP="004A22B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3E19AF" w:rsidRPr="002B4F35" w:rsidRDefault="003E19AF" w:rsidP="004A22B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</w:tcPr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</w:p>
          <w:p w:rsidR="003E19AF" w:rsidRPr="002B4F35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2022</w:t>
            </w:r>
            <w:r w:rsidRPr="002B4F35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3E19AF" w:rsidRPr="00B7126C" w:rsidRDefault="003E19AF" w:rsidP="004A22B1">
            <w:pPr>
              <w:jc w:val="center"/>
              <w:rPr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2023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</w:tcPr>
          <w:p w:rsidR="003E19AF" w:rsidRPr="00931D96" w:rsidRDefault="003E19AF" w:rsidP="004A22B1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31D9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4 284 403,25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</w:p>
          <w:p w:rsidR="003E19AF" w:rsidRPr="00B7126C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4 051 576,19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</w:tcPr>
          <w:p w:rsidR="003E19AF" w:rsidRPr="002B4F35" w:rsidRDefault="003E19AF" w:rsidP="004A22B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2 125 188,25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2 123 161,19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2B4F35" w:rsidRDefault="003E19AF" w:rsidP="004A22B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 xml:space="preserve">Функционирование высшего должностного лица </w:t>
            </w:r>
            <w:r w:rsidRPr="002B4F35">
              <w:rPr>
                <w:b/>
                <w:color w:val="000000"/>
                <w:sz w:val="22"/>
                <w:szCs w:val="22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2B4F35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734 204,00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734 204,00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2B4F35" w:rsidRDefault="003E19AF" w:rsidP="004A22B1">
            <w:pPr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F35">
              <w:rPr>
                <w:color w:val="000000"/>
                <w:sz w:val="22"/>
                <w:szCs w:val="22"/>
              </w:rPr>
              <w:t xml:space="preserve">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2B4F35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0 00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2B4F35" w:rsidRDefault="003E19AF" w:rsidP="004A22B1">
            <w:pPr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2B4F35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1 00 00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93079">
              <w:rPr>
                <w:color w:val="000000"/>
                <w:sz w:val="22"/>
                <w:szCs w:val="22"/>
              </w:rPr>
              <w:t>734 204,00</w:t>
            </w:r>
          </w:p>
        </w:tc>
      </w:tr>
      <w:tr w:rsidR="003E19AF" w:rsidRPr="00B7126C" w:rsidTr="004A22B1">
        <w:trPr>
          <w:trHeight w:val="412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>
            <w:pPr>
              <w:rPr>
                <w:b/>
              </w:rPr>
            </w:pPr>
            <w:r w:rsidRPr="00590E58">
              <w:rPr>
                <w:b/>
                <w:color w:val="000000"/>
                <w:sz w:val="22"/>
                <w:szCs w:val="22"/>
              </w:rPr>
              <w:t>1 256 011,00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b/>
                <w:color w:val="000000"/>
              </w:rPr>
            </w:pPr>
          </w:p>
          <w:p w:rsidR="003E19AF" w:rsidRDefault="003E19AF" w:rsidP="004A22B1">
            <w:pPr>
              <w:rPr>
                <w:b/>
                <w:color w:val="000000"/>
              </w:rPr>
            </w:pPr>
          </w:p>
          <w:p w:rsidR="003E19AF" w:rsidRPr="00590E58" w:rsidRDefault="003E19AF" w:rsidP="004A22B1">
            <w:pPr>
              <w:rPr>
                <w:b/>
                <w:color w:val="000000"/>
              </w:rPr>
            </w:pPr>
            <w:r w:rsidRPr="00590E58">
              <w:rPr>
                <w:b/>
                <w:color w:val="000000"/>
                <w:sz w:val="22"/>
                <w:szCs w:val="22"/>
              </w:rPr>
              <w:t>1 256 011,00</w:t>
            </w:r>
          </w:p>
          <w:p w:rsidR="003E19AF" w:rsidRPr="00CE27CF" w:rsidRDefault="003E19AF" w:rsidP="004A22B1">
            <w:pPr>
              <w:rPr>
                <w:b/>
              </w:rPr>
            </w:pPr>
          </w:p>
        </w:tc>
      </w:tr>
      <w:tr w:rsidR="003E19AF" w:rsidRPr="00B7126C" w:rsidTr="004A22B1">
        <w:trPr>
          <w:trHeight w:val="585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8A121B" w:rsidRDefault="003E19AF" w:rsidP="004A22B1">
            <w:pPr>
              <w:jc w:val="center"/>
              <w:rPr>
                <w:color w:val="000000"/>
                <w:lang w:val="en-US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777E6A">
              <w:rPr>
                <w:color w:val="000000"/>
                <w:sz w:val="22"/>
                <w:szCs w:val="22"/>
              </w:rPr>
              <w:t>1 256 011,00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777E6A">
              <w:rPr>
                <w:color w:val="000000"/>
                <w:sz w:val="22"/>
                <w:szCs w:val="22"/>
              </w:rPr>
              <w:t>1 256 011,00</w:t>
            </w:r>
          </w:p>
        </w:tc>
      </w:tr>
      <w:tr w:rsidR="003E19AF" w:rsidRPr="00B7126C" w:rsidTr="004A22B1">
        <w:trPr>
          <w:trHeight w:val="455"/>
        </w:trPr>
        <w:tc>
          <w:tcPr>
            <w:tcW w:w="3119" w:type="dxa"/>
            <w:vAlign w:val="bottom"/>
          </w:tcPr>
          <w:p w:rsidR="003E19AF" w:rsidRPr="008A121B" w:rsidRDefault="003E19AF" w:rsidP="004A22B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Иные непрограммные</w:t>
            </w:r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>
              <w:rPr>
                <w:color w:val="000000"/>
                <w:sz w:val="22"/>
                <w:szCs w:val="22"/>
              </w:rPr>
              <w:t>1 256 011,00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>
              <w:rPr>
                <w:color w:val="000000"/>
                <w:sz w:val="22"/>
                <w:szCs w:val="22"/>
              </w:rPr>
              <w:t>1 256 011,00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2659B6">
              <w:rPr>
                <w:color w:val="000000"/>
                <w:sz w:val="22"/>
                <w:szCs w:val="22"/>
              </w:rPr>
              <w:t>949 878,00</w:t>
            </w:r>
          </w:p>
        </w:tc>
        <w:tc>
          <w:tcPr>
            <w:tcW w:w="1984" w:type="dxa"/>
            <w:tcBorders>
              <w:top w:val="nil"/>
            </w:tcBorders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2659B6">
              <w:rPr>
                <w:color w:val="000000"/>
                <w:sz w:val="22"/>
                <w:szCs w:val="22"/>
              </w:rPr>
              <w:t>949 878,00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2659B6">
              <w:rPr>
                <w:color w:val="000000"/>
                <w:sz w:val="22"/>
                <w:szCs w:val="22"/>
              </w:rPr>
              <w:t>949 878,00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2659B6">
              <w:rPr>
                <w:color w:val="000000"/>
                <w:sz w:val="22"/>
                <w:szCs w:val="22"/>
              </w:rPr>
              <w:t>949 878,00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 xml:space="preserve">авления (за исключением расходов на выплаты по оплате труда работников указанных </w:t>
            </w:r>
            <w:r>
              <w:rPr>
                <w:color w:val="000000"/>
                <w:sz w:val="22"/>
                <w:szCs w:val="22"/>
              </w:rPr>
              <w:lastRenderedPageBreak/>
              <w:t>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/>
          <w:p w:rsidR="003E19AF" w:rsidRPr="00590E58" w:rsidRDefault="003E19AF" w:rsidP="004A22B1"/>
          <w:p w:rsidR="003E19AF" w:rsidRPr="00590E58" w:rsidRDefault="003E19AF" w:rsidP="004A22B1"/>
          <w:p w:rsidR="003E19AF" w:rsidRDefault="003E19AF" w:rsidP="004A22B1">
            <w:pPr>
              <w:jc w:val="center"/>
            </w:pPr>
          </w:p>
          <w:p w:rsidR="003E19AF" w:rsidRPr="00590E58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306 133,00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/>
          <w:p w:rsidR="003E19AF" w:rsidRPr="00590E58" w:rsidRDefault="003E19AF" w:rsidP="004A22B1"/>
          <w:p w:rsidR="003E19AF" w:rsidRPr="00590E58" w:rsidRDefault="003E19AF" w:rsidP="004A22B1"/>
          <w:p w:rsidR="003E19AF" w:rsidRDefault="003E19AF" w:rsidP="004A22B1">
            <w:pPr>
              <w:jc w:val="center"/>
            </w:pPr>
          </w:p>
          <w:p w:rsidR="003E19AF" w:rsidRPr="00590E58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306 133,00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/>
          <w:p w:rsidR="003E19AF" w:rsidRDefault="003E19AF" w:rsidP="004A22B1">
            <w:pPr>
              <w:jc w:val="center"/>
            </w:pPr>
          </w:p>
          <w:p w:rsidR="003E19AF" w:rsidRPr="00590E58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306 133,00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Pr="00590E58" w:rsidRDefault="003E19AF" w:rsidP="004A22B1"/>
          <w:p w:rsidR="003E19AF" w:rsidRDefault="003E19AF" w:rsidP="004A22B1">
            <w:pPr>
              <w:jc w:val="center"/>
            </w:pPr>
          </w:p>
          <w:p w:rsidR="003E19AF" w:rsidRPr="00590E58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306 133,00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  <w:p w:rsidR="003E19AF" w:rsidRPr="00FD3731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115 470</w:t>
            </w:r>
            <w:r w:rsidRPr="00FD373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2B1676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</w:tcPr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984" w:type="dxa"/>
          </w:tcPr>
          <w:p w:rsidR="003E19AF" w:rsidRDefault="003E19AF" w:rsidP="004A22B1">
            <w:r w:rsidRPr="004E395C">
              <w:rPr>
                <w:color w:val="000000"/>
                <w:sz w:val="22"/>
                <w:szCs w:val="22"/>
              </w:rPr>
              <w:t>115 470,00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2E559D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19 503,25</w:t>
            </w:r>
          </w:p>
        </w:tc>
        <w:tc>
          <w:tcPr>
            <w:tcW w:w="1984" w:type="dxa"/>
            <w:vAlign w:val="bottom"/>
          </w:tcPr>
          <w:p w:rsidR="003E19AF" w:rsidRPr="002E559D" w:rsidRDefault="003E19AF" w:rsidP="004A2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17 476,19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B7126C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19503,25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19503,25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16503,25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2E559D">
              <w:rPr>
                <w:color w:val="000000"/>
                <w:sz w:val="22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F92D25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4 02 86790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10 503,25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 w:rsidRPr="002E559D">
              <w:rPr>
                <w:color w:val="000000"/>
                <w:sz w:val="22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F92D25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4 02 86790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2E559D">
              <w:rPr>
                <w:color w:val="000000"/>
                <w:sz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10 503,25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10 476,19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приобретение </w:t>
            </w:r>
            <w:r w:rsidRPr="00B7126C">
              <w:rPr>
                <w:color w:val="000000"/>
                <w:sz w:val="22"/>
                <w:szCs w:val="22"/>
              </w:rPr>
              <w:t xml:space="preserve"> программного обеспечения </w:t>
            </w:r>
            <w:r>
              <w:rPr>
                <w:color w:val="000000"/>
                <w:sz w:val="22"/>
                <w:szCs w:val="22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F92D25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Закупка товаров, работ и </w:t>
            </w:r>
            <w:r w:rsidRPr="00B7126C">
              <w:rPr>
                <w:color w:val="000000"/>
                <w:sz w:val="22"/>
                <w:szCs w:val="22"/>
              </w:rPr>
              <w:lastRenderedPageBreak/>
              <w:t>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F92D25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3E19AF" w:rsidRPr="00B7126C" w:rsidTr="004A22B1">
        <w:trPr>
          <w:trHeight w:val="19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74070F" w:rsidRDefault="003E19AF" w:rsidP="004A22B1">
            <w:pPr>
              <w:jc w:val="center"/>
              <w:rPr>
                <w:b/>
                <w:color w:val="000000"/>
              </w:rPr>
            </w:pPr>
            <w:r w:rsidRPr="0074070F">
              <w:rPr>
                <w:b/>
                <w:color w:val="000000"/>
                <w:sz w:val="22"/>
                <w:szCs w:val="22"/>
              </w:rPr>
              <w:t>87 900,00</w:t>
            </w:r>
          </w:p>
        </w:tc>
        <w:tc>
          <w:tcPr>
            <w:tcW w:w="1984" w:type="dxa"/>
            <w:vAlign w:val="bottom"/>
          </w:tcPr>
          <w:p w:rsidR="003E19AF" w:rsidRPr="0074070F" w:rsidRDefault="003E19AF" w:rsidP="004A22B1">
            <w:pPr>
              <w:jc w:val="center"/>
              <w:rPr>
                <w:b/>
                <w:color w:val="000000"/>
              </w:rPr>
            </w:pPr>
            <w:r w:rsidRPr="0074070F">
              <w:rPr>
                <w:b/>
                <w:color w:val="000000"/>
                <w:sz w:val="22"/>
                <w:szCs w:val="22"/>
              </w:rPr>
              <w:t>92 100,00</w:t>
            </w:r>
          </w:p>
        </w:tc>
      </w:tr>
      <w:tr w:rsidR="003E19AF" w:rsidRPr="00B7126C" w:rsidTr="004A22B1">
        <w:trPr>
          <w:trHeight w:val="17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 w:rsidRPr="00F44E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44E6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44E6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84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92 100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7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 w:rsidRPr="00F44E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44E6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44E6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84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92 100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7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 w:rsidRPr="00F44E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44E6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44E6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84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92 100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73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</w:t>
            </w:r>
            <w:r>
              <w:rPr>
                <w:color w:val="000000"/>
                <w:sz w:val="22"/>
                <w:szCs w:val="22"/>
              </w:rPr>
              <w:t xml:space="preserve">ты 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 w:rsidRPr="00F44E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44E6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44E6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84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92 100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58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81 0000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4" w:type="dxa"/>
            <w:vAlign w:val="bottom"/>
          </w:tcPr>
          <w:p w:rsidR="003E19AF" w:rsidRPr="00F44E69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85 200</w:t>
            </w:r>
            <w:r w:rsidRPr="00F44E6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58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6900,00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6900,00</w:t>
            </w:r>
          </w:p>
        </w:tc>
      </w:tr>
      <w:tr w:rsidR="003E19AF" w:rsidRPr="00B7126C" w:rsidTr="004A22B1">
        <w:trPr>
          <w:trHeight w:val="125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872627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864 754</w:t>
            </w:r>
            <w:r w:rsidRPr="0087262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4" w:type="dxa"/>
            <w:vAlign w:val="bottom"/>
          </w:tcPr>
          <w:p w:rsidR="003E19AF" w:rsidRPr="00872627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534 285,00</w:t>
            </w:r>
          </w:p>
        </w:tc>
      </w:tr>
      <w:tr w:rsidR="003E19AF" w:rsidRPr="00B7126C" w:rsidTr="004A22B1">
        <w:trPr>
          <w:trHeight w:val="161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3E19AF" w:rsidRPr="00872627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864 754</w:t>
            </w:r>
            <w:r w:rsidRPr="0087262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984" w:type="dxa"/>
            <w:vAlign w:val="bottom"/>
          </w:tcPr>
          <w:p w:rsidR="003E19AF" w:rsidRPr="00872627" w:rsidRDefault="003E19AF" w:rsidP="004A22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534 285</w:t>
            </w:r>
            <w:r w:rsidRPr="00872627">
              <w:rPr>
                <w:b/>
                <w:sz w:val="22"/>
                <w:szCs w:val="22"/>
              </w:rPr>
              <w:t>,00</w:t>
            </w:r>
          </w:p>
        </w:tc>
      </w:tr>
      <w:tr w:rsidR="003E19AF" w:rsidRPr="00B7126C" w:rsidTr="004A22B1">
        <w:trPr>
          <w:trHeight w:val="145"/>
        </w:trPr>
        <w:tc>
          <w:tcPr>
            <w:tcW w:w="3119" w:type="dxa"/>
            <w:vAlign w:val="bottom"/>
          </w:tcPr>
          <w:p w:rsidR="003E19AF" w:rsidRPr="00B7126C" w:rsidRDefault="003E19AF" w:rsidP="004A22B1">
            <w:r w:rsidRPr="00B7126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</w:t>
            </w:r>
            <w:r>
              <w:rPr>
                <w:sz w:val="22"/>
                <w:szCs w:val="22"/>
              </w:rPr>
              <w:t>й сельсовет на 2019-2024</w:t>
            </w:r>
            <w:r w:rsidRPr="00B7126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</w:p>
        </w:tc>
        <w:tc>
          <w:tcPr>
            <w:tcW w:w="1843" w:type="dxa"/>
            <w:vAlign w:val="bottom"/>
          </w:tcPr>
          <w:p w:rsidR="003E19AF" w:rsidRPr="00422F44" w:rsidRDefault="003E19AF" w:rsidP="004A22B1">
            <w:pPr>
              <w:jc w:val="center"/>
            </w:pPr>
            <w:r w:rsidRPr="00422F44">
              <w:rPr>
                <w:sz w:val="22"/>
                <w:szCs w:val="22"/>
              </w:rPr>
              <w:t>864 754,00</w:t>
            </w:r>
          </w:p>
        </w:tc>
        <w:tc>
          <w:tcPr>
            <w:tcW w:w="1984" w:type="dxa"/>
            <w:vAlign w:val="bottom"/>
          </w:tcPr>
          <w:p w:rsidR="003E19AF" w:rsidRPr="00422F44" w:rsidRDefault="003E19AF" w:rsidP="004A22B1">
            <w:pPr>
              <w:jc w:val="center"/>
            </w:pPr>
            <w:r w:rsidRPr="00422F44">
              <w:rPr>
                <w:sz w:val="22"/>
                <w:szCs w:val="22"/>
              </w:rPr>
              <w:t>534 285,00</w:t>
            </w:r>
          </w:p>
        </w:tc>
      </w:tr>
      <w:tr w:rsidR="003E19AF" w:rsidRPr="00B7126C" w:rsidTr="004A22B1">
        <w:trPr>
          <w:trHeight w:val="145"/>
        </w:trPr>
        <w:tc>
          <w:tcPr>
            <w:tcW w:w="3119" w:type="dxa"/>
            <w:vAlign w:val="bottom"/>
          </w:tcPr>
          <w:p w:rsidR="003E19AF" w:rsidRPr="00B7126C" w:rsidRDefault="003E19AF" w:rsidP="004A22B1">
            <w:r w:rsidRPr="00B7126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</w:p>
        </w:tc>
        <w:tc>
          <w:tcPr>
            <w:tcW w:w="1843" w:type="dxa"/>
            <w:vAlign w:val="bottom"/>
          </w:tcPr>
          <w:p w:rsidR="003E19AF" w:rsidRPr="00422F44" w:rsidRDefault="003E19AF" w:rsidP="004A22B1">
            <w:pPr>
              <w:jc w:val="center"/>
            </w:pPr>
            <w:r w:rsidRPr="00422F44">
              <w:rPr>
                <w:sz w:val="22"/>
                <w:szCs w:val="22"/>
              </w:rPr>
              <w:t>864 754,00</w:t>
            </w:r>
          </w:p>
        </w:tc>
        <w:tc>
          <w:tcPr>
            <w:tcW w:w="1984" w:type="dxa"/>
            <w:vAlign w:val="bottom"/>
          </w:tcPr>
          <w:p w:rsidR="003E19AF" w:rsidRPr="00422F44" w:rsidRDefault="003E19AF" w:rsidP="004A22B1">
            <w:pPr>
              <w:jc w:val="center"/>
            </w:pPr>
            <w:r w:rsidRPr="00422F44">
              <w:rPr>
                <w:sz w:val="22"/>
                <w:szCs w:val="22"/>
              </w:rPr>
              <w:t>534 285,00</w:t>
            </w:r>
          </w:p>
        </w:tc>
      </w:tr>
      <w:tr w:rsidR="003E19AF" w:rsidRPr="00B7126C" w:rsidTr="004A22B1">
        <w:trPr>
          <w:trHeight w:val="145"/>
        </w:trPr>
        <w:tc>
          <w:tcPr>
            <w:tcW w:w="3119" w:type="dxa"/>
            <w:vAlign w:val="bottom"/>
          </w:tcPr>
          <w:p w:rsidR="003E19AF" w:rsidRPr="00B7126C" w:rsidRDefault="003E19AF" w:rsidP="004A22B1">
            <w:r>
              <w:rPr>
                <w:sz w:val="22"/>
                <w:szCs w:val="22"/>
              </w:rPr>
              <w:t xml:space="preserve">Основное мероприятие «Текущие расходы на содержание, реконструкцию и поддержание в рабочем состоянии системы уличного освещения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695771,00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534 285,00</w:t>
            </w:r>
          </w:p>
        </w:tc>
      </w:tr>
      <w:tr w:rsidR="003E19AF" w:rsidRPr="00B7126C" w:rsidTr="004A22B1">
        <w:trPr>
          <w:trHeight w:val="345"/>
        </w:trPr>
        <w:tc>
          <w:tcPr>
            <w:tcW w:w="3119" w:type="dxa"/>
            <w:vAlign w:val="bottom"/>
          </w:tcPr>
          <w:p w:rsidR="003E19AF" w:rsidRPr="00621E30" w:rsidRDefault="003E19AF" w:rsidP="004A22B1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Расходы на у</w:t>
            </w:r>
            <w:r w:rsidRPr="00B7126C">
              <w:rPr>
                <w:sz w:val="22"/>
                <w:szCs w:val="22"/>
              </w:rPr>
              <w:t>личное освещение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872627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</w:pP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695771,00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534 285,00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B7126C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F5223B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695771,00</w:t>
            </w:r>
          </w:p>
        </w:tc>
        <w:tc>
          <w:tcPr>
            <w:tcW w:w="1984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534 285,00</w:t>
            </w:r>
          </w:p>
        </w:tc>
      </w:tr>
      <w:tr w:rsidR="003E19AF" w:rsidRPr="009275E6" w:rsidTr="004A22B1">
        <w:trPr>
          <w:trHeight w:val="160"/>
        </w:trPr>
        <w:tc>
          <w:tcPr>
            <w:tcW w:w="3119" w:type="dxa"/>
            <w:vAlign w:val="center"/>
          </w:tcPr>
          <w:p w:rsidR="003E19AF" w:rsidRPr="00E07C9A" w:rsidRDefault="003E19AF" w:rsidP="004A22B1">
            <w:pPr>
              <w:rPr>
                <w:color w:val="000000"/>
              </w:rPr>
            </w:pPr>
            <w:r w:rsidRPr="00E07C9A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168 983</w:t>
            </w:r>
            <w:r w:rsidRPr="00D61E6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4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19AF" w:rsidRPr="009275E6" w:rsidTr="004A22B1">
        <w:trPr>
          <w:trHeight w:val="160"/>
        </w:trPr>
        <w:tc>
          <w:tcPr>
            <w:tcW w:w="3119" w:type="dxa"/>
            <w:vAlign w:val="center"/>
          </w:tcPr>
          <w:p w:rsidR="003E19AF" w:rsidRPr="00CC1076" w:rsidRDefault="003E19AF" w:rsidP="004A22B1">
            <w:pPr>
              <w:rPr>
                <w:color w:val="000000"/>
              </w:rPr>
            </w:pPr>
            <w:r w:rsidRPr="00CC1076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 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46531">
              <w:rPr>
                <w:color w:val="000000"/>
                <w:sz w:val="22"/>
                <w:szCs w:val="22"/>
              </w:rPr>
              <w:t>168 983,00</w:t>
            </w:r>
          </w:p>
        </w:tc>
        <w:tc>
          <w:tcPr>
            <w:tcW w:w="1984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19AF" w:rsidRPr="009275E6" w:rsidTr="004A22B1">
        <w:trPr>
          <w:trHeight w:val="160"/>
        </w:trPr>
        <w:tc>
          <w:tcPr>
            <w:tcW w:w="3119" w:type="dxa"/>
            <w:vAlign w:val="center"/>
          </w:tcPr>
          <w:p w:rsidR="003E19AF" w:rsidRPr="00DB2B0B" w:rsidRDefault="003E19AF" w:rsidP="004A22B1">
            <w:pPr>
              <w:rPr>
                <w:color w:val="000000"/>
              </w:rPr>
            </w:pPr>
            <w:r w:rsidRPr="00DB2B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 w:rsidRPr="00D61E6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046531">
              <w:rPr>
                <w:color w:val="000000"/>
                <w:sz w:val="22"/>
                <w:szCs w:val="22"/>
              </w:rPr>
              <w:t>168 983,00</w:t>
            </w:r>
          </w:p>
        </w:tc>
        <w:tc>
          <w:tcPr>
            <w:tcW w:w="1984" w:type="dxa"/>
            <w:vAlign w:val="bottom"/>
          </w:tcPr>
          <w:p w:rsidR="003E19AF" w:rsidRPr="00D61E6B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19AF" w:rsidRPr="009275E6" w:rsidTr="004A22B1">
        <w:trPr>
          <w:trHeight w:val="160"/>
        </w:trPr>
        <w:tc>
          <w:tcPr>
            <w:tcW w:w="3119" w:type="dxa"/>
            <w:vAlign w:val="center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r w:rsidRPr="00C7119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099 451</w:t>
            </w:r>
            <w:r w:rsidRPr="00C7119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3E19AF" w:rsidRDefault="003E19AF" w:rsidP="004A22B1">
            <w:r w:rsidRPr="0048598A">
              <w:rPr>
                <w:b/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r w:rsidRPr="00C7119F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099 451</w:t>
            </w:r>
            <w:r w:rsidRPr="00C7119F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:rsidR="003E19AF" w:rsidRDefault="003E19AF" w:rsidP="004A22B1">
            <w:r w:rsidRPr="0048598A">
              <w:rPr>
                <w:b/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B7126C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C33C4"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682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C33C4"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682"/>
        </w:trPr>
        <w:tc>
          <w:tcPr>
            <w:tcW w:w="311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C33C4"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7126C" w:rsidTr="004A22B1">
        <w:trPr>
          <w:trHeight w:val="347"/>
        </w:trPr>
        <w:tc>
          <w:tcPr>
            <w:tcW w:w="3119" w:type="dxa"/>
            <w:vAlign w:val="bottom"/>
          </w:tcPr>
          <w:p w:rsidR="003E19AF" w:rsidRDefault="003E19AF" w:rsidP="004A22B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3E19AF" w:rsidRPr="00701F87" w:rsidRDefault="003E19AF" w:rsidP="004A22B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01 091</w:t>
            </w: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E19AF" w:rsidRPr="00701F87" w:rsidRDefault="003E19AF" w:rsidP="004A2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C33C4">
              <w:rPr>
                <w:color w:val="000000"/>
                <w:sz w:val="22"/>
                <w:szCs w:val="22"/>
              </w:rPr>
              <w:t>1 099 451,00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color w:val="000000"/>
              </w:rPr>
            </w:pPr>
          </w:p>
          <w:p w:rsidR="003E19AF" w:rsidRDefault="003E19AF" w:rsidP="004A22B1">
            <w:r w:rsidRPr="00CB4615">
              <w:rPr>
                <w:color w:val="000000"/>
                <w:sz w:val="22"/>
                <w:szCs w:val="22"/>
              </w:rPr>
              <w:t>1 099 451,00</w:t>
            </w:r>
          </w:p>
        </w:tc>
      </w:tr>
      <w:tr w:rsidR="003E19AF" w:rsidRPr="00BB0ECA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B0ECA" w:rsidRDefault="003E19AF" w:rsidP="004A22B1">
            <w:pPr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3E19AF" w:rsidRPr="00BB0ECA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B0ECA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B0ECA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B0ECA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3E19AF" w:rsidRDefault="003E19AF" w:rsidP="004A22B1">
            <w:pPr>
              <w:jc w:val="center"/>
              <w:rPr>
                <w:b/>
                <w:bCs/>
                <w:color w:val="000000"/>
              </w:rPr>
            </w:pPr>
          </w:p>
          <w:p w:rsidR="003E19AF" w:rsidRPr="002E559D" w:rsidRDefault="003E19AF" w:rsidP="004A22B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984" w:type="dxa"/>
          </w:tcPr>
          <w:p w:rsidR="003E19AF" w:rsidRDefault="003E19AF" w:rsidP="004A22B1">
            <w:pPr>
              <w:rPr>
                <w:b/>
                <w:bCs/>
                <w:color w:val="000000"/>
              </w:rPr>
            </w:pPr>
          </w:p>
          <w:p w:rsidR="003E19AF" w:rsidRPr="002E559D" w:rsidRDefault="003E19AF" w:rsidP="004A22B1">
            <w:pPr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Условно утвержденные </w:t>
            </w:r>
            <w:r w:rsidRPr="00B7126C">
              <w:rPr>
                <w:bCs/>
                <w:color w:val="00000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lastRenderedPageBreak/>
              <w:t>107 110,00</w:t>
            </w:r>
          </w:p>
        </w:tc>
        <w:tc>
          <w:tcPr>
            <w:tcW w:w="1984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lastRenderedPageBreak/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бюджета</w:t>
            </w:r>
            <w:r>
              <w:rPr>
                <w:bCs/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bCs/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984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984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</w:t>
            </w:r>
            <w:r>
              <w:rPr>
                <w:bCs/>
                <w:color w:val="000000"/>
                <w:sz w:val="22"/>
                <w:szCs w:val="22"/>
              </w:rPr>
              <w:t xml:space="preserve">вно утвержденные расходы </w:t>
            </w:r>
            <w:r w:rsidRPr="00B7126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984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t>202 579,00</w:t>
            </w:r>
          </w:p>
        </w:tc>
      </w:tr>
      <w:tr w:rsidR="003E19AF" w:rsidRPr="00B7126C" w:rsidTr="004A22B1">
        <w:trPr>
          <w:trHeight w:val="160"/>
        </w:trPr>
        <w:tc>
          <w:tcPr>
            <w:tcW w:w="3119" w:type="dxa"/>
            <w:vAlign w:val="bottom"/>
          </w:tcPr>
          <w:p w:rsidR="003E19AF" w:rsidRPr="00B7126C" w:rsidRDefault="003E19AF" w:rsidP="004A22B1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3E19AF" w:rsidRPr="00B7126C" w:rsidRDefault="003E19AF" w:rsidP="004A22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3E19AF" w:rsidRPr="00422F44" w:rsidRDefault="003E19AF" w:rsidP="004A22B1">
            <w:pPr>
              <w:jc w:val="center"/>
              <w:rPr>
                <w:bCs/>
                <w:color w:val="000000"/>
              </w:rPr>
            </w:pPr>
          </w:p>
          <w:p w:rsidR="003E19AF" w:rsidRPr="00422F44" w:rsidRDefault="003E19AF" w:rsidP="004A22B1">
            <w:pPr>
              <w:jc w:val="center"/>
            </w:pPr>
            <w:r w:rsidRPr="00422F44">
              <w:rPr>
                <w:bCs/>
                <w:color w:val="000000"/>
                <w:sz w:val="22"/>
                <w:szCs w:val="22"/>
              </w:rPr>
              <w:t>107 110,00</w:t>
            </w:r>
          </w:p>
        </w:tc>
        <w:tc>
          <w:tcPr>
            <w:tcW w:w="1984" w:type="dxa"/>
          </w:tcPr>
          <w:p w:rsidR="003E19AF" w:rsidRPr="00422F44" w:rsidRDefault="003E19AF" w:rsidP="004A22B1">
            <w:pPr>
              <w:rPr>
                <w:bCs/>
                <w:color w:val="000000"/>
              </w:rPr>
            </w:pPr>
          </w:p>
          <w:p w:rsidR="003E19AF" w:rsidRPr="00422F44" w:rsidRDefault="003E19AF" w:rsidP="004A22B1">
            <w:r w:rsidRPr="00422F44">
              <w:rPr>
                <w:bCs/>
                <w:color w:val="000000"/>
                <w:sz w:val="22"/>
                <w:szCs w:val="22"/>
              </w:rPr>
              <w:t>202 579,00</w:t>
            </w:r>
          </w:p>
        </w:tc>
      </w:tr>
    </w:tbl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Pr="007B4A3B" w:rsidRDefault="003E19AF" w:rsidP="003E19AF">
      <w:pPr>
        <w:jc w:val="right"/>
        <w:rPr>
          <w:sz w:val="26"/>
          <w:szCs w:val="28"/>
        </w:rPr>
      </w:pPr>
      <w:r w:rsidRPr="00672DA6">
        <w:rPr>
          <w:b/>
        </w:rPr>
        <w:t xml:space="preserve">Приложение  </w:t>
      </w:r>
      <w:r>
        <w:rPr>
          <w:b/>
        </w:rPr>
        <w:t>13</w:t>
      </w:r>
    </w:p>
    <w:p w:rsidR="003E19AF" w:rsidRPr="00672DA6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>
        <w:t>Российской Федерации на 2021</w:t>
      </w:r>
      <w:r w:rsidRPr="00672DA6">
        <w:t xml:space="preserve"> год </w:t>
      </w:r>
    </w:p>
    <w:p w:rsidR="003E19AF" w:rsidRDefault="003E19AF" w:rsidP="003E19AF">
      <w:pPr>
        <w:tabs>
          <w:tab w:val="left" w:pos="1716"/>
        </w:tabs>
        <w:jc w:val="right"/>
      </w:pPr>
      <w:r w:rsidRPr="00672DA6">
        <w:t xml:space="preserve">и </w:t>
      </w:r>
      <w:r>
        <w:t xml:space="preserve"> плановый период 2022 и 2023</w:t>
      </w:r>
      <w:r w:rsidRPr="00672DA6">
        <w:t>годов</w:t>
      </w:r>
      <w:r>
        <w:t>»</w:t>
      </w:r>
    </w:p>
    <w:p w:rsidR="003E19AF" w:rsidRDefault="003E19AF" w:rsidP="003E19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AF" w:rsidRDefault="003E19AF" w:rsidP="003E19AF">
      <w:pPr>
        <w:jc w:val="both"/>
        <w:rPr>
          <w:sz w:val="26"/>
          <w:szCs w:val="26"/>
        </w:rPr>
      </w:pPr>
    </w:p>
    <w:p w:rsidR="003E19AF" w:rsidRPr="002F2B63" w:rsidRDefault="003E19AF" w:rsidP="003E19AF">
      <w:pPr>
        <w:pStyle w:val="a7"/>
        <w:jc w:val="center"/>
        <w:rPr>
          <w:b/>
        </w:rPr>
      </w:pPr>
      <w:r w:rsidRPr="002F2B63">
        <w:rPr>
          <w:b/>
        </w:rPr>
        <w:t>Объем межбюджетных трансфертов, предусмотренных к получению</w:t>
      </w:r>
    </w:p>
    <w:p w:rsidR="003E19AF" w:rsidRPr="002F2B63" w:rsidRDefault="003E19AF" w:rsidP="003E19AF">
      <w:pPr>
        <w:pStyle w:val="a7"/>
        <w:jc w:val="center"/>
        <w:rPr>
          <w:b/>
        </w:rPr>
      </w:pPr>
      <w:r>
        <w:rPr>
          <w:b/>
        </w:rPr>
        <w:t>из областного бюджета на 2021</w:t>
      </w:r>
      <w:r w:rsidRPr="002F2B63">
        <w:rPr>
          <w:b/>
        </w:rPr>
        <w:t xml:space="preserve"> год</w:t>
      </w:r>
    </w:p>
    <w:p w:rsidR="003E19AF" w:rsidRDefault="003E19AF" w:rsidP="003E19AF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466"/>
      </w:tblGrid>
      <w:tr w:rsidR="003E19AF" w:rsidTr="004A22B1">
        <w:trPr>
          <w:jc w:val="center"/>
        </w:trPr>
        <w:tc>
          <w:tcPr>
            <w:tcW w:w="7920" w:type="dxa"/>
          </w:tcPr>
          <w:p w:rsidR="003E19AF" w:rsidRDefault="003E19AF" w:rsidP="004A2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vAlign w:val="center"/>
          </w:tcPr>
          <w:p w:rsidR="003E19AF" w:rsidRDefault="003E19AF" w:rsidP="004A2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3E19AF" w:rsidTr="004A22B1">
        <w:trPr>
          <w:jc w:val="center"/>
        </w:trPr>
        <w:tc>
          <w:tcPr>
            <w:tcW w:w="7920" w:type="dxa"/>
          </w:tcPr>
          <w:p w:rsidR="003E19AF" w:rsidRPr="002F2B63" w:rsidRDefault="003E19AF" w:rsidP="004A22B1">
            <w:pPr>
              <w:jc w:val="both"/>
            </w:pPr>
            <w:r>
              <w:t>Дотация на выравнивание бюджетной обеспеченности поселений</w:t>
            </w:r>
            <w:r w:rsidRPr="002F2B63">
              <w:t xml:space="preserve"> </w:t>
            </w:r>
          </w:p>
        </w:tc>
        <w:tc>
          <w:tcPr>
            <w:tcW w:w="2466" w:type="dxa"/>
            <w:vAlign w:val="center"/>
          </w:tcPr>
          <w:p w:rsidR="003E19AF" w:rsidRPr="002F2B63" w:rsidRDefault="003E19AF" w:rsidP="004A22B1">
            <w:pPr>
              <w:jc w:val="center"/>
            </w:pPr>
            <w:r>
              <w:t>2 096 000,00</w:t>
            </w:r>
          </w:p>
        </w:tc>
      </w:tr>
      <w:tr w:rsidR="003E19AF" w:rsidTr="004A22B1">
        <w:trPr>
          <w:jc w:val="center"/>
        </w:trPr>
        <w:tc>
          <w:tcPr>
            <w:tcW w:w="7920" w:type="dxa"/>
          </w:tcPr>
          <w:p w:rsidR="003E19AF" w:rsidRDefault="003E19AF" w:rsidP="004A22B1">
            <w:pPr>
              <w:jc w:val="both"/>
            </w:pPr>
            <w:r>
              <w:t xml:space="preserve">Дотация </w:t>
            </w:r>
            <w:r w:rsidRPr="002F2B63">
              <w:t>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vAlign w:val="center"/>
          </w:tcPr>
          <w:p w:rsidR="003E19AF" w:rsidRDefault="003E19AF" w:rsidP="004A22B1">
            <w:pPr>
              <w:jc w:val="center"/>
            </w:pPr>
            <w:r>
              <w:t>67 200,00</w:t>
            </w:r>
          </w:p>
        </w:tc>
      </w:tr>
      <w:tr w:rsidR="003E19AF" w:rsidTr="004A22B1">
        <w:trPr>
          <w:jc w:val="center"/>
        </w:trPr>
        <w:tc>
          <w:tcPr>
            <w:tcW w:w="7920" w:type="dxa"/>
          </w:tcPr>
          <w:p w:rsidR="003E19AF" w:rsidRPr="002F2B63" w:rsidRDefault="003E19AF" w:rsidP="004A22B1">
            <w:pPr>
              <w:jc w:val="both"/>
            </w:pPr>
            <w:r w:rsidRPr="002F2B63">
              <w:t xml:space="preserve">Субвенция </w:t>
            </w:r>
            <w:r>
              <w:t>бюджетам поселений</w:t>
            </w:r>
            <w:r w:rsidRPr="002F2B63">
              <w:t xml:space="preserve"> на осуществление</w:t>
            </w:r>
            <w:r>
              <w:t xml:space="preserve"> первичного воинского учета</w:t>
            </w:r>
            <w:r w:rsidRPr="002F2B63">
              <w:t xml:space="preserve"> на территориях, где отсутствуют военные комиссариаты</w:t>
            </w:r>
          </w:p>
        </w:tc>
        <w:tc>
          <w:tcPr>
            <w:tcW w:w="2466" w:type="dxa"/>
            <w:vAlign w:val="center"/>
          </w:tcPr>
          <w:p w:rsidR="003E19AF" w:rsidRPr="002F2B63" w:rsidRDefault="003E19AF" w:rsidP="004A22B1">
            <w:pPr>
              <w:jc w:val="center"/>
            </w:pPr>
            <w:r>
              <w:t>87 200,00</w:t>
            </w:r>
          </w:p>
        </w:tc>
      </w:tr>
      <w:tr w:rsidR="003E19AF" w:rsidTr="004A22B1">
        <w:trPr>
          <w:jc w:val="center"/>
        </w:trPr>
        <w:tc>
          <w:tcPr>
            <w:tcW w:w="7920" w:type="dxa"/>
          </w:tcPr>
          <w:p w:rsidR="003E19AF" w:rsidRPr="002F2B63" w:rsidRDefault="003E19AF" w:rsidP="004A22B1">
            <w:pPr>
              <w:jc w:val="both"/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66" w:type="dxa"/>
            <w:vAlign w:val="center"/>
          </w:tcPr>
          <w:p w:rsidR="003E19AF" w:rsidRDefault="003E19AF" w:rsidP="004A22B1">
            <w:pPr>
              <w:jc w:val="center"/>
            </w:pPr>
            <w:r>
              <w:t>10 471,47</w:t>
            </w:r>
          </w:p>
        </w:tc>
      </w:tr>
      <w:tr w:rsidR="003E19AF" w:rsidTr="004A22B1">
        <w:trPr>
          <w:jc w:val="center"/>
        </w:trPr>
        <w:tc>
          <w:tcPr>
            <w:tcW w:w="7920" w:type="dxa"/>
          </w:tcPr>
          <w:p w:rsidR="003E19AF" w:rsidRPr="002F2B63" w:rsidRDefault="003E19AF" w:rsidP="004A22B1">
            <w:pPr>
              <w:rPr>
                <w:b/>
                <w:bCs/>
              </w:rPr>
            </w:pPr>
            <w:r w:rsidRPr="002F2B63">
              <w:rPr>
                <w:b/>
                <w:bCs/>
              </w:rPr>
              <w:t>ВСЕГО</w:t>
            </w:r>
          </w:p>
        </w:tc>
        <w:tc>
          <w:tcPr>
            <w:tcW w:w="2466" w:type="dxa"/>
            <w:vAlign w:val="center"/>
          </w:tcPr>
          <w:p w:rsidR="003E19AF" w:rsidRPr="002F2B63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2 260 871,47</w:t>
            </w:r>
          </w:p>
        </w:tc>
      </w:tr>
    </w:tbl>
    <w:p w:rsidR="003E19AF" w:rsidRDefault="003E19AF" w:rsidP="003E19A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  <w:r>
        <w:t xml:space="preserve"> </w:t>
      </w: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tabs>
          <w:tab w:val="left" w:pos="1716"/>
        </w:tabs>
      </w:pPr>
    </w:p>
    <w:p w:rsidR="003E19AF" w:rsidRDefault="003E19AF" w:rsidP="003E19AF">
      <w:pPr>
        <w:jc w:val="right"/>
        <w:rPr>
          <w:b/>
        </w:rPr>
      </w:pPr>
    </w:p>
    <w:p w:rsidR="003E19AF" w:rsidRPr="00672DA6" w:rsidRDefault="003E19AF" w:rsidP="003E19AF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14</w:t>
      </w:r>
    </w:p>
    <w:p w:rsidR="003E19AF" w:rsidRPr="00672DA6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>
        <w:t>Российской Федерации на 2021</w:t>
      </w:r>
      <w:r w:rsidRPr="00672DA6">
        <w:t xml:space="preserve">год </w:t>
      </w:r>
    </w:p>
    <w:p w:rsidR="003E19AF" w:rsidRDefault="003E19AF" w:rsidP="003E19AF">
      <w:pPr>
        <w:tabs>
          <w:tab w:val="left" w:pos="1716"/>
        </w:tabs>
        <w:jc w:val="right"/>
      </w:pPr>
      <w:r>
        <w:t>и н плановый период 2022 и 2023</w:t>
      </w:r>
      <w:r w:rsidRPr="00672DA6">
        <w:t>годов</w:t>
      </w:r>
      <w:r>
        <w:t>»</w:t>
      </w:r>
    </w:p>
    <w:p w:rsidR="003E19AF" w:rsidRPr="00797E59" w:rsidRDefault="003E19AF" w:rsidP="003E19AF"/>
    <w:p w:rsidR="003E19AF" w:rsidRPr="00797E59" w:rsidRDefault="003E19AF" w:rsidP="003E19AF"/>
    <w:p w:rsidR="003E19AF" w:rsidRDefault="003E19AF" w:rsidP="003E19AF"/>
    <w:p w:rsidR="003E19AF" w:rsidRPr="00797E59" w:rsidRDefault="003E19AF" w:rsidP="003E19AF">
      <w:pPr>
        <w:pStyle w:val="a7"/>
        <w:jc w:val="center"/>
        <w:rPr>
          <w:b/>
        </w:rPr>
      </w:pPr>
      <w:r w:rsidRPr="00797E59">
        <w:rPr>
          <w:b/>
        </w:rPr>
        <w:t>Объем межбюджетных трансфертов, предусмотренных к получению</w:t>
      </w:r>
    </w:p>
    <w:p w:rsidR="003E19AF" w:rsidRPr="00797E59" w:rsidRDefault="003E19AF" w:rsidP="003E19AF">
      <w:pPr>
        <w:pStyle w:val="a7"/>
        <w:jc w:val="center"/>
        <w:rPr>
          <w:b/>
        </w:rPr>
      </w:pPr>
      <w:r w:rsidRPr="00797E59">
        <w:rPr>
          <w:b/>
        </w:rPr>
        <w:t>из областного</w:t>
      </w:r>
      <w:r>
        <w:rPr>
          <w:b/>
        </w:rPr>
        <w:t xml:space="preserve"> бюджета на плановый период 2022 и 2023</w:t>
      </w:r>
      <w:r w:rsidRPr="00797E59">
        <w:rPr>
          <w:b/>
        </w:rPr>
        <w:t>годов</w:t>
      </w:r>
    </w:p>
    <w:p w:rsidR="003E19AF" w:rsidRPr="00797E59" w:rsidRDefault="003E19AF" w:rsidP="003E19AF">
      <w:pPr>
        <w:jc w:val="right"/>
      </w:pP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  <w:t xml:space="preserve">                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843"/>
        <w:gridCol w:w="1842"/>
      </w:tblGrid>
      <w:tr w:rsidR="003E19AF" w:rsidRPr="00797E59" w:rsidTr="004A22B1">
        <w:trPr>
          <w:jc w:val="center"/>
        </w:trPr>
        <w:tc>
          <w:tcPr>
            <w:tcW w:w="6663" w:type="dxa"/>
          </w:tcPr>
          <w:p w:rsidR="003E19AF" w:rsidRPr="00797E59" w:rsidRDefault="003E19AF" w:rsidP="004A22B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E19AF" w:rsidRDefault="003E19AF" w:rsidP="004A22B1">
            <w:pPr>
              <w:jc w:val="center"/>
            </w:pPr>
            <w:r>
              <w:t>2022</w:t>
            </w:r>
            <w:r w:rsidRPr="00797E59">
              <w:t xml:space="preserve"> </w:t>
            </w:r>
          </w:p>
          <w:p w:rsidR="003E19AF" w:rsidRPr="00797E59" w:rsidRDefault="003E19AF" w:rsidP="004A22B1">
            <w:pPr>
              <w:jc w:val="center"/>
            </w:pPr>
          </w:p>
        </w:tc>
        <w:tc>
          <w:tcPr>
            <w:tcW w:w="1842" w:type="dxa"/>
          </w:tcPr>
          <w:p w:rsidR="003E19AF" w:rsidRDefault="003E19AF" w:rsidP="004A22B1">
            <w:pPr>
              <w:jc w:val="center"/>
            </w:pPr>
            <w:r>
              <w:t>2023</w:t>
            </w:r>
            <w:r w:rsidRPr="00797E59">
              <w:t xml:space="preserve"> </w:t>
            </w:r>
          </w:p>
          <w:p w:rsidR="003E19AF" w:rsidRPr="00797E59" w:rsidRDefault="003E19AF" w:rsidP="004A22B1">
            <w:pPr>
              <w:jc w:val="center"/>
            </w:pPr>
          </w:p>
        </w:tc>
      </w:tr>
      <w:tr w:rsidR="003E19AF" w:rsidRPr="00797E59" w:rsidTr="004A22B1">
        <w:trPr>
          <w:jc w:val="center"/>
        </w:trPr>
        <w:tc>
          <w:tcPr>
            <w:tcW w:w="6663" w:type="dxa"/>
          </w:tcPr>
          <w:p w:rsidR="003E19AF" w:rsidRPr="00797E59" w:rsidRDefault="003E19AF" w:rsidP="004A22B1">
            <w:pPr>
              <w:jc w:val="both"/>
            </w:pPr>
            <w:r w:rsidRPr="002F2B63">
              <w:t xml:space="preserve">Субвенция </w:t>
            </w:r>
            <w:r>
              <w:t>бюджетам поселений</w:t>
            </w:r>
            <w:r w:rsidRPr="002F2B63">
              <w:t xml:space="preserve"> на осуществление</w:t>
            </w:r>
            <w:r>
              <w:t xml:space="preserve"> первичного воинского учета</w:t>
            </w:r>
            <w:r w:rsidRPr="002F2B63">
              <w:t xml:space="preserve">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3E19AF" w:rsidRPr="00797E59" w:rsidRDefault="003E19AF" w:rsidP="004A22B1">
            <w:pPr>
              <w:jc w:val="center"/>
            </w:pPr>
            <w:r>
              <w:t>87 900,00</w:t>
            </w:r>
          </w:p>
        </w:tc>
        <w:tc>
          <w:tcPr>
            <w:tcW w:w="1842" w:type="dxa"/>
          </w:tcPr>
          <w:p w:rsidR="003E19AF" w:rsidRDefault="003E19AF" w:rsidP="004A22B1">
            <w:pPr>
              <w:jc w:val="center"/>
            </w:pPr>
          </w:p>
          <w:p w:rsidR="003E19AF" w:rsidRPr="00797E59" w:rsidRDefault="003E19AF" w:rsidP="004A22B1">
            <w:pPr>
              <w:jc w:val="center"/>
            </w:pPr>
            <w:r>
              <w:t>92 100,00</w:t>
            </w:r>
          </w:p>
        </w:tc>
      </w:tr>
      <w:tr w:rsidR="003E19AF" w:rsidRPr="00797E59" w:rsidTr="004A22B1">
        <w:trPr>
          <w:jc w:val="center"/>
        </w:trPr>
        <w:tc>
          <w:tcPr>
            <w:tcW w:w="6663" w:type="dxa"/>
          </w:tcPr>
          <w:p w:rsidR="003E19AF" w:rsidRPr="00797E59" w:rsidRDefault="003E19AF" w:rsidP="004A22B1">
            <w:pPr>
              <w:jc w:val="both"/>
            </w:pPr>
            <w:r w:rsidRPr="00797E59">
              <w:t>Дотация</w:t>
            </w:r>
            <w:r>
              <w:t xml:space="preserve"> на выравнивание бюджетной обеспеченности поселений</w:t>
            </w:r>
          </w:p>
        </w:tc>
        <w:tc>
          <w:tcPr>
            <w:tcW w:w="1843" w:type="dxa"/>
            <w:vAlign w:val="center"/>
          </w:tcPr>
          <w:p w:rsidR="003E19AF" w:rsidRPr="00797E59" w:rsidRDefault="003E19AF" w:rsidP="004A22B1">
            <w:pPr>
              <w:jc w:val="center"/>
            </w:pPr>
            <w:r>
              <w:t xml:space="preserve">2 132 000,00 </w:t>
            </w:r>
          </w:p>
        </w:tc>
        <w:tc>
          <w:tcPr>
            <w:tcW w:w="1842" w:type="dxa"/>
            <w:vAlign w:val="center"/>
          </w:tcPr>
          <w:p w:rsidR="003E19AF" w:rsidRPr="00797E59" w:rsidRDefault="003E19AF" w:rsidP="004A22B1">
            <w:pPr>
              <w:jc w:val="center"/>
            </w:pPr>
            <w:r>
              <w:t>1 822 000,00</w:t>
            </w:r>
          </w:p>
        </w:tc>
      </w:tr>
      <w:tr w:rsidR="003E19AF" w:rsidRPr="00797E59" w:rsidTr="004A22B1">
        <w:trPr>
          <w:jc w:val="center"/>
        </w:trPr>
        <w:tc>
          <w:tcPr>
            <w:tcW w:w="6663" w:type="dxa"/>
          </w:tcPr>
          <w:p w:rsidR="003E19AF" w:rsidRPr="00797E59" w:rsidRDefault="003E19AF" w:rsidP="004A22B1">
            <w:pPr>
              <w:jc w:val="both"/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vAlign w:val="center"/>
          </w:tcPr>
          <w:p w:rsidR="003E19AF" w:rsidRDefault="003E19AF" w:rsidP="004A22B1">
            <w:pPr>
              <w:jc w:val="center"/>
            </w:pPr>
            <w:r>
              <w:t>10503,25</w:t>
            </w:r>
          </w:p>
        </w:tc>
        <w:tc>
          <w:tcPr>
            <w:tcW w:w="1842" w:type="dxa"/>
            <w:vAlign w:val="center"/>
          </w:tcPr>
          <w:p w:rsidR="003E19AF" w:rsidRDefault="003E19AF" w:rsidP="004A22B1">
            <w:pPr>
              <w:jc w:val="center"/>
            </w:pPr>
            <w:r>
              <w:t>10476,19</w:t>
            </w:r>
          </w:p>
        </w:tc>
      </w:tr>
      <w:tr w:rsidR="003E19AF" w:rsidRPr="00797E59" w:rsidTr="004A22B1">
        <w:trPr>
          <w:jc w:val="center"/>
        </w:trPr>
        <w:tc>
          <w:tcPr>
            <w:tcW w:w="6663" w:type="dxa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2 230 403,25</w:t>
            </w:r>
          </w:p>
        </w:tc>
        <w:tc>
          <w:tcPr>
            <w:tcW w:w="1842" w:type="dxa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1 924 576,19</w:t>
            </w:r>
          </w:p>
        </w:tc>
      </w:tr>
    </w:tbl>
    <w:p w:rsidR="003E19AF" w:rsidRPr="00797E59" w:rsidRDefault="003E19AF" w:rsidP="003E19AF">
      <w:pPr>
        <w:tabs>
          <w:tab w:val="left" w:pos="1212"/>
        </w:tabs>
      </w:pPr>
      <w:r>
        <w:t xml:space="preserve"> </w:t>
      </w: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Pr="00672DA6" w:rsidRDefault="003E19AF" w:rsidP="003E19AF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15</w:t>
      </w:r>
    </w:p>
    <w:p w:rsidR="003E19AF" w:rsidRPr="00672DA6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>
        <w:t>Российской Федерации на 2021</w:t>
      </w:r>
      <w:r w:rsidRPr="00672DA6">
        <w:t xml:space="preserve"> год </w:t>
      </w:r>
    </w:p>
    <w:p w:rsidR="003E19AF" w:rsidRDefault="003E19AF" w:rsidP="003E19AF">
      <w:pPr>
        <w:tabs>
          <w:tab w:val="left" w:pos="1716"/>
        </w:tabs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Pr="00797E59" w:rsidRDefault="003E19AF" w:rsidP="003E19AF">
      <w:pPr>
        <w:pStyle w:val="a7"/>
        <w:jc w:val="center"/>
        <w:rPr>
          <w:b/>
        </w:rPr>
      </w:pPr>
      <w:r w:rsidRPr="00797E59">
        <w:rPr>
          <w:b/>
        </w:rPr>
        <w:t>Объем межбюджетных трансфертов, передаваемых бюджету муниципального района  из бюджета сельского поселения на осуществление части  полномочий  по решению вопрос</w:t>
      </w:r>
      <w:r>
        <w:rPr>
          <w:b/>
        </w:rPr>
        <w:t>ов местного значения  на 2021</w:t>
      </w:r>
      <w:r w:rsidRPr="00797E59">
        <w:rPr>
          <w:b/>
        </w:rPr>
        <w:t xml:space="preserve"> год</w:t>
      </w:r>
    </w:p>
    <w:p w:rsidR="003E19AF" w:rsidRPr="00797E59" w:rsidRDefault="003E19AF" w:rsidP="003E19AF">
      <w:pPr>
        <w:tabs>
          <w:tab w:val="left" w:pos="8460"/>
        </w:tabs>
        <w:ind w:right="459"/>
        <w:jc w:val="right"/>
      </w:pPr>
      <w:r w:rsidRPr="00797E59">
        <w:tab/>
      </w:r>
      <w:r w:rsidRPr="00797E59">
        <w:tab/>
      </w:r>
      <w:r w:rsidRPr="00797E59">
        <w:tab/>
      </w:r>
      <w:r>
        <w:t>руб</w:t>
      </w:r>
      <w:r w:rsidRPr="00797E59"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2646"/>
      </w:tblGrid>
      <w:tr w:rsidR="003E19AF" w:rsidRPr="00797E59" w:rsidTr="004A22B1">
        <w:trPr>
          <w:jc w:val="center"/>
        </w:trPr>
        <w:tc>
          <w:tcPr>
            <w:tcW w:w="7740" w:type="dxa"/>
          </w:tcPr>
          <w:p w:rsidR="003E19AF" w:rsidRPr="00797E59" w:rsidRDefault="003E19AF" w:rsidP="004A22B1">
            <w:pPr>
              <w:jc w:val="center"/>
            </w:pPr>
            <w:r w:rsidRPr="00797E59">
              <w:t>Переданные полномочия на осуществление части по решению вопросов местного значения</w:t>
            </w:r>
          </w:p>
          <w:p w:rsidR="003E19AF" w:rsidRPr="00797E59" w:rsidRDefault="003E19AF" w:rsidP="004A22B1">
            <w:pPr>
              <w:jc w:val="center"/>
            </w:pPr>
          </w:p>
        </w:tc>
        <w:tc>
          <w:tcPr>
            <w:tcW w:w="2646" w:type="dxa"/>
            <w:vAlign w:val="center"/>
          </w:tcPr>
          <w:p w:rsidR="003E19AF" w:rsidRPr="00797E59" w:rsidRDefault="003E19AF" w:rsidP="004A22B1">
            <w:pPr>
              <w:jc w:val="center"/>
            </w:pPr>
            <w:r>
              <w:t>2021 год</w:t>
            </w:r>
          </w:p>
        </w:tc>
      </w:tr>
      <w:tr w:rsidR="003E19AF" w:rsidRPr="00797E59" w:rsidTr="004A22B1">
        <w:trPr>
          <w:jc w:val="center"/>
        </w:trPr>
        <w:tc>
          <w:tcPr>
            <w:tcW w:w="7740" w:type="dxa"/>
          </w:tcPr>
          <w:p w:rsidR="003E19AF" w:rsidRPr="00797E59" w:rsidRDefault="003E19AF" w:rsidP="004A22B1">
            <w:pPr>
              <w:jc w:val="both"/>
            </w:pPr>
            <w: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646" w:type="dxa"/>
            <w:vAlign w:val="bottom"/>
          </w:tcPr>
          <w:p w:rsidR="003E19AF" w:rsidRPr="00797E59" w:rsidRDefault="003E19AF" w:rsidP="004A22B1">
            <w:pPr>
              <w:jc w:val="center"/>
            </w:pPr>
            <w:r>
              <w:t>40 240,00</w:t>
            </w:r>
          </w:p>
        </w:tc>
      </w:tr>
      <w:tr w:rsidR="003E19AF" w:rsidRPr="00797E59" w:rsidTr="004A22B1">
        <w:trPr>
          <w:trHeight w:val="603"/>
          <w:jc w:val="center"/>
        </w:trPr>
        <w:tc>
          <w:tcPr>
            <w:tcW w:w="7740" w:type="dxa"/>
          </w:tcPr>
          <w:p w:rsidR="003E19AF" w:rsidRPr="00797E59" w:rsidRDefault="003E19AF" w:rsidP="004A22B1">
            <w:pPr>
              <w:jc w:val="both"/>
            </w:pPr>
            <w:r w:rsidRPr="00797E59">
              <w:t xml:space="preserve"> </w:t>
            </w:r>
            <w:r>
              <w:t>Сопровождение</w:t>
            </w:r>
            <w:r w:rsidRPr="00797E5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646" w:type="dxa"/>
            <w:vAlign w:val="bottom"/>
          </w:tcPr>
          <w:p w:rsidR="003E19AF" w:rsidRPr="00797E59" w:rsidRDefault="003E19AF" w:rsidP="004A22B1">
            <w:pPr>
              <w:jc w:val="center"/>
            </w:pPr>
            <w:r>
              <w:t>42 500,00</w:t>
            </w:r>
          </w:p>
        </w:tc>
      </w:tr>
      <w:tr w:rsidR="003E19AF" w:rsidRPr="00797E59" w:rsidTr="004A22B1">
        <w:trPr>
          <w:jc w:val="center"/>
        </w:trPr>
        <w:tc>
          <w:tcPr>
            <w:tcW w:w="7740" w:type="dxa"/>
          </w:tcPr>
          <w:p w:rsidR="003E19AF" w:rsidRPr="00797E59" w:rsidRDefault="003E19AF" w:rsidP="004A22B1">
            <w:pPr>
              <w:jc w:val="both"/>
            </w:pPr>
            <w:r>
              <w:t xml:space="preserve"> Осуществление внешнего муниципального финансового контроля</w:t>
            </w:r>
          </w:p>
        </w:tc>
        <w:tc>
          <w:tcPr>
            <w:tcW w:w="2646" w:type="dxa"/>
            <w:vAlign w:val="bottom"/>
          </w:tcPr>
          <w:p w:rsidR="003E19AF" w:rsidRDefault="003E19AF" w:rsidP="004A22B1">
            <w:pPr>
              <w:jc w:val="center"/>
            </w:pPr>
            <w:r>
              <w:t>32 730,00</w:t>
            </w:r>
          </w:p>
        </w:tc>
      </w:tr>
      <w:tr w:rsidR="003E19AF" w:rsidRPr="00797E59" w:rsidTr="004A22B1">
        <w:trPr>
          <w:jc w:val="center"/>
        </w:trPr>
        <w:tc>
          <w:tcPr>
            <w:tcW w:w="7740" w:type="dxa"/>
          </w:tcPr>
          <w:p w:rsidR="003E19AF" w:rsidRDefault="003E19AF" w:rsidP="004A22B1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46" w:type="dxa"/>
            <w:vAlign w:val="bottom"/>
          </w:tcPr>
          <w:p w:rsidR="003E19AF" w:rsidRDefault="003E19AF" w:rsidP="004A22B1">
            <w:pPr>
              <w:jc w:val="center"/>
            </w:pPr>
            <w:r>
              <w:t>1 099 451,00</w:t>
            </w:r>
          </w:p>
        </w:tc>
      </w:tr>
      <w:tr w:rsidR="003E19AF" w:rsidRPr="00797E59" w:rsidTr="004A22B1">
        <w:trPr>
          <w:jc w:val="center"/>
        </w:trPr>
        <w:tc>
          <w:tcPr>
            <w:tcW w:w="7740" w:type="dxa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2646" w:type="dxa"/>
            <w:vAlign w:val="bottom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1 214 921,00</w:t>
            </w:r>
          </w:p>
        </w:tc>
      </w:tr>
    </w:tbl>
    <w:p w:rsidR="003E19AF" w:rsidRPr="00797E59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4A22B1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4A22B1">
        <w:rPr>
          <w:b/>
        </w:rPr>
        <w:t xml:space="preserve">                               </w:t>
      </w: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Default="003E19AF" w:rsidP="003E19AF">
      <w:pPr>
        <w:jc w:val="right"/>
        <w:rPr>
          <w:b/>
        </w:rPr>
      </w:pPr>
    </w:p>
    <w:p w:rsidR="003E19AF" w:rsidRPr="00672DA6" w:rsidRDefault="003E19AF" w:rsidP="003E19AF">
      <w:pPr>
        <w:jc w:val="right"/>
        <w:rPr>
          <w:b/>
        </w:rPr>
      </w:pPr>
      <w:r>
        <w:rPr>
          <w:b/>
        </w:rPr>
        <w:t>П</w:t>
      </w:r>
      <w:r w:rsidRPr="00672DA6">
        <w:rPr>
          <w:b/>
        </w:rPr>
        <w:t xml:space="preserve">риложение  </w:t>
      </w:r>
      <w:r>
        <w:rPr>
          <w:b/>
        </w:rPr>
        <w:t>16</w:t>
      </w:r>
    </w:p>
    <w:p w:rsidR="003E19AF" w:rsidRPr="00672DA6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 w:rsidRPr="00672DA6">
        <w:t>Российской Федерации на</w:t>
      </w:r>
      <w:r>
        <w:t xml:space="preserve"> 2021</w:t>
      </w:r>
      <w:r w:rsidRPr="00672DA6">
        <w:t xml:space="preserve"> год </w:t>
      </w:r>
    </w:p>
    <w:p w:rsidR="003E19AF" w:rsidRDefault="003E19AF" w:rsidP="003E19AF">
      <w:pPr>
        <w:tabs>
          <w:tab w:val="left" w:pos="1716"/>
        </w:tabs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Default="003E19AF" w:rsidP="003E19AF">
      <w:pPr>
        <w:tabs>
          <w:tab w:val="left" w:pos="1716"/>
        </w:tabs>
        <w:jc w:val="right"/>
      </w:pPr>
    </w:p>
    <w:p w:rsidR="003E19AF" w:rsidRPr="00797E59" w:rsidRDefault="003E19AF" w:rsidP="003E19AF">
      <w:pPr>
        <w:tabs>
          <w:tab w:val="left" w:pos="1212"/>
        </w:tabs>
        <w:rPr>
          <w:b/>
        </w:rPr>
      </w:pPr>
    </w:p>
    <w:p w:rsidR="003E19AF" w:rsidRPr="005C33C2" w:rsidRDefault="003E19AF" w:rsidP="003E19AF">
      <w:pPr>
        <w:pStyle w:val="a7"/>
        <w:jc w:val="center"/>
        <w:rPr>
          <w:b/>
        </w:rPr>
      </w:pPr>
      <w:r w:rsidRPr="00797E59">
        <w:rPr>
          <w:b/>
        </w:rPr>
        <w:t>Объем межбюджетных трансфертов, передаваемых бюджету  муниципального района  из бюджета сельского поселения на осуществление части  полномочий  по решению вопросов местного з</w:t>
      </w:r>
      <w:r>
        <w:rPr>
          <w:b/>
        </w:rPr>
        <w:t>начения  на плановый период  2022 и 2023</w:t>
      </w:r>
      <w:r w:rsidRPr="00797E59">
        <w:rPr>
          <w:b/>
        </w:rPr>
        <w:t>годов</w:t>
      </w:r>
    </w:p>
    <w:p w:rsidR="003E19AF" w:rsidRDefault="003E19AF" w:rsidP="003E19AF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8"/>
        <w:gridCol w:w="1701"/>
        <w:gridCol w:w="1612"/>
      </w:tblGrid>
      <w:tr w:rsidR="003E19AF" w:rsidRPr="00797E59" w:rsidTr="004A22B1">
        <w:trPr>
          <w:jc w:val="center"/>
        </w:trPr>
        <w:tc>
          <w:tcPr>
            <w:tcW w:w="7268" w:type="dxa"/>
          </w:tcPr>
          <w:p w:rsidR="003E19AF" w:rsidRPr="00797E59" w:rsidRDefault="003E19AF" w:rsidP="004A22B1">
            <w:pPr>
              <w:jc w:val="center"/>
              <w:rPr>
                <w:b/>
              </w:rPr>
            </w:pPr>
            <w:r w:rsidRPr="00797E59">
              <w:rPr>
                <w:b/>
              </w:rPr>
              <w:t>Переданные полномочия на осуществление части по решению вопросов местного значения</w:t>
            </w:r>
          </w:p>
          <w:p w:rsidR="003E19AF" w:rsidRPr="00797E59" w:rsidRDefault="003E19AF" w:rsidP="004A22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19AF" w:rsidRPr="00797E59" w:rsidRDefault="003E19AF" w:rsidP="004A22B1">
            <w:pPr>
              <w:jc w:val="center"/>
              <w:rPr>
                <w:b/>
              </w:rPr>
            </w:pPr>
          </w:p>
          <w:p w:rsidR="003E19AF" w:rsidRDefault="003E19AF" w:rsidP="004A22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19AF" w:rsidRPr="00797E59" w:rsidRDefault="003E19AF" w:rsidP="004A22B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97E59">
              <w:rPr>
                <w:b/>
              </w:rPr>
              <w:t xml:space="preserve"> год</w:t>
            </w:r>
          </w:p>
        </w:tc>
        <w:tc>
          <w:tcPr>
            <w:tcW w:w="1612" w:type="dxa"/>
          </w:tcPr>
          <w:p w:rsidR="003E19AF" w:rsidRPr="00797E59" w:rsidRDefault="003E19AF" w:rsidP="004A22B1">
            <w:pPr>
              <w:jc w:val="center"/>
              <w:rPr>
                <w:b/>
              </w:rPr>
            </w:pPr>
          </w:p>
          <w:p w:rsidR="003E19AF" w:rsidRDefault="003E19AF" w:rsidP="004A22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19AF" w:rsidRPr="00797E59" w:rsidRDefault="003E19AF" w:rsidP="004A22B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97E59">
              <w:rPr>
                <w:b/>
              </w:rPr>
              <w:t xml:space="preserve"> год</w:t>
            </w:r>
          </w:p>
        </w:tc>
      </w:tr>
      <w:tr w:rsidR="003E19AF" w:rsidRPr="00797E59" w:rsidTr="004A22B1">
        <w:trPr>
          <w:jc w:val="center"/>
        </w:trPr>
        <w:tc>
          <w:tcPr>
            <w:tcW w:w="7268" w:type="dxa"/>
          </w:tcPr>
          <w:p w:rsidR="003E19AF" w:rsidRPr="00797E59" w:rsidRDefault="003E19AF" w:rsidP="004A22B1">
            <w:pPr>
              <w:jc w:val="both"/>
            </w:pPr>
            <w:r>
              <w:t>Содержание специалиста по осуществлению</w:t>
            </w:r>
            <w:r w:rsidRPr="00797E59">
              <w:t xml:space="preserve">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3E19AF" w:rsidRPr="00797E59" w:rsidRDefault="003E19AF" w:rsidP="004A22B1">
            <w:pPr>
              <w:jc w:val="center"/>
            </w:pPr>
            <w:r>
              <w:t>40 240,00</w:t>
            </w:r>
          </w:p>
        </w:tc>
        <w:tc>
          <w:tcPr>
            <w:tcW w:w="1612" w:type="dxa"/>
            <w:vAlign w:val="bottom"/>
          </w:tcPr>
          <w:p w:rsidR="003E19AF" w:rsidRPr="00797E59" w:rsidRDefault="003E19AF" w:rsidP="004A22B1">
            <w:pPr>
              <w:jc w:val="center"/>
            </w:pPr>
            <w:r>
              <w:t>40 240,00</w:t>
            </w:r>
          </w:p>
        </w:tc>
      </w:tr>
      <w:tr w:rsidR="003E19AF" w:rsidRPr="00797E59" w:rsidTr="004A22B1">
        <w:trPr>
          <w:jc w:val="center"/>
        </w:trPr>
        <w:tc>
          <w:tcPr>
            <w:tcW w:w="7268" w:type="dxa"/>
          </w:tcPr>
          <w:p w:rsidR="003E19AF" w:rsidRPr="00797E59" w:rsidRDefault="003E19AF" w:rsidP="004A22B1">
            <w:pPr>
              <w:jc w:val="both"/>
            </w:pPr>
            <w:r>
              <w:t xml:space="preserve"> Сопровождение</w:t>
            </w:r>
            <w:r w:rsidRPr="00797E5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3E19AF" w:rsidRPr="00797E59" w:rsidRDefault="003E19AF" w:rsidP="004A22B1">
            <w:pPr>
              <w:jc w:val="center"/>
            </w:pPr>
            <w:r>
              <w:t>42 500,00</w:t>
            </w:r>
          </w:p>
        </w:tc>
        <w:tc>
          <w:tcPr>
            <w:tcW w:w="1612" w:type="dxa"/>
            <w:vAlign w:val="bottom"/>
          </w:tcPr>
          <w:p w:rsidR="003E19AF" w:rsidRPr="00797E59" w:rsidRDefault="003E19AF" w:rsidP="004A22B1">
            <w:pPr>
              <w:jc w:val="center"/>
            </w:pPr>
            <w:r>
              <w:t>42 500,00</w:t>
            </w:r>
          </w:p>
        </w:tc>
      </w:tr>
      <w:tr w:rsidR="003E19AF" w:rsidRPr="00797E59" w:rsidTr="004A22B1">
        <w:trPr>
          <w:jc w:val="center"/>
        </w:trPr>
        <w:tc>
          <w:tcPr>
            <w:tcW w:w="7268" w:type="dxa"/>
          </w:tcPr>
          <w:p w:rsidR="003E19AF" w:rsidRPr="00797E59" w:rsidRDefault="003E19AF" w:rsidP="004A22B1">
            <w:pPr>
              <w:jc w:val="both"/>
            </w:pPr>
            <w:r>
              <w:t xml:space="preserve"> 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3E19AF" w:rsidRDefault="003E19AF" w:rsidP="004A22B1">
            <w:pPr>
              <w:jc w:val="center"/>
            </w:pPr>
            <w:r>
              <w:t>32 730,00</w:t>
            </w:r>
          </w:p>
        </w:tc>
        <w:tc>
          <w:tcPr>
            <w:tcW w:w="1612" w:type="dxa"/>
            <w:vAlign w:val="bottom"/>
          </w:tcPr>
          <w:p w:rsidR="003E19AF" w:rsidRDefault="003E19AF" w:rsidP="004A22B1">
            <w:pPr>
              <w:jc w:val="center"/>
            </w:pPr>
            <w:r>
              <w:t>32 730,00</w:t>
            </w:r>
          </w:p>
        </w:tc>
      </w:tr>
      <w:tr w:rsidR="003E19AF" w:rsidRPr="00797E59" w:rsidTr="004A22B1">
        <w:trPr>
          <w:jc w:val="center"/>
        </w:trPr>
        <w:tc>
          <w:tcPr>
            <w:tcW w:w="7268" w:type="dxa"/>
          </w:tcPr>
          <w:p w:rsidR="003E19AF" w:rsidRDefault="003E19AF" w:rsidP="004A22B1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>
              <w:t>1 099 451,00</w:t>
            </w:r>
          </w:p>
        </w:tc>
        <w:tc>
          <w:tcPr>
            <w:tcW w:w="1612" w:type="dxa"/>
          </w:tcPr>
          <w:p w:rsidR="003E19AF" w:rsidRDefault="003E19AF" w:rsidP="004A22B1">
            <w:pPr>
              <w:jc w:val="center"/>
            </w:pPr>
          </w:p>
          <w:p w:rsidR="003E19AF" w:rsidRDefault="003E19AF" w:rsidP="004A22B1">
            <w:pPr>
              <w:jc w:val="center"/>
            </w:pPr>
            <w:r>
              <w:t>1 099 451,00</w:t>
            </w:r>
          </w:p>
        </w:tc>
      </w:tr>
      <w:tr w:rsidR="003E19AF" w:rsidRPr="00797E59" w:rsidTr="004A22B1">
        <w:trPr>
          <w:jc w:val="center"/>
        </w:trPr>
        <w:tc>
          <w:tcPr>
            <w:tcW w:w="7268" w:type="dxa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1 214 921,00</w:t>
            </w:r>
          </w:p>
        </w:tc>
        <w:tc>
          <w:tcPr>
            <w:tcW w:w="1612" w:type="dxa"/>
            <w:vAlign w:val="bottom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1 214 921,00</w:t>
            </w:r>
          </w:p>
        </w:tc>
      </w:tr>
    </w:tbl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r>
        <w:t xml:space="preserve">                                                                                                  </w:t>
      </w:r>
      <w:r w:rsidR="004A22B1">
        <w:t xml:space="preserve">                               </w:t>
      </w:r>
    </w:p>
    <w:p w:rsidR="003E19AF" w:rsidRPr="00C42872" w:rsidRDefault="003E19AF" w:rsidP="003E19AF">
      <w:pPr>
        <w:jc w:val="right"/>
      </w:pPr>
      <w:r w:rsidRPr="00672DA6">
        <w:rPr>
          <w:b/>
        </w:rPr>
        <w:t xml:space="preserve">Приложение  </w:t>
      </w:r>
      <w:r>
        <w:rPr>
          <w:b/>
        </w:rPr>
        <w:t>17</w:t>
      </w:r>
    </w:p>
    <w:p w:rsidR="003E19AF" w:rsidRPr="00672DA6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 xml:space="preserve"> 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 w:rsidRPr="00672DA6">
        <w:t>Российской Федерации на</w:t>
      </w:r>
      <w:r>
        <w:t xml:space="preserve"> 2021</w:t>
      </w:r>
      <w:r w:rsidRPr="00672DA6">
        <w:t xml:space="preserve"> год </w:t>
      </w:r>
    </w:p>
    <w:p w:rsidR="003E19AF" w:rsidRDefault="003E19AF" w:rsidP="003E19AF">
      <w:pPr>
        <w:tabs>
          <w:tab w:val="left" w:pos="1716"/>
        </w:tabs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Default="003E19AF" w:rsidP="003E19AF">
      <w:pPr>
        <w:tabs>
          <w:tab w:val="left" w:pos="1716"/>
        </w:tabs>
        <w:jc w:val="right"/>
      </w:pPr>
    </w:p>
    <w:p w:rsidR="003E19AF" w:rsidRPr="00797E59" w:rsidRDefault="003E19AF" w:rsidP="003E19AF">
      <w:pPr>
        <w:tabs>
          <w:tab w:val="left" w:pos="1212"/>
        </w:tabs>
        <w:rPr>
          <w:b/>
        </w:rPr>
      </w:pPr>
    </w:p>
    <w:p w:rsidR="004A22B1" w:rsidRDefault="003E19AF" w:rsidP="003E19AF">
      <w:pPr>
        <w:pStyle w:val="a7"/>
        <w:jc w:val="center"/>
        <w:rPr>
          <w:b/>
        </w:rPr>
      </w:pPr>
      <w:r w:rsidRPr="00797E59">
        <w:rPr>
          <w:b/>
        </w:rPr>
        <w:t>Объем межбюдже</w:t>
      </w:r>
      <w:r>
        <w:rPr>
          <w:b/>
        </w:rPr>
        <w:t xml:space="preserve">тных трансфертов, предусмотренных к получению из районного бюджета </w:t>
      </w:r>
    </w:p>
    <w:p w:rsidR="003E19AF" w:rsidRPr="00C513D3" w:rsidRDefault="003E19AF" w:rsidP="003E19AF">
      <w:pPr>
        <w:pStyle w:val="a7"/>
        <w:jc w:val="center"/>
        <w:rPr>
          <w:b/>
        </w:rPr>
      </w:pPr>
      <w:r>
        <w:rPr>
          <w:b/>
        </w:rPr>
        <w:t>на 2021 год</w:t>
      </w:r>
    </w:p>
    <w:p w:rsidR="003E19AF" w:rsidRDefault="003E19AF" w:rsidP="003E19AF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0"/>
        <w:gridCol w:w="1985"/>
      </w:tblGrid>
      <w:tr w:rsidR="003E19AF" w:rsidRPr="00797E59" w:rsidTr="004A22B1">
        <w:trPr>
          <w:jc w:val="center"/>
        </w:trPr>
        <w:tc>
          <w:tcPr>
            <w:tcW w:w="8260" w:type="dxa"/>
          </w:tcPr>
          <w:p w:rsidR="003E19AF" w:rsidRPr="00797E59" w:rsidRDefault="003E19AF" w:rsidP="004A22B1">
            <w:pPr>
              <w:jc w:val="center"/>
            </w:pPr>
          </w:p>
        </w:tc>
        <w:tc>
          <w:tcPr>
            <w:tcW w:w="1985" w:type="dxa"/>
          </w:tcPr>
          <w:p w:rsidR="003E19AF" w:rsidRPr="00797E59" w:rsidRDefault="003E19AF" w:rsidP="004A22B1">
            <w:pPr>
              <w:jc w:val="center"/>
              <w:rPr>
                <w:b/>
              </w:rPr>
            </w:pPr>
          </w:p>
          <w:p w:rsidR="003E19AF" w:rsidRPr="00797E59" w:rsidRDefault="003E19AF" w:rsidP="004A22B1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3E19AF" w:rsidRPr="00797E59" w:rsidTr="004A22B1">
        <w:trPr>
          <w:jc w:val="center"/>
        </w:trPr>
        <w:tc>
          <w:tcPr>
            <w:tcW w:w="8260" w:type="dxa"/>
          </w:tcPr>
          <w:p w:rsidR="003E19AF" w:rsidRPr="00797E59" w:rsidRDefault="003E19AF" w:rsidP="004A22B1">
            <w:pPr>
              <w:jc w:val="both"/>
            </w:pPr>
            <w: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985" w:type="dxa"/>
            <w:vAlign w:val="bottom"/>
          </w:tcPr>
          <w:p w:rsidR="003E19AF" w:rsidRPr="00797E59" w:rsidRDefault="003E19AF" w:rsidP="004A22B1">
            <w:pPr>
              <w:jc w:val="center"/>
            </w:pPr>
            <w:r>
              <w:t>357 099,00</w:t>
            </w:r>
          </w:p>
        </w:tc>
      </w:tr>
      <w:tr w:rsidR="003E19AF" w:rsidRPr="00797E59" w:rsidTr="004A22B1">
        <w:trPr>
          <w:jc w:val="center"/>
        </w:trPr>
        <w:tc>
          <w:tcPr>
            <w:tcW w:w="8260" w:type="dxa"/>
          </w:tcPr>
          <w:p w:rsidR="003E19AF" w:rsidRDefault="003E19AF" w:rsidP="004A22B1">
            <w:pPr>
              <w:jc w:val="both"/>
            </w:pPr>
            <w: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985" w:type="dxa"/>
            <w:vAlign w:val="bottom"/>
          </w:tcPr>
          <w:p w:rsidR="003E19AF" w:rsidRDefault="003E19AF" w:rsidP="004A22B1">
            <w:pPr>
              <w:jc w:val="center"/>
            </w:pPr>
            <w:r>
              <w:t>309 700,00</w:t>
            </w:r>
          </w:p>
        </w:tc>
      </w:tr>
      <w:tr w:rsidR="003E19AF" w:rsidRPr="00797E59" w:rsidTr="004A22B1">
        <w:trPr>
          <w:jc w:val="center"/>
        </w:trPr>
        <w:tc>
          <w:tcPr>
            <w:tcW w:w="8260" w:type="dxa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985" w:type="dxa"/>
            <w:vAlign w:val="bottom"/>
          </w:tcPr>
          <w:p w:rsidR="003E19AF" w:rsidRPr="00797E59" w:rsidRDefault="003E19AF" w:rsidP="004A22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666 799,00</w:t>
            </w:r>
          </w:p>
        </w:tc>
      </w:tr>
    </w:tbl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pPr>
        <w:tabs>
          <w:tab w:val="left" w:pos="1212"/>
        </w:tabs>
      </w:pPr>
    </w:p>
    <w:p w:rsidR="003E19AF" w:rsidRDefault="003E19AF" w:rsidP="003E19AF">
      <w:r>
        <w:t xml:space="preserve">                                                                                                                                            </w:t>
      </w:r>
    </w:p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>
      <w:r>
        <w:t xml:space="preserve">                                                                                                                                            </w:t>
      </w:r>
    </w:p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>
      <w:pPr>
        <w:jc w:val="right"/>
      </w:pPr>
    </w:p>
    <w:p w:rsidR="003E19AF" w:rsidRDefault="003E19AF" w:rsidP="003E19AF">
      <w:pPr>
        <w:jc w:val="right"/>
      </w:pPr>
    </w:p>
    <w:p w:rsidR="003E19AF" w:rsidRDefault="003E19AF" w:rsidP="003E19AF">
      <w:pPr>
        <w:jc w:val="right"/>
      </w:pPr>
      <w:r>
        <w:t xml:space="preserve">                                                                                                                                          </w:t>
      </w:r>
    </w:p>
    <w:p w:rsidR="003E19AF" w:rsidRDefault="003E19AF" w:rsidP="003E19AF">
      <w:pPr>
        <w:jc w:val="right"/>
      </w:pPr>
    </w:p>
    <w:p w:rsidR="004A22B1" w:rsidRDefault="004A22B1" w:rsidP="003E19AF">
      <w:pPr>
        <w:jc w:val="right"/>
        <w:sectPr w:rsidR="004A22B1" w:rsidSect="004A22B1">
          <w:footerReference w:type="defaul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19AF" w:rsidRDefault="003E19AF" w:rsidP="003E19AF">
      <w:pPr>
        <w:jc w:val="right"/>
      </w:pPr>
    </w:p>
    <w:p w:rsidR="003E19AF" w:rsidRPr="00C42872" w:rsidRDefault="003E19AF" w:rsidP="003E19AF">
      <w:pPr>
        <w:jc w:val="right"/>
      </w:pPr>
      <w:bookmarkStart w:id="0" w:name="_GoBack"/>
      <w:bookmarkEnd w:id="0"/>
      <w:r>
        <w:t xml:space="preserve"> </w:t>
      </w:r>
      <w:r w:rsidRPr="00672DA6">
        <w:rPr>
          <w:b/>
        </w:rPr>
        <w:t xml:space="preserve">Приложение  </w:t>
      </w:r>
      <w:r>
        <w:rPr>
          <w:b/>
        </w:rPr>
        <w:t>18</w:t>
      </w:r>
    </w:p>
    <w:p w:rsidR="003E19AF" w:rsidRPr="00672DA6" w:rsidRDefault="003E19AF" w:rsidP="003E19AF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3E19AF" w:rsidRPr="00672DA6" w:rsidRDefault="003E19AF" w:rsidP="003E19AF">
      <w:pPr>
        <w:jc w:val="right"/>
      </w:pPr>
      <w:r w:rsidRPr="00672DA6">
        <w:t xml:space="preserve">  сельского поселения Тихвинский сельсовет </w:t>
      </w:r>
    </w:p>
    <w:p w:rsidR="003E19AF" w:rsidRPr="00672DA6" w:rsidRDefault="003E19AF" w:rsidP="003E19AF">
      <w:pPr>
        <w:jc w:val="right"/>
      </w:pPr>
      <w:r w:rsidRPr="00672DA6">
        <w:t>«О бюджете сельского поселения</w:t>
      </w:r>
    </w:p>
    <w:p w:rsidR="003E19AF" w:rsidRPr="00672DA6" w:rsidRDefault="003E19AF" w:rsidP="003E19AF">
      <w:pPr>
        <w:jc w:val="right"/>
      </w:pPr>
      <w:r w:rsidRPr="00672DA6">
        <w:t>Тихвинский сельсовет Добринского</w:t>
      </w:r>
    </w:p>
    <w:p w:rsidR="003E19AF" w:rsidRPr="00672DA6" w:rsidRDefault="003E19AF" w:rsidP="003E19AF">
      <w:pPr>
        <w:jc w:val="right"/>
      </w:pPr>
      <w:r w:rsidRPr="00672DA6">
        <w:t xml:space="preserve">муниципального района Липецкой области </w:t>
      </w:r>
    </w:p>
    <w:p w:rsidR="003E19AF" w:rsidRPr="00672DA6" w:rsidRDefault="003E19AF" w:rsidP="003E19AF">
      <w:pPr>
        <w:jc w:val="right"/>
      </w:pPr>
      <w:r w:rsidRPr="00672DA6">
        <w:t>Российской Федерации на</w:t>
      </w:r>
      <w:r>
        <w:t xml:space="preserve"> 2021</w:t>
      </w:r>
      <w:r w:rsidRPr="00672DA6">
        <w:t xml:space="preserve"> год </w:t>
      </w:r>
    </w:p>
    <w:p w:rsidR="003E19AF" w:rsidRDefault="003E19AF" w:rsidP="003E19AF">
      <w:pPr>
        <w:tabs>
          <w:tab w:val="left" w:pos="1716"/>
        </w:tabs>
        <w:jc w:val="right"/>
      </w:pPr>
      <w:r>
        <w:t>и  плановый период 2022 и 2023</w:t>
      </w:r>
      <w:r w:rsidRPr="00672DA6">
        <w:t>годов</w:t>
      </w:r>
      <w:r>
        <w:t>»</w:t>
      </w:r>
    </w:p>
    <w:p w:rsidR="003E19AF" w:rsidRDefault="003E19AF" w:rsidP="003E19AF"/>
    <w:p w:rsidR="003E19AF" w:rsidRDefault="003E19AF" w:rsidP="003E19AF"/>
    <w:p w:rsidR="003E19AF" w:rsidRDefault="003E19AF" w:rsidP="003E19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3E19AF" w:rsidRDefault="003E19AF" w:rsidP="003E19AF">
      <w:pPr>
        <w:tabs>
          <w:tab w:val="left" w:pos="1716"/>
        </w:tabs>
        <w:jc w:val="center"/>
      </w:pPr>
      <w:r>
        <w:rPr>
          <w:b/>
        </w:rPr>
        <w:t>ПРОГРАММА МУНИЦИПАЛЬНЫХ</w:t>
      </w:r>
      <w:r>
        <w:t xml:space="preserve"> </w:t>
      </w:r>
      <w:r>
        <w:rPr>
          <w:b/>
        </w:rPr>
        <w:t>ЗАИМСТВОВАНИЙ СЕЛЬСКОГО ПОСЕЛЕНИЯ  НА  2021 ГОД И НА ПЛАНОВЫЙ ПЕРИОД 2022 и 2023ГОДОВ</w:t>
      </w:r>
    </w:p>
    <w:p w:rsidR="003E19AF" w:rsidRDefault="004A22B1" w:rsidP="004A22B1">
      <w:pPr>
        <w:jc w:val="right"/>
      </w:pPr>
      <w:r>
        <w:t>(Руб.)</w:t>
      </w:r>
    </w:p>
    <w:p w:rsidR="003E19AF" w:rsidRDefault="003E19AF" w:rsidP="003E19AF"/>
    <w:tbl>
      <w:tblPr>
        <w:tblpPr w:leftFromText="180" w:rightFromText="180" w:vertAnchor="text" w:horzAnchor="margin" w:tblpY="-49"/>
        <w:tblW w:w="10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560"/>
        <w:gridCol w:w="1275"/>
        <w:gridCol w:w="1702"/>
        <w:gridCol w:w="1276"/>
        <w:gridCol w:w="1702"/>
        <w:gridCol w:w="1276"/>
      </w:tblGrid>
      <w:tr w:rsidR="004A22B1" w:rsidRPr="00BC389D" w:rsidTr="004A22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BC389D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2023 год</w:t>
            </w:r>
          </w:p>
        </w:tc>
      </w:tr>
      <w:tr w:rsidR="004A22B1" w:rsidRPr="00BC389D" w:rsidTr="004A22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BC389D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BC389D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предельные</w:t>
            </w:r>
          </w:p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сроки</w:t>
            </w:r>
          </w:p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4A22B1" w:rsidRPr="00BC389D" w:rsidTr="004A22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8186A">
              <w:rPr>
                <w:sz w:val="20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186A">
              <w:rPr>
                <w:sz w:val="20"/>
              </w:rPr>
              <w:t>-</w:t>
            </w:r>
            <w:r>
              <w:rPr>
                <w:sz w:val="20"/>
              </w:rPr>
              <w:t xml:space="preserve"> 283</w:t>
            </w:r>
            <w:r w:rsidRPr="00B8186A">
              <w:rPr>
                <w:sz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4A22B1" w:rsidRPr="00BC389D" w:rsidTr="004A22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BC389D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BC389D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22B1" w:rsidRPr="00BC389D" w:rsidTr="004A22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E4B23">
              <w:rPr>
                <w:sz w:val="20"/>
                <w:szCs w:val="20"/>
                <w:lang w:eastAsia="en-US"/>
              </w:rPr>
              <w:t xml:space="preserve">. Бюджетные кредиты, полученные из </w:t>
            </w:r>
            <w:r>
              <w:rPr>
                <w:sz w:val="20"/>
                <w:szCs w:val="20"/>
                <w:lang w:eastAsia="en-US"/>
              </w:rPr>
              <w:t>районного</w:t>
            </w:r>
            <w:r w:rsidRPr="00AE4B23">
              <w:rPr>
                <w:sz w:val="20"/>
                <w:szCs w:val="20"/>
                <w:lang w:eastAsia="en-US"/>
              </w:rPr>
              <w:t xml:space="preserve">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186A">
              <w:rPr>
                <w:sz w:val="20"/>
              </w:rPr>
              <w:t>-</w:t>
            </w:r>
            <w:r>
              <w:rPr>
                <w:sz w:val="20"/>
              </w:rPr>
              <w:t xml:space="preserve"> 283</w:t>
            </w:r>
            <w:r w:rsidRPr="00B8186A">
              <w:rPr>
                <w:sz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4A22B1" w:rsidRPr="00BC389D" w:rsidTr="004A22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4A22B1" w:rsidRPr="00BC389D" w:rsidTr="004A22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BC389D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22B1" w:rsidRPr="00BC389D" w:rsidTr="004A22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E4B23">
              <w:rPr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 283</w:t>
            </w:r>
            <w:r w:rsidRPr="00B8186A">
              <w:rPr>
                <w:sz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 2021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AE4B23" w:rsidRDefault="004A22B1" w:rsidP="004A2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B1" w:rsidRPr="00BC389D" w:rsidRDefault="004A22B1" w:rsidP="004A22B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E345C3" w:rsidRDefault="00E345C3" w:rsidP="00FC1018">
      <w:pPr>
        <w:jc w:val="both"/>
        <w:rPr>
          <w:b/>
          <w:bCs/>
          <w:sz w:val="28"/>
          <w:szCs w:val="28"/>
        </w:rPr>
      </w:pPr>
    </w:p>
    <w:sectPr w:rsidR="00E345C3" w:rsidSect="00735E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C8" w:rsidRDefault="001E77C8" w:rsidP="00E345C3">
      <w:r>
        <w:separator/>
      </w:r>
    </w:p>
  </w:endnote>
  <w:endnote w:type="continuationSeparator" w:id="1">
    <w:p w:rsidR="001E77C8" w:rsidRDefault="001E77C8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B1" w:rsidRDefault="004A22B1">
    <w:pPr>
      <w:pStyle w:val="ab"/>
      <w:jc w:val="right"/>
    </w:pPr>
  </w:p>
  <w:p w:rsidR="004A22B1" w:rsidRDefault="004A22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C8" w:rsidRDefault="001E77C8" w:rsidP="00E345C3">
      <w:r>
        <w:separator/>
      </w:r>
    </w:p>
  </w:footnote>
  <w:footnote w:type="continuationSeparator" w:id="1">
    <w:p w:rsidR="001E77C8" w:rsidRDefault="001E77C8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20"/>
  </w:num>
  <w:num w:numId="3">
    <w:abstractNumId w:val="24"/>
  </w:num>
  <w:num w:numId="4">
    <w:abstractNumId w:val="32"/>
  </w:num>
  <w:num w:numId="5">
    <w:abstractNumId w:val="33"/>
  </w:num>
  <w:num w:numId="6">
    <w:abstractNumId w:val="4"/>
  </w:num>
  <w:num w:numId="7">
    <w:abstractNumId w:val="35"/>
  </w:num>
  <w:num w:numId="8">
    <w:abstractNumId w:val="25"/>
  </w:num>
  <w:num w:numId="9">
    <w:abstractNumId w:val="43"/>
  </w:num>
  <w:num w:numId="10">
    <w:abstractNumId w:val="13"/>
  </w:num>
  <w:num w:numId="11">
    <w:abstractNumId w:val="42"/>
  </w:num>
  <w:num w:numId="12">
    <w:abstractNumId w:val="10"/>
  </w:num>
  <w:num w:numId="13">
    <w:abstractNumId w:val="34"/>
  </w:num>
  <w:num w:numId="14">
    <w:abstractNumId w:val="40"/>
  </w:num>
  <w:num w:numId="15">
    <w:abstractNumId w:val="28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37"/>
  </w:num>
  <w:num w:numId="21">
    <w:abstractNumId w:val="38"/>
  </w:num>
  <w:num w:numId="22">
    <w:abstractNumId w:val="19"/>
  </w:num>
  <w:num w:numId="23">
    <w:abstractNumId w:val="18"/>
  </w:num>
  <w:num w:numId="24">
    <w:abstractNumId w:val="23"/>
  </w:num>
  <w:num w:numId="25">
    <w:abstractNumId w:val="31"/>
  </w:num>
  <w:num w:numId="26">
    <w:abstractNumId w:val="8"/>
  </w:num>
  <w:num w:numId="27">
    <w:abstractNumId w:val="15"/>
  </w:num>
  <w:num w:numId="28">
    <w:abstractNumId w:val="6"/>
  </w:num>
  <w:num w:numId="29">
    <w:abstractNumId w:val="7"/>
  </w:num>
  <w:num w:numId="30">
    <w:abstractNumId w:val="30"/>
  </w:num>
  <w:num w:numId="31">
    <w:abstractNumId w:val="11"/>
  </w:num>
  <w:num w:numId="32">
    <w:abstractNumId w:val="29"/>
  </w:num>
  <w:num w:numId="33">
    <w:abstractNumId w:val="21"/>
  </w:num>
  <w:num w:numId="34">
    <w:abstractNumId w:val="14"/>
  </w:num>
  <w:num w:numId="35">
    <w:abstractNumId w:val="39"/>
  </w:num>
  <w:num w:numId="36">
    <w:abstractNumId w:val="27"/>
  </w:num>
  <w:num w:numId="37">
    <w:abstractNumId w:val="26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D33E2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447C1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B3658"/>
    <w:rsid w:val="001C0506"/>
    <w:rsid w:val="001D6DD7"/>
    <w:rsid w:val="001E28ED"/>
    <w:rsid w:val="001E5260"/>
    <w:rsid w:val="001E76F4"/>
    <w:rsid w:val="001E77C8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0C98"/>
    <w:rsid w:val="0026298D"/>
    <w:rsid w:val="00264232"/>
    <w:rsid w:val="002723F5"/>
    <w:rsid w:val="00272DEE"/>
    <w:rsid w:val="0027523C"/>
    <w:rsid w:val="00291891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49C4"/>
    <w:rsid w:val="00327587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AA5"/>
    <w:rsid w:val="00420777"/>
    <w:rsid w:val="004208E0"/>
    <w:rsid w:val="0042217E"/>
    <w:rsid w:val="00425631"/>
    <w:rsid w:val="00426E7D"/>
    <w:rsid w:val="0043167B"/>
    <w:rsid w:val="0043350A"/>
    <w:rsid w:val="004353A7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41D42"/>
    <w:rsid w:val="00543058"/>
    <w:rsid w:val="005459EC"/>
    <w:rsid w:val="00551A4F"/>
    <w:rsid w:val="005542C4"/>
    <w:rsid w:val="00556B67"/>
    <w:rsid w:val="00561291"/>
    <w:rsid w:val="0057580E"/>
    <w:rsid w:val="005763C4"/>
    <w:rsid w:val="0059304B"/>
    <w:rsid w:val="0059649D"/>
    <w:rsid w:val="005A2300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71950"/>
    <w:rsid w:val="0067198E"/>
    <w:rsid w:val="0068738F"/>
    <w:rsid w:val="00690E38"/>
    <w:rsid w:val="00697AD6"/>
    <w:rsid w:val="006A1A0B"/>
    <w:rsid w:val="006A5A12"/>
    <w:rsid w:val="006A6EB3"/>
    <w:rsid w:val="006C3196"/>
    <w:rsid w:val="006C5108"/>
    <w:rsid w:val="006D474D"/>
    <w:rsid w:val="006D736D"/>
    <w:rsid w:val="006E2E66"/>
    <w:rsid w:val="006F052D"/>
    <w:rsid w:val="006F0D1B"/>
    <w:rsid w:val="006F6A51"/>
    <w:rsid w:val="006F7863"/>
    <w:rsid w:val="00705460"/>
    <w:rsid w:val="0071265F"/>
    <w:rsid w:val="007166A2"/>
    <w:rsid w:val="00720384"/>
    <w:rsid w:val="00735575"/>
    <w:rsid w:val="00735E9C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202D6"/>
    <w:rsid w:val="00832BF2"/>
    <w:rsid w:val="00833987"/>
    <w:rsid w:val="00836C48"/>
    <w:rsid w:val="00840657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7590"/>
    <w:rsid w:val="008F0640"/>
    <w:rsid w:val="009050A5"/>
    <w:rsid w:val="009066C8"/>
    <w:rsid w:val="0091795C"/>
    <w:rsid w:val="00917A02"/>
    <w:rsid w:val="00921CC6"/>
    <w:rsid w:val="0093252C"/>
    <w:rsid w:val="00962592"/>
    <w:rsid w:val="00971F56"/>
    <w:rsid w:val="00982290"/>
    <w:rsid w:val="009831D9"/>
    <w:rsid w:val="00992A12"/>
    <w:rsid w:val="00992C3C"/>
    <w:rsid w:val="009A009E"/>
    <w:rsid w:val="009A5DBC"/>
    <w:rsid w:val="009C3916"/>
    <w:rsid w:val="009C4890"/>
    <w:rsid w:val="009D01B2"/>
    <w:rsid w:val="009D094B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46E0"/>
    <w:rsid w:val="00C558BA"/>
    <w:rsid w:val="00C607F1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56C5"/>
    <w:rsid w:val="00D5674B"/>
    <w:rsid w:val="00D60B48"/>
    <w:rsid w:val="00D61C0B"/>
    <w:rsid w:val="00D70138"/>
    <w:rsid w:val="00D710DB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8BD4-4105-40E7-A2E0-777562C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10099</Words>
  <Characters>57566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2020-12-28T11:29:00Z</cp:lastPrinted>
  <dcterms:created xsi:type="dcterms:W3CDTF">2020-12-28T12:25:00Z</dcterms:created>
  <dcterms:modified xsi:type="dcterms:W3CDTF">2020-12-28T12:25:00Z</dcterms:modified>
</cp:coreProperties>
</file>