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B47A6" w:rsidRDefault="003B47A6" w:rsidP="00FC1018">
      <w:pPr>
        <w:jc w:val="both"/>
        <w:rPr>
          <w:b/>
          <w:bCs/>
          <w:sz w:val="28"/>
          <w:szCs w:val="28"/>
        </w:rPr>
      </w:pPr>
    </w:p>
    <w:p w:rsidR="003B47A6" w:rsidRPr="00520CB6" w:rsidRDefault="003B47A6" w:rsidP="003B47A6">
      <w:pPr>
        <w:tabs>
          <w:tab w:val="left" w:pos="2565"/>
          <w:tab w:val="left" w:pos="7875"/>
        </w:tabs>
        <w:jc w:val="center"/>
        <w:rPr>
          <w:sz w:val="28"/>
          <w:szCs w:val="28"/>
        </w:rPr>
      </w:pPr>
      <w:r w:rsidRPr="00520CB6">
        <w:rPr>
          <w:b/>
          <w:noProof/>
          <w:color w:val="000080"/>
          <w:sz w:val="28"/>
          <w:szCs w:val="28"/>
        </w:rPr>
        <w:drawing>
          <wp:inline distT="0" distB="0" distL="0" distR="0">
            <wp:extent cx="514350" cy="676275"/>
            <wp:effectExtent l="19050" t="0" r="0" b="0"/>
            <wp:docPr id="5" name="Рисунок 1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47A6" w:rsidRPr="00520CB6" w:rsidRDefault="003B47A6" w:rsidP="003B47A6">
      <w:pPr>
        <w:ind w:firstLine="708"/>
        <w:jc w:val="center"/>
        <w:rPr>
          <w:b/>
          <w:bCs/>
          <w:sz w:val="28"/>
          <w:szCs w:val="28"/>
        </w:rPr>
      </w:pPr>
      <w:r w:rsidRPr="00520CB6">
        <w:rPr>
          <w:b/>
          <w:bCs/>
          <w:sz w:val="28"/>
          <w:szCs w:val="28"/>
        </w:rPr>
        <w:t>СОВЕТ ДЕПУТАТОВ СЕЛЬСКОГО ПОСЕЛЕНИЯ</w:t>
      </w:r>
    </w:p>
    <w:p w:rsidR="003B47A6" w:rsidRPr="00520CB6" w:rsidRDefault="003B47A6" w:rsidP="003B47A6">
      <w:pPr>
        <w:ind w:firstLine="708"/>
        <w:jc w:val="center"/>
        <w:rPr>
          <w:b/>
          <w:bCs/>
          <w:sz w:val="28"/>
          <w:szCs w:val="28"/>
        </w:rPr>
      </w:pPr>
      <w:r w:rsidRPr="00520CB6">
        <w:rPr>
          <w:b/>
          <w:bCs/>
          <w:sz w:val="28"/>
          <w:szCs w:val="28"/>
        </w:rPr>
        <w:t>ТИХВИНСКИЙ СЕЛЬСОВЕТ</w:t>
      </w:r>
    </w:p>
    <w:p w:rsidR="003B47A6" w:rsidRPr="00520CB6" w:rsidRDefault="003B47A6" w:rsidP="003B47A6">
      <w:pPr>
        <w:ind w:firstLine="708"/>
        <w:jc w:val="center"/>
        <w:rPr>
          <w:b/>
          <w:bCs/>
          <w:sz w:val="28"/>
          <w:szCs w:val="28"/>
        </w:rPr>
      </w:pPr>
      <w:r w:rsidRPr="00520CB6">
        <w:rPr>
          <w:b/>
          <w:bCs/>
          <w:sz w:val="28"/>
          <w:szCs w:val="28"/>
        </w:rPr>
        <w:t xml:space="preserve">Добринского муниципального района </w:t>
      </w:r>
      <w:r w:rsidRPr="00520CB6">
        <w:rPr>
          <w:b/>
          <w:sz w:val="28"/>
          <w:szCs w:val="28"/>
        </w:rPr>
        <w:t>Липецкой области</w:t>
      </w:r>
    </w:p>
    <w:p w:rsidR="003B47A6" w:rsidRPr="00520CB6" w:rsidRDefault="003B47A6" w:rsidP="003B47A6">
      <w:pPr>
        <w:tabs>
          <w:tab w:val="left" w:pos="1125"/>
          <w:tab w:val="left" w:pos="1770"/>
        </w:tabs>
        <w:jc w:val="center"/>
        <w:rPr>
          <w:b/>
          <w:sz w:val="28"/>
          <w:szCs w:val="28"/>
        </w:rPr>
      </w:pPr>
      <w:r w:rsidRPr="00520CB6">
        <w:rPr>
          <w:b/>
          <w:sz w:val="28"/>
          <w:szCs w:val="28"/>
        </w:rPr>
        <w:t>Российской Федерации</w:t>
      </w:r>
    </w:p>
    <w:p w:rsidR="003B47A6" w:rsidRPr="00520CB6" w:rsidRDefault="00F77AB3" w:rsidP="003B47A6">
      <w:pPr>
        <w:tabs>
          <w:tab w:val="left" w:pos="1125"/>
          <w:tab w:val="left" w:pos="177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="003B47A6" w:rsidRPr="00520CB6">
        <w:rPr>
          <w:sz w:val="28"/>
          <w:szCs w:val="28"/>
        </w:rPr>
        <w:t xml:space="preserve">-я сессия </w:t>
      </w:r>
      <w:r w:rsidR="003B47A6" w:rsidRPr="00520CB6">
        <w:rPr>
          <w:sz w:val="28"/>
          <w:szCs w:val="28"/>
          <w:lang w:val="en-US"/>
        </w:rPr>
        <w:t>VI</w:t>
      </w:r>
      <w:r w:rsidR="003B47A6" w:rsidRPr="00520CB6">
        <w:rPr>
          <w:sz w:val="28"/>
          <w:szCs w:val="28"/>
        </w:rPr>
        <w:t xml:space="preserve"> созыва</w:t>
      </w:r>
    </w:p>
    <w:p w:rsidR="003B47A6" w:rsidRPr="00520CB6" w:rsidRDefault="003B47A6" w:rsidP="003B47A6">
      <w:pPr>
        <w:shd w:val="clear" w:color="auto" w:fill="FFFFFF"/>
        <w:spacing w:line="367" w:lineRule="exact"/>
        <w:jc w:val="center"/>
        <w:rPr>
          <w:b/>
          <w:bCs/>
          <w:color w:val="3D3D3D"/>
          <w:spacing w:val="6"/>
          <w:sz w:val="28"/>
          <w:szCs w:val="28"/>
        </w:rPr>
      </w:pPr>
      <w:proofErr w:type="gramStart"/>
      <w:r w:rsidRPr="00520CB6">
        <w:rPr>
          <w:b/>
          <w:bCs/>
          <w:color w:val="3D3D3D"/>
          <w:spacing w:val="6"/>
          <w:sz w:val="28"/>
          <w:szCs w:val="28"/>
        </w:rPr>
        <w:t>Р</w:t>
      </w:r>
      <w:proofErr w:type="gramEnd"/>
      <w:r w:rsidRPr="00520CB6">
        <w:rPr>
          <w:b/>
          <w:bCs/>
          <w:color w:val="3D3D3D"/>
          <w:spacing w:val="6"/>
          <w:sz w:val="28"/>
          <w:szCs w:val="28"/>
        </w:rPr>
        <w:t xml:space="preserve"> Е Ш Е Н И Е</w:t>
      </w:r>
    </w:p>
    <w:p w:rsidR="003B47A6" w:rsidRPr="00520CB6" w:rsidRDefault="003B47A6" w:rsidP="003B47A6">
      <w:pPr>
        <w:shd w:val="clear" w:color="auto" w:fill="FFFFFF"/>
        <w:spacing w:line="367" w:lineRule="exact"/>
        <w:jc w:val="center"/>
        <w:rPr>
          <w:b/>
          <w:bCs/>
          <w:color w:val="3D3D3D"/>
          <w:spacing w:val="6"/>
          <w:sz w:val="28"/>
          <w:szCs w:val="28"/>
        </w:rPr>
      </w:pPr>
    </w:p>
    <w:p w:rsidR="00F77AB3" w:rsidRPr="00F77AB3" w:rsidRDefault="00F77AB3" w:rsidP="00F77AB3">
      <w:pPr>
        <w:shd w:val="clear" w:color="auto" w:fill="FFFFFF"/>
        <w:tabs>
          <w:tab w:val="left" w:leader="underscore" w:pos="3096"/>
        </w:tabs>
        <w:spacing w:before="7"/>
        <w:ind w:left="1382" w:hanging="1382"/>
        <w:jc w:val="center"/>
        <w:rPr>
          <w:sz w:val="28"/>
          <w:szCs w:val="28"/>
        </w:rPr>
      </w:pPr>
      <w:r>
        <w:rPr>
          <w:color w:val="3D3D3D"/>
          <w:spacing w:val="2"/>
          <w:sz w:val="28"/>
          <w:szCs w:val="28"/>
        </w:rPr>
        <w:t>11.11</w:t>
      </w:r>
      <w:r w:rsidR="003B47A6" w:rsidRPr="00520CB6">
        <w:rPr>
          <w:color w:val="3D3D3D"/>
          <w:spacing w:val="2"/>
          <w:sz w:val="28"/>
          <w:szCs w:val="28"/>
        </w:rPr>
        <w:t xml:space="preserve">.2020 г.                    </w:t>
      </w:r>
      <w:r w:rsidR="003B47A6" w:rsidRPr="00520CB6">
        <w:rPr>
          <w:color w:val="3D3D3D"/>
          <w:sz w:val="28"/>
          <w:szCs w:val="28"/>
        </w:rPr>
        <w:t>д</w:t>
      </w:r>
      <w:proofErr w:type="gramStart"/>
      <w:r w:rsidR="003B47A6" w:rsidRPr="00520CB6">
        <w:rPr>
          <w:color w:val="3D3D3D"/>
          <w:sz w:val="28"/>
          <w:szCs w:val="28"/>
        </w:rPr>
        <w:t>.Б</w:t>
      </w:r>
      <w:proofErr w:type="gramEnd"/>
      <w:r w:rsidR="003B47A6" w:rsidRPr="00520CB6">
        <w:rPr>
          <w:color w:val="3D3D3D"/>
          <w:sz w:val="28"/>
          <w:szCs w:val="28"/>
        </w:rPr>
        <w:t>ольшая Плавица                     №</w:t>
      </w:r>
      <w:r w:rsidR="003B47A6">
        <w:rPr>
          <w:color w:val="3D3D3D"/>
          <w:sz w:val="28"/>
          <w:szCs w:val="28"/>
        </w:rPr>
        <w:t>1</w:t>
      </w:r>
      <w:r>
        <w:rPr>
          <w:color w:val="3D3D3D"/>
          <w:sz w:val="28"/>
          <w:szCs w:val="28"/>
        </w:rPr>
        <w:t>6</w:t>
      </w:r>
      <w:r w:rsidR="003B47A6" w:rsidRPr="00520CB6">
        <w:rPr>
          <w:color w:val="3D3D3D"/>
          <w:sz w:val="28"/>
          <w:szCs w:val="28"/>
        </w:rPr>
        <w:t>-рс</w:t>
      </w:r>
    </w:p>
    <w:p w:rsidR="00F77AB3" w:rsidRPr="00CD3618" w:rsidRDefault="00F77AB3" w:rsidP="00F77AB3">
      <w:pPr>
        <w:pStyle w:val="p3"/>
        <w:jc w:val="center"/>
        <w:rPr>
          <w:b/>
          <w:color w:val="000000"/>
          <w:sz w:val="28"/>
          <w:szCs w:val="28"/>
        </w:rPr>
      </w:pPr>
      <w:r w:rsidRPr="00CD3618">
        <w:rPr>
          <w:rStyle w:val="s14"/>
          <w:rFonts w:eastAsiaTheme="majorEastAsia"/>
          <w:b/>
          <w:color w:val="000000"/>
          <w:sz w:val="28"/>
          <w:szCs w:val="28"/>
        </w:rPr>
        <w:t xml:space="preserve">О передаче Контрольно-счетной комиссии Добринского муниципального района Липецкой области полномочий контрольно-счетного органа сельского поселения </w:t>
      </w:r>
      <w:r w:rsidRPr="00CD3618">
        <w:rPr>
          <w:rStyle w:val="s23"/>
          <w:b/>
          <w:color w:val="000000"/>
          <w:sz w:val="28"/>
          <w:szCs w:val="28"/>
        </w:rPr>
        <w:t>Тихвинский</w:t>
      </w:r>
      <w:r w:rsidRPr="00CD3618">
        <w:rPr>
          <w:rStyle w:val="s14"/>
          <w:rFonts w:eastAsiaTheme="majorEastAsia"/>
          <w:b/>
          <w:color w:val="000000"/>
          <w:sz w:val="28"/>
          <w:szCs w:val="28"/>
        </w:rPr>
        <w:t xml:space="preserve"> сельсовет Добринского муниципального района Липецкой области по осуществлению внешнего муниципального финансового контроля</w:t>
      </w:r>
    </w:p>
    <w:p w:rsidR="00F77AB3" w:rsidRPr="00F77AB3" w:rsidRDefault="00F77AB3" w:rsidP="00F77AB3">
      <w:pPr>
        <w:pStyle w:val="af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7AB3">
        <w:rPr>
          <w:rFonts w:ascii="Times New Roman" w:hAnsi="Times New Roman" w:cs="Times New Roman"/>
          <w:sz w:val="28"/>
          <w:szCs w:val="28"/>
        </w:rPr>
        <w:t xml:space="preserve">В соответствии с частью 11 статьи 3 Федерального Закона от 07.02.2011 №6-ФЗ «Об общих принципах организации и деятельности контрольно-счетных органов субъектов Российской Федерации и муниципальных образований», руководствуясь ст. 38 Устава сельского поселения Тихвинский сельсовет, учитывая решение постоянной комиссии по правовым вопросам, местному самоуправлению в сельском поселении Тихвинский сельсовет, Совет депутатов сельского поселения </w:t>
      </w:r>
      <w:r w:rsidRPr="00F77AB3">
        <w:rPr>
          <w:rStyle w:val="s30"/>
          <w:rFonts w:ascii="Times New Roman" w:hAnsi="Times New Roman" w:cs="Times New Roman"/>
          <w:color w:val="000000"/>
          <w:sz w:val="28"/>
          <w:szCs w:val="28"/>
        </w:rPr>
        <w:t>Тихвинский</w:t>
      </w:r>
      <w:r w:rsidRPr="00F77AB3">
        <w:rPr>
          <w:rFonts w:ascii="Times New Roman" w:hAnsi="Times New Roman" w:cs="Times New Roman"/>
          <w:sz w:val="28"/>
          <w:szCs w:val="28"/>
        </w:rPr>
        <w:t xml:space="preserve"> сельсовет Добринского муниципального района Липецкой области</w:t>
      </w:r>
      <w:proofErr w:type="gramEnd"/>
    </w:p>
    <w:p w:rsidR="00F77AB3" w:rsidRPr="00F77AB3" w:rsidRDefault="00F77AB3" w:rsidP="00F77AB3">
      <w:pPr>
        <w:pStyle w:val="af7"/>
        <w:ind w:firstLine="851"/>
        <w:jc w:val="both"/>
        <w:rPr>
          <w:rStyle w:val="s14"/>
          <w:rFonts w:ascii="Times New Roman" w:hAnsi="Times New Roman" w:cs="Times New Roman"/>
          <w:b/>
          <w:color w:val="000000"/>
          <w:sz w:val="28"/>
          <w:szCs w:val="28"/>
        </w:rPr>
      </w:pPr>
      <w:r w:rsidRPr="00F77AB3">
        <w:rPr>
          <w:rStyle w:val="s14"/>
          <w:rFonts w:ascii="Times New Roman" w:hAnsi="Times New Roman" w:cs="Times New Roman"/>
          <w:b/>
          <w:color w:val="000000"/>
          <w:sz w:val="28"/>
          <w:szCs w:val="28"/>
        </w:rPr>
        <w:t>РЕШИЛ:</w:t>
      </w:r>
    </w:p>
    <w:p w:rsidR="00F77AB3" w:rsidRPr="00F77AB3" w:rsidRDefault="00F77AB3" w:rsidP="00F77AB3">
      <w:pPr>
        <w:pStyle w:val="p5"/>
        <w:ind w:firstLine="708"/>
        <w:jc w:val="left"/>
        <w:rPr>
          <w:rFonts w:ascii="Times New Roman" w:hAnsi="Times New Roman" w:cs="Times New Roman"/>
          <w:color w:val="000000"/>
        </w:rPr>
      </w:pPr>
      <w:r w:rsidRPr="00F77AB3">
        <w:rPr>
          <w:rFonts w:ascii="Times New Roman" w:hAnsi="Times New Roman" w:cs="Times New Roman"/>
        </w:rPr>
        <w:t xml:space="preserve">1. Передать Контрольно-счетной комиссии Добринского муниципального района Липецкой области полномочия контрольно-счетного органа сельского поселения Тихвинский сельсовет Добринского муниципального района Липецкой области по осуществлению внешнего муниципального финансового контроля </w:t>
      </w:r>
      <w:r w:rsidRPr="00F77AB3">
        <w:rPr>
          <w:rFonts w:ascii="Times New Roman" w:hAnsi="Times New Roman" w:cs="Times New Roman"/>
          <w:color w:val="000000"/>
        </w:rPr>
        <w:t xml:space="preserve">с 01.01.2021 года сроком на три года.                                                                                                                         </w:t>
      </w:r>
      <w:r w:rsidRPr="00F77AB3">
        <w:rPr>
          <w:rFonts w:ascii="Times New Roman" w:hAnsi="Times New Roman" w:cs="Times New Roman"/>
          <w:color w:val="000000"/>
        </w:rPr>
        <w:tab/>
      </w:r>
      <w:r w:rsidRPr="00F77AB3">
        <w:rPr>
          <w:rFonts w:ascii="Times New Roman" w:hAnsi="Times New Roman" w:cs="Times New Roman"/>
        </w:rPr>
        <w:t xml:space="preserve">2. </w:t>
      </w:r>
      <w:proofErr w:type="gramStart"/>
      <w:r w:rsidRPr="00F77AB3">
        <w:rPr>
          <w:rFonts w:ascii="Times New Roman" w:hAnsi="Times New Roman" w:cs="Times New Roman"/>
        </w:rPr>
        <w:t xml:space="preserve">Совету депутатов </w:t>
      </w:r>
      <w:r w:rsidRPr="00F77AB3">
        <w:rPr>
          <w:rStyle w:val="s40"/>
          <w:rFonts w:ascii="Times New Roman" w:hAnsi="Times New Roman" w:cs="Times New Roman"/>
          <w:color w:val="000000"/>
        </w:rPr>
        <w:t>сельского</w:t>
      </w:r>
      <w:r w:rsidRPr="00F77AB3">
        <w:rPr>
          <w:rFonts w:ascii="Times New Roman" w:hAnsi="Times New Roman" w:cs="Times New Roman"/>
        </w:rPr>
        <w:t xml:space="preserve"> поселения </w:t>
      </w:r>
      <w:r w:rsidRPr="00F77AB3">
        <w:rPr>
          <w:rStyle w:val="s30"/>
          <w:rFonts w:ascii="Times New Roman" w:hAnsi="Times New Roman" w:cs="Times New Roman"/>
          <w:color w:val="000000"/>
        </w:rPr>
        <w:t>Тихвинский</w:t>
      </w:r>
      <w:r w:rsidRPr="00F77AB3">
        <w:rPr>
          <w:rFonts w:ascii="Times New Roman" w:hAnsi="Times New Roman" w:cs="Times New Roman"/>
        </w:rPr>
        <w:t xml:space="preserve"> сельсовет Добринского муниципального района Липецкой области подписать соглашение с Советом депутатов Добринского муниципального района Липецкой области и Контрольно-счетной комиссией Добринского муниципального района Липецкой области о передаче Контрольно-счетной комиссии Добринского муниципального района Липецкой области полномочий контрольно-счетного органа сельского поселения </w:t>
      </w:r>
      <w:r w:rsidRPr="00F77AB3">
        <w:rPr>
          <w:rStyle w:val="s30"/>
          <w:rFonts w:ascii="Times New Roman" w:hAnsi="Times New Roman" w:cs="Times New Roman"/>
          <w:color w:val="000000"/>
        </w:rPr>
        <w:t>Тихвинский</w:t>
      </w:r>
      <w:r w:rsidRPr="00F77AB3">
        <w:rPr>
          <w:rFonts w:ascii="Times New Roman" w:hAnsi="Times New Roman" w:cs="Times New Roman"/>
        </w:rPr>
        <w:t xml:space="preserve"> сельсовет Добринского муниципального района Липецкой области по осуществлению внешнего муниципального финансового контроля.                                                                    </w:t>
      </w:r>
      <w:r w:rsidRPr="00F77AB3">
        <w:rPr>
          <w:rFonts w:ascii="Times New Roman" w:hAnsi="Times New Roman" w:cs="Times New Roman"/>
        </w:rPr>
        <w:tab/>
        <w:t>3.Обнародовать настоящее решение</w:t>
      </w:r>
      <w:proofErr w:type="gramEnd"/>
      <w:r w:rsidRPr="00F77AB3">
        <w:rPr>
          <w:rFonts w:ascii="Times New Roman" w:hAnsi="Times New Roman" w:cs="Times New Roman"/>
        </w:rPr>
        <w:t xml:space="preserve"> путем размещения на информационном щите и на официальном сайте администрации сельского поселения Тихвинский сельсовет.</w:t>
      </w:r>
      <w:r w:rsidRPr="00F77AB3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                     </w:t>
      </w:r>
      <w:r w:rsidRPr="00F77AB3">
        <w:rPr>
          <w:rFonts w:ascii="Times New Roman" w:hAnsi="Times New Roman" w:cs="Times New Roman"/>
          <w:color w:val="000000"/>
        </w:rPr>
        <w:tab/>
        <w:t xml:space="preserve">4. Настоящее решение вступает в силу с 01.01.2021 года.  </w:t>
      </w:r>
    </w:p>
    <w:p w:rsidR="00F77AB3" w:rsidRPr="00F77AB3" w:rsidRDefault="00F77AB3" w:rsidP="00F77AB3">
      <w:pPr>
        <w:pStyle w:val="af7"/>
        <w:rPr>
          <w:rFonts w:ascii="Times New Roman" w:hAnsi="Times New Roman" w:cs="Times New Roman"/>
          <w:b/>
          <w:sz w:val="28"/>
          <w:szCs w:val="28"/>
        </w:rPr>
      </w:pPr>
      <w:r w:rsidRPr="00F77AB3">
        <w:rPr>
          <w:rFonts w:ascii="Times New Roman" w:hAnsi="Times New Roman" w:cs="Times New Roman"/>
          <w:b/>
          <w:sz w:val="28"/>
          <w:szCs w:val="28"/>
        </w:rPr>
        <w:t>Председатель Совета депутатов</w:t>
      </w:r>
    </w:p>
    <w:p w:rsidR="00F77AB3" w:rsidRPr="00F77AB3" w:rsidRDefault="00F77AB3" w:rsidP="00F77AB3">
      <w:pPr>
        <w:pStyle w:val="af7"/>
        <w:rPr>
          <w:rFonts w:ascii="Times New Roman" w:hAnsi="Times New Roman" w:cs="Times New Roman"/>
          <w:b/>
          <w:sz w:val="28"/>
          <w:szCs w:val="28"/>
        </w:rPr>
      </w:pPr>
      <w:r w:rsidRPr="00F77AB3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F77AB3" w:rsidRPr="00F77AB3" w:rsidRDefault="00F77AB3" w:rsidP="00F77AB3">
      <w:pPr>
        <w:pStyle w:val="af7"/>
        <w:rPr>
          <w:rStyle w:val="s30"/>
          <w:rFonts w:ascii="Times New Roman" w:hAnsi="Times New Roman" w:cs="Times New Roman"/>
          <w:b/>
          <w:color w:val="000000"/>
          <w:sz w:val="28"/>
          <w:szCs w:val="28"/>
        </w:rPr>
      </w:pPr>
      <w:r w:rsidRPr="00F77AB3">
        <w:rPr>
          <w:rStyle w:val="s30"/>
          <w:rFonts w:ascii="Times New Roman" w:hAnsi="Times New Roman" w:cs="Times New Roman"/>
          <w:b/>
          <w:color w:val="000000"/>
          <w:sz w:val="28"/>
          <w:szCs w:val="28"/>
        </w:rPr>
        <w:lastRenderedPageBreak/>
        <w:t>Тихвинский</w:t>
      </w:r>
      <w:r w:rsidRPr="00F77AB3">
        <w:rPr>
          <w:rFonts w:ascii="Times New Roman" w:hAnsi="Times New Roman" w:cs="Times New Roman"/>
          <w:b/>
          <w:sz w:val="28"/>
          <w:szCs w:val="28"/>
        </w:rPr>
        <w:t xml:space="preserve"> сельсовет                                                  </w:t>
      </w:r>
      <w:r w:rsidRPr="00F77AB3">
        <w:rPr>
          <w:rStyle w:val="s30"/>
          <w:rFonts w:ascii="Times New Roman" w:hAnsi="Times New Roman" w:cs="Times New Roman"/>
          <w:b/>
          <w:color w:val="000000"/>
          <w:sz w:val="28"/>
          <w:szCs w:val="28"/>
        </w:rPr>
        <w:t>А.Г.Кондратов</w:t>
      </w:r>
    </w:p>
    <w:p w:rsidR="00F77AB3" w:rsidRPr="00CD3618" w:rsidRDefault="00F77AB3" w:rsidP="00F77AB3">
      <w:pPr>
        <w:pStyle w:val="af7"/>
        <w:rPr>
          <w:rStyle w:val="s30"/>
          <w:rFonts w:ascii="Times New Roman" w:hAnsi="Times New Roman" w:cs="Times New Roman"/>
          <w:b/>
          <w:color w:val="000000"/>
          <w:sz w:val="28"/>
          <w:szCs w:val="28"/>
        </w:rPr>
      </w:pPr>
    </w:p>
    <w:p w:rsidR="00F77AB3" w:rsidRPr="00CD3618" w:rsidRDefault="00F77AB3" w:rsidP="00F77AB3">
      <w:pPr>
        <w:pStyle w:val="af7"/>
        <w:rPr>
          <w:rStyle w:val="s30"/>
          <w:rFonts w:ascii="Times New Roman" w:hAnsi="Times New Roman" w:cs="Times New Roman"/>
          <w:b/>
          <w:color w:val="000000"/>
          <w:sz w:val="28"/>
          <w:szCs w:val="28"/>
        </w:rPr>
      </w:pPr>
    </w:p>
    <w:p w:rsidR="003B47A6" w:rsidRDefault="003B47A6" w:rsidP="00FC1018">
      <w:pPr>
        <w:jc w:val="both"/>
        <w:rPr>
          <w:b/>
          <w:bCs/>
          <w:sz w:val="28"/>
          <w:szCs w:val="28"/>
        </w:rPr>
      </w:pPr>
    </w:p>
    <w:sectPr w:rsidR="003B47A6" w:rsidSect="00F77AB3">
      <w:pgSz w:w="11900" w:h="16840"/>
      <w:pgMar w:top="720" w:right="720" w:bottom="720" w:left="720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, 'Arial Unicode MS'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ISOCPEUR">
    <w:altName w:val="Arial"/>
    <w:charset w:val="CC"/>
    <w:family w:val="swiss"/>
    <w:pitch w:val="variable"/>
    <w:sig w:usb0="00000001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FrankRuehl">
    <w:altName w:val="Arial"/>
    <w:charset w:val="B1"/>
    <w:family w:val="swiss"/>
    <w:pitch w:val="variable"/>
    <w:sig w:usb0="00000800" w:usb1="00000000" w:usb2="00000000" w:usb3="00000000" w:csb0="0000002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5"/>
    <w:multiLevelType w:val="multilevel"/>
    <w:tmpl w:val="00000005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7"/>
    <w:multiLevelType w:val="multilevel"/>
    <w:tmpl w:val="00000007"/>
    <w:name w:val="WWNum8"/>
    <w:lvl w:ilvl="0">
      <w:start w:val="3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2575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443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6645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85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7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293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78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7000" w:hanging="2160"/>
      </w:pPr>
    </w:lvl>
  </w:abstractNum>
  <w:abstractNum w:abstractNumId="3">
    <w:nsid w:val="00000009"/>
    <w:multiLevelType w:val="multilevel"/>
    <w:tmpl w:val="D36A2024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405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2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4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6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8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00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72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4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65" w:hanging="180"/>
      </w:pPr>
    </w:lvl>
  </w:abstractNum>
  <w:abstractNum w:abstractNumId="4">
    <w:nsid w:val="031B5719"/>
    <w:multiLevelType w:val="multilevel"/>
    <w:tmpl w:val="2F5EA47E"/>
    <w:styleLink w:val="WW8Num10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5">
    <w:nsid w:val="031E4904"/>
    <w:multiLevelType w:val="multilevel"/>
    <w:tmpl w:val="CE32DD10"/>
    <w:styleLink w:val="WW8Num17"/>
    <w:lvl w:ilvl="0">
      <w:numFmt w:val="bullet"/>
      <w:lvlText w:val="-"/>
      <w:lvlJc w:val="left"/>
      <w:rPr>
        <w:rFonts w:ascii="Times New Roman" w:hAnsi="Times New Roman"/>
        <w:color w:val="000000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>
    <w:nsid w:val="04705AA8"/>
    <w:multiLevelType w:val="multilevel"/>
    <w:tmpl w:val="7670024A"/>
    <w:styleLink w:val="WW8Num15"/>
    <w:lvl w:ilvl="0">
      <w:start w:val="3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2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7">
    <w:nsid w:val="054F5ADC"/>
    <w:multiLevelType w:val="multilevel"/>
    <w:tmpl w:val="D212BE0A"/>
    <w:styleLink w:val="WW8Num1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8">
    <w:nsid w:val="05F714A7"/>
    <w:multiLevelType w:val="multilevel"/>
    <w:tmpl w:val="D9947BFC"/>
    <w:styleLink w:val="WW8Num3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9">
    <w:nsid w:val="0CB53278"/>
    <w:multiLevelType w:val="hybridMultilevel"/>
    <w:tmpl w:val="73D67B14"/>
    <w:lvl w:ilvl="0" w:tplc="1E76F54E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10">
    <w:nsid w:val="0DCD27E7"/>
    <w:multiLevelType w:val="multilevel"/>
    <w:tmpl w:val="1180AB0E"/>
    <w:styleLink w:val="WW8Num36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abstractNum w:abstractNumId="11">
    <w:nsid w:val="11EA79C8"/>
    <w:multiLevelType w:val="multilevel"/>
    <w:tmpl w:val="7A9C1F22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2">
    <w:nsid w:val="144719BC"/>
    <w:multiLevelType w:val="multilevel"/>
    <w:tmpl w:val="D44636DE"/>
    <w:styleLink w:val="WW8Num2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3">
    <w:nsid w:val="19CC55D5"/>
    <w:multiLevelType w:val="hybridMultilevel"/>
    <w:tmpl w:val="2DD828A8"/>
    <w:lvl w:ilvl="0" w:tplc="79645FA2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1CF76991"/>
    <w:multiLevelType w:val="multilevel"/>
    <w:tmpl w:val="4F1A13C0"/>
    <w:styleLink w:val="WW8Num34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abstractNum w:abstractNumId="15">
    <w:nsid w:val="1F99725D"/>
    <w:multiLevelType w:val="multilevel"/>
    <w:tmpl w:val="708C2108"/>
    <w:styleLink w:val="WW8Num32"/>
    <w:lvl w:ilvl="0">
      <w:numFmt w:val="bullet"/>
      <w:lvlText w:val="-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6">
    <w:nsid w:val="23C5639B"/>
    <w:multiLevelType w:val="multilevel"/>
    <w:tmpl w:val="08EA562E"/>
    <w:styleLink w:val="WW8Num27"/>
    <w:lvl w:ilvl="0">
      <w:numFmt w:val="bullet"/>
      <w:lvlText w:val=""/>
      <w:lvlJc w:val="left"/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7">
    <w:nsid w:val="23ED7EAB"/>
    <w:multiLevelType w:val="multilevel"/>
    <w:tmpl w:val="774C29AC"/>
    <w:styleLink w:val="WW8Num30"/>
    <w:lvl w:ilvl="0">
      <w:numFmt w:val="bullet"/>
      <w:lvlText w:val="-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8">
    <w:nsid w:val="27CD2128"/>
    <w:multiLevelType w:val="multilevel"/>
    <w:tmpl w:val="47EEC55A"/>
    <w:styleLink w:val="WW8Num2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9">
    <w:nsid w:val="2AC16DF1"/>
    <w:multiLevelType w:val="multilevel"/>
    <w:tmpl w:val="E620E4FC"/>
    <w:styleLink w:val="WW8Num2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0">
    <w:nsid w:val="2CDE741D"/>
    <w:multiLevelType w:val="multilevel"/>
    <w:tmpl w:val="8222C3F8"/>
    <w:styleLink w:val="WW8Num18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1">
    <w:nsid w:val="2FA17DAA"/>
    <w:multiLevelType w:val="multilevel"/>
    <w:tmpl w:val="88D26552"/>
    <w:styleLink w:val="WW8Num2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22">
    <w:nsid w:val="2FE941DF"/>
    <w:multiLevelType w:val="multilevel"/>
    <w:tmpl w:val="9064D6DA"/>
    <w:styleLink w:val="WW8Num5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3">
    <w:nsid w:val="301C6A07"/>
    <w:multiLevelType w:val="multilevel"/>
    <w:tmpl w:val="C614A79E"/>
    <w:lvl w:ilvl="0">
      <w:start w:val="1"/>
      <w:numFmt w:val="bullet"/>
      <w:lvlText w:val="-"/>
      <w:lvlJc w:val="left"/>
      <w:rPr>
        <w:rFonts w:ascii="Cambria" w:eastAsia="Cambria" w:hAnsi="Cambria" w:cs="Cambri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1D911EE"/>
    <w:multiLevelType w:val="hybridMultilevel"/>
    <w:tmpl w:val="26BC6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E821FC"/>
    <w:multiLevelType w:val="multilevel"/>
    <w:tmpl w:val="1458EF94"/>
    <w:styleLink w:val="WW8Num20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6">
    <w:nsid w:val="4413546C"/>
    <w:multiLevelType w:val="multilevel"/>
    <w:tmpl w:val="0DA0F00C"/>
    <w:styleLink w:val="WW8Num19"/>
    <w:lvl w:ilvl="0">
      <w:numFmt w:val="bullet"/>
      <w:lvlText w:val=""/>
      <w:lvlJc w:val="left"/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7">
    <w:nsid w:val="489E085C"/>
    <w:multiLevelType w:val="multilevel"/>
    <w:tmpl w:val="CF1AA12E"/>
    <w:styleLink w:val="WW8Num40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abstractNum w:abstractNumId="28">
    <w:nsid w:val="49643F15"/>
    <w:multiLevelType w:val="hybridMultilevel"/>
    <w:tmpl w:val="51220E92"/>
    <w:styleLink w:val="1ai"/>
    <w:lvl w:ilvl="0" w:tplc="04190001">
      <w:start w:val="1"/>
      <w:numFmt w:val="decimal"/>
      <w:lvlText w:val="%1."/>
      <w:lvlJc w:val="left"/>
      <w:pPr>
        <w:tabs>
          <w:tab w:val="num" w:pos="2448"/>
        </w:tabs>
        <w:ind w:left="2448" w:hanging="1368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9">
    <w:nsid w:val="4A5E2B91"/>
    <w:multiLevelType w:val="multilevel"/>
    <w:tmpl w:val="1B862B40"/>
    <w:styleLink w:val="WW8Num11"/>
    <w:lvl w:ilvl="0">
      <w:start w:val="3"/>
      <w:numFmt w:val="decimal"/>
      <w:lvlText w:val="%1."/>
      <w:lvlJc w:val="left"/>
      <w:rPr>
        <w:rFonts w:cs="Times New Roman"/>
      </w:rPr>
    </w:lvl>
    <w:lvl w:ilvl="1">
      <w:start w:val="4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30">
    <w:nsid w:val="4CA21926"/>
    <w:multiLevelType w:val="multilevel"/>
    <w:tmpl w:val="0122CB30"/>
    <w:styleLink w:val="WW8Num28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1">
    <w:nsid w:val="4D602CB7"/>
    <w:multiLevelType w:val="multilevel"/>
    <w:tmpl w:val="6B0E6A40"/>
    <w:styleLink w:val="WWOutlineListStyle"/>
    <w:lvl w:ilvl="0">
      <w:start w:val="1"/>
      <w:numFmt w:val="decimal"/>
      <w:lvlText w:val="%1"/>
      <w:lvlJc w:val="center"/>
      <w:rPr>
        <w:rFonts w:ascii="Symbol" w:hAnsi="Symbol" w:cs="Times New Roman"/>
      </w:rPr>
    </w:lvl>
    <w:lvl w:ilvl="1">
      <w:start w:val="1"/>
      <w:numFmt w:val="decimal"/>
      <w:pStyle w:val="S"/>
      <w:lvlText w:val="7.%2"/>
      <w:lvlJc w:val="left"/>
      <w:rPr>
        <w:rFonts w:cs="Times New Roman"/>
        <w:b w:val="0"/>
        <w:i w:val="0"/>
      </w:rPr>
    </w:lvl>
    <w:lvl w:ilvl="2">
      <w:start w:val="1"/>
      <w:numFmt w:val="decimal"/>
      <w:lvlText w:val="3.2.%3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3"/>
        <w:position w:val="0"/>
        <w:sz w:val="24"/>
        <w:u w:val="none"/>
        <w:vertAlign w:val="baseline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32">
    <w:nsid w:val="514474C4"/>
    <w:multiLevelType w:val="hybridMultilevel"/>
    <w:tmpl w:val="641E5E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583CE2"/>
    <w:multiLevelType w:val="multilevel"/>
    <w:tmpl w:val="BAEA1AAA"/>
    <w:styleLink w:val="WW8Num29"/>
    <w:lvl w:ilvl="0">
      <w:numFmt w:val="bullet"/>
      <w:lvlText w:val="-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4">
    <w:nsid w:val="57826886"/>
    <w:multiLevelType w:val="multilevel"/>
    <w:tmpl w:val="37C4C8A6"/>
    <w:styleLink w:val="WW8Num25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5">
    <w:nsid w:val="5E884E63"/>
    <w:multiLevelType w:val="multilevel"/>
    <w:tmpl w:val="ECBA2CE8"/>
    <w:styleLink w:val="WW8Num7"/>
    <w:lvl w:ilvl="0">
      <w:numFmt w:val="bullet"/>
      <w:lvlText w:val=""/>
      <w:lvlJc w:val="left"/>
      <w:rPr>
        <w:rFonts w:ascii="Symbol" w:hAnsi="Symbol"/>
        <w:b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6">
    <w:nsid w:val="601257D7"/>
    <w:multiLevelType w:val="multilevel"/>
    <w:tmpl w:val="1778A312"/>
    <w:styleLink w:val="WW8Num6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4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7">
    <w:nsid w:val="60141800"/>
    <w:multiLevelType w:val="multilevel"/>
    <w:tmpl w:val="FCD4F37C"/>
    <w:styleLink w:val="WW8Num2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38">
    <w:nsid w:val="61C34D01"/>
    <w:multiLevelType w:val="multilevel"/>
    <w:tmpl w:val="D1067848"/>
    <w:styleLink w:val="WW8Num21"/>
    <w:lvl w:ilvl="0">
      <w:numFmt w:val="bullet"/>
      <w:pStyle w:val="1"/>
      <w:lvlText w:val=""/>
      <w:lvlJc w:val="left"/>
      <w:rPr>
        <w:rFonts w:ascii="Symbol" w:hAnsi="Symbol"/>
      </w:rPr>
    </w:lvl>
    <w:lvl w:ilvl="1">
      <w:numFmt w:val="bullet"/>
      <w:lvlText w:val="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9">
    <w:nsid w:val="63FD338C"/>
    <w:multiLevelType w:val="hybridMultilevel"/>
    <w:tmpl w:val="8E9C5C04"/>
    <w:lvl w:ilvl="0" w:tplc="E94E07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47937D8"/>
    <w:multiLevelType w:val="multilevel"/>
    <w:tmpl w:val="47482CDE"/>
    <w:styleLink w:val="WW8Num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41">
    <w:nsid w:val="6B086973"/>
    <w:multiLevelType w:val="multilevel"/>
    <w:tmpl w:val="45368D22"/>
    <w:styleLink w:val="WW8Num6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2">
    <w:nsid w:val="6BF56A79"/>
    <w:multiLevelType w:val="hybridMultilevel"/>
    <w:tmpl w:val="11CC2A18"/>
    <w:lvl w:ilvl="0" w:tplc="84DC4F98">
      <w:start w:val="1"/>
      <w:numFmt w:val="decimal"/>
      <w:lvlText w:val="%1."/>
      <w:lvlJc w:val="left"/>
      <w:pPr>
        <w:ind w:left="64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>
    <w:nsid w:val="6D576506"/>
    <w:multiLevelType w:val="multilevel"/>
    <w:tmpl w:val="E7B246FC"/>
    <w:styleLink w:val="WW8Num1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4">
    <w:nsid w:val="6EF616D7"/>
    <w:multiLevelType w:val="multilevel"/>
    <w:tmpl w:val="C94029A0"/>
    <w:styleLink w:val="WW8Num14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5">
    <w:nsid w:val="70B5134F"/>
    <w:multiLevelType w:val="multilevel"/>
    <w:tmpl w:val="DE760816"/>
    <w:styleLink w:val="WW8Num8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6">
    <w:nsid w:val="719E0D63"/>
    <w:multiLevelType w:val="multilevel"/>
    <w:tmpl w:val="8DDEF1D0"/>
    <w:styleLink w:val="WW8Num9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7">
    <w:nsid w:val="7B6369C7"/>
    <w:multiLevelType w:val="multilevel"/>
    <w:tmpl w:val="AB6836A8"/>
    <w:styleLink w:val="WW8Num39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abstractNum w:abstractNumId="48">
    <w:nsid w:val="7CFA6303"/>
    <w:multiLevelType w:val="multilevel"/>
    <w:tmpl w:val="778488BC"/>
    <w:styleLink w:val="WW8Num35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num w:numId="1">
    <w:abstractNumId w:val="46"/>
  </w:num>
  <w:num w:numId="2">
    <w:abstractNumId w:val="21"/>
  </w:num>
  <w:num w:numId="3">
    <w:abstractNumId w:val="26"/>
  </w:num>
  <w:num w:numId="4">
    <w:abstractNumId w:val="35"/>
  </w:num>
  <w:num w:numId="5">
    <w:abstractNumId w:val="36"/>
  </w:num>
  <w:num w:numId="6">
    <w:abstractNumId w:val="4"/>
  </w:num>
  <w:num w:numId="7">
    <w:abstractNumId w:val="38"/>
  </w:num>
  <w:num w:numId="8">
    <w:abstractNumId w:val="27"/>
  </w:num>
  <w:num w:numId="9">
    <w:abstractNumId w:val="48"/>
  </w:num>
  <w:num w:numId="10">
    <w:abstractNumId w:val="14"/>
  </w:num>
  <w:num w:numId="11">
    <w:abstractNumId w:val="47"/>
  </w:num>
  <w:num w:numId="12">
    <w:abstractNumId w:val="10"/>
  </w:num>
  <w:num w:numId="13">
    <w:abstractNumId w:val="37"/>
  </w:num>
  <w:num w:numId="14">
    <w:abstractNumId w:val="45"/>
  </w:num>
  <w:num w:numId="15">
    <w:abstractNumId w:val="30"/>
  </w:num>
  <w:num w:numId="16">
    <w:abstractNumId w:val="12"/>
  </w:num>
  <w:num w:numId="17">
    <w:abstractNumId w:val="17"/>
  </w:num>
  <w:num w:numId="18">
    <w:abstractNumId w:val="18"/>
  </w:num>
  <w:num w:numId="19">
    <w:abstractNumId w:val="5"/>
  </w:num>
  <w:num w:numId="20">
    <w:abstractNumId w:val="41"/>
  </w:num>
  <w:num w:numId="21">
    <w:abstractNumId w:val="43"/>
  </w:num>
  <w:num w:numId="22">
    <w:abstractNumId w:val="20"/>
  </w:num>
  <w:num w:numId="23">
    <w:abstractNumId w:val="19"/>
  </w:num>
  <w:num w:numId="24">
    <w:abstractNumId w:val="25"/>
  </w:num>
  <w:num w:numId="25">
    <w:abstractNumId w:val="34"/>
  </w:num>
  <w:num w:numId="26">
    <w:abstractNumId w:val="8"/>
  </w:num>
  <w:num w:numId="27">
    <w:abstractNumId w:val="16"/>
  </w:num>
  <w:num w:numId="28">
    <w:abstractNumId w:val="6"/>
  </w:num>
  <w:num w:numId="29">
    <w:abstractNumId w:val="7"/>
  </w:num>
  <w:num w:numId="30">
    <w:abstractNumId w:val="33"/>
  </w:num>
  <w:num w:numId="31">
    <w:abstractNumId w:val="11"/>
  </w:num>
  <w:num w:numId="32">
    <w:abstractNumId w:val="31"/>
  </w:num>
  <w:num w:numId="33">
    <w:abstractNumId w:val="22"/>
  </w:num>
  <w:num w:numId="34">
    <w:abstractNumId w:val="15"/>
  </w:num>
  <w:num w:numId="35">
    <w:abstractNumId w:val="44"/>
  </w:num>
  <w:num w:numId="36">
    <w:abstractNumId w:val="29"/>
  </w:num>
  <w:num w:numId="37">
    <w:abstractNumId w:val="28"/>
  </w:num>
  <w:num w:numId="38">
    <w:abstractNumId w:val="40"/>
  </w:num>
  <w:num w:numId="3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9"/>
  </w:num>
  <w:num w:numId="42">
    <w:abstractNumId w:val="24"/>
  </w:num>
  <w:num w:numId="43">
    <w:abstractNumId w:val="39"/>
  </w:num>
  <w:num w:numId="44">
    <w:abstractNumId w:val="38"/>
  </w:num>
  <w:num w:numId="45">
    <w:abstractNumId w:val="32"/>
  </w:num>
  <w:num w:numId="4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3"/>
  </w:num>
  <w:numIdMacAtCleanup w:val="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A4FDD"/>
    <w:rsid w:val="000039B4"/>
    <w:rsid w:val="000127C7"/>
    <w:rsid w:val="00022B8D"/>
    <w:rsid w:val="00057D48"/>
    <w:rsid w:val="00060427"/>
    <w:rsid w:val="00061914"/>
    <w:rsid w:val="00065DC1"/>
    <w:rsid w:val="00066469"/>
    <w:rsid w:val="000713C1"/>
    <w:rsid w:val="00071E12"/>
    <w:rsid w:val="00080229"/>
    <w:rsid w:val="00092580"/>
    <w:rsid w:val="000A5B71"/>
    <w:rsid w:val="000A69E2"/>
    <w:rsid w:val="000C435C"/>
    <w:rsid w:val="000C7929"/>
    <w:rsid w:val="000E02FD"/>
    <w:rsid w:val="000E5248"/>
    <w:rsid w:val="000F1498"/>
    <w:rsid w:val="000F5B7B"/>
    <w:rsid w:val="000F69FF"/>
    <w:rsid w:val="00111878"/>
    <w:rsid w:val="00114CB5"/>
    <w:rsid w:val="00121D49"/>
    <w:rsid w:val="00124785"/>
    <w:rsid w:val="00125DA9"/>
    <w:rsid w:val="001305A0"/>
    <w:rsid w:val="00134203"/>
    <w:rsid w:val="00163226"/>
    <w:rsid w:val="00163C5E"/>
    <w:rsid w:val="00172688"/>
    <w:rsid w:val="001774A9"/>
    <w:rsid w:val="00180557"/>
    <w:rsid w:val="00180602"/>
    <w:rsid w:val="001906D5"/>
    <w:rsid w:val="001A074F"/>
    <w:rsid w:val="001A0A2A"/>
    <w:rsid w:val="001A34AF"/>
    <w:rsid w:val="001C0506"/>
    <w:rsid w:val="001D3A76"/>
    <w:rsid w:val="001D6DD7"/>
    <w:rsid w:val="001E28ED"/>
    <w:rsid w:val="001E5260"/>
    <w:rsid w:val="001E76F4"/>
    <w:rsid w:val="001F2D52"/>
    <w:rsid w:val="002010AE"/>
    <w:rsid w:val="002140D8"/>
    <w:rsid w:val="00214142"/>
    <w:rsid w:val="00225C63"/>
    <w:rsid w:val="0023361E"/>
    <w:rsid w:val="00235809"/>
    <w:rsid w:val="00240294"/>
    <w:rsid w:val="00244794"/>
    <w:rsid w:val="0025465F"/>
    <w:rsid w:val="002569E3"/>
    <w:rsid w:val="0026298D"/>
    <w:rsid w:val="002723F5"/>
    <w:rsid w:val="00272DEE"/>
    <w:rsid w:val="0027523C"/>
    <w:rsid w:val="00291891"/>
    <w:rsid w:val="002B795E"/>
    <w:rsid w:val="002C003C"/>
    <w:rsid w:val="002D67EA"/>
    <w:rsid w:val="002E14E7"/>
    <w:rsid w:val="002E3D17"/>
    <w:rsid w:val="002F0191"/>
    <w:rsid w:val="002F1224"/>
    <w:rsid w:val="002F3FAC"/>
    <w:rsid w:val="002F7478"/>
    <w:rsid w:val="0031544B"/>
    <w:rsid w:val="00320267"/>
    <w:rsid w:val="00327587"/>
    <w:rsid w:val="0034405C"/>
    <w:rsid w:val="0034561A"/>
    <w:rsid w:val="00356554"/>
    <w:rsid w:val="00357826"/>
    <w:rsid w:val="0037581B"/>
    <w:rsid w:val="003858FB"/>
    <w:rsid w:val="00395D74"/>
    <w:rsid w:val="003B2D5C"/>
    <w:rsid w:val="003B3D56"/>
    <w:rsid w:val="003B47A6"/>
    <w:rsid w:val="003C00CF"/>
    <w:rsid w:val="003C200A"/>
    <w:rsid w:val="003C22F0"/>
    <w:rsid w:val="003D08DB"/>
    <w:rsid w:val="003D166E"/>
    <w:rsid w:val="003D5BBD"/>
    <w:rsid w:val="003F17D8"/>
    <w:rsid w:val="003F6126"/>
    <w:rsid w:val="00402236"/>
    <w:rsid w:val="00420777"/>
    <w:rsid w:val="004208E0"/>
    <w:rsid w:val="00426E7D"/>
    <w:rsid w:val="0043167B"/>
    <w:rsid w:val="0043350A"/>
    <w:rsid w:val="004353A7"/>
    <w:rsid w:val="004530DA"/>
    <w:rsid w:val="00467D31"/>
    <w:rsid w:val="004807E2"/>
    <w:rsid w:val="00483955"/>
    <w:rsid w:val="00492DD6"/>
    <w:rsid w:val="0049462D"/>
    <w:rsid w:val="004A481F"/>
    <w:rsid w:val="004A55F8"/>
    <w:rsid w:val="004B76D5"/>
    <w:rsid w:val="004D28A9"/>
    <w:rsid w:val="004D6CB5"/>
    <w:rsid w:val="004E52F3"/>
    <w:rsid w:val="004E6D53"/>
    <w:rsid w:val="004F5C40"/>
    <w:rsid w:val="00502F67"/>
    <w:rsid w:val="0050372F"/>
    <w:rsid w:val="00504E3C"/>
    <w:rsid w:val="00520CB6"/>
    <w:rsid w:val="00521EEA"/>
    <w:rsid w:val="005223B1"/>
    <w:rsid w:val="00523C81"/>
    <w:rsid w:val="00527BE4"/>
    <w:rsid w:val="00541D42"/>
    <w:rsid w:val="00543058"/>
    <w:rsid w:val="005459EC"/>
    <w:rsid w:val="00551A4F"/>
    <w:rsid w:val="005542C4"/>
    <w:rsid w:val="00556B67"/>
    <w:rsid w:val="00561291"/>
    <w:rsid w:val="0057580E"/>
    <w:rsid w:val="0059304B"/>
    <w:rsid w:val="0059649D"/>
    <w:rsid w:val="005A2344"/>
    <w:rsid w:val="005A4EBF"/>
    <w:rsid w:val="005A4FDD"/>
    <w:rsid w:val="005C23D0"/>
    <w:rsid w:val="005C422A"/>
    <w:rsid w:val="005D5769"/>
    <w:rsid w:val="005D7077"/>
    <w:rsid w:val="00601F03"/>
    <w:rsid w:val="00606E7D"/>
    <w:rsid w:val="00610BA1"/>
    <w:rsid w:val="00611BB5"/>
    <w:rsid w:val="006131B6"/>
    <w:rsid w:val="00620766"/>
    <w:rsid w:val="006443C9"/>
    <w:rsid w:val="0064473F"/>
    <w:rsid w:val="00657D37"/>
    <w:rsid w:val="00671950"/>
    <w:rsid w:val="0067198E"/>
    <w:rsid w:val="0068738F"/>
    <w:rsid w:val="00690E38"/>
    <w:rsid w:val="00697AD6"/>
    <w:rsid w:val="006A1A0B"/>
    <w:rsid w:val="006A5A12"/>
    <w:rsid w:val="006C3196"/>
    <w:rsid w:val="006C5108"/>
    <w:rsid w:val="006D474D"/>
    <w:rsid w:val="006D736D"/>
    <w:rsid w:val="006E2E66"/>
    <w:rsid w:val="006F0D1B"/>
    <w:rsid w:val="006F7863"/>
    <w:rsid w:val="0071265F"/>
    <w:rsid w:val="007166A2"/>
    <w:rsid w:val="00720384"/>
    <w:rsid w:val="00735575"/>
    <w:rsid w:val="00736B7E"/>
    <w:rsid w:val="00741572"/>
    <w:rsid w:val="0074490A"/>
    <w:rsid w:val="00754462"/>
    <w:rsid w:val="00757999"/>
    <w:rsid w:val="007607CF"/>
    <w:rsid w:val="00761957"/>
    <w:rsid w:val="00763D31"/>
    <w:rsid w:val="00764DAA"/>
    <w:rsid w:val="00766EB9"/>
    <w:rsid w:val="00772D51"/>
    <w:rsid w:val="00780FE9"/>
    <w:rsid w:val="00791D4F"/>
    <w:rsid w:val="007927AD"/>
    <w:rsid w:val="00795785"/>
    <w:rsid w:val="007A2CF4"/>
    <w:rsid w:val="007A7576"/>
    <w:rsid w:val="007B4B1E"/>
    <w:rsid w:val="007B5821"/>
    <w:rsid w:val="007B60D5"/>
    <w:rsid w:val="007C34E3"/>
    <w:rsid w:val="007C3A9F"/>
    <w:rsid w:val="007C5DAA"/>
    <w:rsid w:val="007D3026"/>
    <w:rsid w:val="007D43FF"/>
    <w:rsid w:val="007E0BAA"/>
    <w:rsid w:val="00803A70"/>
    <w:rsid w:val="00832BF2"/>
    <w:rsid w:val="00833987"/>
    <w:rsid w:val="00836C48"/>
    <w:rsid w:val="00840657"/>
    <w:rsid w:val="008600D0"/>
    <w:rsid w:val="008637C6"/>
    <w:rsid w:val="00866B2F"/>
    <w:rsid w:val="008720E1"/>
    <w:rsid w:val="00891A0F"/>
    <w:rsid w:val="008A2AD6"/>
    <w:rsid w:val="008B2A7C"/>
    <w:rsid w:val="008B758F"/>
    <w:rsid w:val="008C26F8"/>
    <w:rsid w:val="008D4C54"/>
    <w:rsid w:val="008E7590"/>
    <w:rsid w:val="008F0640"/>
    <w:rsid w:val="009050A5"/>
    <w:rsid w:val="009066C8"/>
    <w:rsid w:val="0091795C"/>
    <w:rsid w:val="00917A02"/>
    <w:rsid w:val="00921CC6"/>
    <w:rsid w:val="0093252C"/>
    <w:rsid w:val="00962592"/>
    <w:rsid w:val="00971F56"/>
    <w:rsid w:val="009831D9"/>
    <w:rsid w:val="00992A12"/>
    <w:rsid w:val="00992C3C"/>
    <w:rsid w:val="009A009E"/>
    <w:rsid w:val="009A5DBC"/>
    <w:rsid w:val="009C3916"/>
    <w:rsid w:val="009D01B2"/>
    <w:rsid w:val="009D094B"/>
    <w:rsid w:val="009E1D45"/>
    <w:rsid w:val="009E56FE"/>
    <w:rsid w:val="00A040AF"/>
    <w:rsid w:val="00A32184"/>
    <w:rsid w:val="00A32520"/>
    <w:rsid w:val="00A3618A"/>
    <w:rsid w:val="00A37FB9"/>
    <w:rsid w:val="00A40368"/>
    <w:rsid w:val="00A40B1E"/>
    <w:rsid w:val="00A47790"/>
    <w:rsid w:val="00A64AB2"/>
    <w:rsid w:val="00A7659E"/>
    <w:rsid w:val="00A84B40"/>
    <w:rsid w:val="00A9590C"/>
    <w:rsid w:val="00A95B77"/>
    <w:rsid w:val="00AA282A"/>
    <w:rsid w:val="00AB690F"/>
    <w:rsid w:val="00AC4B84"/>
    <w:rsid w:val="00AC65C6"/>
    <w:rsid w:val="00AD33F7"/>
    <w:rsid w:val="00AE1FAF"/>
    <w:rsid w:val="00AE2BB2"/>
    <w:rsid w:val="00AF3044"/>
    <w:rsid w:val="00AF6159"/>
    <w:rsid w:val="00B03065"/>
    <w:rsid w:val="00B06F8D"/>
    <w:rsid w:val="00B13987"/>
    <w:rsid w:val="00B22C2E"/>
    <w:rsid w:val="00B317AC"/>
    <w:rsid w:val="00B3517B"/>
    <w:rsid w:val="00B36940"/>
    <w:rsid w:val="00B37D9D"/>
    <w:rsid w:val="00B446DD"/>
    <w:rsid w:val="00B800C8"/>
    <w:rsid w:val="00BA5A25"/>
    <w:rsid w:val="00BA5B39"/>
    <w:rsid w:val="00BB35A2"/>
    <w:rsid w:val="00BB5D03"/>
    <w:rsid w:val="00BB68FE"/>
    <w:rsid w:val="00BB6B48"/>
    <w:rsid w:val="00BC092A"/>
    <w:rsid w:val="00BC5F3E"/>
    <w:rsid w:val="00C0020A"/>
    <w:rsid w:val="00C02989"/>
    <w:rsid w:val="00C02B79"/>
    <w:rsid w:val="00C055E5"/>
    <w:rsid w:val="00C0705E"/>
    <w:rsid w:val="00C17358"/>
    <w:rsid w:val="00C32174"/>
    <w:rsid w:val="00C446E0"/>
    <w:rsid w:val="00C558BA"/>
    <w:rsid w:val="00C65415"/>
    <w:rsid w:val="00C67F01"/>
    <w:rsid w:val="00C764B2"/>
    <w:rsid w:val="00CA10AC"/>
    <w:rsid w:val="00CA57AB"/>
    <w:rsid w:val="00CB1648"/>
    <w:rsid w:val="00CB231B"/>
    <w:rsid w:val="00CB5675"/>
    <w:rsid w:val="00CB5E40"/>
    <w:rsid w:val="00CB70D8"/>
    <w:rsid w:val="00CD3CDE"/>
    <w:rsid w:val="00CD5E2A"/>
    <w:rsid w:val="00CE61E8"/>
    <w:rsid w:val="00CF43B1"/>
    <w:rsid w:val="00D0232E"/>
    <w:rsid w:val="00D308C5"/>
    <w:rsid w:val="00D32012"/>
    <w:rsid w:val="00D41DC0"/>
    <w:rsid w:val="00D51435"/>
    <w:rsid w:val="00D5674B"/>
    <w:rsid w:val="00D60B48"/>
    <w:rsid w:val="00D61C0B"/>
    <w:rsid w:val="00D70138"/>
    <w:rsid w:val="00D820A3"/>
    <w:rsid w:val="00D871A4"/>
    <w:rsid w:val="00D87573"/>
    <w:rsid w:val="00D912CD"/>
    <w:rsid w:val="00DA0CCB"/>
    <w:rsid w:val="00DA271F"/>
    <w:rsid w:val="00DA33B6"/>
    <w:rsid w:val="00DA7E33"/>
    <w:rsid w:val="00DB3878"/>
    <w:rsid w:val="00DC46B2"/>
    <w:rsid w:val="00DC641B"/>
    <w:rsid w:val="00DF2C26"/>
    <w:rsid w:val="00DF375E"/>
    <w:rsid w:val="00DF468D"/>
    <w:rsid w:val="00E05753"/>
    <w:rsid w:val="00E114A2"/>
    <w:rsid w:val="00E20269"/>
    <w:rsid w:val="00E34C09"/>
    <w:rsid w:val="00E355D9"/>
    <w:rsid w:val="00E41811"/>
    <w:rsid w:val="00E41E31"/>
    <w:rsid w:val="00E54D94"/>
    <w:rsid w:val="00E644FF"/>
    <w:rsid w:val="00E71341"/>
    <w:rsid w:val="00E752C2"/>
    <w:rsid w:val="00E83705"/>
    <w:rsid w:val="00E863BE"/>
    <w:rsid w:val="00E91649"/>
    <w:rsid w:val="00EA64F0"/>
    <w:rsid w:val="00EA6AFC"/>
    <w:rsid w:val="00EA774E"/>
    <w:rsid w:val="00EB41C5"/>
    <w:rsid w:val="00EE4172"/>
    <w:rsid w:val="00EE6378"/>
    <w:rsid w:val="00EF2B50"/>
    <w:rsid w:val="00EF68C1"/>
    <w:rsid w:val="00EF6C4C"/>
    <w:rsid w:val="00F11056"/>
    <w:rsid w:val="00F21B6B"/>
    <w:rsid w:val="00F25160"/>
    <w:rsid w:val="00F27357"/>
    <w:rsid w:val="00F33658"/>
    <w:rsid w:val="00F54AD5"/>
    <w:rsid w:val="00F571E2"/>
    <w:rsid w:val="00F65120"/>
    <w:rsid w:val="00F67EFD"/>
    <w:rsid w:val="00F73E5C"/>
    <w:rsid w:val="00F76208"/>
    <w:rsid w:val="00F77AB3"/>
    <w:rsid w:val="00F9108D"/>
    <w:rsid w:val="00F9137F"/>
    <w:rsid w:val="00F93E00"/>
    <w:rsid w:val="00FA2236"/>
    <w:rsid w:val="00FC1018"/>
    <w:rsid w:val="00FC1BCD"/>
    <w:rsid w:val="00FC36F9"/>
    <w:rsid w:val="00FD0196"/>
    <w:rsid w:val="00FE53FF"/>
    <w:rsid w:val="00FE6793"/>
    <w:rsid w:val="00FE6CEA"/>
    <w:rsid w:val="00FF5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white"/>
      <o:colormenu v:ext="edit" fill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aliases w:val="!Части документа"/>
    <w:basedOn w:val="a"/>
    <w:next w:val="a"/>
    <w:link w:val="11"/>
    <w:qFormat/>
    <w:rsid w:val="005A4F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5A4FDD"/>
    <w:pPr>
      <w:keepNext/>
      <w:ind w:firstLine="709"/>
      <w:jc w:val="both"/>
      <w:outlineLvl w:val="1"/>
    </w:pPr>
    <w:rPr>
      <w:rFonts w:eastAsia="Calibri"/>
      <w:b/>
      <w:bCs/>
    </w:rPr>
  </w:style>
  <w:style w:type="paragraph" w:styleId="3">
    <w:name w:val="heading 3"/>
    <w:aliases w:val="!Главы документа"/>
    <w:basedOn w:val="a"/>
    <w:next w:val="a"/>
    <w:link w:val="30"/>
    <w:unhideWhenUsed/>
    <w:qFormat/>
    <w:rsid w:val="005A4FD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!Параграфы/Статьи документа"/>
    <w:basedOn w:val="a"/>
    <w:next w:val="a"/>
    <w:link w:val="40"/>
    <w:unhideWhenUsed/>
    <w:qFormat/>
    <w:rsid w:val="005A4FD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5A4FDD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5A4FDD"/>
    <w:pPr>
      <w:keepNext/>
      <w:outlineLvl w:val="5"/>
    </w:pPr>
    <w:rPr>
      <w:i/>
      <w:iCs/>
    </w:rPr>
  </w:style>
  <w:style w:type="paragraph" w:styleId="7">
    <w:name w:val="heading 7"/>
    <w:basedOn w:val="a"/>
    <w:next w:val="a"/>
    <w:link w:val="70"/>
    <w:unhideWhenUsed/>
    <w:qFormat/>
    <w:rsid w:val="005A4FDD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5A4FDD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nhideWhenUsed/>
    <w:qFormat/>
    <w:rsid w:val="005A4FD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aliases w:val="!Части документа Знак1"/>
    <w:basedOn w:val="a0"/>
    <w:link w:val="10"/>
    <w:rsid w:val="005A4F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5A4FDD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aliases w:val="!Главы документа Знак1"/>
    <w:basedOn w:val="a0"/>
    <w:link w:val="3"/>
    <w:rsid w:val="005A4FD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aliases w:val="!Параграфы/Статьи документа Знак1"/>
    <w:basedOn w:val="a0"/>
    <w:link w:val="4"/>
    <w:rsid w:val="005A4FD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A4FD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5A4FD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5A4FDD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A4FDD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5A4FD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a3">
    <w:name w:val="Подзаголовок Знак"/>
    <w:basedOn w:val="a0"/>
    <w:link w:val="a4"/>
    <w:uiPriority w:val="11"/>
    <w:rsid w:val="005A4FDD"/>
    <w:rPr>
      <w:sz w:val="32"/>
    </w:rPr>
  </w:style>
  <w:style w:type="paragraph" w:styleId="a4">
    <w:name w:val="Subtitle"/>
    <w:basedOn w:val="a"/>
    <w:link w:val="a3"/>
    <w:uiPriority w:val="11"/>
    <w:qFormat/>
    <w:rsid w:val="005A4FDD"/>
    <w:pPr>
      <w:jc w:val="center"/>
    </w:pPr>
    <w:rPr>
      <w:rFonts w:asciiTheme="minorHAnsi" w:eastAsiaTheme="minorHAnsi" w:hAnsiTheme="minorHAnsi" w:cstheme="minorBidi"/>
      <w:sz w:val="32"/>
      <w:szCs w:val="22"/>
      <w:lang w:eastAsia="en-US"/>
    </w:rPr>
  </w:style>
  <w:style w:type="character" w:customStyle="1" w:styleId="12">
    <w:name w:val="Подзаголовок Знак1"/>
    <w:basedOn w:val="a0"/>
    <w:uiPriority w:val="11"/>
    <w:rsid w:val="005A4FD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5">
    <w:name w:val="Balloon Text"/>
    <w:basedOn w:val="a"/>
    <w:link w:val="a6"/>
    <w:unhideWhenUsed/>
    <w:rsid w:val="005A4F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A4FD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nhideWhenUsed/>
    <w:rsid w:val="005A4FDD"/>
    <w:pPr>
      <w:jc w:val="both"/>
    </w:pPr>
  </w:style>
  <w:style w:type="character" w:customStyle="1" w:styleId="a8">
    <w:name w:val="Основной текст Знак"/>
    <w:basedOn w:val="a0"/>
    <w:link w:val="a7"/>
    <w:rsid w:val="005A4F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Стиль1"/>
    <w:basedOn w:val="a"/>
    <w:uiPriority w:val="99"/>
    <w:rsid w:val="005A4FDD"/>
    <w:rPr>
      <w:rFonts w:ascii="Arial" w:hAnsi="Arial"/>
    </w:rPr>
  </w:style>
  <w:style w:type="paragraph" w:styleId="a9">
    <w:name w:val="header"/>
    <w:aliases w:val="ВерхКолонтитул"/>
    <w:basedOn w:val="a"/>
    <w:link w:val="aa"/>
    <w:unhideWhenUsed/>
    <w:rsid w:val="005A4FD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aliases w:val="ВерхКолонтитул Знак"/>
    <w:basedOn w:val="a0"/>
    <w:link w:val="a9"/>
    <w:rsid w:val="005A4F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nhideWhenUsed/>
    <w:rsid w:val="005A4FD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5A4F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note text"/>
    <w:aliases w:val="Table_Footnote_last Знак,Table_Footnote_last Знак Знак,Table_Footnote_last"/>
    <w:basedOn w:val="a"/>
    <w:link w:val="ae"/>
    <w:unhideWhenUsed/>
    <w:rsid w:val="005A4FDD"/>
    <w:rPr>
      <w:sz w:val="20"/>
    </w:rPr>
  </w:style>
  <w:style w:type="character" w:customStyle="1" w:styleId="ae">
    <w:name w:val="Текст сноски Знак"/>
    <w:aliases w:val="Table_Footnote_last Знак Знак1,Table_Footnote_last Знак Знак Знак,Table_Footnote_last Знак1"/>
    <w:basedOn w:val="a0"/>
    <w:link w:val="ad"/>
    <w:rsid w:val="005A4FDD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">
    <w:name w:val="Body Text Indent"/>
    <w:aliases w:val="Основной текст 1,текст,Нумерованный список !!,Надин стиль"/>
    <w:basedOn w:val="a"/>
    <w:link w:val="af0"/>
    <w:rsid w:val="005A4FDD"/>
    <w:pPr>
      <w:ind w:firstLine="709"/>
      <w:jc w:val="both"/>
    </w:pPr>
    <w:rPr>
      <w:rFonts w:eastAsia="Calibri"/>
    </w:rPr>
  </w:style>
  <w:style w:type="character" w:customStyle="1" w:styleId="af0">
    <w:name w:val="Основной текст с отступом Знак"/>
    <w:aliases w:val="Основной текст 1 Знак,текст Знак,Нумерованный список !! Знак,Надин стиль Знак"/>
    <w:basedOn w:val="a0"/>
    <w:link w:val="af"/>
    <w:rsid w:val="005A4FDD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4">
    <w:name w:val="Абзац списка1"/>
    <w:basedOn w:val="a"/>
    <w:qFormat/>
    <w:rsid w:val="005A4FDD"/>
    <w:pPr>
      <w:ind w:left="720"/>
    </w:pPr>
    <w:rPr>
      <w:rFonts w:eastAsia="Calibri"/>
    </w:rPr>
  </w:style>
  <w:style w:type="paragraph" w:styleId="31">
    <w:name w:val="Body Text 3"/>
    <w:basedOn w:val="a"/>
    <w:link w:val="32"/>
    <w:rsid w:val="005A4FDD"/>
    <w:pPr>
      <w:spacing w:after="120"/>
    </w:pPr>
    <w:rPr>
      <w:rFonts w:eastAsia="Calibri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A4FDD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15">
    <w:name w:val="toc 1"/>
    <w:basedOn w:val="a"/>
    <w:next w:val="a"/>
    <w:autoRedefine/>
    <w:rsid w:val="005A4FDD"/>
    <w:pPr>
      <w:widowControl w:val="0"/>
      <w:autoSpaceDE w:val="0"/>
      <w:autoSpaceDN w:val="0"/>
      <w:adjustRightInd w:val="0"/>
    </w:pPr>
    <w:rPr>
      <w:snapToGrid w:val="0"/>
      <w:sz w:val="28"/>
      <w:szCs w:val="20"/>
    </w:rPr>
  </w:style>
  <w:style w:type="paragraph" w:customStyle="1" w:styleId="ConsPlusTitle">
    <w:name w:val="ConsPlusTitle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uiPriority w:val="99"/>
    <w:rsid w:val="005A4FD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1">
    <w:name w:val="Emphasis"/>
    <w:qFormat/>
    <w:rsid w:val="005A4FDD"/>
    <w:rPr>
      <w:i/>
      <w:iCs/>
    </w:rPr>
  </w:style>
  <w:style w:type="character" w:styleId="af2">
    <w:name w:val="Hyperlink"/>
    <w:rsid w:val="005A4FDD"/>
    <w:rPr>
      <w:color w:val="0000FF"/>
      <w:u w:val="single"/>
    </w:rPr>
  </w:style>
  <w:style w:type="paragraph" w:styleId="af3">
    <w:name w:val="Title"/>
    <w:basedOn w:val="a"/>
    <w:link w:val="af4"/>
    <w:qFormat/>
    <w:rsid w:val="005A4FDD"/>
    <w:pPr>
      <w:jc w:val="center"/>
    </w:pPr>
    <w:rPr>
      <w:b/>
      <w:sz w:val="52"/>
      <w:szCs w:val="20"/>
    </w:rPr>
  </w:style>
  <w:style w:type="character" w:customStyle="1" w:styleId="af4">
    <w:name w:val="Название Знак"/>
    <w:basedOn w:val="a0"/>
    <w:link w:val="af3"/>
    <w:rsid w:val="005A4FDD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af5">
    <w:name w:val="caption"/>
    <w:basedOn w:val="a"/>
    <w:link w:val="af6"/>
    <w:qFormat/>
    <w:rsid w:val="005A4FDD"/>
    <w:pPr>
      <w:jc w:val="center"/>
    </w:pPr>
    <w:rPr>
      <w:sz w:val="32"/>
      <w:szCs w:val="20"/>
    </w:rPr>
  </w:style>
  <w:style w:type="paragraph" w:styleId="af7">
    <w:name w:val="No Spacing"/>
    <w:link w:val="af8"/>
    <w:uiPriority w:val="1"/>
    <w:qFormat/>
    <w:rsid w:val="005A4FDD"/>
    <w:pPr>
      <w:spacing w:after="0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character" w:customStyle="1" w:styleId="b-buttoninner">
    <w:name w:val="b-button__inner"/>
    <w:basedOn w:val="a0"/>
    <w:rsid w:val="005A4FDD"/>
  </w:style>
  <w:style w:type="paragraph" w:customStyle="1" w:styleId="p5">
    <w:name w:val="p5"/>
    <w:basedOn w:val="a"/>
    <w:rsid w:val="005A4FDD"/>
    <w:pPr>
      <w:spacing w:before="100" w:beforeAutospacing="1" w:after="100" w:afterAutospacing="1"/>
      <w:jc w:val="center"/>
    </w:pPr>
    <w:rPr>
      <w:rFonts w:ascii="Cambria" w:eastAsia="Cambria" w:hAnsi="Cambria" w:cs="Cambria"/>
      <w:sz w:val="28"/>
      <w:szCs w:val="28"/>
    </w:rPr>
  </w:style>
  <w:style w:type="paragraph" w:customStyle="1" w:styleId="p6">
    <w:name w:val="p6"/>
    <w:basedOn w:val="a"/>
    <w:rsid w:val="005A4FDD"/>
    <w:pPr>
      <w:spacing w:before="100" w:beforeAutospacing="1" w:after="100" w:afterAutospacing="1"/>
      <w:jc w:val="center"/>
    </w:pPr>
    <w:rPr>
      <w:rFonts w:ascii="Cambria" w:eastAsia="Cambria" w:hAnsi="Cambria" w:cs="Cambria"/>
    </w:rPr>
  </w:style>
  <w:style w:type="character" w:customStyle="1" w:styleId="s11">
    <w:name w:val="s11"/>
    <w:basedOn w:val="a0"/>
    <w:rsid w:val="005A4FDD"/>
    <w:rPr>
      <w:b/>
      <w:bCs/>
    </w:rPr>
  </w:style>
  <w:style w:type="character" w:customStyle="1" w:styleId="s21">
    <w:name w:val="s21"/>
    <w:basedOn w:val="a0"/>
    <w:rsid w:val="005A4FDD"/>
    <w:rPr>
      <w:b/>
      <w:bCs/>
      <w:color w:val="FF0000"/>
    </w:rPr>
  </w:style>
  <w:style w:type="character" w:customStyle="1" w:styleId="b-headerbuttons">
    <w:name w:val="b-header__buttons"/>
    <w:basedOn w:val="a0"/>
    <w:rsid w:val="005A4FDD"/>
  </w:style>
  <w:style w:type="character" w:customStyle="1" w:styleId="s31">
    <w:name w:val="s31"/>
    <w:rsid w:val="005A4FDD"/>
    <w:rPr>
      <w:b/>
      <w:bCs/>
      <w:color w:val="000000"/>
    </w:rPr>
  </w:style>
  <w:style w:type="paragraph" w:customStyle="1" w:styleId="headertext">
    <w:name w:val="headertext"/>
    <w:basedOn w:val="a"/>
    <w:rsid w:val="005A4FDD"/>
    <w:pPr>
      <w:spacing w:before="100" w:beforeAutospacing="1" w:after="100" w:afterAutospacing="1"/>
    </w:pPr>
    <w:rPr>
      <w:rFonts w:ascii="NTHarmonica" w:eastAsia="NTHarmonica" w:hAnsi="NTHarmonica" w:cs="NTHarmonica"/>
    </w:rPr>
  </w:style>
  <w:style w:type="character" w:styleId="af9">
    <w:name w:val="FollowedHyperlink"/>
    <w:basedOn w:val="a0"/>
    <w:uiPriority w:val="99"/>
    <w:unhideWhenUsed/>
    <w:rsid w:val="005A4FDD"/>
    <w:rPr>
      <w:color w:val="800080" w:themeColor="followedHyperlink"/>
      <w:u w:val="single"/>
    </w:rPr>
  </w:style>
  <w:style w:type="paragraph" w:customStyle="1" w:styleId="21">
    <w:name w:val="Абзац списка2"/>
    <w:basedOn w:val="a"/>
    <w:rsid w:val="005A4FDD"/>
    <w:pPr>
      <w:ind w:left="720"/>
    </w:pPr>
    <w:rPr>
      <w:rFonts w:eastAsia="Calibri"/>
    </w:rPr>
  </w:style>
  <w:style w:type="character" w:customStyle="1" w:styleId="22">
    <w:name w:val="Основной текст с отступом 2 Знак"/>
    <w:aliases w:val="Знак Знак Знак Знак Знак Знак11 Знак,Знак Знак Знак Знак Знак Знак Знак Знак Знак Знак"/>
    <w:basedOn w:val="a0"/>
    <w:link w:val="23"/>
    <w:uiPriority w:val="99"/>
    <w:rsid w:val="005A4FDD"/>
    <w:rPr>
      <w:sz w:val="24"/>
      <w:szCs w:val="24"/>
    </w:rPr>
  </w:style>
  <w:style w:type="paragraph" w:styleId="23">
    <w:name w:val="Body Text Indent 2"/>
    <w:aliases w:val="Знак Знак Знак Знак Знак Знак11,Знак Знак Знак Знак Знак Знак Знак Знак Знак"/>
    <w:basedOn w:val="a"/>
    <w:link w:val="22"/>
    <w:uiPriority w:val="99"/>
    <w:unhideWhenUsed/>
    <w:rsid w:val="005A4FDD"/>
    <w:pPr>
      <w:spacing w:after="120" w:line="480" w:lineRule="auto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210">
    <w:name w:val="Основной текст с отступом 2 Знак1"/>
    <w:aliases w:val="Знак Знак Знак Знак Знак Знак11 Знак1,Знак Знак Знак Знак Знак Знак Знак Знак Знак Знак1"/>
    <w:basedOn w:val="a0"/>
    <w:uiPriority w:val="99"/>
    <w:rsid w:val="005A4F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3">
    <w:name w:val="Абзац списка3"/>
    <w:basedOn w:val="a"/>
    <w:rsid w:val="005A4FDD"/>
    <w:pPr>
      <w:ind w:left="720"/>
    </w:pPr>
    <w:rPr>
      <w:rFonts w:eastAsia="Calibri"/>
    </w:rPr>
  </w:style>
  <w:style w:type="paragraph" w:customStyle="1" w:styleId="ConsPlusNormal">
    <w:name w:val="ConsPlusNormal"/>
    <w:link w:val="ConsPlusNormal0"/>
    <w:rsid w:val="005A4FD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fa">
    <w:name w:val="Цветовое выделение"/>
    <w:rsid w:val="005A4FDD"/>
    <w:rPr>
      <w:b/>
      <w:bCs/>
      <w:color w:val="000080"/>
    </w:rPr>
  </w:style>
  <w:style w:type="character" w:customStyle="1" w:styleId="afb">
    <w:name w:val="Гипертекстовая ссылка"/>
    <w:rsid w:val="005A4FDD"/>
    <w:rPr>
      <w:b/>
      <w:bCs/>
      <w:color w:val="008000"/>
    </w:rPr>
  </w:style>
  <w:style w:type="paragraph" w:styleId="afc">
    <w:name w:val="Normal (Web)"/>
    <w:basedOn w:val="a"/>
    <w:rsid w:val="005A4FDD"/>
    <w:pPr>
      <w:spacing w:before="150" w:after="225"/>
    </w:pPr>
  </w:style>
  <w:style w:type="paragraph" w:customStyle="1" w:styleId="afd">
    <w:name w:val="подпись"/>
    <w:basedOn w:val="a"/>
    <w:rsid w:val="005A4FDD"/>
    <w:pPr>
      <w:tabs>
        <w:tab w:val="left" w:pos="6237"/>
      </w:tabs>
      <w:spacing w:line="240" w:lineRule="atLeast"/>
      <w:ind w:right="5670"/>
    </w:pPr>
    <w:rPr>
      <w:sz w:val="28"/>
      <w:szCs w:val="20"/>
    </w:rPr>
  </w:style>
  <w:style w:type="paragraph" w:customStyle="1" w:styleId="41">
    <w:name w:val="Абзац списка4"/>
    <w:basedOn w:val="a"/>
    <w:rsid w:val="005A4FDD"/>
    <w:pPr>
      <w:ind w:left="720"/>
    </w:pPr>
    <w:rPr>
      <w:rFonts w:eastAsia="Calibri"/>
    </w:rPr>
  </w:style>
  <w:style w:type="table" w:styleId="afe">
    <w:name w:val="Table Grid"/>
    <w:basedOn w:val="a1"/>
    <w:uiPriority w:val="59"/>
    <w:rsid w:val="005A4F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1">
    <w:name w:val="Абзац списка5"/>
    <w:basedOn w:val="a"/>
    <w:rsid w:val="005A4FDD"/>
    <w:pPr>
      <w:ind w:left="720"/>
    </w:pPr>
    <w:rPr>
      <w:rFonts w:eastAsia="Calibri"/>
    </w:rPr>
  </w:style>
  <w:style w:type="character" w:customStyle="1" w:styleId="t11">
    <w:name w:val="t11"/>
    <w:rsid w:val="005A4FDD"/>
    <w:rPr>
      <w:rFonts w:ascii="Calibri" w:hAnsi="Calibri" w:hint="default"/>
    </w:rPr>
  </w:style>
  <w:style w:type="paragraph" w:customStyle="1" w:styleId="ConsPlusNonformat">
    <w:name w:val="ConsPlusNonformat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JurTerm">
    <w:name w:val="ConsPlusJurTerm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paragraph" w:customStyle="1" w:styleId="ConsPlusTextList">
    <w:name w:val="ConsPlusTextList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">
    <w:name w:val="page number"/>
    <w:basedOn w:val="a0"/>
    <w:uiPriority w:val="99"/>
    <w:rsid w:val="005A4FDD"/>
    <w:rPr>
      <w:rFonts w:cs="Times New Roman"/>
    </w:rPr>
  </w:style>
  <w:style w:type="paragraph" w:customStyle="1" w:styleId="s15">
    <w:name w:val="s_15"/>
    <w:basedOn w:val="a"/>
    <w:rsid w:val="005A4FDD"/>
    <w:pPr>
      <w:spacing w:before="100" w:beforeAutospacing="1" w:after="100" w:afterAutospacing="1"/>
    </w:pPr>
  </w:style>
  <w:style w:type="paragraph" w:customStyle="1" w:styleId="s1">
    <w:name w:val="s_1"/>
    <w:basedOn w:val="a"/>
    <w:rsid w:val="005A4FD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A4FDD"/>
  </w:style>
  <w:style w:type="character" w:customStyle="1" w:styleId="s10">
    <w:name w:val="s_10"/>
    <w:basedOn w:val="a0"/>
    <w:rsid w:val="005A4FDD"/>
  </w:style>
  <w:style w:type="paragraph" w:customStyle="1" w:styleId="61">
    <w:name w:val="Абзац списка6"/>
    <w:basedOn w:val="a"/>
    <w:rsid w:val="005A4FDD"/>
    <w:pPr>
      <w:ind w:left="720"/>
    </w:pPr>
    <w:rPr>
      <w:rFonts w:eastAsia="Calibri"/>
    </w:rPr>
  </w:style>
  <w:style w:type="paragraph" w:customStyle="1" w:styleId="xl63">
    <w:name w:val="xl63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4">
    <w:name w:val="xl64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5">
    <w:name w:val="xl65"/>
    <w:basedOn w:val="a"/>
    <w:uiPriority w:val="99"/>
    <w:rsid w:val="005A4FD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6">
    <w:name w:val="xl66"/>
    <w:basedOn w:val="a"/>
    <w:uiPriority w:val="99"/>
    <w:rsid w:val="005A4FD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7">
    <w:name w:val="xl67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uiPriority w:val="99"/>
    <w:rsid w:val="005A4FD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uiPriority w:val="99"/>
    <w:rsid w:val="005A4FD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uiPriority w:val="99"/>
    <w:rsid w:val="005A4FD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uiPriority w:val="99"/>
    <w:rsid w:val="005A4FD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styleId="HTML">
    <w:name w:val="HTML Preformatted"/>
    <w:basedOn w:val="a"/>
    <w:link w:val="HTML0"/>
    <w:rsid w:val="005A4F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A4FD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8">
    <w:name w:val="Без интервала Знак"/>
    <w:link w:val="af7"/>
    <w:uiPriority w:val="99"/>
    <w:locked/>
    <w:rsid w:val="005A4FDD"/>
    <w:rPr>
      <w:rFonts w:ascii="Cambria" w:eastAsia="Cambria" w:hAnsi="Cambria" w:cs="Cambria"/>
      <w:sz w:val="24"/>
      <w:szCs w:val="24"/>
      <w:lang w:eastAsia="ru-RU"/>
    </w:rPr>
  </w:style>
  <w:style w:type="paragraph" w:customStyle="1" w:styleId="aff0">
    <w:name w:val="Знак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ConsNormal">
    <w:name w:val="ConsNormal"/>
    <w:rsid w:val="005A4FD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character" w:styleId="aff1">
    <w:name w:val="footnote reference"/>
    <w:basedOn w:val="a0"/>
    <w:uiPriority w:val="99"/>
    <w:rsid w:val="005A4FDD"/>
    <w:rPr>
      <w:rFonts w:cs="Times New Roman"/>
      <w:vertAlign w:val="superscript"/>
    </w:rPr>
  </w:style>
  <w:style w:type="character" w:customStyle="1" w:styleId="grame">
    <w:name w:val="grame"/>
    <w:uiPriority w:val="99"/>
    <w:rsid w:val="005A4FDD"/>
  </w:style>
  <w:style w:type="paragraph" w:customStyle="1" w:styleId="Heading">
    <w:name w:val="Heading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f2">
    <w:name w:val="Plain Text"/>
    <w:basedOn w:val="a"/>
    <w:link w:val="aff3"/>
    <w:uiPriority w:val="99"/>
    <w:rsid w:val="005A4FDD"/>
    <w:rPr>
      <w:rFonts w:ascii="Courier New" w:hAnsi="Courier New" w:cs="Courier New"/>
      <w:sz w:val="20"/>
      <w:szCs w:val="20"/>
    </w:rPr>
  </w:style>
  <w:style w:type="character" w:customStyle="1" w:styleId="aff3">
    <w:name w:val="Текст Знак"/>
    <w:basedOn w:val="a0"/>
    <w:link w:val="aff2"/>
    <w:uiPriority w:val="99"/>
    <w:rsid w:val="005A4FD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character" w:customStyle="1" w:styleId="spelle">
    <w:name w:val="spelle"/>
    <w:uiPriority w:val="99"/>
    <w:rsid w:val="005A4FDD"/>
  </w:style>
  <w:style w:type="character" w:customStyle="1" w:styleId="f">
    <w:name w:val="f"/>
    <w:uiPriority w:val="99"/>
    <w:rsid w:val="005A4FDD"/>
  </w:style>
  <w:style w:type="paragraph" w:customStyle="1" w:styleId="FR2">
    <w:name w:val="FR2"/>
    <w:uiPriority w:val="99"/>
    <w:rsid w:val="005A4FDD"/>
    <w:pPr>
      <w:widowControl w:val="0"/>
      <w:overflowPunct w:val="0"/>
      <w:autoSpaceDE w:val="0"/>
      <w:autoSpaceDN w:val="0"/>
      <w:adjustRightInd w:val="0"/>
      <w:spacing w:after="0" w:line="240" w:lineRule="auto"/>
      <w:ind w:firstLine="560"/>
      <w:jc w:val="both"/>
      <w:textAlignment w:val="baseline"/>
    </w:pPr>
    <w:rPr>
      <w:rFonts w:ascii="Arial" w:eastAsia="Times New Roman" w:hAnsi="Arial" w:cs="Arial"/>
      <w:sz w:val="28"/>
      <w:szCs w:val="28"/>
      <w:lang w:eastAsia="ru-RU"/>
    </w:rPr>
  </w:style>
  <w:style w:type="character" w:styleId="aff4">
    <w:name w:val="Strong"/>
    <w:basedOn w:val="a0"/>
    <w:qFormat/>
    <w:rsid w:val="005A4FDD"/>
    <w:rPr>
      <w:rFonts w:cs="Times New Roman"/>
      <w:b/>
    </w:rPr>
  </w:style>
  <w:style w:type="paragraph" w:customStyle="1" w:styleId="text">
    <w:name w:val="text"/>
    <w:basedOn w:val="a"/>
    <w:next w:val="a"/>
    <w:rsid w:val="005A4FDD"/>
    <w:pPr>
      <w:autoSpaceDE w:val="0"/>
      <w:autoSpaceDN w:val="0"/>
      <w:adjustRightInd w:val="0"/>
      <w:spacing w:before="28" w:after="28"/>
    </w:pPr>
    <w:rPr>
      <w:rFonts w:ascii="Arial" w:hAnsi="Arial" w:cs="Arial"/>
    </w:rPr>
  </w:style>
  <w:style w:type="paragraph" w:styleId="24">
    <w:name w:val="List 2"/>
    <w:basedOn w:val="a"/>
    <w:uiPriority w:val="99"/>
    <w:rsid w:val="005A4FDD"/>
    <w:pPr>
      <w:ind w:left="566" w:hanging="283"/>
    </w:pPr>
    <w:rPr>
      <w:rFonts w:ascii="Arial" w:hAnsi="Arial" w:cs="Arial"/>
      <w:sz w:val="20"/>
      <w:szCs w:val="20"/>
    </w:rPr>
  </w:style>
  <w:style w:type="paragraph" w:styleId="34">
    <w:name w:val="List 3"/>
    <w:basedOn w:val="a"/>
    <w:uiPriority w:val="99"/>
    <w:rsid w:val="005A4FDD"/>
    <w:pPr>
      <w:ind w:left="849" w:hanging="283"/>
    </w:pPr>
    <w:rPr>
      <w:rFonts w:ascii="Arial" w:hAnsi="Arial" w:cs="Arial"/>
      <w:sz w:val="20"/>
      <w:szCs w:val="20"/>
    </w:rPr>
  </w:style>
  <w:style w:type="paragraph" w:customStyle="1" w:styleId="16">
    <w:name w:val="Знак1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styleId="25">
    <w:name w:val="Body Text 2"/>
    <w:basedOn w:val="a"/>
    <w:link w:val="26"/>
    <w:uiPriority w:val="99"/>
    <w:rsid w:val="005A4FDD"/>
    <w:pPr>
      <w:spacing w:after="120" w:line="480" w:lineRule="auto"/>
    </w:pPr>
    <w:rPr>
      <w:rFonts w:ascii="Arial" w:hAnsi="Arial" w:cs="Arial"/>
    </w:rPr>
  </w:style>
  <w:style w:type="character" w:customStyle="1" w:styleId="26">
    <w:name w:val="Основной текст 2 Знак"/>
    <w:basedOn w:val="a0"/>
    <w:link w:val="25"/>
    <w:uiPriority w:val="99"/>
    <w:rsid w:val="005A4FDD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S12">
    <w:name w:val="S_Маркированный Знак1"/>
    <w:link w:val="S0"/>
    <w:uiPriority w:val="99"/>
    <w:locked/>
    <w:rsid w:val="005A4FDD"/>
    <w:rPr>
      <w:sz w:val="24"/>
    </w:rPr>
  </w:style>
  <w:style w:type="paragraph" w:customStyle="1" w:styleId="S0">
    <w:name w:val="S_Маркированный"/>
    <w:basedOn w:val="aff5"/>
    <w:link w:val="S12"/>
    <w:autoRedefine/>
    <w:uiPriority w:val="99"/>
    <w:rsid w:val="005A4FDD"/>
    <w:pPr>
      <w:tabs>
        <w:tab w:val="left" w:pos="992"/>
      </w:tabs>
      <w:spacing w:line="360" w:lineRule="auto"/>
      <w:ind w:left="0" w:firstLine="709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paragraph" w:styleId="aff5">
    <w:name w:val="List Bullet"/>
    <w:basedOn w:val="a"/>
    <w:uiPriority w:val="99"/>
    <w:rsid w:val="005A4FDD"/>
    <w:pPr>
      <w:ind w:left="1069" w:hanging="360"/>
    </w:pPr>
    <w:rPr>
      <w:rFonts w:ascii="Arial" w:hAnsi="Arial" w:cs="Arial"/>
    </w:rPr>
  </w:style>
  <w:style w:type="paragraph" w:customStyle="1" w:styleId="S2">
    <w:name w:val="S_Обычный"/>
    <w:basedOn w:val="a"/>
    <w:link w:val="S3"/>
    <w:rsid w:val="005A4FDD"/>
    <w:pPr>
      <w:spacing w:line="360" w:lineRule="auto"/>
      <w:ind w:firstLine="709"/>
      <w:jc w:val="both"/>
    </w:pPr>
    <w:rPr>
      <w:rFonts w:ascii="Arial" w:hAnsi="Arial"/>
    </w:rPr>
  </w:style>
  <w:style w:type="character" w:customStyle="1" w:styleId="S3">
    <w:name w:val="S_Обычный Знак"/>
    <w:link w:val="S2"/>
    <w:locked/>
    <w:rsid w:val="005A4FDD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4">
    <w:name w:val="S_Таблица"/>
    <w:basedOn w:val="a"/>
    <w:link w:val="S5"/>
    <w:autoRedefine/>
    <w:uiPriority w:val="99"/>
    <w:rsid w:val="005A4FDD"/>
    <w:pPr>
      <w:widowControl w:val="0"/>
      <w:tabs>
        <w:tab w:val="num" w:pos="1440"/>
      </w:tabs>
      <w:jc w:val="right"/>
    </w:pPr>
    <w:rPr>
      <w:rFonts w:ascii="Arial" w:hAnsi="Arial"/>
      <w:color w:val="008000"/>
    </w:rPr>
  </w:style>
  <w:style w:type="character" w:customStyle="1" w:styleId="S5">
    <w:name w:val="S_Таблица Знак"/>
    <w:link w:val="S4"/>
    <w:uiPriority w:val="99"/>
    <w:locked/>
    <w:rsid w:val="005A4FDD"/>
    <w:rPr>
      <w:rFonts w:ascii="Arial" w:eastAsia="Times New Roman" w:hAnsi="Arial" w:cs="Times New Roman"/>
      <w:color w:val="008000"/>
      <w:sz w:val="24"/>
      <w:szCs w:val="24"/>
      <w:lang w:eastAsia="ru-RU"/>
    </w:rPr>
  </w:style>
  <w:style w:type="character" w:customStyle="1" w:styleId="S6">
    <w:name w:val="S_Обычный в таблице Знак"/>
    <w:link w:val="S7"/>
    <w:uiPriority w:val="99"/>
    <w:locked/>
    <w:rsid w:val="005A4FDD"/>
    <w:rPr>
      <w:sz w:val="24"/>
    </w:rPr>
  </w:style>
  <w:style w:type="paragraph" w:customStyle="1" w:styleId="S7">
    <w:name w:val="S_Обычный в таблице"/>
    <w:basedOn w:val="a"/>
    <w:link w:val="S6"/>
    <w:uiPriority w:val="99"/>
    <w:rsid w:val="005A4FDD"/>
    <w:pPr>
      <w:jc w:val="center"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aff6">
    <w:name w:val="Примечание"/>
    <w:basedOn w:val="a"/>
    <w:uiPriority w:val="99"/>
    <w:rsid w:val="005A4FDD"/>
    <w:pPr>
      <w:ind w:firstLine="567"/>
      <w:jc w:val="both"/>
    </w:pPr>
    <w:rPr>
      <w:rFonts w:ascii="Arial" w:hAnsi="Arial" w:cs="Arial"/>
      <w:sz w:val="20"/>
      <w:szCs w:val="20"/>
    </w:rPr>
  </w:style>
  <w:style w:type="paragraph" w:customStyle="1" w:styleId="ConsCell">
    <w:name w:val="ConsCell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lang w:eastAsia="ru-RU"/>
    </w:rPr>
  </w:style>
  <w:style w:type="paragraph" w:styleId="aff7">
    <w:name w:val="annotation text"/>
    <w:basedOn w:val="a"/>
    <w:link w:val="aff8"/>
    <w:uiPriority w:val="99"/>
    <w:rsid w:val="005A4FDD"/>
    <w:rPr>
      <w:rFonts w:ascii="Arial" w:hAnsi="Arial" w:cs="Arial"/>
      <w:sz w:val="20"/>
      <w:szCs w:val="20"/>
    </w:rPr>
  </w:style>
  <w:style w:type="character" w:customStyle="1" w:styleId="aff8">
    <w:name w:val="Текст примечания Знак"/>
    <w:basedOn w:val="a0"/>
    <w:link w:val="aff7"/>
    <w:uiPriority w:val="99"/>
    <w:rsid w:val="005A4FD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9">
    <w:name w:val="приложения рнгп"/>
    <w:basedOn w:val="2"/>
    <w:autoRedefine/>
    <w:uiPriority w:val="99"/>
    <w:rsid w:val="005A4FDD"/>
    <w:pPr>
      <w:keepNext w:val="0"/>
      <w:widowControl w:val="0"/>
      <w:tabs>
        <w:tab w:val="left" w:pos="992"/>
      </w:tabs>
      <w:spacing w:line="239" w:lineRule="auto"/>
      <w:jc w:val="right"/>
    </w:pPr>
    <w:rPr>
      <w:rFonts w:eastAsia="Times New Roman"/>
      <w:bCs w:val="0"/>
      <w:lang w:eastAsia="en-US"/>
    </w:rPr>
  </w:style>
  <w:style w:type="paragraph" w:styleId="35">
    <w:name w:val="Body Text Indent 3"/>
    <w:basedOn w:val="a"/>
    <w:link w:val="36"/>
    <w:uiPriority w:val="99"/>
    <w:rsid w:val="005A4FDD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uiPriority w:val="99"/>
    <w:rsid w:val="005A4FDD"/>
    <w:rPr>
      <w:rFonts w:ascii="Arial" w:eastAsia="Times New Roman" w:hAnsi="Arial" w:cs="Arial"/>
      <w:sz w:val="16"/>
      <w:szCs w:val="16"/>
      <w:lang w:eastAsia="ru-RU"/>
    </w:rPr>
  </w:style>
  <w:style w:type="paragraph" w:styleId="27">
    <w:name w:val="List Continue 2"/>
    <w:basedOn w:val="a"/>
    <w:uiPriority w:val="99"/>
    <w:rsid w:val="005A4FDD"/>
    <w:pPr>
      <w:spacing w:after="120"/>
      <w:ind w:left="566"/>
    </w:pPr>
    <w:rPr>
      <w:rFonts w:ascii="Arial" w:hAnsi="Arial" w:cs="Arial"/>
    </w:rPr>
  </w:style>
  <w:style w:type="paragraph" w:styleId="37">
    <w:name w:val="List Continue 3"/>
    <w:basedOn w:val="a"/>
    <w:uiPriority w:val="99"/>
    <w:rsid w:val="005A4FDD"/>
    <w:pPr>
      <w:spacing w:after="120"/>
      <w:ind w:left="849"/>
    </w:pPr>
    <w:rPr>
      <w:rFonts w:ascii="Arial" w:hAnsi="Arial" w:cs="Arial"/>
    </w:rPr>
  </w:style>
  <w:style w:type="paragraph" w:customStyle="1" w:styleId="textn">
    <w:name w:val="textn"/>
    <w:basedOn w:val="a"/>
    <w:uiPriority w:val="99"/>
    <w:rsid w:val="005A4FDD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28">
    <w:name w:val="Знак2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character" w:customStyle="1" w:styleId="FontStyle11">
    <w:name w:val="Font Style11"/>
    <w:uiPriority w:val="99"/>
    <w:rsid w:val="005A4FDD"/>
    <w:rPr>
      <w:rFonts w:ascii="Times New Roman" w:hAnsi="Times New Roman"/>
      <w:sz w:val="26"/>
    </w:rPr>
  </w:style>
  <w:style w:type="paragraph" w:customStyle="1" w:styleId="38">
    <w:name w:val="Знак3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42">
    <w:name w:val="Знак4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52">
    <w:name w:val="Знак5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62">
    <w:name w:val="Знак6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71">
    <w:name w:val="Знак7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81">
    <w:name w:val="Знак8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91">
    <w:name w:val="Знак9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character" w:customStyle="1" w:styleId="apple-style-span">
    <w:name w:val="apple-style-span"/>
    <w:rsid w:val="005A4FDD"/>
  </w:style>
  <w:style w:type="paragraph" w:customStyle="1" w:styleId="100">
    <w:name w:val="Знак10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FORMATTEXT">
    <w:name w:val=".FORMATTEXT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Знак1 Знак Знак Знак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paragraph" w:customStyle="1" w:styleId="120">
    <w:name w:val="Знак12"/>
    <w:basedOn w:val="a"/>
    <w:uiPriority w:val="99"/>
    <w:rsid w:val="005A4FDD"/>
    <w:pPr>
      <w:spacing w:line="240" w:lineRule="exact"/>
      <w:jc w:val="both"/>
    </w:pPr>
    <w:rPr>
      <w:lang w:val="en-US"/>
    </w:rPr>
  </w:style>
  <w:style w:type="paragraph" w:customStyle="1" w:styleId="affa">
    <w:name w:val="Основной шрифт абзаца Знак Знак Знак Знак"/>
    <w:aliases w:val="Знак1 Знак Знак Знак Знак Знак Знак Знак Знак Знак Знак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paragraph" w:customStyle="1" w:styleId="formattext0">
    <w:name w:val="formattext"/>
    <w:basedOn w:val="a"/>
    <w:uiPriority w:val="99"/>
    <w:rsid w:val="005A4FDD"/>
    <w:pPr>
      <w:spacing w:before="100" w:beforeAutospacing="1" w:after="100" w:afterAutospacing="1"/>
    </w:pPr>
  </w:style>
  <w:style w:type="character" w:customStyle="1" w:styleId="text11">
    <w:name w:val="text11"/>
    <w:uiPriority w:val="99"/>
    <w:rsid w:val="005A4FDD"/>
    <w:rPr>
      <w:b/>
      <w:color w:val="333333"/>
      <w:sz w:val="20"/>
      <w:u w:val="single"/>
    </w:rPr>
  </w:style>
  <w:style w:type="paragraph" w:customStyle="1" w:styleId="18">
    <w:name w:val="Обычный1"/>
    <w:rsid w:val="005A4FDD"/>
    <w:pPr>
      <w:widowControl w:val="0"/>
      <w:spacing w:after="0" w:line="260" w:lineRule="auto"/>
      <w:ind w:firstLine="220"/>
      <w:jc w:val="both"/>
    </w:pPr>
    <w:rPr>
      <w:rFonts w:ascii="Arial" w:eastAsia="Times New Roman" w:hAnsi="Arial" w:cs="Times New Roman"/>
      <w:b/>
      <w:sz w:val="18"/>
      <w:lang w:eastAsia="ru-RU"/>
    </w:rPr>
  </w:style>
  <w:style w:type="character" w:customStyle="1" w:styleId="highlighthighlightactive">
    <w:name w:val="highlight highlight_active"/>
    <w:uiPriority w:val="99"/>
    <w:rsid w:val="005A4FDD"/>
  </w:style>
  <w:style w:type="character" w:customStyle="1" w:styleId="context">
    <w:name w:val="context"/>
    <w:uiPriority w:val="99"/>
    <w:rsid w:val="005A4FDD"/>
  </w:style>
  <w:style w:type="character" w:customStyle="1" w:styleId="contextcurrent">
    <w:name w:val="context_current"/>
    <w:uiPriority w:val="99"/>
    <w:rsid w:val="005A4FDD"/>
  </w:style>
  <w:style w:type="paragraph" w:customStyle="1" w:styleId="11Char">
    <w:name w:val="Знак1 Знак Знак Знак Знак Знак Знак Знак Знак1 Char"/>
    <w:basedOn w:val="a"/>
    <w:uiPriority w:val="99"/>
    <w:rsid w:val="005A4FDD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29">
    <w:name w:val="List Bullet 2"/>
    <w:basedOn w:val="a"/>
    <w:uiPriority w:val="99"/>
    <w:rsid w:val="005A4FDD"/>
    <w:pPr>
      <w:tabs>
        <w:tab w:val="num" w:pos="643"/>
      </w:tabs>
      <w:ind w:left="643" w:hanging="360"/>
    </w:pPr>
  </w:style>
  <w:style w:type="character" w:customStyle="1" w:styleId="WW8Num4z1">
    <w:name w:val="WW8Num4z1"/>
    <w:uiPriority w:val="99"/>
    <w:rsid w:val="005A4FDD"/>
    <w:rPr>
      <w:rFonts w:ascii="Courier New" w:hAnsi="Courier New"/>
    </w:rPr>
  </w:style>
  <w:style w:type="paragraph" w:customStyle="1" w:styleId="19">
    <w:name w:val="Знак Знак1 Знак"/>
    <w:basedOn w:val="a"/>
    <w:uiPriority w:val="99"/>
    <w:rsid w:val="005A4FDD"/>
    <w:pPr>
      <w:spacing w:after="160" w:line="240" w:lineRule="exact"/>
    </w:pPr>
    <w:rPr>
      <w:rFonts w:ascii="Verdana" w:hAnsi="Verdana"/>
      <w:lang w:val="en-US"/>
    </w:rPr>
  </w:style>
  <w:style w:type="character" w:customStyle="1" w:styleId="match">
    <w:name w:val="match"/>
    <w:uiPriority w:val="99"/>
    <w:rsid w:val="005A4FDD"/>
  </w:style>
  <w:style w:type="character" w:customStyle="1" w:styleId="visited">
    <w:name w:val="visited"/>
    <w:uiPriority w:val="99"/>
    <w:rsid w:val="005A4FDD"/>
  </w:style>
  <w:style w:type="paragraph" w:customStyle="1" w:styleId="formattexttopleveltext">
    <w:name w:val="formattext topleveltext"/>
    <w:basedOn w:val="a"/>
    <w:uiPriority w:val="99"/>
    <w:rsid w:val="005A4FDD"/>
    <w:pPr>
      <w:spacing w:before="100" w:beforeAutospacing="1" w:after="100" w:afterAutospacing="1"/>
    </w:pPr>
  </w:style>
  <w:style w:type="character" w:customStyle="1" w:styleId="FontStyle15">
    <w:name w:val="Font Style15"/>
    <w:uiPriority w:val="99"/>
    <w:rsid w:val="005A4FDD"/>
    <w:rPr>
      <w:rFonts w:ascii="Times New Roman" w:hAnsi="Times New Roman"/>
      <w:sz w:val="24"/>
    </w:rPr>
  </w:style>
  <w:style w:type="paragraph" w:customStyle="1" w:styleId="Style9">
    <w:name w:val="Style9"/>
    <w:basedOn w:val="a"/>
    <w:uiPriority w:val="99"/>
    <w:rsid w:val="005A4FDD"/>
    <w:pPr>
      <w:widowControl w:val="0"/>
      <w:autoSpaceDE w:val="0"/>
      <w:autoSpaceDN w:val="0"/>
      <w:adjustRightInd w:val="0"/>
      <w:spacing w:line="331" w:lineRule="exact"/>
      <w:ind w:firstLine="734"/>
      <w:jc w:val="both"/>
    </w:pPr>
  </w:style>
  <w:style w:type="paragraph" w:customStyle="1" w:styleId="2a">
    <w:name w:val="Знак Знак Знак2 Знак Знак Знак Знак Знак Знак Знак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paragraph" w:customStyle="1" w:styleId="220">
    <w:name w:val="Знак Знак Знак2 Знак Знак Знак Знак Знак Знак Знак2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paragraph" w:customStyle="1" w:styleId="centerarticlelink">
    <w:name w:val="centerarticlelink"/>
    <w:basedOn w:val="a"/>
    <w:uiPriority w:val="99"/>
    <w:rsid w:val="005A4FDD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txt">
    <w:name w:val="txt"/>
    <w:basedOn w:val="a"/>
    <w:uiPriority w:val="99"/>
    <w:rsid w:val="005A4FDD"/>
    <w:pPr>
      <w:spacing w:before="100" w:beforeAutospacing="1" w:after="100" w:afterAutospacing="1"/>
    </w:pPr>
    <w:rPr>
      <w:rFonts w:ascii="Verdana" w:hAnsi="Verdana" w:cs="Verdana"/>
      <w:color w:val="000000"/>
      <w:sz w:val="17"/>
      <w:szCs w:val="17"/>
    </w:rPr>
  </w:style>
  <w:style w:type="paragraph" w:customStyle="1" w:styleId="textb">
    <w:name w:val="textb"/>
    <w:basedOn w:val="a"/>
    <w:uiPriority w:val="99"/>
    <w:rsid w:val="005A4FDD"/>
    <w:rPr>
      <w:rFonts w:ascii="Arial" w:hAnsi="Arial" w:cs="Arial"/>
      <w:b/>
      <w:bCs/>
      <w:sz w:val="22"/>
      <w:szCs w:val="22"/>
    </w:rPr>
  </w:style>
  <w:style w:type="paragraph" w:customStyle="1" w:styleId="western">
    <w:name w:val="western"/>
    <w:basedOn w:val="a"/>
    <w:rsid w:val="005A4FDD"/>
    <w:pPr>
      <w:spacing w:before="100" w:beforeAutospacing="1" w:after="100" w:afterAutospacing="1"/>
    </w:pPr>
  </w:style>
  <w:style w:type="character" w:customStyle="1" w:styleId="Normal">
    <w:name w:val="Normal Знак"/>
    <w:uiPriority w:val="99"/>
    <w:locked/>
    <w:rsid w:val="005A4FDD"/>
    <w:rPr>
      <w:sz w:val="24"/>
      <w:lang w:val="ru-RU" w:eastAsia="ru-RU"/>
    </w:rPr>
  </w:style>
  <w:style w:type="paragraph" w:customStyle="1" w:styleId="ConsTitle">
    <w:name w:val="ConsTitle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FR1">
    <w:name w:val="FR1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53">
    <w:name w:val="çàãîëîâîê 5"/>
    <w:basedOn w:val="a"/>
    <w:next w:val="a"/>
    <w:uiPriority w:val="99"/>
    <w:rsid w:val="005A4FDD"/>
    <w:pPr>
      <w:keepNext/>
      <w:jc w:val="center"/>
    </w:pPr>
  </w:style>
  <w:style w:type="paragraph" w:customStyle="1" w:styleId="Normal10-022">
    <w:name w:val="Стиль Normal + 10 пт полужирный По центру Слева:  -02 см Справ...2"/>
    <w:basedOn w:val="a"/>
    <w:link w:val="Normal10-0220"/>
    <w:uiPriority w:val="99"/>
    <w:rsid w:val="005A4FDD"/>
    <w:pPr>
      <w:snapToGrid w:val="0"/>
      <w:ind w:left="-113" w:right="-113"/>
      <w:jc w:val="center"/>
    </w:pPr>
    <w:rPr>
      <w:b/>
      <w:bCs/>
      <w:sz w:val="20"/>
      <w:szCs w:val="20"/>
    </w:rPr>
  </w:style>
  <w:style w:type="character" w:customStyle="1" w:styleId="Normal10-0220">
    <w:name w:val="Стиль Normal + 10 пт полужирный По центру Слева:  -02 см Справ...2 Знак"/>
    <w:link w:val="Normal10-022"/>
    <w:uiPriority w:val="99"/>
    <w:locked/>
    <w:rsid w:val="005A4FD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FontStyle88">
    <w:name w:val="Font Style88"/>
    <w:uiPriority w:val="99"/>
    <w:rsid w:val="005A4FDD"/>
    <w:rPr>
      <w:rFonts w:ascii="Times New Roman" w:hAnsi="Times New Roman"/>
      <w:sz w:val="22"/>
    </w:rPr>
  </w:style>
  <w:style w:type="paragraph" w:customStyle="1" w:styleId="110">
    <w:name w:val="Знак11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paragraph" w:customStyle="1" w:styleId="affb">
    <w:name w:val="Знак Знак Знак Знак"/>
    <w:basedOn w:val="a"/>
    <w:rsid w:val="005A4FDD"/>
    <w:rPr>
      <w:rFonts w:ascii="Verdana" w:hAnsi="Verdana" w:cs="Verdana"/>
      <w:sz w:val="20"/>
      <w:szCs w:val="20"/>
      <w:lang w:val="en-US"/>
    </w:rPr>
  </w:style>
  <w:style w:type="paragraph" w:customStyle="1" w:styleId="1a">
    <w:name w:val="Знак1 Знак Знак Знак Знак Знак Знак Знак Знак Знак Знак Знак Знак"/>
    <w:basedOn w:val="a"/>
    <w:uiPriority w:val="99"/>
    <w:rsid w:val="005A4FD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111">
    <w:name w:val="Знак Знак1 Знак1"/>
    <w:basedOn w:val="a"/>
    <w:uiPriority w:val="99"/>
    <w:rsid w:val="005A4FDD"/>
    <w:pPr>
      <w:spacing w:after="160" w:line="240" w:lineRule="exact"/>
    </w:pPr>
    <w:rPr>
      <w:rFonts w:ascii="Verdana" w:hAnsi="Verdana"/>
      <w:lang w:val="en-US"/>
    </w:rPr>
  </w:style>
  <w:style w:type="character" w:customStyle="1" w:styleId="nobase">
    <w:name w:val="nobase"/>
    <w:uiPriority w:val="99"/>
    <w:rsid w:val="005A4FDD"/>
  </w:style>
  <w:style w:type="paragraph" w:customStyle="1" w:styleId="212">
    <w:name w:val="Знак Знак Знак2 Знак Знак Знак Знак Знак Знак Знак1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paragraph" w:styleId="affc">
    <w:name w:val="List Paragraph"/>
    <w:basedOn w:val="a"/>
    <w:uiPriority w:val="34"/>
    <w:qFormat/>
    <w:rsid w:val="005A4FDD"/>
    <w:pPr>
      <w:ind w:left="720" w:firstLine="709"/>
      <w:jc w:val="both"/>
    </w:pPr>
    <w:rPr>
      <w:rFonts w:eastAsia="Calibri"/>
      <w:sz w:val="22"/>
      <w:szCs w:val="22"/>
    </w:rPr>
  </w:style>
  <w:style w:type="paragraph" w:styleId="affd">
    <w:name w:val="Document Map"/>
    <w:basedOn w:val="a"/>
    <w:link w:val="affe"/>
    <w:uiPriority w:val="99"/>
    <w:rsid w:val="005A4FDD"/>
    <w:pPr>
      <w:widowControl w:val="0"/>
      <w:ind w:firstLine="220"/>
      <w:jc w:val="both"/>
    </w:pPr>
    <w:rPr>
      <w:rFonts w:ascii="Tahoma" w:hAnsi="Tahoma" w:cs="Tahoma"/>
      <w:b/>
      <w:bCs/>
      <w:sz w:val="16"/>
      <w:szCs w:val="16"/>
    </w:rPr>
  </w:style>
  <w:style w:type="character" w:customStyle="1" w:styleId="affe">
    <w:name w:val="Схема документа Знак"/>
    <w:basedOn w:val="a0"/>
    <w:link w:val="affd"/>
    <w:uiPriority w:val="99"/>
    <w:rsid w:val="005A4FDD"/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230">
    <w:name w:val="Знак Знак Знак2 Знак Знак Знак Знак Знак Знак Знак3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character" w:customStyle="1" w:styleId="92">
    <w:name w:val="Знак Знак9"/>
    <w:uiPriority w:val="99"/>
    <w:semiHidden/>
    <w:rsid w:val="005A4FDD"/>
    <w:rPr>
      <w:rFonts w:ascii="Arial" w:hAnsi="Arial"/>
      <w:lang w:val="ru-RU" w:eastAsia="ru-RU"/>
    </w:rPr>
  </w:style>
  <w:style w:type="character" w:styleId="afff">
    <w:name w:val="annotation reference"/>
    <w:basedOn w:val="a0"/>
    <w:uiPriority w:val="99"/>
    <w:rsid w:val="005A4FDD"/>
    <w:rPr>
      <w:rFonts w:cs="Times New Roman"/>
      <w:sz w:val="16"/>
    </w:rPr>
  </w:style>
  <w:style w:type="paragraph" w:styleId="afff0">
    <w:name w:val="annotation subject"/>
    <w:basedOn w:val="aff7"/>
    <w:next w:val="aff7"/>
    <w:link w:val="afff1"/>
    <w:uiPriority w:val="99"/>
    <w:semiHidden/>
    <w:rsid w:val="005A4FDD"/>
    <w:pPr>
      <w:ind w:firstLine="1418"/>
      <w:jc w:val="both"/>
    </w:pPr>
    <w:rPr>
      <w:rFonts w:ascii="Times New Roman" w:eastAsia="Calibri" w:hAnsi="Times New Roman" w:cs="Times New Roman"/>
      <w:b/>
      <w:bCs/>
    </w:rPr>
  </w:style>
  <w:style w:type="character" w:customStyle="1" w:styleId="afff1">
    <w:name w:val="Тема примечания Знак"/>
    <w:basedOn w:val="aff8"/>
    <w:link w:val="afff0"/>
    <w:uiPriority w:val="99"/>
    <w:semiHidden/>
    <w:rsid w:val="005A4FDD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table" w:customStyle="1" w:styleId="1b">
    <w:name w:val="Сетка таблицы1"/>
    <w:uiPriority w:val="99"/>
    <w:rsid w:val="005A4FD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Базовый"/>
    <w:rsid w:val="005A4FDD"/>
    <w:pPr>
      <w:tabs>
        <w:tab w:val="left" w:pos="709"/>
      </w:tabs>
      <w:suppressAutoHyphens/>
    </w:pPr>
    <w:rPr>
      <w:rFonts w:ascii="Calibri" w:eastAsia="Times New Roman" w:hAnsi="Calibri" w:cs="Calibri"/>
      <w:lang w:val="en-US" w:eastAsia="zh-CN"/>
    </w:rPr>
  </w:style>
  <w:style w:type="paragraph" w:styleId="afff3">
    <w:name w:val="Block Text"/>
    <w:basedOn w:val="a"/>
    <w:uiPriority w:val="99"/>
    <w:rsid w:val="005A4FDD"/>
    <w:pPr>
      <w:spacing w:line="192" w:lineRule="auto"/>
      <w:ind w:left="-57" w:right="-57"/>
      <w:jc w:val="center"/>
    </w:pPr>
    <w:rPr>
      <w:sz w:val="18"/>
      <w:szCs w:val="20"/>
    </w:rPr>
  </w:style>
  <w:style w:type="paragraph" w:styleId="afff4">
    <w:name w:val="Message Header"/>
    <w:basedOn w:val="a"/>
    <w:link w:val="afff5"/>
    <w:uiPriority w:val="99"/>
    <w:rsid w:val="005A4FDD"/>
    <w:pPr>
      <w:spacing w:before="60" w:after="60" w:line="200" w:lineRule="exact"/>
    </w:pPr>
    <w:rPr>
      <w:rFonts w:ascii="Arial" w:hAnsi="Arial"/>
      <w:i/>
      <w:sz w:val="20"/>
      <w:szCs w:val="20"/>
    </w:rPr>
  </w:style>
  <w:style w:type="character" w:customStyle="1" w:styleId="afff5">
    <w:name w:val="Шапка Знак"/>
    <w:basedOn w:val="a0"/>
    <w:link w:val="afff4"/>
    <w:uiPriority w:val="99"/>
    <w:rsid w:val="005A4FDD"/>
    <w:rPr>
      <w:rFonts w:ascii="Arial" w:eastAsia="Times New Roman" w:hAnsi="Arial" w:cs="Times New Roman"/>
      <w:i/>
      <w:sz w:val="20"/>
      <w:szCs w:val="20"/>
      <w:lang w:eastAsia="ru-RU"/>
    </w:rPr>
  </w:style>
  <w:style w:type="paragraph" w:customStyle="1" w:styleId="Cells">
    <w:name w:val="Cells"/>
    <w:basedOn w:val="a"/>
    <w:uiPriority w:val="99"/>
    <w:rsid w:val="005A4FDD"/>
    <w:rPr>
      <w:rFonts w:ascii="Arial" w:hAnsi="Arial" w:cs="Arial"/>
      <w:sz w:val="16"/>
      <w:szCs w:val="16"/>
      <w:lang w:val="en-US"/>
    </w:rPr>
  </w:style>
  <w:style w:type="paragraph" w:styleId="1c">
    <w:name w:val="index 1"/>
    <w:basedOn w:val="a"/>
    <w:next w:val="a"/>
    <w:autoRedefine/>
    <w:uiPriority w:val="99"/>
    <w:rsid w:val="005A4FDD"/>
    <w:pPr>
      <w:spacing w:line="200" w:lineRule="exact"/>
      <w:ind w:right="113"/>
    </w:pPr>
    <w:rPr>
      <w:rFonts w:ascii="Arial Narrow" w:hAnsi="Arial Narrow"/>
      <w:sz w:val="16"/>
      <w:szCs w:val="16"/>
    </w:rPr>
  </w:style>
  <w:style w:type="paragraph" w:styleId="afff6">
    <w:name w:val="endnote text"/>
    <w:basedOn w:val="a"/>
    <w:link w:val="afff7"/>
    <w:uiPriority w:val="99"/>
    <w:rsid w:val="005A4FDD"/>
    <w:rPr>
      <w:rFonts w:ascii="NTTimes/Cyrillic" w:hAnsi="NTTimes/Cyrillic"/>
      <w:sz w:val="20"/>
      <w:szCs w:val="20"/>
    </w:rPr>
  </w:style>
  <w:style w:type="character" w:customStyle="1" w:styleId="afff7">
    <w:name w:val="Текст концевой сноски Знак"/>
    <w:basedOn w:val="a0"/>
    <w:link w:val="afff6"/>
    <w:uiPriority w:val="99"/>
    <w:rsid w:val="005A4FDD"/>
    <w:rPr>
      <w:rFonts w:ascii="NTTimes/Cyrillic" w:eastAsia="Times New Roman" w:hAnsi="NTTimes/Cyrillic" w:cs="Times New Roman"/>
      <w:sz w:val="20"/>
      <w:szCs w:val="20"/>
      <w:lang w:eastAsia="ru-RU"/>
    </w:rPr>
  </w:style>
  <w:style w:type="character" w:styleId="afff8">
    <w:name w:val="endnote reference"/>
    <w:basedOn w:val="a0"/>
    <w:uiPriority w:val="99"/>
    <w:rsid w:val="005A4FDD"/>
    <w:rPr>
      <w:rFonts w:cs="Times New Roman"/>
      <w:vertAlign w:val="superscript"/>
    </w:rPr>
  </w:style>
  <w:style w:type="paragraph" w:customStyle="1" w:styleId="39">
    <w:name w:val="Верхний колонтитул3"/>
    <w:basedOn w:val="a"/>
    <w:uiPriority w:val="99"/>
    <w:rsid w:val="005A4FDD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customStyle="1" w:styleId="2b">
    <w:name w:val="заголовок 2"/>
    <w:basedOn w:val="a"/>
    <w:next w:val="a"/>
    <w:uiPriority w:val="99"/>
    <w:rsid w:val="005A4FDD"/>
    <w:pPr>
      <w:keepNext/>
      <w:widowControl w:val="0"/>
      <w:spacing w:before="60"/>
      <w:ind w:left="284"/>
      <w:jc w:val="both"/>
    </w:pPr>
    <w:rPr>
      <w:b/>
      <w:sz w:val="18"/>
      <w:szCs w:val="20"/>
    </w:rPr>
  </w:style>
  <w:style w:type="paragraph" w:customStyle="1" w:styleId="3a">
    <w:name w:val="заголовок 3"/>
    <w:basedOn w:val="a"/>
    <w:next w:val="a"/>
    <w:uiPriority w:val="99"/>
    <w:rsid w:val="005A4FDD"/>
    <w:pPr>
      <w:keepNext/>
      <w:widowControl w:val="0"/>
      <w:spacing w:line="180" w:lineRule="exact"/>
    </w:pPr>
    <w:rPr>
      <w:b/>
      <w:sz w:val="16"/>
      <w:szCs w:val="20"/>
    </w:rPr>
  </w:style>
  <w:style w:type="paragraph" w:customStyle="1" w:styleId="43111">
    <w:name w:val="заголовок4.3111"/>
    <w:basedOn w:val="a"/>
    <w:next w:val="a"/>
    <w:uiPriority w:val="99"/>
    <w:rsid w:val="005A4FDD"/>
    <w:pPr>
      <w:keepNext/>
      <w:spacing w:before="120" w:after="120"/>
      <w:jc w:val="center"/>
    </w:pPr>
    <w:rPr>
      <w:b/>
      <w:sz w:val="20"/>
      <w:szCs w:val="20"/>
    </w:rPr>
  </w:style>
  <w:style w:type="paragraph" w:customStyle="1" w:styleId="xl402">
    <w:name w:val="xl402"/>
    <w:basedOn w:val="a"/>
    <w:uiPriority w:val="99"/>
    <w:rsid w:val="005A4FDD"/>
    <w:pPr>
      <w:spacing w:before="100" w:after="100"/>
    </w:pPr>
    <w:rPr>
      <w:rFonts w:ascii="Courier New" w:eastAsia="Calibri" w:hAnsi="Courier New"/>
      <w:sz w:val="16"/>
      <w:szCs w:val="20"/>
    </w:rPr>
  </w:style>
  <w:style w:type="paragraph" w:customStyle="1" w:styleId="310">
    <w:name w:val="Основной текст 31"/>
    <w:basedOn w:val="a"/>
    <w:rsid w:val="005A4FDD"/>
    <w:pPr>
      <w:widowControl w:val="0"/>
      <w:jc w:val="center"/>
    </w:pPr>
    <w:rPr>
      <w:sz w:val="20"/>
      <w:szCs w:val="20"/>
    </w:rPr>
  </w:style>
  <w:style w:type="paragraph" w:customStyle="1" w:styleId="xl25">
    <w:name w:val="xl25"/>
    <w:basedOn w:val="a"/>
    <w:uiPriority w:val="99"/>
    <w:rsid w:val="005A4FD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</w:rPr>
  </w:style>
  <w:style w:type="paragraph" w:customStyle="1" w:styleId="afff9">
    <w:name w:val="Îáû÷íûé"/>
    <w:uiPriority w:val="99"/>
    <w:rsid w:val="005A4FDD"/>
    <w:pPr>
      <w:spacing w:after="0" w:line="240" w:lineRule="auto"/>
    </w:pPr>
    <w:rPr>
      <w:rFonts w:ascii="Arial" w:eastAsia="Times New Roman" w:hAnsi="Arial" w:cs="Times New Roman"/>
      <w:sz w:val="14"/>
      <w:szCs w:val="20"/>
      <w:lang w:eastAsia="ru-RU"/>
    </w:rPr>
  </w:style>
  <w:style w:type="paragraph" w:customStyle="1" w:styleId="xl40">
    <w:name w:val="xl40"/>
    <w:basedOn w:val="a"/>
    <w:uiPriority w:val="99"/>
    <w:rsid w:val="005A4FDD"/>
    <w:pPr>
      <w:spacing w:before="100" w:after="100"/>
    </w:pPr>
    <w:rPr>
      <w:rFonts w:ascii="Courier New" w:eastAsia="Calibri" w:hAnsi="Courier New"/>
      <w:sz w:val="16"/>
      <w:szCs w:val="20"/>
    </w:rPr>
  </w:style>
  <w:style w:type="paragraph" w:customStyle="1" w:styleId="afffa">
    <w:name w:val="Таблица"/>
    <w:basedOn w:val="afff4"/>
    <w:uiPriority w:val="99"/>
    <w:rsid w:val="005A4FDD"/>
    <w:pPr>
      <w:spacing w:before="0" w:after="0" w:line="220" w:lineRule="exact"/>
    </w:pPr>
    <w:rPr>
      <w:i w:val="0"/>
    </w:rPr>
  </w:style>
  <w:style w:type="character" w:customStyle="1" w:styleId="150">
    <w:name w:val="Знак Знак15"/>
    <w:uiPriority w:val="99"/>
    <w:semiHidden/>
    <w:locked/>
    <w:rsid w:val="005A4FDD"/>
    <w:rPr>
      <w:lang w:val="ru-RU" w:eastAsia="ru-RU"/>
    </w:rPr>
  </w:style>
  <w:style w:type="paragraph" w:customStyle="1" w:styleId="lawhead">
    <w:name w:val="lawhead"/>
    <w:basedOn w:val="a"/>
    <w:uiPriority w:val="99"/>
    <w:rsid w:val="005A4FDD"/>
    <w:pPr>
      <w:spacing w:before="100" w:beforeAutospacing="1" w:after="100" w:afterAutospacing="1"/>
    </w:pPr>
  </w:style>
  <w:style w:type="paragraph" w:customStyle="1" w:styleId="link">
    <w:name w:val="link"/>
    <w:basedOn w:val="a"/>
    <w:uiPriority w:val="99"/>
    <w:rsid w:val="005A4FDD"/>
    <w:pPr>
      <w:spacing w:before="100" w:beforeAutospacing="1" w:after="100" w:afterAutospacing="1"/>
    </w:pPr>
  </w:style>
  <w:style w:type="paragraph" w:customStyle="1" w:styleId="default">
    <w:name w:val="default"/>
    <w:basedOn w:val="a"/>
    <w:uiPriority w:val="99"/>
    <w:rsid w:val="005A4FDD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5A4FDD"/>
    <w:rPr>
      <w:rFonts w:ascii="Arial" w:eastAsia="Calibri" w:hAnsi="Arial" w:cs="Arial"/>
      <w:sz w:val="20"/>
      <w:szCs w:val="20"/>
      <w:lang w:eastAsia="ru-RU"/>
    </w:rPr>
  </w:style>
  <w:style w:type="character" w:customStyle="1" w:styleId="afffb">
    <w:name w:val="Абзац Знак"/>
    <w:link w:val="afffc"/>
    <w:uiPriority w:val="99"/>
    <w:locked/>
    <w:rsid w:val="005A4FDD"/>
    <w:rPr>
      <w:rFonts w:ascii="Times New Roman" w:hAnsi="Times New Roman"/>
      <w:sz w:val="24"/>
    </w:rPr>
  </w:style>
  <w:style w:type="paragraph" w:customStyle="1" w:styleId="afffc">
    <w:name w:val="Абзац"/>
    <w:basedOn w:val="a"/>
    <w:link w:val="afffb"/>
    <w:uiPriority w:val="99"/>
    <w:rsid w:val="005A4FDD"/>
    <w:pPr>
      <w:spacing w:before="120" w:after="60"/>
      <w:ind w:firstLine="567"/>
      <w:jc w:val="both"/>
    </w:pPr>
    <w:rPr>
      <w:rFonts w:eastAsiaTheme="minorHAnsi" w:cstheme="minorBidi"/>
      <w:szCs w:val="22"/>
      <w:lang w:eastAsia="en-US"/>
    </w:rPr>
  </w:style>
  <w:style w:type="character" w:customStyle="1" w:styleId="2c">
    <w:name w:val="Основной текст (2)_"/>
    <w:basedOn w:val="a0"/>
    <w:link w:val="2d"/>
    <w:locked/>
    <w:rsid w:val="005A4FDD"/>
    <w:rPr>
      <w:rFonts w:ascii="Times New Roman" w:hAnsi="Times New Roman" w:cs="Times New Roman"/>
      <w:i/>
      <w:iCs/>
      <w:sz w:val="24"/>
      <w:szCs w:val="24"/>
      <w:shd w:val="clear" w:color="auto" w:fill="FFFFFF"/>
    </w:rPr>
  </w:style>
  <w:style w:type="character" w:customStyle="1" w:styleId="8pt">
    <w:name w:val="Основной текст + 8 pt"/>
    <w:basedOn w:val="a0"/>
    <w:uiPriority w:val="99"/>
    <w:rsid w:val="005A4FDD"/>
    <w:rPr>
      <w:rFonts w:ascii="Times New Roman" w:hAnsi="Times New Roman" w:cs="Times New Roman"/>
      <w:noProof/>
      <w:sz w:val="16"/>
      <w:szCs w:val="16"/>
      <w:shd w:val="clear" w:color="auto" w:fill="FFFFFF"/>
    </w:rPr>
  </w:style>
  <w:style w:type="paragraph" w:customStyle="1" w:styleId="2d">
    <w:name w:val="Основной текст (2)"/>
    <w:basedOn w:val="a"/>
    <w:link w:val="2c"/>
    <w:rsid w:val="005A4FDD"/>
    <w:pPr>
      <w:shd w:val="clear" w:color="auto" w:fill="FFFFFF"/>
      <w:spacing w:line="240" w:lineRule="atLeast"/>
    </w:pPr>
    <w:rPr>
      <w:rFonts w:eastAsiaTheme="minorHAnsi"/>
      <w:i/>
      <w:iCs/>
      <w:lang w:eastAsia="en-US"/>
    </w:rPr>
  </w:style>
  <w:style w:type="character" w:customStyle="1" w:styleId="3b">
    <w:name w:val="Основной текст (3)_"/>
    <w:basedOn w:val="a0"/>
    <w:link w:val="3c"/>
    <w:locked/>
    <w:rsid w:val="005A4FDD"/>
    <w:rPr>
      <w:rFonts w:ascii="Times New Roman" w:hAnsi="Times New Roman" w:cs="Times New Roman"/>
      <w:b/>
      <w:bCs/>
      <w:noProof/>
      <w:sz w:val="23"/>
      <w:szCs w:val="23"/>
      <w:shd w:val="clear" w:color="auto" w:fill="FFFFFF"/>
    </w:rPr>
  </w:style>
  <w:style w:type="character" w:customStyle="1" w:styleId="43">
    <w:name w:val="Основной текст (4)_"/>
    <w:basedOn w:val="a0"/>
    <w:link w:val="44"/>
    <w:locked/>
    <w:rsid w:val="005A4FDD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c">
    <w:name w:val="Основной текст (3)"/>
    <w:basedOn w:val="a"/>
    <w:link w:val="3b"/>
    <w:rsid w:val="005A4FDD"/>
    <w:pPr>
      <w:shd w:val="clear" w:color="auto" w:fill="FFFFFF"/>
      <w:spacing w:line="240" w:lineRule="atLeast"/>
    </w:pPr>
    <w:rPr>
      <w:rFonts w:eastAsiaTheme="minorHAnsi"/>
      <w:b/>
      <w:bCs/>
      <w:noProof/>
      <w:sz w:val="23"/>
      <w:szCs w:val="23"/>
      <w:lang w:eastAsia="en-US"/>
    </w:rPr>
  </w:style>
  <w:style w:type="paragraph" w:customStyle="1" w:styleId="44">
    <w:name w:val="Основной текст (4)"/>
    <w:basedOn w:val="a"/>
    <w:link w:val="43"/>
    <w:rsid w:val="005A4FDD"/>
    <w:pPr>
      <w:shd w:val="clear" w:color="auto" w:fill="FFFFFF"/>
      <w:spacing w:line="240" w:lineRule="atLeast"/>
    </w:pPr>
    <w:rPr>
      <w:rFonts w:eastAsiaTheme="minorHAnsi"/>
      <w:b/>
      <w:bCs/>
      <w:sz w:val="23"/>
      <w:szCs w:val="23"/>
      <w:lang w:eastAsia="en-US"/>
    </w:rPr>
  </w:style>
  <w:style w:type="character" w:customStyle="1" w:styleId="8pt1">
    <w:name w:val="Основной текст + 8 pt1"/>
    <w:basedOn w:val="a0"/>
    <w:uiPriority w:val="99"/>
    <w:rsid w:val="005A4FDD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12pt">
    <w:name w:val="Основной текст + 12 pt"/>
    <w:aliases w:val="Курсив1"/>
    <w:basedOn w:val="a0"/>
    <w:uiPriority w:val="99"/>
    <w:rsid w:val="005A4FDD"/>
    <w:rPr>
      <w:rFonts w:ascii="Times New Roman" w:hAnsi="Times New Roman" w:cs="Times New Roman"/>
      <w:i/>
      <w:iCs/>
      <w:spacing w:val="0"/>
      <w:sz w:val="24"/>
      <w:szCs w:val="24"/>
      <w:shd w:val="clear" w:color="auto" w:fill="FFFFFF"/>
    </w:rPr>
  </w:style>
  <w:style w:type="character" w:customStyle="1" w:styleId="2110">
    <w:name w:val="Основной текст (2) + 11"/>
    <w:aliases w:val="5 pt,Не курсив"/>
    <w:basedOn w:val="2c"/>
    <w:uiPriority w:val="99"/>
    <w:rsid w:val="005A4FDD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</w:rPr>
  </w:style>
  <w:style w:type="character" w:customStyle="1" w:styleId="8pt2">
    <w:name w:val="Основной текст + 8 pt2"/>
    <w:basedOn w:val="a0"/>
    <w:uiPriority w:val="99"/>
    <w:rsid w:val="005A4FDD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8pt3">
    <w:name w:val="Основной текст + 8 pt3"/>
    <w:basedOn w:val="a0"/>
    <w:uiPriority w:val="99"/>
    <w:rsid w:val="005A4FDD"/>
    <w:rPr>
      <w:rFonts w:ascii="Times New Roman" w:hAnsi="Times New Roman" w:cs="Times New Roman"/>
      <w:noProof/>
      <w:spacing w:val="0"/>
      <w:sz w:val="16"/>
      <w:szCs w:val="16"/>
      <w:shd w:val="clear" w:color="auto" w:fill="FFFFFF"/>
    </w:rPr>
  </w:style>
  <w:style w:type="character" w:customStyle="1" w:styleId="afffd">
    <w:name w:val="Подпись к таблице_"/>
    <w:basedOn w:val="a0"/>
    <w:link w:val="afffe"/>
    <w:locked/>
    <w:rsid w:val="005A4FD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afffe">
    <w:name w:val="Подпись к таблице"/>
    <w:basedOn w:val="a"/>
    <w:link w:val="afffd"/>
    <w:rsid w:val="005A4FDD"/>
    <w:pPr>
      <w:shd w:val="clear" w:color="auto" w:fill="FFFFFF"/>
      <w:spacing w:line="240" w:lineRule="atLeast"/>
    </w:pPr>
    <w:rPr>
      <w:rFonts w:eastAsiaTheme="minorHAnsi"/>
      <w:sz w:val="23"/>
      <w:szCs w:val="23"/>
      <w:lang w:eastAsia="en-US"/>
    </w:rPr>
  </w:style>
  <w:style w:type="character" w:customStyle="1" w:styleId="2e">
    <w:name w:val="Заголовок №2_"/>
    <w:basedOn w:val="a0"/>
    <w:link w:val="2f"/>
    <w:uiPriority w:val="99"/>
    <w:locked/>
    <w:rsid w:val="005A4FDD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54">
    <w:name w:val="Основной текст (5)_"/>
    <w:basedOn w:val="a0"/>
    <w:link w:val="55"/>
    <w:locked/>
    <w:rsid w:val="005A4FDD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9pt">
    <w:name w:val="Основной текст + 9 pt"/>
    <w:aliases w:val="Интервал 0 pt"/>
    <w:basedOn w:val="a0"/>
    <w:uiPriority w:val="99"/>
    <w:rsid w:val="005A4FDD"/>
    <w:rPr>
      <w:rFonts w:ascii="Times New Roman" w:hAnsi="Times New Roman" w:cs="Times New Roman"/>
      <w:spacing w:val="10"/>
      <w:sz w:val="18"/>
      <w:szCs w:val="18"/>
    </w:rPr>
  </w:style>
  <w:style w:type="character" w:customStyle="1" w:styleId="Arial">
    <w:name w:val="Основной текст + Arial"/>
    <w:aliases w:val="7 pt"/>
    <w:basedOn w:val="a0"/>
    <w:uiPriority w:val="99"/>
    <w:rsid w:val="005A4FDD"/>
    <w:rPr>
      <w:rFonts w:ascii="Arial" w:hAnsi="Arial" w:cs="Arial"/>
      <w:spacing w:val="0"/>
      <w:sz w:val="14"/>
      <w:szCs w:val="14"/>
    </w:rPr>
  </w:style>
  <w:style w:type="character" w:customStyle="1" w:styleId="63">
    <w:name w:val="Основной текст (6)_"/>
    <w:basedOn w:val="a0"/>
    <w:link w:val="64"/>
    <w:uiPriority w:val="99"/>
    <w:locked/>
    <w:rsid w:val="005A4FDD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2f">
    <w:name w:val="Заголовок №2"/>
    <w:basedOn w:val="a"/>
    <w:link w:val="2e"/>
    <w:uiPriority w:val="99"/>
    <w:rsid w:val="005A4FDD"/>
    <w:pPr>
      <w:shd w:val="clear" w:color="auto" w:fill="FFFFFF"/>
      <w:spacing w:after="240" w:line="326" w:lineRule="exact"/>
      <w:jc w:val="center"/>
      <w:outlineLvl w:val="1"/>
    </w:pPr>
    <w:rPr>
      <w:rFonts w:eastAsiaTheme="minorHAnsi"/>
      <w:sz w:val="26"/>
      <w:szCs w:val="26"/>
      <w:lang w:eastAsia="en-US"/>
    </w:rPr>
  </w:style>
  <w:style w:type="paragraph" w:customStyle="1" w:styleId="55">
    <w:name w:val="Основной текст (5)"/>
    <w:basedOn w:val="a"/>
    <w:link w:val="54"/>
    <w:rsid w:val="005A4FDD"/>
    <w:pPr>
      <w:shd w:val="clear" w:color="auto" w:fill="FFFFFF"/>
      <w:spacing w:line="240" w:lineRule="atLeast"/>
    </w:pPr>
    <w:rPr>
      <w:rFonts w:eastAsiaTheme="minorHAnsi"/>
      <w:sz w:val="26"/>
      <w:szCs w:val="26"/>
      <w:lang w:eastAsia="en-US"/>
    </w:rPr>
  </w:style>
  <w:style w:type="paragraph" w:customStyle="1" w:styleId="64">
    <w:name w:val="Основной текст (6)"/>
    <w:basedOn w:val="a"/>
    <w:link w:val="63"/>
    <w:uiPriority w:val="99"/>
    <w:rsid w:val="005A4FDD"/>
    <w:pPr>
      <w:shd w:val="clear" w:color="auto" w:fill="FFFFFF"/>
      <w:spacing w:line="240" w:lineRule="atLeast"/>
    </w:pPr>
    <w:rPr>
      <w:rFonts w:eastAsiaTheme="minorHAnsi"/>
      <w:noProof/>
      <w:sz w:val="8"/>
      <w:szCs w:val="8"/>
      <w:lang w:eastAsia="en-US"/>
    </w:rPr>
  </w:style>
  <w:style w:type="character" w:customStyle="1" w:styleId="93">
    <w:name w:val="Основной текст (9)_"/>
    <w:basedOn w:val="a0"/>
    <w:link w:val="94"/>
    <w:uiPriority w:val="99"/>
    <w:locked/>
    <w:rsid w:val="005A4FDD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94">
    <w:name w:val="Основной текст (9)"/>
    <w:basedOn w:val="a"/>
    <w:link w:val="93"/>
    <w:uiPriority w:val="99"/>
    <w:rsid w:val="005A4FDD"/>
    <w:pPr>
      <w:shd w:val="clear" w:color="auto" w:fill="FFFFFF"/>
      <w:spacing w:before="1140" w:after="780" w:line="274" w:lineRule="exact"/>
      <w:jc w:val="both"/>
    </w:pPr>
    <w:rPr>
      <w:rFonts w:eastAsiaTheme="minorHAnsi"/>
      <w:sz w:val="21"/>
      <w:szCs w:val="21"/>
      <w:lang w:eastAsia="en-US"/>
    </w:rPr>
  </w:style>
  <w:style w:type="character" w:customStyle="1" w:styleId="1d">
    <w:name w:val="Основной текст Знак1"/>
    <w:basedOn w:val="a0"/>
    <w:uiPriority w:val="99"/>
    <w:rsid w:val="005A4FDD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f0">
    <w:name w:val="Подпись к таблице (2)_"/>
    <w:basedOn w:val="a0"/>
    <w:link w:val="2f1"/>
    <w:locked/>
    <w:rsid w:val="005A4FDD"/>
    <w:rPr>
      <w:rFonts w:ascii="Times New Roman" w:hAnsi="Times New Roman" w:cs="Times New Roman"/>
      <w:b/>
      <w:bCs/>
      <w:sz w:val="15"/>
      <w:szCs w:val="15"/>
      <w:shd w:val="clear" w:color="auto" w:fill="FFFFFF"/>
    </w:rPr>
  </w:style>
  <w:style w:type="character" w:customStyle="1" w:styleId="72">
    <w:name w:val="Основной текст (7)_"/>
    <w:basedOn w:val="a0"/>
    <w:link w:val="73"/>
    <w:uiPriority w:val="99"/>
    <w:locked/>
    <w:rsid w:val="005A4FDD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74">
    <w:name w:val="Основной текст (7) + Не полужирный"/>
    <w:basedOn w:val="72"/>
    <w:uiPriority w:val="99"/>
    <w:rsid w:val="005A4FDD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affff">
    <w:name w:val="Основной текст + Полужирный"/>
    <w:basedOn w:val="1d"/>
    <w:uiPriority w:val="99"/>
    <w:rsid w:val="005A4FDD"/>
    <w:rPr>
      <w:rFonts w:ascii="Times New Roman" w:hAnsi="Times New Roman" w:cs="Times New Roman"/>
      <w:b/>
      <w:bCs/>
      <w:spacing w:val="0"/>
      <w:sz w:val="14"/>
      <w:szCs w:val="14"/>
      <w:shd w:val="clear" w:color="auto" w:fill="FFFFFF"/>
    </w:rPr>
  </w:style>
  <w:style w:type="paragraph" w:customStyle="1" w:styleId="2f1">
    <w:name w:val="Подпись к таблице (2)"/>
    <w:basedOn w:val="a"/>
    <w:link w:val="2f0"/>
    <w:rsid w:val="005A4FDD"/>
    <w:pPr>
      <w:shd w:val="clear" w:color="auto" w:fill="FFFFFF"/>
      <w:spacing w:line="240" w:lineRule="atLeast"/>
    </w:pPr>
    <w:rPr>
      <w:rFonts w:eastAsiaTheme="minorHAnsi"/>
      <w:b/>
      <w:bCs/>
      <w:sz w:val="15"/>
      <w:szCs w:val="15"/>
      <w:lang w:eastAsia="en-US"/>
    </w:rPr>
  </w:style>
  <w:style w:type="paragraph" w:customStyle="1" w:styleId="73">
    <w:name w:val="Основной текст (7)"/>
    <w:basedOn w:val="a"/>
    <w:link w:val="72"/>
    <w:uiPriority w:val="99"/>
    <w:rsid w:val="005A4FDD"/>
    <w:pPr>
      <w:shd w:val="clear" w:color="auto" w:fill="FFFFFF"/>
      <w:spacing w:line="240" w:lineRule="atLeast"/>
    </w:pPr>
    <w:rPr>
      <w:rFonts w:eastAsiaTheme="minorHAnsi"/>
      <w:b/>
      <w:bCs/>
      <w:sz w:val="14"/>
      <w:szCs w:val="14"/>
      <w:lang w:eastAsia="en-US"/>
    </w:rPr>
  </w:style>
  <w:style w:type="character" w:customStyle="1" w:styleId="82">
    <w:name w:val="Основной текст (8)_"/>
    <w:basedOn w:val="a0"/>
    <w:link w:val="83"/>
    <w:uiPriority w:val="99"/>
    <w:locked/>
    <w:rsid w:val="005A4FDD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83">
    <w:name w:val="Основной текст (8)"/>
    <w:basedOn w:val="a"/>
    <w:link w:val="82"/>
    <w:uiPriority w:val="99"/>
    <w:rsid w:val="005A4FDD"/>
    <w:pPr>
      <w:shd w:val="clear" w:color="auto" w:fill="FFFFFF"/>
      <w:spacing w:line="240" w:lineRule="atLeast"/>
    </w:pPr>
    <w:rPr>
      <w:rFonts w:eastAsiaTheme="minorHAnsi"/>
      <w:sz w:val="21"/>
      <w:szCs w:val="21"/>
      <w:lang w:eastAsia="en-US"/>
    </w:rPr>
  </w:style>
  <w:style w:type="character" w:customStyle="1" w:styleId="151">
    <w:name w:val="Основной текст (15)_"/>
    <w:basedOn w:val="a0"/>
    <w:link w:val="152"/>
    <w:uiPriority w:val="99"/>
    <w:locked/>
    <w:rsid w:val="005A4FDD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152">
    <w:name w:val="Основной текст (15)"/>
    <w:basedOn w:val="a"/>
    <w:link w:val="151"/>
    <w:uiPriority w:val="99"/>
    <w:rsid w:val="005A4FDD"/>
    <w:pPr>
      <w:shd w:val="clear" w:color="auto" w:fill="FFFFFF"/>
      <w:spacing w:line="240" w:lineRule="atLeast"/>
    </w:pPr>
    <w:rPr>
      <w:rFonts w:eastAsiaTheme="minorHAnsi"/>
      <w:noProof/>
      <w:sz w:val="8"/>
      <w:szCs w:val="8"/>
      <w:lang w:eastAsia="en-US"/>
    </w:rPr>
  </w:style>
  <w:style w:type="paragraph" w:customStyle="1" w:styleId="Standard">
    <w:name w:val="Standard"/>
    <w:rsid w:val="005A4FD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ahoma"/>
      <w:kern w:val="3"/>
      <w:sz w:val="24"/>
      <w:szCs w:val="24"/>
      <w:lang w:eastAsia="ru-RU"/>
    </w:rPr>
  </w:style>
  <w:style w:type="paragraph" w:customStyle="1" w:styleId="311">
    <w:name w:val="Основной текст с отступом 31"/>
    <w:basedOn w:val="a"/>
    <w:rsid w:val="005A4FDD"/>
    <w:pPr>
      <w:suppressAutoHyphens/>
      <w:spacing w:line="360" w:lineRule="auto"/>
      <w:ind w:left="-567" w:firstLine="567"/>
    </w:pPr>
    <w:rPr>
      <w:sz w:val="28"/>
      <w:szCs w:val="20"/>
      <w:lang w:eastAsia="ar-SA"/>
    </w:rPr>
  </w:style>
  <w:style w:type="paragraph" w:customStyle="1" w:styleId="TableContents">
    <w:name w:val="Table Contents"/>
    <w:basedOn w:val="Standard"/>
    <w:rsid w:val="005A4FDD"/>
    <w:pPr>
      <w:suppressLineNumbers/>
    </w:pPr>
  </w:style>
  <w:style w:type="paragraph" w:customStyle="1" w:styleId="Default0">
    <w:name w:val="Default"/>
    <w:basedOn w:val="a"/>
    <w:rsid w:val="005A4FDD"/>
    <w:pPr>
      <w:suppressAutoHyphens/>
      <w:autoSpaceDE w:val="0"/>
    </w:pPr>
    <w:rPr>
      <w:color w:val="000000"/>
      <w:lang w:eastAsia="hi-IN" w:bidi="hi-IN"/>
    </w:rPr>
  </w:style>
  <w:style w:type="paragraph" w:customStyle="1" w:styleId="Textbodyindent">
    <w:name w:val="Text body indent"/>
    <w:basedOn w:val="Standard"/>
    <w:rsid w:val="005A4FDD"/>
    <w:pPr>
      <w:widowControl/>
      <w:spacing w:after="200" w:line="360" w:lineRule="auto"/>
      <w:ind w:firstLine="708"/>
      <w:jc w:val="both"/>
    </w:pPr>
    <w:rPr>
      <w:rFonts w:eastAsia="Times New Roman" w:cs="Times New Roman"/>
      <w:lang w:val="en-US" w:eastAsia="zh-CN"/>
    </w:rPr>
  </w:style>
  <w:style w:type="character" w:customStyle="1" w:styleId="affff0">
    <w:name w:val="Основной текст_"/>
    <w:basedOn w:val="a0"/>
    <w:link w:val="1e"/>
    <w:uiPriority w:val="99"/>
    <w:rsid w:val="005A4FDD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1e">
    <w:name w:val="Основной текст1"/>
    <w:basedOn w:val="a"/>
    <w:link w:val="affff0"/>
    <w:uiPriority w:val="99"/>
    <w:rsid w:val="005A4FDD"/>
    <w:pPr>
      <w:widowControl w:val="0"/>
      <w:shd w:val="clear" w:color="auto" w:fill="FFFFFF"/>
      <w:spacing w:line="274" w:lineRule="exact"/>
      <w:ind w:firstLine="560"/>
      <w:jc w:val="both"/>
    </w:pPr>
    <w:rPr>
      <w:rFonts w:cstheme="minorBidi"/>
      <w:sz w:val="23"/>
      <w:szCs w:val="23"/>
      <w:lang w:eastAsia="en-US"/>
    </w:rPr>
  </w:style>
  <w:style w:type="character" w:customStyle="1" w:styleId="Exact">
    <w:name w:val="Основной текст Exact"/>
    <w:basedOn w:val="a0"/>
    <w:rsid w:val="005A4F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paragraph" w:customStyle="1" w:styleId="75">
    <w:name w:val="Абзац списка7"/>
    <w:basedOn w:val="a"/>
    <w:rsid w:val="005A4FDD"/>
    <w:pPr>
      <w:ind w:left="720"/>
    </w:pPr>
    <w:rPr>
      <w:rFonts w:eastAsia="Calibri"/>
    </w:rPr>
  </w:style>
  <w:style w:type="paragraph" w:customStyle="1" w:styleId="84">
    <w:name w:val="Абзац списка8"/>
    <w:basedOn w:val="a"/>
    <w:rsid w:val="005A4FDD"/>
    <w:pPr>
      <w:ind w:left="720"/>
    </w:pPr>
    <w:rPr>
      <w:rFonts w:eastAsia="Calibri"/>
    </w:rPr>
  </w:style>
  <w:style w:type="paragraph" w:customStyle="1" w:styleId="95">
    <w:name w:val="Абзац списка9"/>
    <w:basedOn w:val="a"/>
    <w:rsid w:val="005A4FDD"/>
    <w:pPr>
      <w:ind w:left="720"/>
    </w:pPr>
    <w:rPr>
      <w:rFonts w:eastAsia="Calibri"/>
    </w:rPr>
  </w:style>
  <w:style w:type="character" w:customStyle="1" w:styleId="WW8Num2z0">
    <w:name w:val="WW8Num2z0"/>
    <w:rsid w:val="005A4FDD"/>
    <w:rPr>
      <w:rFonts w:ascii="Symbol" w:hAnsi="Symbol"/>
    </w:rPr>
  </w:style>
  <w:style w:type="character" w:customStyle="1" w:styleId="WW8Num3z0">
    <w:name w:val="WW8Num3z0"/>
    <w:rsid w:val="005A4FDD"/>
  </w:style>
  <w:style w:type="character" w:customStyle="1" w:styleId="WW8Num6z0">
    <w:name w:val="WW8Num6z0"/>
    <w:rsid w:val="005A4FDD"/>
    <w:rPr>
      <w:rFonts w:ascii="Symbol" w:hAnsi="Symbol"/>
    </w:rPr>
  </w:style>
  <w:style w:type="character" w:customStyle="1" w:styleId="WW8Num10z0">
    <w:name w:val="WW8Num10z0"/>
    <w:rsid w:val="005A4FDD"/>
    <w:rPr>
      <w:rFonts w:ascii="Symbol" w:hAnsi="Symbol"/>
    </w:rPr>
  </w:style>
  <w:style w:type="character" w:customStyle="1" w:styleId="WW8Num11z0">
    <w:name w:val="WW8Num11z0"/>
    <w:rsid w:val="005A4FDD"/>
    <w:rPr>
      <w:rFonts w:ascii="Symbol" w:hAnsi="Symbol"/>
    </w:rPr>
  </w:style>
  <w:style w:type="character" w:customStyle="1" w:styleId="WW8Num12z0">
    <w:name w:val="WW8Num12z0"/>
    <w:rsid w:val="005A4FDD"/>
    <w:rPr>
      <w:rFonts w:ascii="Symbol" w:hAnsi="Symbol"/>
    </w:rPr>
  </w:style>
  <w:style w:type="character" w:customStyle="1" w:styleId="3d">
    <w:name w:val="Основной шрифт абзаца3"/>
    <w:rsid w:val="005A4FDD"/>
  </w:style>
  <w:style w:type="character" w:customStyle="1" w:styleId="WW8Num1z0">
    <w:name w:val="WW8Num1z0"/>
    <w:rsid w:val="005A4FDD"/>
    <w:rPr>
      <w:rFonts w:ascii="Symbol" w:hAnsi="Symbol"/>
    </w:rPr>
  </w:style>
  <w:style w:type="character" w:customStyle="1" w:styleId="WW8Num6z1">
    <w:name w:val="WW8Num6z1"/>
    <w:rsid w:val="005A4FDD"/>
    <w:rPr>
      <w:rFonts w:ascii="Courier New" w:hAnsi="Courier New"/>
    </w:rPr>
  </w:style>
  <w:style w:type="character" w:customStyle="1" w:styleId="WW8Num6z2">
    <w:name w:val="WW8Num6z2"/>
    <w:rsid w:val="005A4FDD"/>
    <w:rPr>
      <w:rFonts w:ascii="Wingdings" w:hAnsi="Wingdings"/>
    </w:rPr>
  </w:style>
  <w:style w:type="character" w:customStyle="1" w:styleId="2f2">
    <w:name w:val="Основной шрифт абзаца2"/>
    <w:rsid w:val="005A4FDD"/>
  </w:style>
  <w:style w:type="character" w:customStyle="1" w:styleId="affff1">
    <w:name w:val="Красная строка Знак"/>
    <w:rsid w:val="005A4FDD"/>
    <w:rPr>
      <w:rFonts w:ascii="Times New Roman" w:hAnsi="Times New Roman"/>
      <w:sz w:val="24"/>
    </w:rPr>
  </w:style>
  <w:style w:type="character" w:customStyle="1" w:styleId="WW-Absatz-Standardschriftart111111111">
    <w:name w:val="WW-Absatz-Standardschriftart111111111"/>
    <w:rsid w:val="005A4FDD"/>
  </w:style>
  <w:style w:type="character" w:customStyle="1" w:styleId="affff2">
    <w:name w:val="Символ сноски"/>
    <w:rsid w:val="005A4FDD"/>
    <w:rPr>
      <w:vertAlign w:val="superscript"/>
    </w:rPr>
  </w:style>
  <w:style w:type="character" w:customStyle="1" w:styleId="1f">
    <w:name w:val="Основной шрифт абзаца1"/>
    <w:rsid w:val="005A4FDD"/>
  </w:style>
  <w:style w:type="character" w:customStyle="1" w:styleId="affff3">
    <w:name w:val="Маркеры списка"/>
    <w:rsid w:val="005A4FDD"/>
    <w:rPr>
      <w:rFonts w:ascii="OpenSymbol" w:eastAsia="OpenSymbol" w:hAnsi="OpenSymbol"/>
    </w:rPr>
  </w:style>
  <w:style w:type="character" w:customStyle="1" w:styleId="ListLabel1">
    <w:name w:val="ListLabel 1"/>
    <w:rsid w:val="005A4FDD"/>
  </w:style>
  <w:style w:type="character" w:customStyle="1" w:styleId="ListLabel2">
    <w:name w:val="ListLabel 2"/>
    <w:rsid w:val="005A4FDD"/>
  </w:style>
  <w:style w:type="character" w:customStyle="1" w:styleId="ListLabel3">
    <w:name w:val="ListLabel 3"/>
    <w:rsid w:val="005A4FDD"/>
  </w:style>
  <w:style w:type="character" w:customStyle="1" w:styleId="affff4">
    <w:name w:val="Символ нумерации"/>
    <w:rsid w:val="005A4FDD"/>
  </w:style>
  <w:style w:type="paragraph" w:customStyle="1" w:styleId="affff5">
    <w:name w:val="Заголовок"/>
    <w:basedOn w:val="a"/>
    <w:next w:val="a7"/>
    <w:rsid w:val="005A4FDD"/>
    <w:pPr>
      <w:keepNext/>
      <w:suppressAutoHyphens/>
      <w:spacing w:before="240" w:after="120" w:line="276" w:lineRule="auto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styleId="affff6">
    <w:name w:val="List"/>
    <w:basedOn w:val="a7"/>
    <w:uiPriority w:val="99"/>
    <w:rsid w:val="005A4FDD"/>
    <w:pPr>
      <w:suppressAutoHyphens/>
      <w:spacing w:after="120" w:line="276" w:lineRule="auto"/>
      <w:jc w:val="left"/>
    </w:pPr>
    <w:rPr>
      <w:rFonts w:ascii="Calibri" w:hAnsi="Calibri" w:cs="Mangal"/>
      <w:kern w:val="1"/>
      <w:sz w:val="22"/>
      <w:szCs w:val="22"/>
      <w:lang w:eastAsia="ar-SA"/>
    </w:rPr>
  </w:style>
  <w:style w:type="paragraph" w:customStyle="1" w:styleId="3e">
    <w:name w:val="Название3"/>
    <w:basedOn w:val="a"/>
    <w:rsid w:val="005A4FDD"/>
    <w:pPr>
      <w:suppressLineNumbers/>
      <w:suppressAutoHyphens/>
      <w:spacing w:before="120" w:after="120" w:line="276" w:lineRule="auto"/>
    </w:pPr>
    <w:rPr>
      <w:rFonts w:ascii="Calibri" w:hAnsi="Calibri" w:cs="Mangal"/>
      <w:i/>
      <w:iCs/>
      <w:kern w:val="1"/>
      <w:lang w:eastAsia="ar-SA"/>
    </w:rPr>
  </w:style>
  <w:style w:type="paragraph" w:customStyle="1" w:styleId="3f">
    <w:name w:val="Указатель3"/>
    <w:basedOn w:val="a"/>
    <w:rsid w:val="005A4FDD"/>
    <w:pPr>
      <w:suppressLineNumbers/>
      <w:suppressAutoHyphens/>
      <w:spacing w:after="200" w:line="276" w:lineRule="auto"/>
    </w:pPr>
    <w:rPr>
      <w:rFonts w:ascii="Calibri" w:hAnsi="Calibri" w:cs="Mangal"/>
      <w:kern w:val="1"/>
      <w:sz w:val="22"/>
      <w:szCs w:val="22"/>
      <w:lang w:eastAsia="ar-SA"/>
    </w:rPr>
  </w:style>
  <w:style w:type="paragraph" w:customStyle="1" w:styleId="2f3">
    <w:name w:val="Название2"/>
    <w:basedOn w:val="a"/>
    <w:rsid w:val="005A4FDD"/>
    <w:pPr>
      <w:suppressLineNumbers/>
      <w:suppressAutoHyphens/>
      <w:spacing w:before="120" w:after="120" w:line="276" w:lineRule="auto"/>
    </w:pPr>
    <w:rPr>
      <w:rFonts w:ascii="Calibri" w:hAnsi="Calibri" w:cs="Mangal"/>
      <w:i/>
      <w:iCs/>
      <w:kern w:val="1"/>
      <w:lang w:eastAsia="ar-SA"/>
    </w:rPr>
  </w:style>
  <w:style w:type="paragraph" w:customStyle="1" w:styleId="2f4">
    <w:name w:val="Указатель2"/>
    <w:basedOn w:val="a"/>
    <w:rsid w:val="005A4FDD"/>
    <w:pPr>
      <w:suppressLineNumbers/>
      <w:suppressAutoHyphens/>
      <w:spacing w:after="200" w:line="276" w:lineRule="auto"/>
    </w:pPr>
    <w:rPr>
      <w:rFonts w:ascii="Calibri" w:hAnsi="Calibri" w:cs="Mangal"/>
      <w:kern w:val="1"/>
      <w:sz w:val="22"/>
      <w:szCs w:val="22"/>
      <w:lang w:eastAsia="ar-SA"/>
    </w:rPr>
  </w:style>
  <w:style w:type="paragraph" w:customStyle="1" w:styleId="1f0">
    <w:name w:val="Название1"/>
    <w:basedOn w:val="a"/>
    <w:rsid w:val="005A4FDD"/>
    <w:pPr>
      <w:suppressLineNumbers/>
      <w:suppressAutoHyphens/>
      <w:spacing w:before="120" w:after="120" w:line="276" w:lineRule="auto"/>
    </w:pPr>
    <w:rPr>
      <w:rFonts w:ascii="Calibri" w:hAnsi="Calibri" w:cs="Mangal"/>
      <w:i/>
      <w:iCs/>
      <w:kern w:val="1"/>
      <w:lang w:eastAsia="ar-SA"/>
    </w:rPr>
  </w:style>
  <w:style w:type="paragraph" w:customStyle="1" w:styleId="1f1">
    <w:name w:val="Указатель1"/>
    <w:basedOn w:val="a"/>
    <w:rsid w:val="005A4FDD"/>
    <w:pPr>
      <w:suppressLineNumbers/>
      <w:suppressAutoHyphens/>
      <w:spacing w:after="200" w:line="276" w:lineRule="auto"/>
    </w:pPr>
    <w:rPr>
      <w:rFonts w:ascii="Calibri" w:hAnsi="Calibri" w:cs="Mangal"/>
      <w:kern w:val="1"/>
      <w:sz w:val="22"/>
      <w:szCs w:val="22"/>
      <w:lang w:eastAsia="ar-SA"/>
    </w:rPr>
  </w:style>
  <w:style w:type="character" w:customStyle="1" w:styleId="HTML1">
    <w:name w:val="Стандартный HTML Знак1"/>
    <w:basedOn w:val="a0"/>
    <w:uiPriority w:val="99"/>
    <w:locked/>
    <w:rsid w:val="005A4FDD"/>
    <w:rPr>
      <w:rFonts w:ascii="Consolas" w:hAnsi="Consolas" w:cs="Times New Roman"/>
    </w:rPr>
  </w:style>
  <w:style w:type="paragraph" w:customStyle="1" w:styleId="1f2">
    <w:name w:val="Красная строка1"/>
    <w:basedOn w:val="a7"/>
    <w:rsid w:val="005A4FDD"/>
    <w:pPr>
      <w:suppressAutoHyphens/>
      <w:spacing w:line="100" w:lineRule="atLeast"/>
      <w:ind w:firstLine="210"/>
      <w:jc w:val="left"/>
    </w:pPr>
    <w:rPr>
      <w:kern w:val="1"/>
      <w:lang w:eastAsia="ar-SA"/>
    </w:rPr>
  </w:style>
  <w:style w:type="paragraph" w:customStyle="1" w:styleId="affff7">
    <w:name w:val="Знак Знак Знак Знак Знак Знак Знак"/>
    <w:basedOn w:val="a"/>
    <w:rsid w:val="005A4FDD"/>
    <w:pPr>
      <w:suppressAutoHyphens/>
      <w:spacing w:after="160" w:line="240" w:lineRule="exact"/>
    </w:pPr>
    <w:rPr>
      <w:rFonts w:ascii="Verdana" w:hAnsi="Verdana" w:cs="Verdana"/>
      <w:kern w:val="1"/>
      <w:sz w:val="20"/>
      <w:szCs w:val="20"/>
      <w:lang w:val="en-US" w:eastAsia="ar-SA"/>
    </w:rPr>
  </w:style>
  <w:style w:type="paragraph" w:customStyle="1" w:styleId="affff8">
    <w:name w:val="Содержимое таблицы"/>
    <w:basedOn w:val="a"/>
    <w:rsid w:val="005A4FDD"/>
    <w:pPr>
      <w:suppressLineNumbers/>
      <w:suppressAutoHyphens/>
      <w:spacing w:line="100" w:lineRule="atLeast"/>
    </w:pPr>
    <w:rPr>
      <w:kern w:val="1"/>
      <w:lang w:eastAsia="ar-SA"/>
    </w:rPr>
  </w:style>
  <w:style w:type="paragraph" w:customStyle="1" w:styleId="213">
    <w:name w:val="Основной текст с отступом 21"/>
    <w:basedOn w:val="a"/>
    <w:rsid w:val="005A4FDD"/>
    <w:pPr>
      <w:suppressAutoHyphens/>
      <w:spacing w:after="120" w:line="480" w:lineRule="auto"/>
      <w:ind w:left="283"/>
    </w:pPr>
    <w:rPr>
      <w:rFonts w:ascii="Calibri" w:hAnsi="Calibri"/>
      <w:kern w:val="1"/>
      <w:lang w:eastAsia="ar-SA"/>
    </w:rPr>
  </w:style>
  <w:style w:type="character" w:customStyle="1" w:styleId="1f3">
    <w:name w:val="Нижний колонтитул Знак1"/>
    <w:basedOn w:val="a0"/>
    <w:uiPriority w:val="99"/>
    <w:locked/>
    <w:rsid w:val="005A4FDD"/>
    <w:rPr>
      <w:rFonts w:ascii="Calibri" w:eastAsia="Times New Roman" w:hAnsi="Calibri" w:cs="Times New Roman"/>
      <w:kern w:val="1"/>
      <w:sz w:val="24"/>
      <w:szCs w:val="24"/>
      <w:lang w:eastAsia="ar-SA" w:bidi="ar-SA"/>
    </w:rPr>
  </w:style>
  <w:style w:type="character" w:customStyle="1" w:styleId="1f4">
    <w:name w:val="Верхний колонтитул Знак1"/>
    <w:aliases w:val="ВерхКолонтитул Знак1"/>
    <w:basedOn w:val="a0"/>
    <w:uiPriority w:val="99"/>
    <w:locked/>
    <w:rsid w:val="005A4FDD"/>
    <w:rPr>
      <w:rFonts w:ascii="Calibri" w:eastAsia="Times New Roman" w:hAnsi="Calibri" w:cs="Times New Roman"/>
      <w:kern w:val="1"/>
      <w:sz w:val="24"/>
      <w:szCs w:val="24"/>
      <w:lang w:eastAsia="ar-SA" w:bidi="ar-SA"/>
    </w:rPr>
  </w:style>
  <w:style w:type="paragraph" w:customStyle="1" w:styleId="2f5">
    <w:name w:val="Список_маркир.2"/>
    <w:basedOn w:val="a"/>
    <w:rsid w:val="005A4FDD"/>
    <w:pPr>
      <w:tabs>
        <w:tab w:val="left" w:pos="1021"/>
      </w:tabs>
      <w:suppressAutoHyphens/>
      <w:spacing w:line="360" w:lineRule="auto"/>
      <w:ind w:firstLine="567"/>
      <w:jc w:val="both"/>
    </w:pPr>
    <w:rPr>
      <w:kern w:val="1"/>
      <w:lang w:eastAsia="ar-SA"/>
    </w:rPr>
  </w:style>
  <w:style w:type="character" w:customStyle="1" w:styleId="1f5">
    <w:name w:val="Название Знак1"/>
    <w:basedOn w:val="a0"/>
    <w:uiPriority w:val="10"/>
    <w:locked/>
    <w:rsid w:val="005A4FDD"/>
    <w:rPr>
      <w:rFonts w:cs="Times New Roman"/>
      <w:b/>
      <w:bCs/>
      <w:kern w:val="1"/>
      <w:sz w:val="24"/>
      <w:lang w:eastAsia="ar-SA" w:bidi="ar-SA"/>
    </w:rPr>
  </w:style>
  <w:style w:type="paragraph" w:customStyle="1" w:styleId="Left">
    <w:name w:val="Left"/>
    <w:rsid w:val="005A4FD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f9">
    <w:name w:val="Заголовок таблицы"/>
    <w:basedOn w:val="affff8"/>
    <w:rsid w:val="005A4FDD"/>
    <w:pPr>
      <w:jc w:val="center"/>
    </w:pPr>
    <w:rPr>
      <w:b/>
      <w:bCs/>
    </w:rPr>
  </w:style>
  <w:style w:type="paragraph" w:customStyle="1" w:styleId="S20">
    <w:name w:val="S_Заголовок 2"/>
    <w:basedOn w:val="2"/>
    <w:link w:val="S22"/>
    <w:autoRedefine/>
    <w:rsid w:val="005A4FDD"/>
    <w:pPr>
      <w:keepNext w:val="0"/>
      <w:spacing w:after="120"/>
      <w:ind w:left="709" w:firstLine="0"/>
      <w:jc w:val="center"/>
    </w:pPr>
    <w:rPr>
      <w:rFonts w:eastAsia="Times New Roman"/>
      <w:b w:val="0"/>
      <w:bCs w:val="0"/>
    </w:rPr>
  </w:style>
  <w:style w:type="character" w:customStyle="1" w:styleId="S22">
    <w:name w:val="S_Заголовок 2 Знак Знак"/>
    <w:link w:val="S20"/>
    <w:locked/>
    <w:rsid w:val="005A4F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a">
    <w:name w:val="основной текст"/>
    <w:basedOn w:val="a"/>
    <w:rsid w:val="005A4FDD"/>
    <w:pPr>
      <w:spacing w:after="120"/>
      <w:ind w:firstLine="851"/>
      <w:jc w:val="both"/>
    </w:pPr>
    <w:rPr>
      <w:rFonts w:ascii="Arial" w:hAnsi="Arial"/>
      <w:sz w:val="28"/>
      <w:szCs w:val="20"/>
    </w:rPr>
  </w:style>
  <w:style w:type="paragraph" w:customStyle="1" w:styleId="1f6">
    <w:name w:val="Знак Знак Знак Знак Знак1 Знак"/>
    <w:basedOn w:val="a"/>
    <w:rsid w:val="005A4FDD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s23">
    <w:name w:val="s2"/>
    <w:basedOn w:val="a0"/>
    <w:rsid w:val="005A4FDD"/>
    <w:rPr>
      <w:rFonts w:cs="Times New Roman"/>
    </w:rPr>
  </w:style>
  <w:style w:type="paragraph" w:customStyle="1" w:styleId="0">
    <w:name w:val="Основной текст 0"/>
    <w:aliases w:val="95 ПК,1 Основной текст 0,А. Основной текст 0 Знак Знак Знак Знак,А. Основной текст 0,1. Основной текст 0,А. Основной текст 0 Знак Знак,А. Основной текст 0 Знак Знак Знак Знак Знак Знак,Основной тек..."/>
    <w:basedOn w:val="a"/>
    <w:link w:val="102"/>
    <w:rsid w:val="005A4FDD"/>
    <w:pPr>
      <w:suppressAutoHyphens/>
      <w:ind w:firstLine="539"/>
      <w:jc w:val="both"/>
    </w:pPr>
    <w:rPr>
      <w:color w:val="000000"/>
      <w:kern w:val="24"/>
      <w:lang w:eastAsia="en-US"/>
    </w:rPr>
  </w:style>
  <w:style w:type="character" w:customStyle="1" w:styleId="102">
    <w:name w:val="1 Основной текст 02"/>
    <w:basedOn w:val="a0"/>
    <w:link w:val="0"/>
    <w:locked/>
    <w:rsid w:val="005A4FDD"/>
    <w:rPr>
      <w:rFonts w:ascii="Times New Roman" w:eastAsia="Times New Roman" w:hAnsi="Times New Roman" w:cs="Times New Roman"/>
      <w:color w:val="000000"/>
      <w:kern w:val="24"/>
      <w:sz w:val="24"/>
      <w:szCs w:val="24"/>
    </w:rPr>
  </w:style>
  <w:style w:type="paragraph" w:customStyle="1" w:styleId="00">
    <w:name w:val="Основной 0"/>
    <w:aliases w:val="95ПК"/>
    <w:basedOn w:val="a"/>
    <w:link w:val="01"/>
    <w:qFormat/>
    <w:rsid w:val="005A4FDD"/>
    <w:pPr>
      <w:ind w:firstLine="539"/>
      <w:jc w:val="both"/>
    </w:pPr>
    <w:rPr>
      <w:szCs w:val="22"/>
      <w:lang w:val="en-US"/>
    </w:rPr>
  </w:style>
  <w:style w:type="character" w:customStyle="1" w:styleId="01">
    <w:name w:val="Основной 0 Знак"/>
    <w:aliases w:val="95ПК Знак"/>
    <w:basedOn w:val="a0"/>
    <w:link w:val="00"/>
    <w:locked/>
    <w:rsid w:val="005A4FDD"/>
    <w:rPr>
      <w:rFonts w:ascii="Times New Roman" w:eastAsia="Times New Roman" w:hAnsi="Times New Roman" w:cs="Times New Roman"/>
      <w:sz w:val="24"/>
      <w:lang w:val="en-US" w:eastAsia="ru-RU"/>
    </w:rPr>
  </w:style>
  <w:style w:type="paragraph" w:customStyle="1" w:styleId="1f7">
    <w:name w:val="Стиль1гп Знак"/>
    <w:basedOn w:val="a"/>
    <w:link w:val="1f8"/>
    <w:rsid w:val="005A4FDD"/>
    <w:pPr>
      <w:spacing w:after="200" w:line="276" w:lineRule="auto"/>
      <w:ind w:firstLine="708"/>
      <w:jc w:val="both"/>
    </w:pPr>
    <w:rPr>
      <w:lang w:eastAsia="en-US"/>
    </w:rPr>
  </w:style>
  <w:style w:type="character" w:customStyle="1" w:styleId="1f8">
    <w:name w:val="Стиль1гп Знак Знак"/>
    <w:basedOn w:val="a0"/>
    <w:link w:val="1f7"/>
    <w:locked/>
    <w:rsid w:val="005A4FDD"/>
    <w:rPr>
      <w:rFonts w:ascii="Times New Roman" w:eastAsia="Times New Roman" w:hAnsi="Times New Roman" w:cs="Times New Roman"/>
      <w:sz w:val="24"/>
      <w:szCs w:val="24"/>
    </w:rPr>
  </w:style>
  <w:style w:type="paragraph" w:customStyle="1" w:styleId="affffb">
    <w:name w:val="Прижатый влево"/>
    <w:basedOn w:val="a"/>
    <w:next w:val="a"/>
    <w:rsid w:val="005A4FDD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fffc">
    <w:name w:val="Нормальный (таблица)"/>
    <w:basedOn w:val="a"/>
    <w:next w:val="a"/>
    <w:rsid w:val="005A4FDD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style4">
    <w:name w:val="style4"/>
    <w:basedOn w:val="a0"/>
    <w:rsid w:val="005A4FDD"/>
    <w:rPr>
      <w:rFonts w:cs="Times New Roman"/>
    </w:rPr>
  </w:style>
  <w:style w:type="paragraph" w:customStyle="1" w:styleId="1f9">
    <w:name w:val="Заголовок №1"/>
    <w:basedOn w:val="a"/>
    <w:rsid w:val="005A4FDD"/>
    <w:pPr>
      <w:widowControl w:val="0"/>
      <w:shd w:val="clear" w:color="auto" w:fill="FFFFFF"/>
      <w:spacing w:line="274" w:lineRule="exact"/>
      <w:outlineLvl w:val="0"/>
    </w:pPr>
    <w:rPr>
      <w:rFonts w:ascii="Arial" w:hAnsi="Arial" w:cs="Arial"/>
      <w:sz w:val="18"/>
      <w:szCs w:val="18"/>
    </w:rPr>
  </w:style>
  <w:style w:type="character" w:customStyle="1" w:styleId="101">
    <w:name w:val="Основной текст + 10"/>
    <w:aliases w:val="5 pt1"/>
    <w:basedOn w:val="affff0"/>
    <w:rsid w:val="005A4FDD"/>
    <w:rPr>
      <w:rFonts w:ascii="Arial" w:eastAsia="Times New Roman" w:hAnsi="Arial" w:cs="Arial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/>
    </w:rPr>
  </w:style>
  <w:style w:type="paragraph" w:customStyle="1" w:styleId="affffd">
    <w:name w:val="Чертежный"/>
    <w:rsid w:val="005A4FDD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character" w:styleId="affffe">
    <w:name w:val="Placeholder Text"/>
    <w:basedOn w:val="a0"/>
    <w:uiPriority w:val="99"/>
    <w:semiHidden/>
    <w:rsid w:val="005A4FDD"/>
    <w:rPr>
      <w:rFonts w:cs="Times New Roman"/>
      <w:color w:val="808080"/>
    </w:rPr>
  </w:style>
  <w:style w:type="paragraph" w:customStyle="1" w:styleId="1fa">
    <w:name w:val="Цитата1"/>
    <w:basedOn w:val="a"/>
    <w:rsid w:val="005A4FDD"/>
    <w:pPr>
      <w:suppressAutoHyphens/>
      <w:spacing w:line="360" w:lineRule="auto"/>
      <w:ind w:left="284" w:right="459"/>
    </w:pPr>
    <w:rPr>
      <w:sz w:val="28"/>
      <w:szCs w:val="20"/>
      <w:lang w:eastAsia="ar-SA"/>
    </w:rPr>
  </w:style>
  <w:style w:type="paragraph" w:customStyle="1" w:styleId="112">
    <w:name w:val="Обычный11"/>
    <w:rsid w:val="005A4FDD"/>
    <w:pPr>
      <w:widowControl w:val="0"/>
      <w:spacing w:after="0" w:line="4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2f6">
    <w:name w:val="Обычный2"/>
    <w:rsid w:val="005A4FDD"/>
    <w:pPr>
      <w:widowControl w:val="0"/>
      <w:spacing w:after="0" w:line="4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tents2">
    <w:name w:val="Contents 2"/>
    <w:basedOn w:val="Standard"/>
    <w:rsid w:val="005A4FDD"/>
    <w:pPr>
      <w:suppressLineNumbers/>
      <w:ind w:left="283"/>
    </w:pPr>
    <w:rPr>
      <w:rFonts w:eastAsia="Times New Roman"/>
      <w:b/>
    </w:rPr>
  </w:style>
  <w:style w:type="paragraph" w:customStyle="1" w:styleId="Contents3">
    <w:name w:val="Contents 3"/>
    <w:basedOn w:val="Standard"/>
    <w:next w:val="Standard"/>
    <w:rsid w:val="005A4FDD"/>
    <w:pPr>
      <w:ind w:left="400"/>
    </w:pPr>
    <w:rPr>
      <w:rFonts w:eastAsia="Times New Roman"/>
    </w:rPr>
  </w:style>
  <w:style w:type="paragraph" w:customStyle="1" w:styleId="214">
    <w:name w:val="Основной текст 21"/>
    <w:basedOn w:val="Standard"/>
    <w:rsid w:val="005A4FDD"/>
    <w:pPr>
      <w:tabs>
        <w:tab w:val="left" w:pos="2610"/>
      </w:tabs>
      <w:jc w:val="both"/>
    </w:pPr>
    <w:rPr>
      <w:rFonts w:eastAsia="Times New Roman"/>
      <w:sz w:val="28"/>
      <w:szCs w:val="20"/>
    </w:rPr>
  </w:style>
  <w:style w:type="paragraph" w:customStyle="1" w:styleId="ContentsHeading">
    <w:name w:val="Contents Heading"/>
    <w:basedOn w:val="a"/>
    <w:next w:val="Standard"/>
    <w:rsid w:val="005A4FDD"/>
    <w:pPr>
      <w:keepNext/>
      <w:keepLines/>
      <w:suppressAutoHyphens/>
      <w:autoSpaceDN w:val="0"/>
      <w:spacing w:before="480" w:line="276" w:lineRule="auto"/>
      <w:textAlignment w:val="baseline"/>
    </w:pPr>
    <w:rPr>
      <w:rFonts w:ascii="Cambria" w:hAnsi="Cambria"/>
      <w:b/>
      <w:bCs/>
      <w:color w:val="365F91"/>
      <w:kern w:val="3"/>
      <w:sz w:val="28"/>
      <w:szCs w:val="28"/>
      <w:lang w:val="en-US" w:eastAsia="zh-CN"/>
    </w:rPr>
  </w:style>
  <w:style w:type="paragraph" w:styleId="2f7">
    <w:name w:val="toc 2"/>
    <w:basedOn w:val="a"/>
    <w:next w:val="a"/>
    <w:uiPriority w:val="39"/>
    <w:rsid w:val="005A4FDD"/>
    <w:pPr>
      <w:widowControl w:val="0"/>
      <w:tabs>
        <w:tab w:val="right" w:pos="9514"/>
      </w:tabs>
      <w:suppressAutoHyphens/>
      <w:spacing w:before="240"/>
      <w:ind w:firstLine="709"/>
      <w:jc w:val="both"/>
    </w:pPr>
    <w:rPr>
      <w:b/>
      <w:bCs/>
      <w:sz w:val="20"/>
      <w:szCs w:val="20"/>
      <w:lang w:eastAsia="ar-SA"/>
    </w:rPr>
  </w:style>
  <w:style w:type="paragraph" w:styleId="3f0">
    <w:name w:val="toc 3"/>
    <w:basedOn w:val="a"/>
    <w:next w:val="a"/>
    <w:uiPriority w:val="39"/>
    <w:rsid w:val="005A4FDD"/>
    <w:pPr>
      <w:widowControl w:val="0"/>
      <w:suppressAutoHyphens/>
      <w:ind w:left="240" w:firstLine="709"/>
    </w:pPr>
    <w:rPr>
      <w:sz w:val="20"/>
      <w:szCs w:val="20"/>
      <w:lang w:eastAsia="ar-SA"/>
    </w:rPr>
  </w:style>
  <w:style w:type="paragraph" w:customStyle="1" w:styleId="1fb">
    <w:name w:val="Без интервала1"/>
    <w:link w:val="NoSpacingChar"/>
    <w:qFormat/>
    <w:rsid w:val="005A4FDD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lang w:eastAsia="zh-CN"/>
    </w:rPr>
  </w:style>
  <w:style w:type="character" w:customStyle="1" w:styleId="StrongEmphasis">
    <w:name w:val="Strong Emphasis"/>
    <w:basedOn w:val="a0"/>
    <w:rsid w:val="005A4FDD"/>
    <w:rPr>
      <w:rFonts w:cs="Times New Roman"/>
      <w:b/>
      <w:bCs/>
    </w:rPr>
  </w:style>
  <w:style w:type="paragraph" w:customStyle="1" w:styleId="113">
    <w:name w:val="Заголовок 11"/>
    <w:basedOn w:val="Standard"/>
    <w:next w:val="Standard"/>
    <w:rsid w:val="005A4FDD"/>
    <w:pPr>
      <w:keepNext/>
      <w:keepLines/>
      <w:widowControl/>
      <w:spacing w:before="480" w:line="276" w:lineRule="auto"/>
    </w:pPr>
    <w:rPr>
      <w:rFonts w:ascii="Cambria" w:eastAsia="Times New Roman" w:hAnsi="Cambria" w:cs="Times New Roman"/>
      <w:b/>
      <w:bCs/>
      <w:color w:val="365F91"/>
      <w:sz w:val="28"/>
      <w:szCs w:val="28"/>
      <w:lang w:val="en-US" w:eastAsia="zh-CN"/>
    </w:rPr>
  </w:style>
  <w:style w:type="paragraph" w:customStyle="1" w:styleId="1">
    <w:name w:val="Маркированный_1"/>
    <w:basedOn w:val="Standard"/>
    <w:rsid w:val="005A4FDD"/>
    <w:pPr>
      <w:widowControl/>
      <w:numPr>
        <w:numId w:val="7"/>
      </w:numPr>
      <w:spacing w:after="200" w:line="360" w:lineRule="auto"/>
      <w:ind w:firstLine="720"/>
      <w:jc w:val="both"/>
    </w:pPr>
    <w:rPr>
      <w:rFonts w:eastAsia="Times New Roman" w:cs="Times New Roman"/>
      <w:lang w:val="en-US" w:eastAsia="zh-CN"/>
    </w:rPr>
  </w:style>
  <w:style w:type="paragraph" w:customStyle="1" w:styleId="S310">
    <w:name w:val="S_Нумерованный_3.1"/>
    <w:basedOn w:val="a"/>
    <w:rsid w:val="005A4FDD"/>
    <w:pPr>
      <w:suppressAutoHyphens/>
      <w:autoSpaceDN w:val="0"/>
      <w:spacing w:after="200" w:line="360" w:lineRule="auto"/>
      <w:ind w:firstLine="567"/>
      <w:jc w:val="both"/>
      <w:textAlignment w:val="baseline"/>
    </w:pPr>
    <w:rPr>
      <w:rFonts w:ascii="Arial Narrow" w:hAnsi="Arial Narrow"/>
      <w:kern w:val="3"/>
      <w:lang w:val="en-US" w:eastAsia="zh-CN"/>
    </w:rPr>
  </w:style>
  <w:style w:type="character" w:styleId="afffff">
    <w:name w:val="Book Title"/>
    <w:basedOn w:val="a0"/>
    <w:uiPriority w:val="33"/>
    <w:qFormat/>
    <w:rsid w:val="005A4FDD"/>
    <w:rPr>
      <w:rFonts w:cs="Times New Roman"/>
      <w:b/>
      <w:bCs/>
      <w:smallCaps/>
      <w:spacing w:val="5"/>
    </w:rPr>
  </w:style>
  <w:style w:type="paragraph" w:customStyle="1" w:styleId="S13">
    <w:name w:val="S_Заголовок 1"/>
    <w:basedOn w:val="a"/>
    <w:rsid w:val="005A4FDD"/>
    <w:pPr>
      <w:suppressAutoHyphens/>
      <w:autoSpaceDN w:val="0"/>
      <w:spacing w:after="200" w:line="360" w:lineRule="auto"/>
      <w:ind w:left="720"/>
      <w:jc w:val="center"/>
      <w:textAlignment w:val="baseline"/>
    </w:pPr>
    <w:rPr>
      <w:rFonts w:ascii="Arial Narrow" w:hAnsi="Arial Narrow"/>
      <w:b/>
      <w:caps/>
      <w:kern w:val="3"/>
      <w:lang w:eastAsia="zh-CN"/>
    </w:rPr>
  </w:style>
  <w:style w:type="paragraph" w:customStyle="1" w:styleId="215">
    <w:name w:val="Заголовок 21"/>
    <w:basedOn w:val="Standard"/>
    <w:next w:val="Standard"/>
    <w:rsid w:val="005A4FDD"/>
    <w:pPr>
      <w:keepNext/>
      <w:keepLines/>
      <w:widowControl/>
      <w:spacing w:before="200" w:line="276" w:lineRule="auto"/>
    </w:pPr>
    <w:rPr>
      <w:rFonts w:ascii="Cambria" w:eastAsia="Times New Roman" w:hAnsi="Cambria" w:cs="Times New Roman"/>
      <w:b/>
      <w:bCs/>
      <w:color w:val="4F81BD"/>
      <w:sz w:val="26"/>
      <w:szCs w:val="26"/>
      <w:lang w:val="en-US" w:eastAsia="zh-CN"/>
    </w:rPr>
  </w:style>
  <w:style w:type="paragraph" w:customStyle="1" w:styleId="312">
    <w:name w:val="Заголовок 31"/>
    <w:basedOn w:val="Standard"/>
    <w:next w:val="Standard"/>
    <w:rsid w:val="005A4FDD"/>
    <w:pPr>
      <w:keepNext/>
      <w:keepLines/>
      <w:widowControl/>
      <w:spacing w:before="200" w:line="276" w:lineRule="auto"/>
    </w:pPr>
    <w:rPr>
      <w:rFonts w:ascii="Cambria" w:eastAsia="Times New Roman" w:hAnsi="Cambria" w:cs="Times New Roman"/>
      <w:b/>
      <w:bCs/>
      <w:color w:val="4F81BD"/>
      <w:sz w:val="22"/>
      <w:szCs w:val="22"/>
      <w:lang w:val="en-US" w:eastAsia="zh-CN"/>
    </w:rPr>
  </w:style>
  <w:style w:type="paragraph" w:customStyle="1" w:styleId="Normal1">
    <w:name w:val="Normal1"/>
    <w:rsid w:val="005A4FDD"/>
    <w:pPr>
      <w:widowControl w:val="0"/>
      <w:suppressAutoHyphens/>
      <w:autoSpaceDN w:val="0"/>
      <w:textAlignment w:val="baseline"/>
    </w:pPr>
    <w:rPr>
      <w:rFonts w:ascii="Calibri" w:eastAsia="Times New Roman" w:hAnsi="Calibri" w:cs="Calibri"/>
      <w:kern w:val="3"/>
      <w:lang w:val="en-US" w:eastAsia="zh-CN"/>
    </w:rPr>
  </w:style>
  <w:style w:type="paragraph" w:customStyle="1" w:styleId="1fc">
    <w:name w:val="Нижний колонтитул1"/>
    <w:basedOn w:val="Standard"/>
    <w:rsid w:val="005A4FDD"/>
    <w:pPr>
      <w:widowControl/>
      <w:spacing w:after="200" w:line="276" w:lineRule="auto"/>
    </w:pPr>
    <w:rPr>
      <w:rFonts w:ascii="Calibri" w:eastAsia="Times New Roman" w:hAnsi="Calibri" w:cs="Calibri"/>
      <w:sz w:val="22"/>
      <w:szCs w:val="22"/>
      <w:lang w:val="en-US" w:eastAsia="zh-CN"/>
    </w:rPr>
  </w:style>
  <w:style w:type="paragraph" w:customStyle="1" w:styleId="45">
    <w:name w:val="Стиль4 Знак"/>
    <w:basedOn w:val="a"/>
    <w:rsid w:val="005A4FDD"/>
    <w:pPr>
      <w:suppressAutoHyphens/>
      <w:autoSpaceDN w:val="0"/>
      <w:spacing w:after="200"/>
      <w:ind w:firstLine="708"/>
      <w:jc w:val="both"/>
      <w:textAlignment w:val="baseline"/>
    </w:pPr>
    <w:rPr>
      <w:kern w:val="3"/>
      <w:lang w:val="en-US" w:eastAsia="zh-CN"/>
    </w:rPr>
  </w:style>
  <w:style w:type="paragraph" w:customStyle="1" w:styleId="Textbody">
    <w:name w:val="Text body"/>
    <w:basedOn w:val="Standard"/>
    <w:rsid w:val="005A4FDD"/>
    <w:pPr>
      <w:widowControl/>
      <w:spacing w:after="200" w:line="360" w:lineRule="auto"/>
      <w:ind w:right="-8" w:firstLine="709"/>
      <w:jc w:val="both"/>
    </w:pPr>
    <w:rPr>
      <w:rFonts w:eastAsia="Times New Roman" w:cs="Times New Roman"/>
      <w:sz w:val="28"/>
      <w:lang w:val="en-US" w:eastAsia="zh-CN"/>
    </w:rPr>
  </w:style>
  <w:style w:type="paragraph" w:customStyle="1" w:styleId="S">
    <w:name w:val="S_Нумерованный"/>
    <w:basedOn w:val="a"/>
    <w:rsid w:val="005A4FDD"/>
    <w:pPr>
      <w:keepNext/>
      <w:keepLines/>
      <w:numPr>
        <w:ilvl w:val="1"/>
        <w:numId w:val="32"/>
      </w:numPr>
      <w:suppressAutoHyphens/>
      <w:autoSpaceDN w:val="0"/>
      <w:spacing w:before="200" w:line="276" w:lineRule="auto"/>
      <w:jc w:val="both"/>
      <w:textAlignment w:val="baseline"/>
      <w:outlineLvl w:val="1"/>
    </w:pPr>
    <w:rPr>
      <w:rFonts w:ascii="Cambria" w:hAnsi="Cambria"/>
      <w:bCs/>
      <w:color w:val="4F81BD"/>
      <w:kern w:val="3"/>
      <w:sz w:val="26"/>
      <w:szCs w:val="26"/>
      <w:lang w:val="en-US" w:eastAsia="zh-CN"/>
    </w:rPr>
  </w:style>
  <w:style w:type="paragraph" w:customStyle="1" w:styleId="Footnote">
    <w:name w:val="Footnote"/>
    <w:basedOn w:val="Standard"/>
    <w:rsid w:val="005A4FDD"/>
    <w:pPr>
      <w:widowControl/>
      <w:spacing w:after="200" w:line="276" w:lineRule="auto"/>
    </w:pPr>
    <w:rPr>
      <w:rFonts w:eastAsia="Times New Roman" w:cs="Times New Roman"/>
      <w:sz w:val="22"/>
      <w:szCs w:val="22"/>
      <w:lang w:val="en-US" w:eastAsia="zh-CN"/>
    </w:rPr>
  </w:style>
  <w:style w:type="paragraph" w:customStyle="1" w:styleId="Style5">
    <w:name w:val="Style5"/>
    <w:basedOn w:val="Standard"/>
    <w:rsid w:val="005A4FDD"/>
    <w:pPr>
      <w:widowControl/>
      <w:spacing w:after="200" w:line="181" w:lineRule="exact"/>
      <w:ind w:firstLine="209"/>
      <w:jc w:val="both"/>
    </w:pPr>
    <w:rPr>
      <w:rFonts w:ascii="Century Schoolbook" w:eastAsia="Times New Roman" w:hAnsi="Century Schoolbook" w:cs="Century Schoolbook"/>
      <w:lang w:val="en-US" w:eastAsia="zh-CN"/>
    </w:rPr>
  </w:style>
  <w:style w:type="paragraph" w:customStyle="1" w:styleId="103">
    <w:name w:val="Таблица10Пункт"/>
    <w:basedOn w:val="Standard"/>
    <w:rsid w:val="005A4FDD"/>
    <w:pPr>
      <w:widowControl/>
      <w:spacing w:line="360" w:lineRule="auto"/>
      <w:jc w:val="center"/>
    </w:pPr>
    <w:rPr>
      <w:rFonts w:ascii="Arial Narrow" w:eastAsia="Times New Roman" w:hAnsi="Arial Narrow"/>
      <w:b/>
      <w:color w:val="000000"/>
      <w:lang w:eastAsia="zh-CN"/>
    </w:rPr>
  </w:style>
  <w:style w:type="paragraph" w:customStyle="1" w:styleId="510">
    <w:name w:val="Заголовок 51"/>
    <w:basedOn w:val="Standard"/>
    <w:next w:val="Standard"/>
    <w:rsid w:val="005A4FDD"/>
    <w:pPr>
      <w:keepNext/>
      <w:keepLines/>
      <w:widowControl/>
      <w:spacing w:before="200" w:line="276" w:lineRule="auto"/>
    </w:pPr>
    <w:rPr>
      <w:rFonts w:ascii="Cambria" w:eastAsia="Times New Roman" w:hAnsi="Cambria" w:cs="Times New Roman"/>
      <w:color w:val="243F60"/>
      <w:sz w:val="22"/>
      <w:szCs w:val="22"/>
      <w:lang w:val="en-US" w:eastAsia="zh-CN"/>
    </w:rPr>
  </w:style>
  <w:style w:type="paragraph" w:customStyle="1" w:styleId="zagl">
    <w:name w:val="zagl"/>
    <w:basedOn w:val="Standard"/>
    <w:rsid w:val="005A4FDD"/>
    <w:pPr>
      <w:widowControl/>
      <w:spacing w:before="280" w:after="280" w:line="276" w:lineRule="auto"/>
    </w:pPr>
    <w:rPr>
      <w:rFonts w:eastAsia="Times New Roman" w:cs="Times New Roman"/>
      <w:lang w:val="en-US" w:eastAsia="zh-CN"/>
    </w:rPr>
  </w:style>
  <w:style w:type="character" w:customStyle="1" w:styleId="FootnoteSymbol">
    <w:name w:val="Footnote Symbol"/>
    <w:basedOn w:val="a0"/>
    <w:rsid w:val="005A4FDD"/>
    <w:rPr>
      <w:rFonts w:cs="Times New Roman"/>
      <w:position w:val="0"/>
      <w:vertAlign w:val="superscript"/>
    </w:rPr>
  </w:style>
  <w:style w:type="paragraph" w:customStyle="1" w:styleId="Quotations">
    <w:name w:val="Quotations"/>
    <w:basedOn w:val="Standard"/>
    <w:rsid w:val="005A4FDD"/>
    <w:pPr>
      <w:spacing w:line="360" w:lineRule="auto"/>
      <w:ind w:left="284" w:right="459"/>
    </w:pPr>
    <w:rPr>
      <w:rFonts w:eastAsia="Times New Roman"/>
      <w:sz w:val="28"/>
      <w:szCs w:val="20"/>
    </w:rPr>
  </w:style>
  <w:style w:type="paragraph" w:customStyle="1" w:styleId="221">
    <w:name w:val="Основной текст 22"/>
    <w:rsid w:val="005A4FDD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10">
    <w:name w:val="Основной текст с отступом 311"/>
    <w:basedOn w:val="a"/>
    <w:rsid w:val="005A4FDD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afffff0">
    <w:name w:val="Текст в заданном формате"/>
    <w:basedOn w:val="a"/>
    <w:rsid w:val="005A4FDD"/>
    <w:pPr>
      <w:widowControl w:val="0"/>
      <w:suppressAutoHyphens/>
    </w:pPr>
    <w:rPr>
      <w:rFonts w:ascii="Courier New" w:hAnsi="Courier New" w:cs="Courier New"/>
      <w:kern w:val="1"/>
      <w:sz w:val="20"/>
      <w:szCs w:val="20"/>
    </w:rPr>
  </w:style>
  <w:style w:type="paragraph" w:customStyle="1" w:styleId="textreview1">
    <w:name w:val="text_review1"/>
    <w:basedOn w:val="a"/>
    <w:rsid w:val="005A4FDD"/>
    <w:pPr>
      <w:pBdr>
        <w:bottom w:val="single" w:sz="6" w:space="0" w:color="F0F0F0"/>
      </w:pBdr>
      <w:spacing w:before="75" w:after="180"/>
    </w:pPr>
    <w:rPr>
      <w:caps/>
      <w:sz w:val="20"/>
      <w:szCs w:val="20"/>
    </w:rPr>
  </w:style>
  <w:style w:type="paragraph" w:customStyle="1" w:styleId="afffff1">
    <w:name w:val="Знак Знак Знак Знак Знак Знак"/>
    <w:basedOn w:val="a"/>
    <w:rsid w:val="005A4FD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10">
    <w:name w:val="1 Основной текст 01"/>
    <w:aliases w:val="95 ПК1,А. Основной текст 0 Знак Знак Знак Знак Знак Знак1,А. Основной текст 01,Основной текст 01,А. Основной текст 0 Знак Знак Знак Знак1,А. Основной текст 0 Знак Знак1,1. Основной текст 01"/>
    <w:basedOn w:val="a"/>
    <w:rsid w:val="005A4FDD"/>
    <w:pPr>
      <w:ind w:firstLine="539"/>
      <w:jc w:val="both"/>
    </w:pPr>
    <w:rPr>
      <w:color w:val="000000"/>
      <w:kern w:val="24"/>
      <w:lang w:eastAsia="en-US"/>
    </w:rPr>
  </w:style>
  <w:style w:type="numbering" w:customStyle="1" w:styleId="WW8Num10">
    <w:name w:val="WW8Num10"/>
    <w:rsid w:val="005A4FDD"/>
    <w:pPr>
      <w:numPr>
        <w:numId w:val="6"/>
      </w:numPr>
    </w:pPr>
  </w:style>
  <w:style w:type="numbering" w:customStyle="1" w:styleId="WW8Num17">
    <w:name w:val="WW8Num17"/>
    <w:rsid w:val="005A4FDD"/>
    <w:pPr>
      <w:numPr>
        <w:numId w:val="19"/>
      </w:numPr>
    </w:pPr>
  </w:style>
  <w:style w:type="numbering" w:customStyle="1" w:styleId="WW8Num15">
    <w:name w:val="WW8Num15"/>
    <w:rsid w:val="005A4FDD"/>
    <w:pPr>
      <w:numPr>
        <w:numId w:val="28"/>
      </w:numPr>
    </w:pPr>
  </w:style>
  <w:style w:type="numbering" w:customStyle="1" w:styleId="WW8Num16">
    <w:name w:val="WW8Num16"/>
    <w:rsid w:val="005A4FDD"/>
    <w:pPr>
      <w:numPr>
        <w:numId w:val="29"/>
      </w:numPr>
    </w:pPr>
  </w:style>
  <w:style w:type="numbering" w:customStyle="1" w:styleId="WW8Num31">
    <w:name w:val="WW8Num31"/>
    <w:rsid w:val="005A4FDD"/>
    <w:pPr>
      <w:numPr>
        <w:numId w:val="26"/>
      </w:numPr>
    </w:pPr>
  </w:style>
  <w:style w:type="numbering" w:customStyle="1" w:styleId="WW8Num36">
    <w:name w:val="WW8Num36"/>
    <w:rsid w:val="005A4FDD"/>
    <w:pPr>
      <w:numPr>
        <w:numId w:val="12"/>
      </w:numPr>
    </w:pPr>
  </w:style>
  <w:style w:type="numbering" w:customStyle="1" w:styleId="WW8Num3">
    <w:name w:val="WW8Num3"/>
    <w:rsid w:val="005A4FDD"/>
    <w:pPr>
      <w:numPr>
        <w:numId w:val="31"/>
      </w:numPr>
    </w:pPr>
  </w:style>
  <w:style w:type="numbering" w:customStyle="1" w:styleId="WW8Num26">
    <w:name w:val="WW8Num26"/>
    <w:rsid w:val="005A4FDD"/>
    <w:pPr>
      <w:numPr>
        <w:numId w:val="16"/>
      </w:numPr>
    </w:pPr>
  </w:style>
  <w:style w:type="numbering" w:customStyle="1" w:styleId="WW8Num34">
    <w:name w:val="WW8Num34"/>
    <w:rsid w:val="005A4FDD"/>
    <w:pPr>
      <w:numPr>
        <w:numId w:val="10"/>
      </w:numPr>
    </w:pPr>
  </w:style>
  <w:style w:type="numbering" w:customStyle="1" w:styleId="WW8Num32">
    <w:name w:val="WW8Num32"/>
    <w:rsid w:val="005A4FDD"/>
    <w:pPr>
      <w:numPr>
        <w:numId w:val="34"/>
      </w:numPr>
    </w:pPr>
  </w:style>
  <w:style w:type="numbering" w:customStyle="1" w:styleId="WW8Num27">
    <w:name w:val="WW8Num27"/>
    <w:rsid w:val="005A4FDD"/>
    <w:pPr>
      <w:numPr>
        <w:numId w:val="27"/>
      </w:numPr>
    </w:pPr>
  </w:style>
  <w:style w:type="numbering" w:customStyle="1" w:styleId="WW8Num30">
    <w:name w:val="WW8Num30"/>
    <w:rsid w:val="005A4FDD"/>
    <w:pPr>
      <w:numPr>
        <w:numId w:val="17"/>
      </w:numPr>
    </w:pPr>
  </w:style>
  <w:style w:type="numbering" w:customStyle="1" w:styleId="WW8Num24">
    <w:name w:val="WW8Num24"/>
    <w:rsid w:val="005A4FDD"/>
    <w:pPr>
      <w:numPr>
        <w:numId w:val="18"/>
      </w:numPr>
    </w:pPr>
  </w:style>
  <w:style w:type="numbering" w:customStyle="1" w:styleId="WW8Num23">
    <w:name w:val="WW8Num23"/>
    <w:rsid w:val="005A4FDD"/>
    <w:pPr>
      <w:numPr>
        <w:numId w:val="23"/>
      </w:numPr>
    </w:pPr>
  </w:style>
  <w:style w:type="numbering" w:customStyle="1" w:styleId="WW8Num18">
    <w:name w:val="WW8Num18"/>
    <w:rsid w:val="005A4FDD"/>
    <w:pPr>
      <w:numPr>
        <w:numId w:val="22"/>
      </w:numPr>
    </w:pPr>
  </w:style>
  <w:style w:type="numbering" w:customStyle="1" w:styleId="WW8Num2">
    <w:name w:val="WW8Num2"/>
    <w:rsid w:val="005A4FDD"/>
    <w:pPr>
      <w:numPr>
        <w:numId w:val="2"/>
      </w:numPr>
    </w:pPr>
  </w:style>
  <w:style w:type="numbering" w:customStyle="1" w:styleId="WW8Num5">
    <w:name w:val="WW8Num5"/>
    <w:rsid w:val="005A4FDD"/>
    <w:pPr>
      <w:numPr>
        <w:numId w:val="33"/>
      </w:numPr>
    </w:pPr>
  </w:style>
  <w:style w:type="numbering" w:customStyle="1" w:styleId="WW8Num20">
    <w:name w:val="WW8Num20"/>
    <w:rsid w:val="005A4FDD"/>
    <w:pPr>
      <w:numPr>
        <w:numId w:val="24"/>
      </w:numPr>
    </w:pPr>
  </w:style>
  <w:style w:type="numbering" w:customStyle="1" w:styleId="WW8Num19">
    <w:name w:val="WW8Num19"/>
    <w:rsid w:val="005A4FDD"/>
    <w:pPr>
      <w:numPr>
        <w:numId w:val="3"/>
      </w:numPr>
    </w:pPr>
  </w:style>
  <w:style w:type="numbering" w:customStyle="1" w:styleId="WW8Num40">
    <w:name w:val="WW8Num40"/>
    <w:rsid w:val="005A4FDD"/>
    <w:pPr>
      <w:numPr>
        <w:numId w:val="8"/>
      </w:numPr>
    </w:pPr>
  </w:style>
  <w:style w:type="numbering" w:styleId="1ai">
    <w:name w:val="Outline List 1"/>
    <w:basedOn w:val="a2"/>
    <w:uiPriority w:val="99"/>
    <w:semiHidden/>
    <w:unhideWhenUsed/>
    <w:rsid w:val="005A4FDD"/>
    <w:pPr>
      <w:numPr>
        <w:numId w:val="37"/>
      </w:numPr>
    </w:pPr>
  </w:style>
  <w:style w:type="numbering" w:customStyle="1" w:styleId="WW8Num11">
    <w:name w:val="WW8Num11"/>
    <w:rsid w:val="005A4FDD"/>
    <w:pPr>
      <w:numPr>
        <w:numId w:val="36"/>
      </w:numPr>
    </w:pPr>
  </w:style>
  <w:style w:type="numbering" w:customStyle="1" w:styleId="WW8Num28">
    <w:name w:val="WW8Num28"/>
    <w:rsid w:val="005A4FDD"/>
    <w:pPr>
      <w:numPr>
        <w:numId w:val="15"/>
      </w:numPr>
    </w:pPr>
  </w:style>
  <w:style w:type="numbering" w:customStyle="1" w:styleId="WWOutlineListStyle">
    <w:name w:val="WW_OutlineListStyle"/>
    <w:rsid w:val="005A4FDD"/>
    <w:pPr>
      <w:numPr>
        <w:numId w:val="32"/>
      </w:numPr>
    </w:pPr>
  </w:style>
  <w:style w:type="numbering" w:customStyle="1" w:styleId="WW8Num29">
    <w:name w:val="WW8Num29"/>
    <w:rsid w:val="005A4FDD"/>
    <w:pPr>
      <w:numPr>
        <w:numId w:val="30"/>
      </w:numPr>
    </w:pPr>
  </w:style>
  <w:style w:type="numbering" w:customStyle="1" w:styleId="WW8Num25">
    <w:name w:val="WW8Num25"/>
    <w:rsid w:val="005A4FDD"/>
    <w:pPr>
      <w:numPr>
        <w:numId w:val="25"/>
      </w:numPr>
    </w:pPr>
  </w:style>
  <w:style w:type="numbering" w:customStyle="1" w:styleId="WW8Num7">
    <w:name w:val="WW8Num7"/>
    <w:rsid w:val="005A4FDD"/>
    <w:pPr>
      <w:numPr>
        <w:numId w:val="4"/>
      </w:numPr>
    </w:pPr>
  </w:style>
  <w:style w:type="numbering" w:customStyle="1" w:styleId="WW8Num66">
    <w:name w:val="WW8Num66"/>
    <w:rsid w:val="005A4FDD"/>
    <w:pPr>
      <w:numPr>
        <w:numId w:val="5"/>
      </w:numPr>
    </w:pPr>
  </w:style>
  <w:style w:type="numbering" w:customStyle="1" w:styleId="WW8Num22">
    <w:name w:val="WW8Num22"/>
    <w:rsid w:val="005A4FDD"/>
    <w:pPr>
      <w:numPr>
        <w:numId w:val="13"/>
      </w:numPr>
    </w:pPr>
  </w:style>
  <w:style w:type="numbering" w:customStyle="1" w:styleId="WW8Num21">
    <w:name w:val="WW8Num21"/>
    <w:rsid w:val="005A4FDD"/>
    <w:pPr>
      <w:numPr>
        <w:numId w:val="7"/>
      </w:numPr>
    </w:pPr>
  </w:style>
  <w:style w:type="numbering" w:customStyle="1" w:styleId="WW8Num4">
    <w:name w:val="WW8Num4"/>
    <w:rsid w:val="005A4FDD"/>
    <w:pPr>
      <w:numPr>
        <w:numId w:val="38"/>
      </w:numPr>
    </w:pPr>
  </w:style>
  <w:style w:type="numbering" w:customStyle="1" w:styleId="WW8Num6">
    <w:name w:val="WW8Num6"/>
    <w:rsid w:val="005A4FDD"/>
    <w:pPr>
      <w:numPr>
        <w:numId w:val="20"/>
      </w:numPr>
    </w:pPr>
  </w:style>
  <w:style w:type="numbering" w:customStyle="1" w:styleId="WW8Num12">
    <w:name w:val="WW8Num12"/>
    <w:rsid w:val="005A4FDD"/>
    <w:pPr>
      <w:numPr>
        <w:numId w:val="21"/>
      </w:numPr>
    </w:pPr>
  </w:style>
  <w:style w:type="numbering" w:customStyle="1" w:styleId="WW8Num14">
    <w:name w:val="WW8Num14"/>
    <w:rsid w:val="005A4FDD"/>
    <w:pPr>
      <w:numPr>
        <w:numId w:val="35"/>
      </w:numPr>
    </w:pPr>
  </w:style>
  <w:style w:type="numbering" w:customStyle="1" w:styleId="WW8Num8">
    <w:name w:val="WW8Num8"/>
    <w:rsid w:val="005A4FDD"/>
    <w:pPr>
      <w:numPr>
        <w:numId w:val="14"/>
      </w:numPr>
    </w:pPr>
  </w:style>
  <w:style w:type="numbering" w:customStyle="1" w:styleId="WW8Num9">
    <w:name w:val="WW8Num9"/>
    <w:rsid w:val="005A4FDD"/>
    <w:pPr>
      <w:numPr>
        <w:numId w:val="1"/>
      </w:numPr>
    </w:pPr>
  </w:style>
  <w:style w:type="numbering" w:customStyle="1" w:styleId="WW8Num39">
    <w:name w:val="WW8Num39"/>
    <w:rsid w:val="005A4FDD"/>
    <w:pPr>
      <w:numPr>
        <w:numId w:val="11"/>
      </w:numPr>
    </w:pPr>
  </w:style>
  <w:style w:type="numbering" w:customStyle="1" w:styleId="WW8Num35">
    <w:name w:val="WW8Num35"/>
    <w:rsid w:val="005A4FDD"/>
    <w:pPr>
      <w:numPr>
        <w:numId w:val="9"/>
      </w:numPr>
    </w:pPr>
  </w:style>
  <w:style w:type="character" w:customStyle="1" w:styleId="blk">
    <w:name w:val="blk"/>
    <w:basedOn w:val="a0"/>
    <w:rsid w:val="005A4FDD"/>
  </w:style>
  <w:style w:type="paragraph" w:customStyle="1" w:styleId="104">
    <w:name w:val="Абзац списка10"/>
    <w:basedOn w:val="a"/>
    <w:rsid w:val="005A4FDD"/>
    <w:pPr>
      <w:ind w:left="720"/>
    </w:pPr>
    <w:rPr>
      <w:rFonts w:eastAsia="Calibri"/>
    </w:rPr>
  </w:style>
  <w:style w:type="paragraph" w:customStyle="1" w:styleId="114">
    <w:name w:val="Абзац списка11"/>
    <w:basedOn w:val="a"/>
    <w:rsid w:val="005A4FDD"/>
    <w:pPr>
      <w:ind w:left="720"/>
    </w:pPr>
    <w:rPr>
      <w:rFonts w:eastAsia="Calibri"/>
    </w:rPr>
  </w:style>
  <w:style w:type="character" w:customStyle="1" w:styleId="211pt">
    <w:name w:val="Основной текст (2) + 11 pt"/>
    <w:rsid w:val="005A4FDD"/>
    <w:rPr>
      <w:sz w:val="22"/>
      <w:szCs w:val="22"/>
      <w:lang w:bidi="ar-SA"/>
    </w:rPr>
  </w:style>
  <w:style w:type="character" w:customStyle="1" w:styleId="af6">
    <w:name w:val="Название объекта Знак"/>
    <w:link w:val="af5"/>
    <w:locked/>
    <w:rsid w:val="005A4FDD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121">
    <w:name w:val="Абзац списка12"/>
    <w:basedOn w:val="a"/>
    <w:rsid w:val="005A4FDD"/>
    <w:pPr>
      <w:ind w:left="720"/>
    </w:pPr>
    <w:rPr>
      <w:rFonts w:eastAsia="Calibri"/>
    </w:rPr>
  </w:style>
  <w:style w:type="paragraph" w:customStyle="1" w:styleId="p3">
    <w:name w:val="p3"/>
    <w:basedOn w:val="a"/>
    <w:rsid w:val="005A4FDD"/>
    <w:pPr>
      <w:spacing w:before="100" w:beforeAutospacing="1" w:after="100" w:afterAutospacing="1"/>
    </w:pPr>
  </w:style>
  <w:style w:type="character" w:customStyle="1" w:styleId="s14">
    <w:name w:val="s1"/>
    <w:basedOn w:val="a0"/>
    <w:rsid w:val="005A4FDD"/>
  </w:style>
  <w:style w:type="character" w:customStyle="1" w:styleId="s30">
    <w:name w:val="s3"/>
    <w:basedOn w:val="a0"/>
    <w:rsid w:val="005A4FDD"/>
  </w:style>
  <w:style w:type="character" w:customStyle="1" w:styleId="s40">
    <w:name w:val="s4"/>
    <w:basedOn w:val="a0"/>
    <w:rsid w:val="005A4FDD"/>
  </w:style>
  <w:style w:type="character" w:customStyle="1" w:styleId="NoSpacingChar">
    <w:name w:val="No Spacing Char"/>
    <w:link w:val="1fb"/>
    <w:locked/>
    <w:rsid w:val="005A4FDD"/>
    <w:rPr>
      <w:rFonts w:ascii="Calibri" w:eastAsia="Times New Roman" w:hAnsi="Calibri" w:cs="Calibri"/>
      <w:kern w:val="3"/>
      <w:lang w:eastAsia="zh-CN"/>
    </w:rPr>
  </w:style>
  <w:style w:type="paragraph" w:customStyle="1" w:styleId="p31">
    <w:name w:val="p31"/>
    <w:basedOn w:val="a"/>
    <w:rsid w:val="005A4FDD"/>
    <w:pPr>
      <w:spacing w:before="100" w:beforeAutospacing="1" w:after="100" w:afterAutospacing="1"/>
    </w:pPr>
  </w:style>
  <w:style w:type="paragraph" w:customStyle="1" w:styleId="p20">
    <w:name w:val="p20"/>
    <w:basedOn w:val="a"/>
    <w:rsid w:val="005A4FDD"/>
    <w:pPr>
      <w:spacing w:before="100" w:beforeAutospacing="1" w:after="100" w:afterAutospacing="1"/>
    </w:pPr>
  </w:style>
  <w:style w:type="character" w:customStyle="1" w:styleId="1fd">
    <w:name w:val="Текст сноски Знак1"/>
    <w:aliases w:val="Table_Footnote_last Знак Знак2,Table_Footnote_last Знак Знак Знак1,Table_Footnote_last Знак2"/>
    <w:basedOn w:val="a0"/>
    <w:rsid w:val="005A4F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fe">
    <w:name w:val="Основной текст с отступом Знак1"/>
    <w:aliases w:val="Основной текст 1 Знак1,текст Знак1,Нумерованный список !! Знак1,Надин стиль Знак1"/>
    <w:basedOn w:val="a0"/>
    <w:rsid w:val="005A4F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0">
    <w:name w:val="Абзац списка13"/>
    <w:basedOn w:val="a"/>
    <w:rsid w:val="005A4FDD"/>
    <w:pPr>
      <w:ind w:left="720"/>
    </w:pPr>
    <w:rPr>
      <w:rFonts w:eastAsia="Calibri"/>
    </w:rPr>
  </w:style>
  <w:style w:type="character" w:customStyle="1" w:styleId="normaltextrun">
    <w:name w:val="normaltextrun"/>
    <w:basedOn w:val="a0"/>
    <w:rsid w:val="005A4FDD"/>
  </w:style>
  <w:style w:type="paragraph" w:customStyle="1" w:styleId="-">
    <w:name w:val="Обычный слева - ЛГП"/>
    <w:basedOn w:val="a"/>
    <w:rsid w:val="005A4FDD"/>
    <w:pPr>
      <w:tabs>
        <w:tab w:val="left" w:pos="567"/>
        <w:tab w:val="left" w:pos="851"/>
        <w:tab w:val="left" w:pos="1247"/>
        <w:tab w:val="left" w:pos="6840"/>
      </w:tabs>
      <w:suppressAutoHyphens/>
      <w:ind w:firstLine="567"/>
      <w:jc w:val="both"/>
    </w:pPr>
    <w:rPr>
      <w:rFonts w:eastAsia="Arial"/>
      <w:sz w:val="22"/>
      <w:lang w:eastAsia="ar-SA"/>
    </w:rPr>
  </w:style>
  <w:style w:type="character" w:customStyle="1" w:styleId="afffff2">
    <w:name w:val="Выделение жирным"/>
    <w:rsid w:val="005A4FDD"/>
    <w:rPr>
      <w:b/>
      <w:bCs/>
    </w:rPr>
  </w:style>
  <w:style w:type="paragraph" w:customStyle="1" w:styleId="Iniiaiieoaeno">
    <w:name w:val="Iniiaiie oaeno"/>
    <w:basedOn w:val="a"/>
    <w:rsid w:val="005A4FDD"/>
    <w:pPr>
      <w:jc w:val="both"/>
    </w:pPr>
    <w:rPr>
      <w:rFonts w:ascii="Peterburg" w:hAnsi="Peterburg"/>
      <w:sz w:val="20"/>
      <w:szCs w:val="20"/>
    </w:rPr>
  </w:style>
  <w:style w:type="character" w:customStyle="1" w:styleId="s200">
    <w:name w:val="s20"/>
    <w:basedOn w:val="a0"/>
    <w:rsid w:val="005A4FDD"/>
  </w:style>
  <w:style w:type="paragraph" w:customStyle="1" w:styleId="p4">
    <w:name w:val="p4"/>
    <w:basedOn w:val="a"/>
    <w:rsid w:val="005A4FDD"/>
    <w:pPr>
      <w:spacing w:before="100" w:beforeAutospacing="1" w:after="100" w:afterAutospacing="1"/>
    </w:pPr>
  </w:style>
  <w:style w:type="character" w:customStyle="1" w:styleId="InternetLink">
    <w:name w:val="Internet Link"/>
    <w:rsid w:val="005A4FDD"/>
    <w:rPr>
      <w:color w:val="000080"/>
      <w:u w:val="single"/>
    </w:rPr>
  </w:style>
  <w:style w:type="paragraph" w:customStyle="1" w:styleId="140">
    <w:name w:val="Абзац списка14"/>
    <w:basedOn w:val="a"/>
    <w:rsid w:val="005A4FDD"/>
    <w:pPr>
      <w:ind w:left="720"/>
    </w:pPr>
    <w:rPr>
      <w:rFonts w:eastAsia="Calibri"/>
    </w:rPr>
  </w:style>
  <w:style w:type="numbering" w:customStyle="1" w:styleId="WW8Num211">
    <w:name w:val="WW8Num211"/>
    <w:rsid w:val="002F3FAC"/>
  </w:style>
  <w:style w:type="numbering" w:customStyle="1" w:styleId="WWOutlineListStyle1">
    <w:name w:val="WW_OutlineListStyle1"/>
    <w:rsid w:val="002F3FAC"/>
  </w:style>
  <w:style w:type="numbering" w:customStyle="1" w:styleId="WW8Num101">
    <w:name w:val="WW8Num101"/>
    <w:rsid w:val="002F3FAC"/>
  </w:style>
  <w:style w:type="numbering" w:customStyle="1" w:styleId="WW8Num171">
    <w:name w:val="WW8Num171"/>
    <w:rsid w:val="002F3FAC"/>
  </w:style>
  <w:style w:type="numbering" w:customStyle="1" w:styleId="WW8Num151">
    <w:name w:val="WW8Num151"/>
    <w:rsid w:val="002F3FAC"/>
  </w:style>
  <w:style w:type="numbering" w:customStyle="1" w:styleId="WW8Num161">
    <w:name w:val="WW8Num161"/>
    <w:rsid w:val="002F3FAC"/>
  </w:style>
  <w:style w:type="numbering" w:customStyle="1" w:styleId="WW8Num311">
    <w:name w:val="WW8Num311"/>
    <w:rsid w:val="002F3FAC"/>
  </w:style>
  <w:style w:type="numbering" w:customStyle="1" w:styleId="WW8Num361">
    <w:name w:val="WW8Num361"/>
    <w:rsid w:val="002F3FAC"/>
  </w:style>
  <w:style w:type="numbering" w:customStyle="1" w:styleId="WW8Num33">
    <w:name w:val="WW8Num33"/>
    <w:rsid w:val="002F3FAC"/>
  </w:style>
  <w:style w:type="numbering" w:customStyle="1" w:styleId="WW8Num261">
    <w:name w:val="WW8Num261"/>
    <w:rsid w:val="002F3FAC"/>
  </w:style>
  <w:style w:type="numbering" w:customStyle="1" w:styleId="WW8Num341">
    <w:name w:val="WW8Num341"/>
    <w:rsid w:val="002F3FAC"/>
  </w:style>
  <w:style w:type="numbering" w:customStyle="1" w:styleId="WW8Num321">
    <w:name w:val="WW8Num321"/>
    <w:rsid w:val="002F3FAC"/>
  </w:style>
  <w:style w:type="numbering" w:customStyle="1" w:styleId="WW8Num271">
    <w:name w:val="WW8Num271"/>
    <w:rsid w:val="002F3FAC"/>
  </w:style>
  <w:style w:type="numbering" w:customStyle="1" w:styleId="WW8Num301">
    <w:name w:val="WW8Num301"/>
    <w:rsid w:val="002F3FAC"/>
  </w:style>
  <w:style w:type="numbering" w:customStyle="1" w:styleId="WW8Num241">
    <w:name w:val="WW8Num241"/>
    <w:rsid w:val="002F3FAC"/>
  </w:style>
  <w:style w:type="numbering" w:customStyle="1" w:styleId="WW8Num231">
    <w:name w:val="WW8Num231"/>
    <w:rsid w:val="002F3FAC"/>
  </w:style>
  <w:style w:type="numbering" w:customStyle="1" w:styleId="WW8Num181">
    <w:name w:val="WW8Num181"/>
    <w:rsid w:val="002F3FAC"/>
  </w:style>
  <w:style w:type="numbering" w:customStyle="1" w:styleId="WW8Num210">
    <w:name w:val="WW8Num210"/>
    <w:rsid w:val="002F3FAC"/>
  </w:style>
  <w:style w:type="numbering" w:customStyle="1" w:styleId="WW8Num51">
    <w:name w:val="WW8Num51"/>
    <w:rsid w:val="002F3FAC"/>
  </w:style>
  <w:style w:type="numbering" w:customStyle="1" w:styleId="WW8Num201">
    <w:name w:val="WW8Num201"/>
    <w:rsid w:val="002F3FAC"/>
  </w:style>
  <w:style w:type="numbering" w:customStyle="1" w:styleId="WW8Num191">
    <w:name w:val="WW8Num191"/>
    <w:rsid w:val="002F3FAC"/>
  </w:style>
  <w:style w:type="numbering" w:customStyle="1" w:styleId="WW8Num401">
    <w:name w:val="WW8Num401"/>
    <w:rsid w:val="002F3FAC"/>
  </w:style>
  <w:style w:type="numbering" w:customStyle="1" w:styleId="1ai1">
    <w:name w:val="1 / a / i1"/>
    <w:basedOn w:val="a2"/>
    <w:next w:val="1ai"/>
    <w:uiPriority w:val="99"/>
    <w:semiHidden/>
    <w:unhideWhenUsed/>
    <w:rsid w:val="002F3FAC"/>
  </w:style>
  <w:style w:type="numbering" w:customStyle="1" w:styleId="WW8Num111">
    <w:name w:val="WW8Num111"/>
    <w:rsid w:val="002F3FAC"/>
  </w:style>
  <w:style w:type="numbering" w:customStyle="1" w:styleId="WW8Num281">
    <w:name w:val="WW8Num281"/>
    <w:rsid w:val="002F3FAC"/>
  </w:style>
  <w:style w:type="numbering" w:customStyle="1" w:styleId="WW8Num291">
    <w:name w:val="WW8Num291"/>
    <w:rsid w:val="002F3FAC"/>
  </w:style>
  <w:style w:type="numbering" w:customStyle="1" w:styleId="WW8Num251">
    <w:name w:val="WW8Num251"/>
    <w:rsid w:val="002F3FAC"/>
  </w:style>
  <w:style w:type="numbering" w:customStyle="1" w:styleId="WW8Num71">
    <w:name w:val="WW8Num71"/>
    <w:rsid w:val="002F3FAC"/>
  </w:style>
  <w:style w:type="numbering" w:customStyle="1" w:styleId="WW8Num661">
    <w:name w:val="WW8Num661"/>
    <w:rsid w:val="002F3FAC"/>
  </w:style>
  <w:style w:type="numbering" w:customStyle="1" w:styleId="WW8Num221">
    <w:name w:val="WW8Num221"/>
    <w:rsid w:val="002F3FAC"/>
  </w:style>
  <w:style w:type="numbering" w:customStyle="1" w:styleId="WW8Num41">
    <w:name w:val="WW8Num41"/>
    <w:rsid w:val="002F3FAC"/>
  </w:style>
  <w:style w:type="numbering" w:customStyle="1" w:styleId="WW8Num61">
    <w:name w:val="WW8Num61"/>
    <w:rsid w:val="002F3FAC"/>
  </w:style>
  <w:style w:type="numbering" w:customStyle="1" w:styleId="WW8Num121">
    <w:name w:val="WW8Num121"/>
    <w:rsid w:val="002F3FAC"/>
  </w:style>
  <w:style w:type="numbering" w:customStyle="1" w:styleId="WW8Num141">
    <w:name w:val="WW8Num141"/>
    <w:rsid w:val="002F3FAC"/>
  </w:style>
  <w:style w:type="numbering" w:customStyle="1" w:styleId="WW8Num81">
    <w:name w:val="WW8Num81"/>
    <w:rsid w:val="002F3FAC"/>
  </w:style>
  <w:style w:type="numbering" w:customStyle="1" w:styleId="WW8Num91">
    <w:name w:val="WW8Num91"/>
    <w:rsid w:val="002F3FAC"/>
  </w:style>
  <w:style w:type="numbering" w:customStyle="1" w:styleId="WW8Num391">
    <w:name w:val="WW8Num391"/>
    <w:rsid w:val="002F3FAC"/>
  </w:style>
  <w:style w:type="numbering" w:customStyle="1" w:styleId="WW8Num351">
    <w:name w:val="WW8Num351"/>
    <w:rsid w:val="002F3FAC"/>
  </w:style>
  <w:style w:type="paragraph" w:customStyle="1" w:styleId="153">
    <w:name w:val="Абзац списка15"/>
    <w:basedOn w:val="a"/>
    <w:rsid w:val="006A1A0B"/>
    <w:pPr>
      <w:ind w:left="720"/>
    </w:pPr>
    <w:rPr>
      <w:rFonts w:eastAsia="Calibri"/>
    </w:rPr>
  </w:style>
  <w:style w:type="paragraph" w:customStyle="1" w:styleId="2f8">
    <w:name w:val="Без интервала2"/>
    <w:rsid w:val="004530DA"/>
    <w:pPr>
      <w:spacing w:after="0" w:line="240" w:lineRule="auto"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2Exact">
    <w:name w:val="Основной текст (2) Exact"/>
    <w:basedOn w:val="a0"/>
    <w:rsid w:val="00134203"/>
    <w:rPr>
      <w:rFonts w:ascii="Microsoft Sans Serif" w:eastAsia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TableParagraph">
    <w:name w:val="Table Paragraph"/>
    <w:basedOn w:val="a"/>
    <w:uiPriority w:val="1"/>
    <w:qFormat/>
    <w:rsid w:val="002D67EA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numbering" w:customStyle="1" w:styleId="1ff">
    <w:name w:val="Нет списка1"/>
    <w:next w:val="a2"/>
    <w:uiPriority w:val="99"/>
    <w:semiHidden/>
    <w:unhideWhenUsed/>
    <w:rsid w:val="002D67EA"/>
  </w:style>
  <w:style w:type="character" w:customStyle="1" w:styleId="1ff0">
    <w:name w:val="Заголовок №1_"/>
    <w:basedOn w:val="a0"/>
    <w:link w:val="115"/>
    <w:locked/>
    <w:rsid w:val="002D67EA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15">
    <w:name w:val="Заголовок №11"/>
    <w:basedOn w:val="a"/>
    <w:link w:val="1ff0"/>
    <w:uiPriority w:val="99"/>
    <w:rsid w:val="002D67EA"/>
    <w:pPr>
      <w:widowControl w:val="0"/>
      <w:shd w:val="clear" w:color="auto" w:fill="FFFFFF"/>
      <w:spacing w:before="600" w:after="420" w:line="240" w:lineRule="atLeast"/>
      <w:outlineLvl w:val="0"/>
    </w:pPr>
    <w:rPr>
      <w:rFonts w:eastAsiaTheme="minorHAnsi"/>
      <w:b/>
      <w:bCs/>
      <w:sz w:val="27"/>
      <w:szCs w:val="27"/>
      <w:lang w:eastAsia="en-US"/>
    </w:rPr>
  </w:style>
  <w:style w:type="character" w:customStyle="1" w:styleId="3Exact">
    <w:name w:val="Основной текст (3) Exact"/>
    <w:basedOn w:val="a0"/>
    <w:uiPriority w:val="99"/>
    <w:rsid w:val="002D67EA"/>
    <w:rPr>
      <w:rFonts w:ascii="Times New Roman" w:hAnsi="Times New Roman" w:cs="Times New Roman" w:hint="default"/>
      <w:b/>
      <w:bCs/>
      <w:strike w:val="0"/>
      <w:dstrike w:val="0"/>
      <w:sz w:val="26"/>
      <w:szCs w:val="26"/>
      <w:u w:val="none"/>
      <w:effect w:val="none"/>
    </w:rPr>
  </w:style>
  <w:style w:type="character" w:customStyle="1" w:styleId="1ff1">
    <w:name w:val="Основной текст + Полужирный1"/>
    <w:basedOn w:val="1d"/>
    <w:uiPriority w:val="99"/>
    <w:rsid w:val="002D67EA"/>
    <w:rPr>
      <w:rFonts w:hint="default"/>
      <w:b/>
      <w:bCs/>
      <w:sz w:val="21"/>
      <w:szCs w:val="21"/>
    </w:rPr>
  </w:style>
  <w:style w:type="character" w:customStyle="1" w:styleId="1ff2">
    <w:name w:val="Основной текст + Курсив1"/>
    <w:basedOn w:val="1d"/>
    <w:uiPriority w:val="99"/>
    <w:rsid w:val="002D67EA"/>
    <w:rPr>
      <w:rFonts w:hint="default"/>
      <w:i/>
      <w:iCs/>
      <w:sz w:val="21"/>
      <w:szCs w:val="21"/>
    </w:rPr>
  </w:style>
  <w:style w:type="character" w:customStyle="1" w:styleId="Bodytext2">
    <w:name w:val="Body text (2)_"/>
    <w:basedOn w:val="a0"/>
    <w:link w:val="Bodytext20"/>
    <w:rsid w:val="002D67EA"/>
    <w:rPr>
      <w:rFonts w:ascii="Cambria" w:eastAsia="Cambria" w:hAnsi="Cambria" w:cs="Cambria"/>
      <w:sz w:val="24"/>
      <w:szCs w:val="24"/>
      <w:shd w:val="clear" w:color="auto" w:fill="FFFFFF"/>
    </w:rPr>
  </w:style>
  <w:style w:type="paragraph" w:customStyle="1" w:styleId="Bodytext20">
    <w:name w:val="Body text (2)"/>
    <w:basedOn w:val="a"/>
    <w:link w:val="Bodytext2"/>
    <w:rsid w:val="002D67EA"/>
    <w:pPr>
      <w:widowControl w:val="0"/>
      <w:shd w:val="clear" w:color="auto" w:fill="FFFFFF"/>
      <w:spacing w:line="324" w:lineRule="exact"/>
    </w:pPr>
    <w:rPr>
      <w:rFonts w:ascii="Cambria" w:eastAsia="Cambria" w:hAnsi="Cambria" w:cs="Cambria"/>
      <w:lang w:eastAsia="en-US"/>
    </w:rPr>
  </w:style>
  <w:style w:type="character" w:customStyle="1" w:styleId="116">
    <w:name w:val="Заголовок 1 Знак1"/>
    <w:aliases w:val="!Части документа Знак"/>
    <w:basedOn w:val="a0"/>
    <w:rsid w:val="00B22C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13">
    <w:name w:val="Заголовок 3 Знак1"/>
    <w:aliases w:val="!Главы документа Знак"/>
    <w:basedOn w:val="a0"/>
    <w:rsid w:val="00B22C2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10">
    <w:name w:val="Заголовок 4 Знак1"/>
    <w:aliases w:val="!Параграфы/Статьи документа Знак"/>
    <w:basedOn w:val="a0"/>
    <w:semiHidden/>
    <w:rsid w:val="00B22C2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Title">
    <w:name w:val="Title!Название НПА"/>
    <w:basedOn w:val="a"/>
    <w:uiPriority w:val="99"/>
    <w:rsid w:val="00B22C2E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ffff3">
    <w:name w:val="Intense Emphasis"/>
    <w:basedOn w:val="a0"/>
    <w:uiPriority w:val="21"/>
    <w:qFormat/>
    <w:rsid w:val="00B22C2E"/>
    <w:rPr>
      <w:b/>
      <w:bCs/>
      <w:i/>
      <w:iCs/>
      <w:color w:val="4F81BD" w:themeColor="accent1"/>
    </w:rPr>
  </w:style>
  <w:style w:type="paragraph" w:customStyle="1" w:styleId="s220">
    <w:name w:val="s_22"/>
    <w:basedOn w:val="a"/>
    <w:rsid w:val="00B22C2E"/>
    <w:pPr>
      <w:spacing w:before="100" w:beforeAutospacing="1" w:after="100" w:afterAutospacing="1"/>
    </w:pPr>
  </w:style>
  <w:style w:type="paragraph" w:customStyle="1" w:styleId="Style7">
    <w:name w:val="Style7"/>
    <w:basedOn w:val="a"/>
    <w:rsid w:val="00B22C2E"/>
    <w:pPr>
      <w:widowControl w:val="0"/>
      <w:autoSpaceDE w:val="0"/>
      <w:autoSpaceDN w:val="0"/>
      <w:adjustRightInd w:val="0"/>
      <w:spacing w:line="323" w:lineRule="exact"/>
      <w:jc w:val="both"/>
    </w:pPr>
  </w:style>
  <w:style w:type="paragraph" w:styleId="afffff4">
    <w:name w:val="Signature"/>
    <w:basedOn w:val="a"/>
    <w:link w:val="afffff5"/>
    <w:rsid w:val="0093252C"/>
    <w:pPr>
      <w:jc w:val="both"/>
    </w:pPr>
    <w:rPr>
      <w:sz w:val="20"/>
      <w:szCs w:val="20"/>
    </w:rPr>
  </w:style>
  <w:style w:type="character" w:customStyle="1" w:styleId="afffff5">
    <w:name w:val="Подпись Знак"/>
    <w:basedOn w:val="a0"/>
    <w:link w:val="afffff4"/>
    <w:rsid w:val="0093252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10">
    <w:name w:val="Заголовок 8 Знак1"/>
    <w:uiPriority w:val="99"/>
    <w:locked/>
    <w:rsid w:val="00FE6CEA"/>
    <w:rPr>
      <w:rFonts w:ascii="Calibri" w:hAnsi="Calibri" w:cs="Calibri"/>
      <w:i/>
      <w:iCs/>
      <w:sz w:val="24"/>
      <w:szCs w:val="24"/>
    </w:rPr>
  </w:style>
  <w:style w:type="paragraph" w:customStyle="1" w:styleId="Style17">
    <w:name w:val="Style17"/>
    <w:basedOn w:val="a"/>
    <w:uiPriority w:val="99"/>
    <w:rsid w:val="00FE6CEA"/>
    <w:pPr>
      <w:widowControl w:val="0"/>
      <w:autoSpaceDE w:val="0"/>
      <w:autoSpaceDN w:val="0"/>
      <w:adjustRightInd w:val="0"/>
      <w:spacing w:line="319" w:lineRule="exact"/>
      <w:ind w:hanging="194"/>
    </w:pPr>
  </w:style>
  <w:style w:type="character" w:customStyle="1" w:styleId="hl41">
    <w:name w:val="hl41"/>
    <w:rsid w:val="00FE6CEA"/>
    <w:rPr>
      <w:b/>
      <w:bCs/>
      <w:sz w:val="20"/>
      <w:szCs w:val="20"/>
    </w:rPr>
  </w:style>
  <w:style w:type="character" w:customStyle="1" w:styleId="117">
    <w:name w:val="Знак Знак11"/>
    <w:rsid w:val="00FE6CEA"/>
    <w:rPr>
      <w:b/>
      <w:bCs/>
      <w:sz w:val="24"/>
      <w:szCs w:val="24"/>
    </w:rPr>
  </w:style>
  <w:style w:type="paragraph" w:customStyle="1" w:styleId="1ff3">
    <w:name w:val="Название объекта1"/>
    <w:basedOn w:val="a"/>
    <w:rsid w:val="00FE6CEA"/>
    <w:pPr>
      <w:suppressAutoHyphens/>
      <w:jc w:val="center"/>
    </w:pPr>
    <w:rPr>
      <w:sz w:val="32"/>
      <w:szCs w:val="32"/>
      <w:lang w:eastAsia="ar-SA"/>
    </w:rPr>
  </w:style>
  <w:style w:type="paragraph" w:customStyle="1" w:styleId="afffff6">
    <w:name w:val="Содержимое врезки"/>
    <w:basedOn w:val="a7"/>
    <w:rsid w:val="00FE6CEA"/>
    <w:pPr>
      <w:suppressAutoHyphens/>
      <w:jc w:val="center"/>
    </w:pPr>
    <w:rPr>
      <w:b/>
      <w:bCs/>
      <w:sz w:val="28"/>
      <w:szCs w:val="28"/>
      <w:lang w:eastAsia="ar-SA"/>
    </w:rPr>
  </w:style>
  <w:style w:type="character" w:customStyle="1" w:styleId="314">
    <w:name w:val="Основной текст 3 Знак1"/>
    <w:basedOn w:val="a0"/>
    <w:rsid w:val="00FE6CEA"/>
    <w:rPr>
      <w:sz w:val="16"/>
      <w:szCs w:val="16"/>
      <w:lang w:eastAsia="ar-SA" w:bidi="ar-SA"/>
    </w:rPr>
  </w:style>
  <w:style w:type="character" w:customStyle="1" w:styleId="FontStyle12">
    <w:name w:val="Font Style12"/>
    <w:uiPriority w:val="99"/>
    <w:rsid w:val="00FE6CEA"/>
    <w:rPr>
      <w:rFonts w:ascii="Times New Roman" w:hAnsi="Times New Roman" w:cs="Times New Roman"/>
      <w:b/>
      <w:bCs/>
      <w:sz w:val="24"/>
      <w:szCs w:val="24"/>
    </w:rPr>
  </w:style>
  <w:style w:type="character" w:customStyle="1" w:styleId="CommentSubjectChar1">
    <w:name w:val="Comment Subject Char1"/>
    <w:basedOn w:val="aff8"/>
    <w:uiPriority w:val="99"/>
    <w:semiHidden/>
    <w:rsid w:val="00FE6CEA"/>
    <w:rPr>
      <w:rFonts w:cs="Calibri"/>
      <w:b/>
      <w:bCs/>
      <w:lang w:eastAsia="en-US"/>
    </w:rPr>
  </w:style>
  <w:style w:type="character" w:customStyle="1" w:styleId="2f9">
    <w:name w:val="Текст сноски Знак2"/>
    <w:basedOn w:val="a0"/>
    <w:rsid w:val="00FE6CEA"/>
    <w:rPr>
      <w:sz w:val="24"/>
      <w:szCs w:val="24"/>
      <w:lang w:eastAsia="ar-SA" w:bidi="ar-SA"/>
    </w:rPr>
  </w:style>
  <w:style w:type="character" w:customStyle="1" w:styleId="1ff4">
    <w:name w:val="Текст выноски Знак1"/>
    <w:basedOn w:val="a0"/>
    <w:rsid w:val="00FE6CEA"/>
    <w:rPr>
      <w:rFonts w:ascii="Tahoma" w:hAnsi="Tahoma" w:cs="Tahoma"/>
      <w:sz w:val="16"/>
      <w:szCs w:val="16"/>
      <w:lang w:eastAsia="ar-SA" w:bidi="ar-SA"/>
    </w:rPr>
  </w:style>
  <w:style w:type="character" w:customStyle="1" w:styleId="216">
    <w:name w:val="Основной шрифт абзаца21"/>
    <w:uiPriority w:val="99"/>
    <w:rsid w:val="00FE6CEA"/>
  </w:style>
  <w:style w:type="character" w:customStyle="1" w:styleId="1ff5">
    <w:name w:val="Номер страницы1"/>
    <w:uiPriority w:val="99"/>
    <w:rsid w:val="00FE6CEA"/>
  </w:style>
  <w:style w:type="paragraph" w:customStyle="1" w:styleId="HTML10">
    <w:name w:val="Стандартный HTML1"/>
    <w:basedOn w:val="a"/>
    <w:uiPriority w:val="99"/>
    <w:rsid w:val="00FE6CEA"/>
    <w:pPr>
      <w:suppressAutoHyphens/>
      <w:spacing w:line="100" w:lineRule="atLeast"/>
    </w:pPr>
    <w:rPr>
      <w:rFonts w:ascii="Courier New" w:hAnsi="Courier New" w:cs="Courier New"/>
      <w:kern w:val="1"/>
      <w:sz w:val="20"/>
      <w:szCs w:val="20"/>
      <w:lang w:eastAsia="ar-SA"/>
    </w:rPr>
  </w:style>
  <w:style w:type="paragraph" w:customStyle="1" w:styleId="1ff6">
    <w:name w:val="Обычный (веб)1"/>
    <w:basedOn w:val="a"/>
    <w:uiPriority w:val="99"/>
    <w:rsid w:val="00FE6CEA"/>
    <w:pPr>
      <w:suppressAutoHyphens/>
      <w:spacing w:before="280" w:after="280" w:line="100" w:lineRule="atLeast"/>
    </w:pPr>
    <w:rPr>
      <w:kern w:val="1"/>
      <w:lang w:eastAsia="ar-SA"/>
    </w:rPr>
  </w:style>
  <w:style w:type="paragraph" w:customStyle="1" w:styleId="3f1">
    <w:name w:val="Без интервала3"/>
    <w:uiPriority w:val="99"/>
    <w:rsid w:val="00FE6CEA"/>
    <w:pPr>
      <w:widowControl w:val="0"/>
      <w:suppressAutoHyphens/>
      <w:spacing w:after="0" w:line="240" w:lineRule="auto"/>
    </w:pPr>
    <w:rPr>
      <w:rFonts w:ascii="Times New Roman CYR" w:eastAsia="Times New Roman" w:hAnsi="Times New Roman CYR" w:cs="Times New Roman CYR"/>
      <w:kern w:val="1"/>
      <w:sz w:val="24"/>
      <w:szCs w:val="24"/>
      <w:lang w:eastAsia="ar-SA"/>
    </w:rPr>
  </w:style>
  <w:style w:type="paragraph" w:customStyle="1" w:styleId="1ff7">
    <w:name w:val="Текст сноски1"/>
    <w:basedOn w:val="a"/>
    <w:uiPriority w:val="99"/>
    <w:rsid w:val="00FE6CEA"/>
    <w:pPr>
      <w:suppressAutoHyphens/>
      <w:spacing w:line="100" w:lineRule="atLeast"/>
    </w:pPr>
    <w:rPr>
      <w:rFonts w:ascii="Calibri" w:eastAsia="Calibri" w:hAnsi="Calibri" w:cs="Calibri"/>
      <w:kern w:val="1"/>
      <w:sz w:val="20"/>
      <w:szCs w:val="20"/>
      <w:lang w:eastAsia="ar-SA"/>
    </w:rPr>
  </w:style>
  <w:style w:type="paragraph" w:customStyle="1" w:styleId="1ff8">
    <w:name w:val="Текст выноски1"/>
    <w:basedOn w:val="a"/>
    <w:uiPriority w:val="99"/>
    <w:rsid w:val="00FE6CEA"/>
    <w:pPr>
      <w:suppressAutoHyphens/>
      <w:spacing w:line="100" w:lineRule="atLeast"/>
    </w:pPr>
    <w:rPr>
      <w:rFonts w:ascii="Tahoma" w:eastAsia="Calibri" w:hAnsi="Tahoma" w:cs="Tahoma"/>
      <w:kern w:val="1"/>
      <w:sz w:val="16"/>
      <w:szCs w:val="16"/>
      <w:lang w:eastAsia="ar-SA"/>
    </w:rPr>
  </w:style>
  <w:style w:type="paragraph" w:customStyle="1" w:styleId="160">
    <w:name w:val="Абзац списка16"/>
    <w:basedOn w:val="a"/>
    <w:uiPriority w:val="99"/>
    <w:rsid w:val="00FE6CEA"/>
    <w:pPr>
      <w:ind w:left="720"/>
    </w:pPr>
    <w:rPr>
      <w:rFonts w:ascii="Calibri" w:eastAsia="Calibri" w:hAnsi="Calibri"/>
    </w:rPr>
  </w:style>
  <w:style w:type="paragraph" w:customStyle="1" w:styleId="170">
    <w:name w:val="Абзац списка17"/>
    <w:basedOn w:val="a"/>
    <w:uiPriority w:val="99"/>
    <w:rsid w:val="00FE6CEA"/>
    <w:pPr>
      <w:ind w:left="720"/>
    </w:pPr>
    <w:rPr>
      <w:rFonts w:ascii="Calibri" w:eastAsia="Calibri" w:hAnsi="Calibri"/>
    </w:rPr>
  </w:style>
  <w:style w:type="paragraph" w:customStyle="1" w:styleId="180">
    <w:name w:val="Абзац списка18"/>
    <w:basedOn w:val="a"/>
    <w:uiPriority w:val="99"/>
    <w:rsid w:val="00FE6CEA"/>
    <w:pPr>
      <w:ind w:left="720"/>
    </w:pPr>
    <w:rPr>
      <w:rFonts w:ascii="Calibri" w:eastAsia="Calibri" w:hAnsi="Calibri"/>
    </w:rPr>
  </w:style>
  <w:style w:type="paragraph" w:customStyle="1" w:styleId="190">
    <w:name w:val="Абзац списка19"/>
    <w:basedOn w:val="a"/>
    <w:uiPriority w:val="99"/>
    <w:rsid w:val="00FE6CEA"/>
    <w:pPr>
      <w:ind w:left="720"/>
    </w:pPr>
    <w:rPr>
      <w:rFonts w:ascii="Calibri" w:eastAsia="Calibri" w:hAnsi="Calibri"/>
    </w:rPr>
  </w:style>
  <w:style w:type="character" w:customStyle="1" w:styleId="msonormal0">
    <w:name w:val="msonormal"/>
    <w:basedOn w:val="a0"/>
    <w:uiPriority w:val="99"/>
    <w:rsid w:val="00FE6CEA"/>
  </w:style>
  <w:style w:type="paragraph" w:customStyle="1" w:styleId="46">
    <w:name w:val="Без интервала4"/>
    <w:rsid w:val="00FE6CE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200">
    <w:name w:val="Абзац списка20"/>
    <w:basedOn w:val="a"/>
    <w:rsid w:val="00FE6CEA"/>
    <w:pPr>
      <w:ind w:left="720"/>
    </w:pPr>
    <w:rPr>
      <w:rFonts w:eastAsia="Calibri"/>
    </w:rPr>
  </w:style>
  <w:style w:type="paragraph" w:customStyle="1" w:styleId="217">
    <w:name w:val="Абзац списка21"/>
    <w:basedOn w:val="a"/>
    <w:rsid w:val="00FE6CEA"/>
    <w:pPr>
      <w:ind w:left="720"/>
    </w:pPr>
    <w:rPr>
      <w:rFonts w:eastAsia="Calibri"/>
    </w:rPr>
  </w:style>
  <w:style w:type="paragraph" w:customStyle="1" w:styleId="222">
    <w:name w:val="Абзац списка22"/>
    <w:basedOn w:val="a"/>
    <w:rsid w:val="00FE6CEA"/>
    <w:pPr>
      <w:ind w:left="720"/>
    </w:pPr>
    <w:rPr>
      <w:rFonts w:eastAsia="Calibri"/>
    </w:rPr>
  </w:style>
  <w:style w:type="paragraph" w:customStyle="1" w:styleId="231">
    <w:name w:val="Абзац списка23"/>
    <w:basedOn w:val="a"/>
    <w:rsid w:val="00FE6CEA"/>
    <w:pPr>
      <w:ind w:left="720"/>
    </w:pPr>
    <w:rPr>
      <w:rFonts w:eastAsia="Calibri"/>
    </w:rPr>
  </w:style>
  <w:style w:type="paragraph" w:customStyle="1" w:styleId="240">
    <w:name w:val="Абзац списка24"/>
    <w:basedOn w:val="a"/>
    <w:rsid w:val="00FE6CEA"/>
    <w:pPr>
      <w:ind w:left="720"/>
    </w:pPr>
    <w:rPr>
      <w:rFonts w:eastAsia="Calibri"/>
    </w:rPr>
  </w:style>
  <w:style w:type="paragraph" w:customStyle="1" w:styleId="consplusnormal1">
    <w:name w:val="consplusnormal"/>
    <w:basedOn w:val="a"/>
    <w:rsid w:val="00FE6CEA"/>
    <w:pPr>
      <w:spacing w:before="100" w:beforeAutospacing="1" w:after="100" w:afterAutospacing="1"/>
    </w:pPr>
  </w:style>
  <w:style w:type="paragraph" w:customStyle="1" w:styleId="250">
    <w:name w:val="Абзац списка25"/>
    <w:basedOn w:val="a"/>
    <w:rsid w:val="00FE6CEA"/>
    <w:pPr>
      <w:suppressAutoHyphens/>
      <w:ind w:left="720"/>
    </w:pPr>
    <w:rPr>
      <w:rFonts w:eastAsia="Calibri"/>
      <w:lang w:eastAsia="ar-SA"/>
    </w:rPr>
  </w:style>
  <w:style w:type="paragraph" w:customStyle="1" w:styleId="260">
    <w:name w:val="Абзац списка26"/>
    <w:basedOn w:val="a"/>
    <w:rsid w:val="00FE6CEA"/>
    <w:pPr>
      <w:ind w:left="720"/>
    </w:pPr>
    <w:rPr>
      <w:rFonts w:eastAsia="Calibri"/>
    </w:rPr>
  </w:style>
  <w:style w:type="paragraph" w:customStyle="1" w:styleId="270">
    <w:name w:val="Абзац списка27"/>
    <w:basedOn w:val="a"/>
    <w:rsid w:val="00FE6CEA"/>
    <w:pPr>
      <w:ind w:left="720"/>
    </w:pPr>
    <w:rPr>
      <w:rFonts w:eastAsia="Calibri"/>
    </w:rPr>
  </w:style>
  <w:style w:type="paragraph" w:customStyle="1" w:styleId="280">
    <w:name w:val="Абзац списка28"/>
    <w:basedOn w:val="a"/>
    <w:rsid w:val="00FE6CEA"/>
    <w:pPr>
      <w:ind w:left="720"/>
    </w:pPr>
    <w:rPr>
      <w:rFonts w:eastAsia="Calibri"/>
    </w:rPr>
  </w:style>
  <w:style w:type="paragraph" w:customStyle="1" w:styleId="290">
    <w:name w:val="Абзац списка29"/>
    <w:basedOn w:val="a"/>
    <w:rsid w:val="00FE6CEA"/>
    <w:pPr>
      <w:ind w:left="720"/>
    </w:pPr>
    <w:rPr>
      <w:rFonts w:eastAsia="Calibri"/>
    </w:rPr>
  </w:style>
  <w:style w:type="character" w:customStyle="1" w:styleId="275ptExact">
    <w:name w:val="Основной текст (2) + 7;5 pt;Малые прописные Exact"/>
    <w:basedOn w:val="2Exact"/>
    <w:rsid w:val="00FE6CEA"/>
    <w:rPr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75ptExact0">
    <w:name w:val="Основной текст (2) + 7;5 pt Exact"/>
    <w:basedOn w:val="2Exact"/>
    <w:rsid w:val="00FE6CEA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paragraph" w:customStyle="1" w:styleId="textbody0">
    <w:name w:val="textbody"/>
    <w:basedOn w:val="a"/>
    <w:uiPriority w:val="99"/>
    <w:rsid w:val="00FE6CEA"/>
    <w:pPr>
      <w:spacing w:before="100" w:beforeAutospacing="1" w:after="100" w:afterAutospacing="1"/>
    </w:pPr>
  </w:style>
  <w:style w:type="paragraph" w:customStyle="1" w:styleId="300">
    <w:name w:val="Абзац списка30"/>
    <w:basedOn w:val="a"/>
    <w:rsid w:val="00FE6CEA"/>
    <w:pPr>
      <w:ind w:left="720"/>
    </w:pPr>
    <w:rPr>
      <w:rFonts w:eastAsia="Calibri"/>
    </w:rPr>
  </w:style>
  <w:style w:type="paragraph" w:customStyle="1" w:styleId="315">
    <w:name w:val="Абзац списка31"/>
    <w:basedOn w:val="a"/>
    <w:rsid w:val="00FE6CEA"/>
    <w:pPr>
      <w:ind w:left="720"/>
    </w:pPr>
    <w:rPr>
      <w:rFonts w:eastAsia="Calibri"/>
    </w:rPr>
  </w:style>
  <w:style w:type="paragraph" w:customStyle="1" w:styleId="56">
    <w:name w:val="Без интервала5"/>
    <w:rsid w:val="00FE6CE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320">
    <w:name w:val="Абзац списка32"/>
    <w:basedOn w:val="a"/>
    <w:rsid w:val="00FE6CEA"/>
    <w:pPr>
      <w:ind w:left="720"/>
      <w:contextualSpacing/>
    </w:pPr>
    <w:rPr>
      <w:rFonts w:eastAsia="Calibri"/>
    </w:rPr>
  </w:style>
  <w:style w:type="paragraph" w:customStyle="1" w:styleId="330">
    <w:name w:val="Абзац списка33"/>
    <w:basedOn w:val="a"/>
    <w:rsid w:val="00FE6CEA"/>
    <w:pPr>
      <w:suppressAutoHyphens/>
      <w:ind w:left="720"/>
    </w:pPr>
    <w:rPr>
      <w:rFonts w:eastAsia="Calibri"/>
      <w:lang w:eastAsia="ar-SA"/>
    </w:rPr>
  </w:style>
  <w:style w:type="paragraph" w:customStyle="1" w:styleId="65">
    <w:name w:val="Без интервала6"/>
    <w:rsid w:val="00FE6CE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340">
    <w:name w:val="Абзац списка34"/>
    <w:basedOn w:val="a"/>
    <w:rsid w:val="00FE6CEA"/>
    <w:pPr>
      <w:suppressAutoHyphens/>
      <w:ind w:left="720"/>
    </w:pPr>
    <w:rPr>
      <w:rFonts w:eastAsia="Calibri"/>
      <w:lang w:eastAsia="ar-SA"/>
    </w:rPr>
  </w:style>
  <w:style w:type="paragraph" w:customStyle="1" w:styleId="bodytext">
    <w:name w:val="bodytext"/>
    <w:basedOn w:val="a"/>
    <w:rsid w:val="000A5B71"/>
    <w:pPr>
      <w:spacing w:before="100" w:beforeAutospacing="1" w:after="100" w:afterAutospacing="1"/>
    </w:pPr>
  </w:style>
  <w:style w:type="character" w:customStyle="1" w:styleId="internetlink0">
    <w:name w:val="internetlink"/>
    <w:basedOn w:val="a0"/>
    <w:rsid w:val="000A5B71"/>
  </w:style>
  <w:style w:type="paragraph" w:customStyle="1" w:styleId="heading21">
    <w:name w:val="heading21"/>
    <w:basedOn w:val="a"/>
    <w:rsid w:val="000A5B71"/>
    <w:pPr>
      <w:spacing w:before="100" w:beforeAutospacing="1" w:after="100" w:afterAutospacing="1"/>
    </w:pPr>
  </w:style>
  <w:style w:type="paragraph" w:customStyle="1" w:styleId="heading31">
    <w:name w:val="heading31"/>
    <w:basedOn w:val="a"/>
    <w:rsid w:val="000A5B71"/>
    <w:pPr>
      <w:spacing w:before="100" w:beforeAutospacing="1" w:after="100" w:afterAutospacing="1"/>
    </w:pPr>
  </w:style>
  <w:style w:type="character" w:customStyle="1" w:styleId="122">
    <w:name w:val="Заголовок №1 (2)_"/>
    <w:basedOn w:val="a0"/>
    <w:link w:val="123"/>
    <w:rsid w:val="002569E3"/>
    <w:rPr>
      <w:rFonts w:ascii="Cambria" w:eastAsia="Cambria" w:hAnsi="Cambria" w:cs="Cambria"/>
      <w:spacing w:val="10"/>
      <w:shd w:val="clear" w:color="auto" w:fill="FFFFFF"/>
    </w:rPr>
  </w:style>
  <w:style w:type="character" w:customStyle="1" w:styleId="2fa">
    <w:name w:val="Основной текст (2) + Не полужирный"/>
    <w:basedOn w:val="2c"/>
    <w:rsid w:val="002569E3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f2">
    <w:name w:val="Основной текст (3) + Полужирный"/>
    <w:basedOn w:val="3b"/>
    <w:rsid w:val="002569E3"/>
    <w:rPr>
      <w:rFonts w:ascii="Cambria" w:eastAsia="Cambria" w:hAnsi="Cambria" w:cs="Cambria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0pt">
    <w:name w:val="Основной текст (3) + Интервал 0 pt"/>
    <w:basedOn w:val="3b"/>
    <w:rsid w:val="002569E3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95pt">
    <w:name w:val="Основной текст (3) + 9;5 pt"/>
    <w:basedOn w:val="3b"/>
    <w:rsid w:val="002569E3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1pt">
    <w:name w:val="Основной текст (3) + Интервал 1 pt"/>
    <w:basedOn w:val="3b"/>
    <w:rsid w:val="002569E3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Candara95pt">
    <w:name w:val="Основной текст (2) + Candara;9;5 pt;Не полужирный"/>
    <w:basedOn w:val="2c"/>
    <w:rsid w:val="002569E3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5pt1pt">
    <w:name w:val="Основной текст (2) + 9;5 pt;Интервал 1 pt"/>
    <w:basedOn w:val="2c"/>
    <w:rsid w:val="002569E3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pt">
    <w:name w:val="Основной текст (2) + Не полужирный;Интервал 1 pt"/>
    <w:basedOn w:val="2c"/>
    <w:rsid w:val="002569E3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20pt">
    <w:name w:val="Основной текст (2) + Не полужирный;Интервал 0 pt"/>
    <w:basedOn w:val="2c"/>
    <w:rsid w:val="002569E3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0pt">
    <w:name w:val="Основной текст (5) + Полужирный;Интервал 0 pt"/>
    <w:basedOn w:val="54"/>
    <w:rsid w:val="002569E3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0pt0">
    <w:name w:val="Основной текст (5) + Интервал 0 pt"/>
    <w:basedOn w:val="54"/>
    <w:rsid w:val="002569E3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Arial7pt1pt">
    <w:name w:val="Основной текст (2) + Arial;7 pt;Курсив;Интервал 1 pt"/>
    <w:basedOn w:val="2c"/>
    <w:rsid w:val="002569E3"/>
    <w:rPr>
      <w:rFonts w:ascii="Arial" w:eastAsia="Arial" w:hAnsi="Arial" w:cs="Arial"/>
      <w:b/>
      <w:bCs/>
      <w:smallCaps w:val="0"/>
      <w:strike w:val="0"/>
      <w:color w:val="000000"/>
      <w:spacing w:val="2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afffff7">
    <w:name w:val="Подпись к картинке_"/>
    <w:basedOn w:val="a0"/>
    <w:link w:val="afffff8"/>
    <w:rsid w:val="002569E3"/>
    <w:rPr>
      <w:rFonts w:ascii="Cambria" w:eastAsia="Cambria" w:hAnsi="Cambria" w:cs="Cambria"/>
      <w:b/>
      <w:bCs/>
      <w:sz w:val="20"/>
      <w:szCs w:val="20"/>
      <w:shd w:val="clear" w:color="auto" w:fill="FFFFFF"/>
    </w:rPr>
  </w:style>
  <w:style w:type="character" w:customStyle="1" w:styleId="2FrankRuehl65pt30">
    <w:name w:val="Основной текст (2) + FrankRuehl;6;5 pt;Не полужирный;Масштаб 30%"/>
    <w:basedOn w:val="2c"/>
    <w:rsid w:val="002569E3"/>
    <w:rPr>
      <w:rFonts w:ascii="FrankRuehl" w:eastAsia="FrankRuehl" w:hAnsi="FrankRuehl" w:cs="FrankRuehl"/>
      <w:b/>
      <w:bCs/>
      <w:i w:val="0"/>
      <w:iCs w:val="0"/>
      <w:smallCaps w:val="0"/>
      <w:strike w:val="0"/>
      <w:color w:val="000000"/>
      <w:spacing w:val="0"/>
      <w:w w:val="30"/>
      <w:position w:val="0"/>
      <w:sz w:val="13"/>
      <w:szCs w:val="13"/>
      <w:u w:val="none"/>
      <w:lang w:val="ru-RU" w:eastAsia="ru-RU" w:bidi="ru-RU"/>
    </w:rPr>
  </w:style>
  <w:style w:type="character" w:customStyle="1" w:styleId="afffff9">
    <w:name w:val="Оглавление_"/>
    <w:basedOn w:val="a0"/>
    <w:link w:val="afffffa"/>
    <w:rsid w:val="002569E3"/>
    <w:rPr>
      <w:rFonts w:ascii="Cambria" w:eastAsia="Cambria" w:hAnsi="Cambria" w:cs="Cambria"/>
      <w:b/>
      <w:bCs/>
      <w:sz w:val="20"/>
      <w:szCs w:val="20"/>
      <w:shd w:val="clear" w:color="auto" w:fill="FFFFFF"/>
    </w:rPr>
  </w:style>
  <w:style w:type="paragraph" w:customStyle="1" w:styleId="123">
    <w:name w:val="Заголовок №1 (2)"/>
    <w:basedOn w:val="a"/>
    <w:link w:val="122"/>
    <w:rsid w:val="002569E3"/>
    <w:pPr>
      <w:widowControl w:val="0"/>
      <w:shd w:val="clear" w:color="auto" w:fill="FFFFFF"/>
      <w:spacing w:after="300" w:line="0" w:lineRule="atLeast"/>
      <w:jc w:val="center"/>
      <w:outlineLvl w:val="0"/>
    </w:pPr>
    <w:rPr>
      <w:rFonts w:ascii="Cambria" w:eastAsia="Cambria" w:hAnsi="Cambria" w:cs="Cambria"/>
      <w:spacing w:val="10"/>
      <w:sz w:val="22"/>
      <w:szCs w:val="22"/>
      <w:lang w:eastAsia="en-US"/>
    </w:rPr>
  </w:style>
  <w:style w:type="paragraph" w:customStyle="1" w:styleId="afffff8">
    <w:name w:val="Подпись к картинке"/>
    <w:basedOn w:val="a"/>
    <w:link w:val="afffff7"/>
    <w:rsid w:val="002569E3"/>
    <w:pPr>
      <w:widowControl w:val="0"/>
      <w:shd w:val="clear" w:color="auto" w:fill="FFFFFF"/>
      <w:spacing w:line="0" w:lineRule="atLeast"/>
      <w:jc w:val="center"/>
    </w:pPr>
    <w:rPr>
      <w:rFonts w:ascii="Cambria" w:eastAsia="Cambria" w:hAnsi="Cambria" w:cs="Cambria"/>
      <w:b/>
      <w:bCs/>
      <w:sz w:val="20"/>
      <w:szCs w:val="20"/>
      <w:lang w:eastAsia="en-US"/>
    </w:rPr>
  </w:style>
  <w:style w:type="paragraph" w:customStyle="1" w:styleId="afffffa">
    <w:name w:val="Оглавление"/>
    <w:basedOn w:val="a"/>
    <w:link w:val="afffff9"/>
    <w:rsid w:val="002569E3"/>
    <w:pPr>
      <w:widowControl w:val="0"/>
      <w:shd w:val="clear" w:color="auto" w:fill="FFFFFF"/>
      <w:spacing w:line="307" w:lineRule="exact"/>
      <w:jc w:val="both"/>
    </w:pPr>
    <w:rPr>
      <w:rFonts w:ascii="Cambria" w:eastAsia="Cambria" w:hAnsi="Cambria" w:cs="Cambria"/>
      <w:b/>
      <w:bCs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1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4426A0-F85F-40FD-8C28-9803E90C3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2020-09-24T11:57:00Z</cp:lastPrinted>
  <dcterms:created xsi:type="dcterms:W3CDTF">2020-11-12T06:13:00Z</dcterms:created>
  <dcterms:modified xsi:type="dcterms:W3CDTF">2020-11-12T06:13:00Z</dcterms:modified>
</cp:coreProperties>
</file>