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B47A6" w:rsidRDefault="003B47A6" w:rsidP="00FC1018">
      <w:pPr>
        <w:jc w:val="both"/>
        <w:rPr>
          <w:b/>
          <w:bCs/>
          <w:sz w:val="28"/>
          <w:szCs w:val="28"/>
        </w:rPr>
      </w:pPr>
    </w:p>
    <w:p w:rsidR="003B47A6" w:rsidRPr="00520CB6" w:rsidRDefault="003B47A6" w:rsidP="003B47A6">
      <w:pPr>
        <w:tabs>
          <w:tab w:val="left" w:pos="2565"/>
          <w:tab w:val="left" w:pos="7875"/>
        </w:tabs>
        <w:jc w:val="center"/>
        <w:rPr>
          <w:sz w:val="28"/>
          <w:szCs w:val="28"/>
        </w:rPr>
      </w:pPr>
      <w:r w:rsidRPr="00520CB6">
        <w:rPr>
          <w:b/>
          <w:noProof/>
          <w:color w:val="000080"/>
          <w:sz w:val="28"/>
          <w:szCs w:val="28"/>
        </w:rPr>
        <w:drawing>
          <wp:inline distT="0" distB="0" distL="0" distR="0">
            <wp:extent cx="514350" cy="676275"/>
            <wp:effectExtent l="19050" t="0" r="0" b="0"/>
            <wp:docPr id="5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47A6" w:rsidRPr="00520CB6" w:rsidRDefault="003B47A6" w:rsidP="003B47A6">
      <w:pPr>
        <w:ind w:firstLine="708"/>
        <w:jc w:val="center"/>
        <w:rPr>
          <w:b/>
          <w:bCs/>
          <w:sz w:val="28"/>
          <w:szCs w:val="28"/>
        </w:rPr>
      </w:pPr>
      <w:r w:rsidRPr="00520CB6">
        <w:rPr>
          <w:b/>
          <w:bCs/>
          <w:sz w:val="28"/>
          <w:szCs w:val="28"/>
        </w:rPr>
        <w:t>СОВЕТ ДЕПУТАТОВ СЕЛЬСКОГО ПОСЕЛЕНИЯ</w:t>
      </w:r>
    </w:p>
    <w:p w:rsidR="003B47A6" w:rsidRPr="00520CB6" w:rsidRDefault="003B47A6" w:rsidP="003B47A6">
      <w:pPr>
        <w:ind w:firstLine="708"/>
        <w:jc w:val="center"/>
        <w:rPr>
          <w:b/>
          <w:bCs/>
          <w:sz w:val="28"/>
          <w:szCs w:val="28"/>
        </w:rPr>
      </w:pPr>
      <w:r w:rsidRPr="00520CB6">
        <w:rPr>
          <w:b/>
          <w:bCs/>
          <w:sz w:val="28"/>
          <w:szCs w:val="28"/>
        </w:rPr>
        <w:t>ТИХВИНСКИЙ СЕЛЬСОВЕТ</w:t>
      </w:r>
    </w:p>
    <w:p w:rsidR="003B47A6" w:rsidRPr="00520CB6" w:rsidRDefault="003B47A6" w:rsidP="003B47A6">
      <w:pPr>
        <w:ind w:firstLine="708"/>
        <w:jc w:val="center"/>
        <w:rPr>
          <w:b/>
          <w:bCs/>
          <w:sz w:val="28"/>
          <w:szCs w:val="28"/>
        </w:rPr>
      </w:pPr>
      <w:r w:rsidRPr="00520CB6">
        <w:rPr>
          <w:b/>
          <w:bCs/>
          <w:sz w:val="28"/>
          <w:szCs w:val="28"/>
        </w:rPr>
        <w:t xml:space="preserve">Добринского муниципального района </w:t>
      </w:r>
      <w:r w:rsidRPr="00520CB6">
        <w:rPr>
          <w:b/>
          <w:sz w:val="28"/>
          <w:szCs w:val="28"/>
        </w:rPr>
        <w:t>Липецкой области</w:t>
      </w:r>
    </w:p>
    <w:p w:rsidR="003B47A6" w:rsidRPr="00520CB6" w:rsidRDefault="003B47A6" w:rsidP="003B47A6">
      <w:pPr>
        <w:tabs>
          <w:tab w:val="left" w:pos="1125"/>
          <w:tab w:val="left" w:pos="1770"/>
        </w:tabs>
        <w:jc w:val="center"/>
        <w:rPr>
          <w:b/>
          <w:sz w:val="28"/>
          <w:szCs w:val="28"/>
        </w:rPr>
      </w:pPr>
      <w:r w:rsidRPr="00520CB6">
        <w:rPr>
          <w:b/>
          <w:sz w:val="28"/>
          <w:szCs w:val="28"/>
        </w:rPr>
        <w:t>Российской Федерации</w:t>
      </w:r>
    </w:p>
    <w:p w:rsidR="003B47A6" w:rsidRPr="00520CB6" w:rsidRDefault="00F77AB3" w:rsidP="003B47A6">
      <w:pPr>
        <w:tabs>
          <w:tab w:val="left" w:pos="1125"/>
          <w:tab w:val="left" w:pos="17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="003B47A6" w:rsidRPr="00520CB6">
        <w:rPr>
          <w:sz w:val="28"/>
          <w:szCs w:val="28"/>
        </w:rPr>
        <w:t xml:space="preserve">-я сессия </w:t>
      </w:r>
      <w:r w:rsidR="003B47A6" w:rsidRPr="00520CB6">
        <w:rPr>
          <w:sz w:val="28"/>
          <w:szCs w:val="28"/>
          <w:lang w:val="en-US"/>
        </w:rPr>
        <w:t>VI</w:t>
      </w:r>
      <w:r w:rsidR="003B47A6" w:rsidRPr="00520CB6">
        <w:rPr>
          <w:sz w:val="28"/>
          <w:szCs w:val="28"/>
        </w:rPr>
        <w:t xml:space="preserve"> созыва</w:t>
      </w:r>
    </w:p>
    <w:p w:rsidR="003B47A6" w:rsidRPr="00520CB6" w:rsidRDefault="003B47A6" w:rsidP="003B47A6">
      <w:pPr>
        <w:shd w:val="clear" w:color="auto" w:fill="FFFFFF"/>
        <w:spacing w:line="367" w:lineRule="exact"/>
        <w:jc w:val="center"/>
        <w:rPr>
          <w:b/>
          <w:bCs/>
          <w:color w:val="3D3D3D"/>
          <w:spacing w:val="6"/>
          <w:sz w:val="28"/>
          <w:szCs w:val="28"/>
        </w:rPr>
      </w:pPr>
      <w:proofErr w:type="gramStart"/>
      <w:r w:rsidRPr="00520CB6">
        <w:rPr>
          <w:b/>
          <w:bCs/>
          <w:color w:val="3D3D3D"/>
          <w:spacing w:val="6"/>
          <w:sz w:val="28"/>
          <w:szCs w:val="28"/>
        </w:rPr>
        <w:t>Р</w:t>
      </w:r>
      <w:proofErr w:type="gramEnd"/>
      <w:r w:rsidRPr="00520CB6">
        <w:rPr>
          <w:b/>
          <w:bCs/>
          <w:color w:val="3D3D3D"/>
          <w:spacing w:val="6"/>
          <w:sz w:val="28"/>
          <w:szCs w:val="28"/>
        </w:rPr>
        <w:t xml:space="preserve"> Е Ш Е Н И Е</w:t>
      </w:r>
    </w:p>
    <w:p w:rsidR="003B47A6" w:rsidRPr="00520CB6" w:rsidRDefault="003B47A6" w:rsidP="003B47A6">
      <w:pPr>
        <w:shd w:val="clear" w:color="auto" w:fill="FFFFFF"/>
        <w:spacing w:line="367" w:lineRule="exact"/>
        <w:jc w:val="center"/>
        <w:rPr>
          <w:b/>
          <w:bCs/>
          <w:color w:val="3D3D3D"/>
          <w:spacing w:val="6"/>
          <w:sz w:val="28"/>
          <w:szCs w:val="28"/>
        </w:rPr>
      </w:pPr>
    </w:p>
    <w:p w:rsidR="00F77AB3" w:rsidRPr="00F77AB3" w:rsidRDefault="00F77AB3" w:rsidP="00F77AB3">
      <w:pPr>
        <w:shd w:val="clear" w:color="auto" w:fill="FFFFFF"/>
        <w:tabs>
          <w:tab w:val="left" w:leader="underscore" w:pos="3096"/>
        </w:tabs>
        <w:spacing w:before="7"/>
        <w:ind w:left="1382" w:hanging="1382"/>
        <w:jc w:val="center"/>
        <w:rPr>
          <w:sz w:val="28"/>
          <w:szCs w:val="28"/>
        </w:rPr>
      </w:pPr>
      <w:r>
        <w:rPr>
          <w:color w:val="3D3D3D"/>
          <w:spacing w:val="2"/>
          <w:sz w:val="28"/>
          <w:szCs w:val="28"/>
        </w:rPr>
        <w:t>11.11</w:t>
      </w:r>
      <w:r w:rsidR="003B47A6" w:rsidRPr="00520CB6">
        <w:rPr>
          <w:color w:val="3D3D3D"/>
          <w:spacing w:val="2"/>
          <w:sz w:val="28"/>
          <w:szCs w:val="28"/>
        </w:rPr>
        <w:t xml:space="preserve">.2020 г.                    </w:t>
      </w:r>
      <w:r w:rsidR="003B47A6" w:rsidRPr="00520CB6">
        <w:rPr>
          <w:color w:val="3D3D3D"/>
          <w:sz w:val="28"/>
          <w:szCs w:val="28"/>
        </w:rPr>
        <w:t>д</w:t>
      </w:r>
      <w:proofErr w:type="gramStart"/>
      <w:r w:rsidR="003B47A6" w:rsidRPr="00520CB6">
        <w:rPr>
          <w:color w:val="3D3D3D"/>
          <w:sz w:val="28"/>
          <w:szCs w:val="28"/>
        </w:rPr>
        <w:t>.Б</w:t>
      </w:r>
      <w:proofErr w:type="gramEnd"/>
      <w:r w:rsidR="003B47A6" w:rsidRPr="00520CB6">
        <w:rPr>
          <w:color w:val="3D3D3D"/>
          <w:sz w:val="28"/>
          <w:szCs w:val="28"/>
        </w:rPr>
        <w:t>ольшая Плавица                     №</w:t>
      </w:r>
      <w:r w:rsidR="003B47A6">
        <w:rPr>
          <w:color w:val="3D3D3D"/>
          <w:sz w:val="28"/>
          <w:szCs w:val="28"/>
        </w:rPr>
        <w:t>1</w:t>
      </w:r>
      <w:r w:rsidR="00DA2CE3">
        <w:rPr>
          <w:color w:val="3D3D3D"/>
          <w:sz w:val="28"/>
          <w:szCs w:val="28"/>
        </w:rPr>
        <w:t>4</w:t>
      </w:r>
      <w:r w:rsidR="003B47A6" w:rsidRPr="00520CB6">
        <w:rPr>
          <w:color w:val="3D3D3D"/>
          <w:sz w:val="28"/>
          <w:szCs w:val="28"/>
        </w:rPr>
        <w:t>-рс</w:t>
      </w:r>
    </w:p>
    <w:p w:rsidR="00DA2CE3" w:rsidRDefault="00DA2CE3" w:rsidP="00DA2CE3">
      <w:pPr>
        <w:shd w:val="clear" w:color="auto" w:fill="FFFFFF"/>
        <w:tabs>
          <w:tab w:val="left" w:leader="underscore" w:pos="3096"/>
        </w:tabs>
        <w:spacing w:before="7"/>
        <w:ind w:left="1382" w:hanging="1382"/>
        <w:rPr>
          <w:noProof/>
          <w:sz w:val="28"/>
          <w:szCs w:val="28"/>
        </w:rPr>
      </w:pPr>
    </w:p>
    <w:p w:rsidR="00DA2CE3" w:rsidRDefault="00DA2CE3" w:rsidP="00DA2CE3">
      <w:pPr>
        <w:tabs>
          <w:tab w:val="left" w:pos="90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признании </w:t>
      </w:r>
      <w:proofErr w:type="gramStart"/>
      <w:r>
        <w:rPr>
          <w:b/>
          <w:bCs/>
          <w:sz w:val="28"/>
          <w:szCs w:val="28"/>
        </w:rPr>
        <w:t>утратившими</w:t>
      </w:r>
      <w:proofErr w:type="gramEnd"/>
      <w:r>
        <w:rPr>
          <w:b/>
          <w:bCs/>
          <w:sz w:val="28"/>
          <w:szCs w:val="28"/>
        </w:rPr>
        <w:t xml:space="preserve"> силу некоторых решений </w:t>
      </w:r>
    </w:p>
    <w:p w:rsidR="00DA2CE3" w:rsidRDefault="00DA2CE3" w:rsidP="00DA2CE3">
      <w:pPr>
        <w:jc w:val="center"/>
        <w:rPr>
          <w:b/>
          <w:bCs/>
          <w:sz w:val="28"/>
          <w:szCs w:val="28"/>
        </w:rPr>
      </w:pPr>
    </w:p>
    <w:p w:rsidR="00DA2CE3" w:rsidRPr="00DA2CE3" w:rsidRDefault="00DA2CE3" w:rsidP="00DA2CE3">
      <w:pPr>
        <w:ind w:firstLine="540"/>
        <w:jc w:val="both"/>
        <w:rPr>
          <w:sz w:val="28"/>
          <w:szCs w:val="28"/>
        </w:rPr>
      </w:pPr>
      <w:r w:rsidRPr="00DA2CE3">
        <w:rPr>
          <w:sz w:val="28"/>
          <w:szCs w:val="28"/>
        </w:rPr>
        <w:t xml:space="preserve">В связи с приведением нормативных актов сельского поселения в соответствии действующему законодательству Российской Федерации, руководствуясь </w:t>
      </w:r>
      <w:hyperlink r:id="rId7" w:history="1">
        <w:r w:rsidRPr="00DA2CE3">
          <w:rPr>
            <w:rStyle w:val="af2"/>
            <w:rFonts w:eastAsiaTheme="majorEastAsia"/>
            <w:sz w:val="28"/>
            <w:szCs w:val="28"/>
          </w:rPr>
          <w:t>Уставом</w:t>
        </w:r>
      </w:hyperlink>
      <w:r w:rsidRPr="00DA2CE3">
        <w:rPr>
          <w:sz w:val="28"/>
          <w:szCs w:val="28"/>
        </w:rPr>
        <w:t xml:space="preserve"> сельского поселения  Тихвинский сельсовет, </w:t>
      </w:r>
      <w:r w:rsidRPr="00DA2CE3">
        <w:rPr>
          <w:sz w:val="28"/>
          <w:szCs w:val="28"/>
          <w:shd w:val="clear" w:color="auto" w:fill="FFFFFF"/>
        </w:rPr>
        <w:t xml:space="preserve"> </w:t>
      </w:r>
      <w:r w:rsidRPr="00DA2CE3">
        <w:rPr>
          <w:sz w:val="28"/>
          <w:szCs w:val="28"/>
        </w:rPr>
        <w:t xml:space="preserve">Совет депутатов сельского поселения Тихвинский сельсовет </w:t>
      </w:r>
    </w:p>
    <w:p w:rsidR="00DA2CE3" w:rsidRPr="00DA2CE3" w:rsidRDefault="00DA2CE3" w:rsidP="00DA2CE3">
      <w:pPr>
        <w:ind w:firstLine="540"/>
        <w:jc w:val="both"/>
        <w:rPr>
          <w:sz w:val="28"/>
          <w:szCs w:val="28"/>
        </w:rPr>
      </w:pPr>
      <w:r w:rsidRPr="00DA2CE3">
        <w:rPr>
          <w:sz w:val="28"/>
          <w:szCs w:val="28"/>
        </w:rPr>
        <w:t xml:space="preserve">    </w:t>
      </w:r>
    </w:p>
    <w:p w:rsidR="00DA2CE3" w:rsidRPr="00DA2CE3" w:rsidRDefault="00DA2CE3" w:rsidP="00DA2CE3">
      <w:pPr>
        <w:ind w:firstLine="540"/>
        <w:jc w:val="both"/>
        <w:rPr>
          <w:b/>
          <w:sz w:val="28"/>
          <w:szCs w:val="28"/>
        </w:rPr>
      </w:pPr>
      <w:r w:rsidRPr="00DA2CE3">
        <w:rPr>
          <w:b/>
          <w:sz w:val="28"/>
          <w:szCs w:val="28"/>
        </w:rPr>
        <w:t>РЕШИЛ:</w:t>
      </w:r>
    </w:p>
    <w:p w:rsidR="00DA2CE3" w:rsidRPr="00DA2CE3" w:rsidRDefault="00DA2CE3" w:rsidP="00DA2CE3">
      <w:pPr>
        <w:ind w:firstLine="540"/>
        <w:jc w:val="both"/>
        <w:rPr>
          <w:b/>
          <w:sz w:val="28"/>
          <w:szCs w:val="28"/>
        </w:rPr>
      </w:pPr>
    </w:p>
    <w:p w:rsidR="00DA2CE3" w:rsidRPr="00DA2CE3" w:rsidRDefault="00DA2CE3" w:rsidP="00DA2CE3">
      <w:pPr>
        <w:jc w:val="both"/>
        <w:rPr>
          <w:rFonts w:eastAsiaTheme="majorEastAsia"/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Pr="00DA2CE3">
        <w:rPr>
          <w:sz w:val="28"/>
          <w:szCs w:val="28"/>
        </w:rPr>
        <w:t xml:space="preserve">1. Признать утратившим силу следующие решения Совета депутатов сельского поселения: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</w:t>
      </w:r>
      <w:r w:rsidRPr="00DA2CE3">
        <w:rPr>
          <w:sz w:val="28"/>
          <w:szCs w:val="28"/>
        </w:rPr>
        <w:t>- решение № 106-рс от 27.11.2017 года «</w:t>
      </w:r>
      <w:r w:rsidRPr="00DA2CE3">
        <w:rPr>
          <w:rStyle w:val="s14"/>
          <w:rFonts w:eastAsiaTheme="majorEastAsia"/>
          <w:color w:val="000000"/>
          <w:sz w:val="28"/>
          <w:szCs w:val="28"/>
        </w:rPr>
        <w:t xml:space="preserve">О передаче Контрольно-счетной комиссии Добринского муниципального района Липецкой области полномочий контрольно-счетного органа сельского поселения </w:t>
      </w:r>
      <w:r w:rsidRPr="00DA2CE3">
        <w:rPr>
          <w:rStyle w:val="s23"/>
          <w:color w:val="000000"/>
          <w:sz w:val="28"/>
          <w:szCs w:val="28"/>
        </w:rPr>
        <w:t>Тихвинский</w:t>
      </w:r>
      <w:r w:rsidRPr="00DA2CE3">
        <w:rPr>
          <w:rStyle w:val="s14"/>
          <w:rFonts w:eastAsiaTheme="majorEastAsia"/>
          <w:color w:val="000000"/>
          <w:sz w:val="28"/>
          <w:szCs w:val="28"/>
        </w:rPr>
        <w:t xml:space="preserve"> сельсовет Добринского муниципального района Липецкой области по осуществлению внешнего муниципального финансового контроля</w:t>
      </w:r>
      <w:r w:rsidRPr="00DA2CE3">
        <w:rPr>
          <w:sz w:val="28"/>
          <w:szCs w:val="28"/>
        </w:rPr>
        <w:t>»;</w:t>
      </w:r>
    </w:p>
    <w:p w:rsidR="00DA2CE3" w:rsidRDefault="00DA2CE3" w:rsidP="00DA2CE3">
      <w:pPr>
        <w:shd w:val="clear" w:color="auto" w:fill="FFFFFF"/>
        <w:spacing w:line="322" w:lineRule="exact"/>
        <w:ind w:left="312" w:hanging="312"/>
        <w:rPr>
          <w:rStyle w:val="af2"/>
          <w:color w:val="auto"/>
          <w:sz w:val="28"/>
          <w:szCs w:val="28"/>
          <w:u w:val="none"/>
        </w:rPr>
      </w:pPr>
      <w:r w:rsidRPr="00DA2CE3">
        <w:rPr>
          <w:sz w:val="28"/>
          <w:szCs w:val="28"/>
        </w:rPr>
        <w:t>- решение № 18-рс от 11.06.2010 года «</w:t>
      </w:r>
      <w:r w:rsidRPr="00DA2CE3">
        <w:rPr>
          <w:sz w:val="28"/>
          <w:szCs w:val="28"/>
        </w:rPr>
        <w:fldChar w:fldCharType="begin"/>
      </w:r>
      <w:r w:rsidRPr="00DA2CE3">
        <w:rPr>
          <w:sz w:val="28"/>
          <w:szCs w:val="28"/>
        </w:rPr>
        <w:instrText>HYPERLINK "?act=66077f06-7e73-4c63-813e-09651bb91a92"</w:instrText>
      </w:r>
      <w:r w:rsidRPr="00DA2CE3">
        <w:rPr>
          <w:sz w:val="28"/>
          <w:szCs w:val="28"/>
        </w:rPr>
      </w:r>
      <w:r w:rsidRPr="00DA2CE3">
        <w:rPr>
          <w:sz w:val="28"/>
          <w:szCs w:val="28"/>
        </w:rPr>
        <w:fldChar w:fldCharType="separate"/>
      </w:r>
      <w:r w:rsidRPr="00DA2CE3">
        <w:rPr>
          <w:rStyle w:val="af2"/>
          <w:color w:val="auto"/>
          <w:sz w:val="28"/>
          <w:szCs w:val="28"/>
          <w:u w:val="none"/>
        </w:rPr>
        <w:t>О внес</w:t>
      </w:r>
      <w:r>
        <w:rPr>
          <w:rStyle w:val="af2"/>
          <w:color w:val="auto"/>
          <w:sz w:val="28"/>
          <w:szCs w:val="28"/>
          <w:u w:val="none"/>
        </w:rPr>
        <w:t>ении изменений в решение Совета</w:t>
      </w:r>
    </w:p>
    <w:p w:rsidR="00DA2CE3" w:rsidRDefault="00DA2CE3" w:rsidP="00DA2CE3">
      <w:pPr>
        <w:shd w:val="clear" w:color="auto" w:fill="FFFFFF"/>
        <w:spacing w:line="322" w:lineRule="exact"/>
        <w:ind w:left="312" w:hanging="312"/>
        <w:rPr>
          <w:rStyle w:val="af2"/>
          <w:color w:val="auto"/>
          <w:sz w:val="28"/>
          <w:szCs w:val="28"/>
          <w:u w:val="none"/>
        </w:rPr>
      </w:pPr>
      <w:r w:rsidRPr="00DA2CE3">
        <w:rPr>
          <w:rStyle w:val="af2"/>
          <w:color w:val="auto"/>
          <w:sz w:val="28"/>
          <w:szCs w:val="28"/>
          <w:u w:val="none"/>
        </w:rPr>
        <w:t>депутатов сельского поселения от 03.08.2009г. №</w:t>
      </w:r>
      <w:r>
        <w:rPr>
          <w:rStyle w:val="af2"/>
          <w:color w:val="auto"/>
          <w:sz w:val="28"/>
          <w:szCs w:val="28"/>
          <w:u w:val="none"/>
        </w:rPr>
        <w:t xml:space="preserve"> 148-рс о принятии Положения "О</w:t>
      </w:r>
    </w:p>
    <w:p w:rsidR="00DA2CE3" w:rsidRDefault="00DA2CE3" w:rsidP="00DA2CE3">
      <w:pPr>
        <w:shd w:val="clear" w:color="auto" w:fill="FFFFFF"/>
        <w:spacing w:line="322" w:lineRule="exact"/>
        <w:ind w:left="312" w:hanging="312"/>
        <w:rPr>
          <w:sz w:val="28"/>
          <w:szCs w:val="28"/>
        </w:rPr>
      </w:pPr>
      <w:r w:rsidRPr="00DA2CE3">
        <w:rPr>
          <w:rStyle w:val="af2"/>
          <w:color w:val="auto"/>
          <w:sz w:val="28"/>
          <w:szCs w:val="28"/>
          <w:u w:val="none"/>
        </w:rPr>
        <w:t xml:space="preserve">материальном </w:t>
      </w:r>
      <w:proofErr w:type="gramStart"/>
      <w:r w:rsidRPr="00DA2CE3">
        <w:rPr>
          <w:rStyle w:val="af2"/>
          <w:color w:val="auto"/>
          <w:sz w:val="28"/>
          <w:szCs w:val="28"/>
          <w:u w:val="none"/>
        </w:rPr>
        <w:t>стимулировании</w:t>
      </w:r>
      <w:proofErr w:type="gramEnd"/>
      <w:r w:rsidRPr="00DA2CE3">
        <w:rPr>
          <w:rStyle w:val="af2"/>
          <w:color w:val="auto"/>
          <w:sz w:val="28"/>
          <w:szCs w:val="28"/>
          <w:u w:val="none"/>
        </w:rPr>
        <w:t xml:space="preserve"> муниципальных служащих муниципальной службы".</w:t>
      </w:r>
      <w:r w:rsidRPr="00DA2CE3">
        <w:rPr>
          <w:sz w:val="28"/>
          <w:szCs w:val="28"/>
        </w:rPr>
        <w:fldChar w:fldCharType="end"/>
      </w:r>
      <w:r w:rsidRPr="00DA2CE3">
        <w:rPr>
          <w:sz w:val="28"/>
          <w:szCs w:val="28"/>
        </w:rPr>
        <w:t>»;</w:t>
      </w:r>
    </w:p>
    <w:p w:rsidR="00DA2CE3" w:rsidRDefault="00DA2CE3" w:rsidP="00DA2CE3">
      <w:pPr>
        <w:shd w:val="clear" w:color="auto" w:fill="FFFFFF"/>
        <w:spacing w:line="322" w:lineRule="exact"/>
        <w:ind w:left="312" w:hanging="312"/>
        <w:rPr>
          <w:rStyle w:val="af2"/>
          <w:color w:val="auto"/>
          <w:sz w:val="28"/>
          <w:szCs w:val="28"/>
          <w:u w:val="none"/>
        </w:rPr>
      </w:pPr>
      <w:r w:rsidRPr="00DA2CE3">
        <w:rPr>
          <w:sz w:val="28"/>
          <w:szCs w:val="28"/>
        </w:rPr>
        <w:t>- решение №156-рс от 08.10.2009 года «</w:t>
      </w:r>
      <w:r w:rsidRPr="00DA2CE3">
        <w:rPr>
          <w:sz w:val="28"/>
          <w:szCs w:val="28"/>
        </w:rPr>
        <w:fldChar w:fldCharType="begin"/>
      </w:r>
      <w:r w:rsidRPr="00DA2CE3">
        <w:rPr>
          <w:sz w:val="28"/>
          <w:szCs w:val="28"/>
        </w:rPr>
        <w:instrText>HYPERLINK "?act=8b88c85e-a1ec-43e1-82bb-29543fe2e4ae"</w:instrText>
      </w:r>
      <w:r w:rsidRPr="00DA2CE3">
        <w:rPr>
          <w:sz w:val="28"/>
          <w:szCs w:val="28"/>
        </w:rPr>
      </w:r>
      <w:r w:rsidRPr="00DA2CE3">
        <w:rPr>
          <w:sz w:val="28"/>
          <w:szCs w:val="28"/>
        </w:rPr>
        <w:fldChar w:fldCharType="separate"/>
      </w:r>
      <w:r w:rsidRPr="00DA2CE3">
        <w:rPr>
          <w:rStyle w:val="af2"/>
          <w:color w:val="auto"/>
          <w:sz w:val="28"/>
          <w:szCs w:val="28"/>
          <w:u w:val="none"/>
        </w:rPr>
        <w:t>О реглам</w:t>
      </w:r>
      <w:r>
        <w:rPr>
          <w:rStyle w:val="af2"/>
          <w:color w:val="auto"/>
          <w:sz w:val="28"/>
          <w:szCs w:val="28"/>
          <w:u w:val="none"/>
        </w:rPr>
        <w:t>енте Совета депутатов сельского</w:t>
      </w:r>
    </w:p>
    <w:p w:rsidR="00DA2CE3" w:rsidRDefault="00DA2CE3" w:rsidP="00DA2CE3">
      <w:pPr>
        <w:shd w:val="clear" w:color="auto" w:fill="FFFFFF"/>
        <w:spacing w:line="322" w:lineRule="exact"/>
        <w:ind w:left="312" w:hanging="312"/>
        <w:rPr>
          <w:rStyle w:val="af2"/>
          <w:color w:val="auto"/>
          <w:sz w:val="28"/>
          <w:szCs w:val="28"/>
          <w:u w:val="none"/>
        </w:rPr>
      </w:pPr>
      <w:r w:rsidRPr="00DA2CE3">
        <w:rPr>
          <w:rStyle w:val="af2"/>
          <w:color w:val="auto"/>
          <w:sz w:val="28"/>
          <w:szCs w:val="28"/>
          <w:u w:val="none"/>
        </w:rPr>
        <w:t>поселения Тихвинский сельсовет Добринского</w:t>
      </w:r>
      <w:r>
        <w:rPr>
          <w:rStyle w:val="af2"/>
          <w:color w:val="auto"/>
          <w:sz w:val="28"/>
          <w:szCs w:val="28"/>
          <w:u w:val="none"/>
        </w:rPr>
        <w:t xml:space="preserve"> муниципального района </w:t>
      </w:r>
      <w:proofErr w:type="gramStart"/>
      <w:r>
        <w:rPr>
          <w:rStyle w:val="af2"/>
          <w:color w:val="auto"/>
          <w:sz w:val="28"/>
          <w:szCs w:val="28"/>
          <w:u w:val="none"/>
        </w:rPr>
        <w:t>Липецкой</w:t>
      </w:r>
      <w:proofErr w:type="gramEnd"/>
    </w:p>
    <w:p w:rsidR="00DA2CE3" w:rsidRPr="00DA2CE3" w:rsidRDefault="00DA2CE3" w:rsidP="00DA2CE3">
      <w:pPr>
        <w:shd w:val="clear" w:color="auto" w:fill="FFFFFF"/>
        <w:spacing w:line="322" w:lineRule="exact"/>
        <w:ind w:left="312" w:hanging="312"/>
        <w:rPr>
          <w:sz w:val="28"/>
          <w:szCs w:val="28"/>
        </w:rPr>
      </w:pPr>
      <w:r w:rsidRPr="00DA2CE3">
        <w:rPr>
          <w:rStyle w:val="af2"/>
          <w:color w:val="auto"/>
          <w:sz w:val="28"/>
          <w:szCs w:val="28"/>
          <w:u w:val="none"/>
        </w:rPr>
        <w:t>области</w:t>
      </w:r>
      <w:r w:rsidRPr="00DA2CE3">
        <w:rPr>
          <w:sz w:val="28"/>
          <w:szCs w:val="28"/>
        </w:rPr>
        <w:fldChar w:fldCharType="end"/>
      </w:r>
      <w:r w:rsidRPr="00DA2CE3">
        <w:rPr>
          <w:sz w:val="28"/>
          <w:szCs w:val="28"/>
        </w:rPr>
        <w:t>»;</w:t>
      </w:r>
    </w:p>
    <w:p w:rsidR="00DA2CE3" w:rsidRDefault="00DA2CE3" w:rsidP="00DA2CE3">
      <w:pPr>
        <w:shd w:val="clear" w:color="auto" w:fill="FFFFFF"/>
        <w:spacing w:line="322" w:lineRule="exact"/>
        <w:ind w:left="312" w:hanging="312"/>
        <w:rPr>
          <w:rStyle w:val="af2"/>
          <w:color w:val="auto"/>
          <w:sz w:val="28"/>
          <w:szCs w:val="28"/>
          <w:u w:val="none"/>
        </w:rPr>
      </w:pPr>
      <w:r w:rsidRPr="00DA2CE3">
        <w:rPr>
          <w:sz w:val="28"/>
          <w:szCs w:val="28"/>
        </w:rPr>
        <w:t>- решение №17-рс от 11.06.2010 года «</w:t>
      </w:r>
      <w:r w:rsidRPr="00DA2CE3">
        <w:rPr>
          <w:sz w:val="28"/>
          <w:szCs w:val="28"/>
        </w:rPr>
        <w:fldChar w:fldCharType="begin"/>
      </w:r>
      <w:r w:rsidRPr="00DA2CE3">
        <w:rPr>
          <w:sz w:val="28"/>
          <w:szCs w:val="28"/>
        </w:rPr>
        <w:instrText>HYPERLINK "?act=73d224df-0dc2-428b-a6d5-89e54bc167dc"</w:instrText>
      </w:r>
      <w:r w:rsidRPr="00DA2CE3">
        <w:rPr>
          <w:sz w:val="28"/>
          <w:szCs w:val="28"/>
        </w:rPr>
      </w:r>
      <w:r w:rsidRPr="00DA2CE3">
        <w:rPr>
          <w:sz w:val="28"/>
          <w:szCs w:val="28"/>
        </w:rPr>
        <w:fldChar w:fldCharType="separate"/>
      </w:r>
      <w:r w:rsidRPr="00DA2CE3">
        <w:rPr>
          <w:rStyle w:val="af2"/>
          <w:color w:val="auto"/>
          <w:sz w:val="28"/>
          <w:szCs w:val="28"/>
          <w:u w:val="none"/>
        </w:rPr>
        <w:t>О вн</w:t>
      </w:r>
      <w:r>
        <w:rPr>
          <w:rStyle w:val="af2"/>
          <w:color w:val="auto"/>
          <w:sz w:val="28"/>
          <w:szCs w:val="28"/>
          <w:u w:val="none"/>
        </w:rPr>
        <w:t>есении изменений в Положение "О</w:t>
      </w:r>
    </w:p>
    <w:p w:rsidR="00DA2CE3" w:rsidRPr="00DA2CE3" w:rsidRDefault="00DA2CE3" w:rsidP="00DA2CE3">
      <w:pPr>
        <w:shd w:val="clear" w:color="auto" w:fill="FFFFFF"/>
        <w:spacing w:line="322" w:lineRule="exact"/>
        <w:ind w:left="312" w:hanging="312"/>
        <w:rPr>
          <w:sz w:val="28"/>
          <w:szCs w:val="28"/>
        </w:rPr>
      </w:pPr>
      <w:r w:rsidRPr="00DA2CE3">
        <w:rPr>
          <w:rStyle w:val="af2"/>
          <w:color w:val="auto"/>
          <w:sz w:val="28"/>
          <w:szCs w:val="28"/>
          <w:u w:val="none"/>
        </w:rPr>
        <w:t>муниципальных правовых актах сельского</w:t>
      </w:r>
      <w:r>
        <w:rPr>
          <w:rStyle w:val="af2"/>
          <w:color w:val="auto"/>
          <w:sz w:val="28"/>
          <w:szCs w:val="28"/>
          <w:u w:val="none"/>
        </w:rPr>
        <w:t xml:space="preserve"> поселения Тихвинский сельсовет</w:t>
      </w:r>
      <w:r w:rsidRPr="00DA2CE3">
        <w:rPr>
          <w:sz w:val="28"/>
          <w:szCs w:val="28"/>
        </w:rPr>
        <w:fldChar w:fldCharType="end"/>
      </w:r>
      <w:r>
        <w:rPr>
          <w:sz w:val="28"/>
          <w:szCs w:val="28"/>
        </w:rPr>
        <w:t>».</w:t>
      </w:r>
    </w:p>
    <w:p w:rsidR="00DA2CE3" w:rsidRPr="00DA2CE3" w:rsidRDefault="00DA2CE3" w:rsidP="00DA2CE3">
      <w:pPr>
        <w:shd w:val="clear" w:color="auto" w:fill="FFFFFF"/>
        <w:spacing w:line="322" w:lineRule="exact"/>
        <w:ind w:left="312" w:hanging="312"/>
        <w:rPr>
          <w:sz w:val="28"/>
          <w:szCs w:val="28"/>
        </w:rPr>
      </w:pPr>
      <w:r w:rsidRPr="00DA2CE3">
        <w:rPr>
          <w:sz w:val="28"/>
          <w:szCs w:val="28"/>
        </w:rPr>
        <w:t xml:space="preserve"> </w:t>
      </w:r>
    </w:p>
    <w:p w:rsidR="00DA2CE3" w:rsidRPr="00DA2CE3" w:rsidRDefault="00DA2CE3" w:rsidP="00DA2CE3">
      <w:pPr>
        <w:shd w:val="clear" w:color="auto" w:fill="FFFFFF"/>
        <w:spacing w:line="322" w:lineRule="exact"/>
        <w:ind w:left="312" w:hanging="312"/>
        <w:rPr>
          <w:sz w:val="28"/>
          <w:szCs w:val="28"/>
        </w:rPr>
      </w:pPr>
      <w:r w:rsidRPr="00DA2CE3">
        <w:rPr>
          <w:sz w:val="28"/>
          <w:szCs w:val="28"/>
        </w:rPr>
        <w:tab/>
        <w:t>2. Настоящее решение вступает в силу со дня  его официального обнародования.</w:t>
      </w:r>
    </w:p>
    <w:p w:rsidR="00DA2CE3" w:rsidRPr="00DA2CE3" w:rsidRDefault="00DA2CE3" w:rsidP="00DA2CE3">
      <w:pPr>
        <w:jc w:val="both"/>
        <w:rPr>
          <w:sz w:val="28"/>
          <w:szCs w:val="28"/>
        </w:rPr>
      </w:pPr>
    </w:p>
    <w:p w:rsidR="00DA2CE3" w:rsidRPr="00DA2CE3" w:rsidRDefault="00DA2CE3" w:rsidP="00DA2C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2CE3" w:rsidRPr="00DA2CE3" w:rsidRDefault="00DA2CE3" w:rsidP="00DA2CE3">
      <w:pPr>
        <w:rPr>
          <w:b/>
          <w:bCs/>
          <w:sz w:val="28"/>
          <w:szCs w:val="28"/>
        </w:rPr>
      </w:pPr>
      <w:r w:rsidRPr="00DA2CE3">
        <w:rPr>
          <w:b/>
          <w:bCs/>
          <w:sz w:val="28"/>
          <w:szCs w:val="28"/>
        </w:rPr>
        <w:t>Председатель Совета депутатов</w:t>
      </w:r>
    </w:p>
    <w:p w:rsidR="00DA2CE3" w:rsidRPr="00DA2CE3" w:rsidRDefault="00DA2CE3" w:rsidP="00DA2CE3">
      <w:pPr>
        <w:rPr>
          <w:b/>
          <w:bCs/>
          <w:sz w:val="28"/>
          <w:szCs w:val="28"/>
        </w:rPr>
      </w:pPr>
      <w:r w:rsidRPr="00DA2CE3">
        <w:rPr>
          <w:b/>
          <w:bCs/>
          <w:sz w:val="28"/>
          <w:szCs w:val="28"/>
        </w:rPr>
        <w:t>сельского поселения</w:t>
      </w:r>
    </w:p>
    <w:p w:rsidR="00DA2CE3" w:rsidRPr="00DA2CE3" w:rsidRDefault="00DA2CE3" w:rsidP="00DA2CE3">
      <w:pPr>
        <w:rPr>
          <w:b/>
          <w:bCs/>
          <w:sz w:val="28"/>
          <w:szCs w:val="28"/>
        </w:rPr>
      </w:pPr>
      <w:r w:rsidRPr="00DA2CE3">
        <w:rPr>
          <w:b/>
          <w:bCs/>
          <w:sz w:val="28"/>
          <w:szCs w:val="28"/>
        </w:rPr>
        <w:t xml:space="preserve">Тихвинский сельсовет                                  </w:t>
      </w:r>
      <w:r>
        <w:rPr>
          <w:b/>
          <w:bCs/>
          <w:sz w:val="28"/>
          <w:szCs w:val="28"/>
        </w:rPr>
        <w:t xml:space="preserve">              </w:t>
      </w:r>
      <w:r w:rsidRPr="00DA2CE3"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В.И.Макаричева</w:t>
      </w:r>
      <w:proofErr w:type="spellEnd"/>
    </w:p>
    <w:p w:rsidR="00DA2CE3" w:rsidRPr="00DA2CE3" w:rsidRDefault="00DA2CE3" w:rsidP="00DA2CE3">
      <w:pPr>
        <w:shd w:val="clear" w:color="auto" w:fill="FFFFFF"/>
        <w:tabs>
          <w:tab w:val="left" w:leader="underscore" w:pos="3096"/>
        </w:tabs>
        <w:spacing w:before="7"/>
        <w:ind w:left="1382" w:hanging="1382"/>
        <w:rPr>
          <w:noProof/>
          <w:sz w:val="28"/>
          <w:szCs w:val="28"/>
        </w:rPr>
      </w:pPr>
    </w:p>
    <w:p w:rsidR="00DA2CE3" w:rsidRPr="00DA2CE3" w:rsidRDefault="00DA2CE3" w:rsidP="00DA2CE3">
      <w:pPr>
        <w:jc w:val="right"/>
        <w:rPr>
          <w:sz w:val="28"/>
          <w:szCs w:val="28"/>
        </w:rPr>
      </w:pPr>
    </w:p>
    <w:p w:rsidR="00DA2CE3" w:rsidRDefault="00DA2CE3" w:rsidP="00DA2CE3">
      <w:pPr>
        <w:jc w:val="right"/>
        <w:rPr>
          <w:sz w:val="26"/>
          <w:szCs w:val="26"/>
        </w:rPr>
      </w:pPr>
    </w:p>
    <w:p w:rsidR="00DA2CE3" w:rsidRDefault="00DA2CE3" w:rsidP="00DA2CE3">
      <w:pPr>
        <w:jc w:val="right"/>
        <w:rPr>
          <w:sz w:val="26"/>
          <w:szCs w:val="26"/>
        </w:rPr>
      </w:pPr>
    </w:p>
    <w:p w:rsidR="00DA2CE3" w:rsidRDefault="00DA2CE3" w:rsidP="00DA2CE3">
      <w:pPr>
        <w:jc w:val="right"/>
        <w:rPr>
          <w:sz w:val="26"/>
          <w:szCs w:val="26"/>
        </w:rPr>
      </w:pPr>
    </w:p>
    <w:p w:rsidR="00DA2CE3" w:rsidRDefault="00DA2CE3" w:rsidP="00DA2CE3">
      <w:pPr>
        <w:jc w:val="right"/>
        <w:rPr>
          <w:sz w:val="26"/>
          <w:szCs w:val="26"/>
        </w:rPr>
      </w:pPr>
    </w:p>
    <w:p w:rsidR="00DA2CE3" w:rsidRDefault="00DA2CE3" w:rsidP="00DA2CE3">
      <w:pPr>
        <w:jc w:val="right"/>
        <w:rPr>
          <w:sz w:val="26"/>
          <w:szCs w:val="26"/>
        </w:rPr>
      </w:pPr>
    </w:p>
    <w:p w:rsidR="00DA2CE3" w:rsidRDefault="00DA2CE3" w:rsidP="00DA2CE3">
      <w:pPr>
        <w:jc w:val="right"/>
        <w:rPr>
          <w:sz w:val="26"/>
          <w:szCs w:val="26"/>
        </w:rPr>
      </w:pPr>
    </w:p>
    <w:p w:rsidR="00DA2CE3" w:rsidRDefault="00DA2CE3" w:rsidP="00DA2CE3">
      <w:pPr>
        <w:jc w:val="right"/>
        <w:rPr>
          <w:sz w:val="26"/>
          <w:szCs w:val="26"/>
        </w:rPr>
      </w:pPr>
    </w:p>
    <w:p w:rsidR="00F77AB3" w:rsidRPr="00CD3618" w:rsidRDefault="00F77AB3" w:rsidP="00F77AB3">
      <w:pPr>
        <w:pStyle w:val="af7"/>
        <w:rPr>
          <w:rStyle w:val="s30"/>
          <w:rFonts w:ascii="Times New Roman" w:hAnsi="Times New Roman" w:cs="Times New Roman"/>
          <w:b/>
          <w:color w:val="000000"/>
          <w:sz w:val="28"/>
          <w:szCs w:val="28"/>
        </w:rPr>
      </w:pPr>
    </w:p>
    <w:p w:rsidR="003B47A6" w:rsidRDefault="003B47A6" w:rsidP="00FC1018">
      <w:pPr>
        <w:jc w:val="both"/>
        <w:rPr>
          <w:b/>
          <w:bCs/>
          <w:sz w:val="28"/>
          <w:szCs w:val="28"/>
        </w:rPr>
      </w:pPr>
    </w:p>
    <w:sectPr w:rsidR="003B47A6" w:rsidSect="00F77AB3">
      <w:pgSz w:w="11900" w:h="16840"/>
      <w:pgMar w:top="720" w:right="720" w:bottom="720" w:left="72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, 'Arial Unicode MS'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ISOCPEUR">
    <w:altName w:val="Arial"/>
    <w:charset w:val="CC"/>
    <w:family w:val="swiss"/>
    <w:pitch w:val="variable"/>
    <w:sig w:usb0="00000001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FrankRuehl">
    <w:altName w:val="Arial"/>
    <w:charset w:val="B1"/>
    <w:family w:val="swiss"/>
    <w:pitch w:val="variable"/>
    <w:sig w:usb0="00000800" w:usb1="00000000" w:usb2="00000000" w:usb3="00000000" w:csb0="0000002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7"/>
    <w:multiLevelType w:val="multilevel"/>
    <w:tmpl w:val="00000007"/>
    <w:name w:val="WWNum8"/>
    <w:lvl w:ilvl="0">
      <w:start w:val="3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2575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443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6645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85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7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93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78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7000" w:hanging="2160"/>
      </w:pPr>
    </w:lvl>
  </w:abstractNum>
  <w:abstractNum w:abstractNumId="3">
    <w:nsid w:val="00000009"/>
    <w:multiLevelType w:val="multilevel"/>
    <w:tmpl w:val="D36A2024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4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6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8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0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2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4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65" w:hanging="180"/>
      </w:pPr>
    </w:lvl>
  </w:abstractNum>
  <w:abstractNum w:abstractNumId="4">
    <w:nsid w:val="031B5719"/>
    <w:multiLevelType w:val="multilevel"/>
    <w:tmpl w:val="2F5EA47E"/>
    <w:styleLink w:val="WW8Num10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">
    <w:nsid w:val="031E4904"/>
    <w:multiLevelType w:val="multilevel"/>
    <w:tmpl w:val="CE32DD10"/>
    <w:styleLink w:val="WW8Num17"/>
    <w:lvl w:ilvl="0">
      <w:numFmt w:val="bullet"/>
      <w:lvlText w:val="-"/>
      <w:lvlJc w:val="left"/>
      <w:rPr>
        <w:rFonts w:ascii="Times New Roman" w:hAnsi="Times New Roman"/>
        <w:color w:val="000000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>
    <w:nsid w:val="04705AA8"/>
    <w:multiLevelType w:val="multilevel"/>
    <w:tmpl w:val="7670024A"/>
    <w:styleLink w:val="WW8Num15"/>
    <w:lvl w:ilvl="0">
      <w:start w:val="3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2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7">
    <w:nsid w:val="054F5ADC"/>
    <w:multiLevelType w:val="multilevel"/>
    <w:tmpl w:val="D212BE0A"/>
    <w:styleLink w:val="WW8Num1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8">
    <w:nsid w:val="05F714A7"/>
    <w:multiLevelType w:val="multilevel"/>
    <w:tmpl w:val="D9947BFC"/>
    <w:styleLink w:val="WW8Num3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9">
    <w:nsid w:val="0CB53278"/>
    <w:multiLevelType w:val="hybridMultilevel"/>
    <w:tmpl w:val="73D67B14"/>
    <w:lvl w:ilvl="0" w:tplc="1E76F54E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10">
    <w:nsid w:val="0DCD27E7"/>
    <w:multiLevelType w:val="multilevel"/>
    <w:tmpl w:val="1180AB0E"/>
    <w:styleLink w:val="WW8Num36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11">
    <w:nsid w:val="11EA79C8"/>
    <w:multiLevelType w:val="multilevel"/>
    <w:tmpl w:val="7A9C1F22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2">
    <w:nsid w:val="144719BC"/>
    <w:multiLevelType w:val="multilevel"/>
    <w:tmpl w:val="D44636DE"/>
    <w:styleLink w:val="WW8Num2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3">
    <w:nsid w:val="19CC55D5"/>
    <w:multiLevelType w:val="hybridMultilevel"/>
    <w:tmpl w:val="2DD828A8"/>
    <w:lvl w:ilvl="0" w:tplc="79645FA2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1CF76991"/>
    <w:multiLevelType w:val="multilevel"/>
    <w:tmpl w:val="4F1A13C0"/>
    <w:styleLink w:val="WW8Num34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15">
    <w:nsid w:val="1F99725D"/>
    <w:multiLevelType w:val="multilevel"/>
    <w:tmpl w:val="708C2108"/>
    <w:styleLink w:val="WW8Num32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6">
    <w:nsid w:val="23C5639B"/>
    <w:multiLevelType w:val="multilevel"/>
    <w:tmpl w:val="08EA562E"/>
    <w:styleLink w:val="WW8Num27"/>
    <w:lvl w:ilvl="0">
      <w:numFmt w:val="bullet"/>
      <w:lvlText w:val=""/>
      <w:lvlJc w:val="left"/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7">
    <w:nsid w:val="23ED7EAB"/>
    <w:multiLevelType w:val="multilevel"/>
    <w:tmpl w:val="774C29AC"/>
    <w:styleLink w:val="WW8Num30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8">
    <w:nsid w:val="27CD2128"/>
    <w:multiLevelType w:val="multilevel"/>
    <w:tmpl w:val="47EEC55A"/>
    <w:styleLink w:val="WW8Num2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9">
    <w:nsid w:val="2AC16DF1"/>
    <w:multiLevelType w:val="multilevel"/>
    <w:tmpl w:val="E620E4FC"/>
    <w:styleLink w:val="WW8Num2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0">
    <w:nsid w:val="2CDE741D"/>
    <w:multiLevelType w:val="multilevel"/>
    <w:tmpl w:val="8222C3F8"/>
    <w:styleLink w:val="WW8Num18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1">
    <w:nsid w:val="2FA17DAA"/>
    <w:multiLevelType w:val="multilevel"/>
    <w:tmpl w:val="88D26552"/>
    <w:styleLink w:val="WW8Num2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22">
    <w:nsid w:val="2FE941DF"/>
    <w:multiLevelType w:val="multilevel"/>
    <w:tmpl w:val="9064D6DA"/>
    <w:styleLink w:val="WW8Num5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3">
    <w:nsid w:val="301C6A07"/>
    <w:multiLevelType w:val="multilevel"/>
    <w:tmpl w:val="C614A79E"/>
    <w:lvl w:ilvl="0">
      <w:start w:val="1"/>
      <w:numFmt w:val="bullet"/>
      <w:lvlText w:val="-"/>
      <w:lvlJc w:val="left"/>
      <w:rPr>
        <w:rFonts w:ascii="Cambria" w:eastAsia="Cambria" w:hAnsi="Cambria" w:cs="Cambr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1D911EE"/>
    <w:multiLevelType w:val="hybridMultilevel"/>
    <w:tmpl w:val="26BC6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E821FC"/>
    <w:multiLevelType w:val="multilevel"/>
    <w:tmpl w:val="1458EF94"/>
    <w:styleLink w:val="WW8Num20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6">
    <w:nsid w:val="4413546C"/>
    <w:multiLevelType w:val="multilevel"/>
    <w:tmpl w:val="0DA0F00C"/>
    <w:styleLink w:val="WW8Num19"/>
    <w:lvl w:ilvl="0">
      <w:numFmt w:val="bullet"/>
      <w:lvlText w:val=""/>
      <w:lvlJc w:val="left"/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7">
    <w:nsid w:val="489E085C"/>
    <w:multiLevelType w:val="multilevel"/>
    <w:tmpl w:val="CF1AA12E"/>
    <w:styleLink w:val="WW8Num40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28">
    <w:nsid w:val="49643F15"/>
    <w:multiLevelType w:val="hybridMultilevel"/>
    <w:tmpl w:val="51220E92"/>
    <w:styleLink w:val="1ai"/>
    <w:lvl w:ilvl="0" w:tplc="04190001">
      <w:start w:val="1"/>
      <w:numFmt w:val="decimal"/>
      <w:lvlText w:val="%1."/>
      <w:lvlJc w:val="left"/>
      <w:pPr>
        <w:tabs>
          <w:tab w:val="num" w:pos="2448"/>
        </w:tabs>
        <w:ind w:left="2448" w:hanging="1368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9">
    <w:nsid w:val="4A5E2B91"/>
    <w:multiLevelType w:val="multilevel"/>
    <w:tmpl w:val="1B862B40"/>
    <w:styleLink w:val="WW8Num11"/>
    <w:lvl w:ilvl="0">
      <w:start w:val="3"/>
      <w:numFmt w:val="decimal"/>
      <w:lvlText w:val="%1."/>
      <w:lvlJc w:val="left"/>
      <w:rPr>
        <w:rFonts w:cs="Times New Roman"/>
      </w:rPr>
    </w:lvl>
    <w:lvl w:ilvl="1">
      <w:start w:val="4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0">
    <w:nsid w:val="4CA21926"/>
    <w:multiLevelType w:val="multilevel"/>
    <w:tmpl w:val="0122CB30"/>
    <w:styleLink w:val="WW8Num2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1">
    <w:nsid w:val="4D602CB7"/>
    <w:multiLevelType w:val="multilevel"/>
    <w:tmpl w:val="6B0E6A40"/>
    <w:styleLink w:val="WWOutlineListStyle"/>
    <w:lvl w:ilvl="0">
      <w:start w:val="1"/>
      <w:numFmt w:val="decimal"/>
      <w:lvlText w:val="%1"/>
      <w:lvlJc w:val="center"/>
      <w:rPr>
        <w:rFonts w:ascii="Symbol" w:hAnsi="Symbol" w:cs="Times New Roman"/>
      </w:rPr>
    </w:lvl>
    <w:lvl w:ilvl="1">
      <w:start w:val="1"/>
      <w:numFmt w:val="decimal"/>
      <w:pStyle w:val="S"/>
      <w:lvlText w:val="7.%2"/>
      <w:lvlJc w:val="left"/>
      <w:rPr>
        <w:rFonts w:cs="Times New Roman"/>
        <w:b w:val="0"/>
        <w:i w:val="0"/>
      </w:rPr>
    </w:lvl>
    <w:lvl w:ilvl="2">
      <w:start w:val="1"/>
      <w:numFmt w:val="decimal"/>
      <w:lvlText w:val="3.2.%3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3"/>
        <w:position w:val="0"/>
        <w:sz w:val="24"/>
        <w:u w:val="none"/>
        <w:vertAlign w:val="baseline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32">
    <w:nsid w:val="514474C4"/>
    <w:multiLevelType w:val="hybridMultilevel"/>
    <w:tmpl w:val="641E5E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583CE2"/>
    <w:multiLevelType w:val="multilevel"/>
    <w:tmpl w:val="BAEA1AAA"/>
    <w:styleLink w:val="WW8Num29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4">
    <w:nsid w:val="57826886"/>
    <w:multiLevelType w:val="multilevel"/>
    <w:tmpl w:val="37C4C8A6"/>
    <w:styleLink w:val="WW8Num25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5">
    <w:nsid w:val="5E884E63"/>
    <w:multiLevelType w:val="multilevel"/>
    <w:tmpl w:val="ECBA2CE8"/>
    <w:styleLink w:val="WW8Num7"/>
    <w:lvl w:ilvl="0">
      <w:numFmt w:val="bullet"/>
      <w:lvlText w:val=""/>
      <w:lvlJc w:val="left"/>
      <w:rPr>
        <w:rFonts w:ascii="Symbol" w:hAnsi="Symbol"/>
        <w:b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6">
    <w:nsid w:val="601257D7"/>
    <w:multiLevelType w:val="multilevel"/>
    <w:tmpl w:val="1778A312"/>
    <w:styleLink w:val="WW8Num6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4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7">
    <w:nsid w:val="60141800"/>
    <w:multiLevelType w:val="multilevel"/>
    <w:tmpl w:val="FCD4F37C"/>
    <w:styleLink w:val="WW8Num2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8">
    <w:nsid w:val="61C34D01"/>
    <w:multiLevelType w:val="multilevel"/>
    <w:tmpl w:val="D1067848"/>
    <w:styleLink w:val="WW8Num21"/>
    <w:lvl w:ilvl="0">
      <w:numFmt w:val="bullet"/>
      <w:pStyle w:val="1"/>
      <w:lvlText w:val=""/>
      <w:lvlJc w:val="left"/>
      <w:rPr>
        <w:rFonts w:ascii="Symbol" w:hAnsi="Symbol"/>
      </w:rPr>
    </w:lvl>
    <w:lvl w:ilvl="1">
      <w:numFmt w:val="bullet"/>
      <w:lvlText w:val="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9">
    <w:nsid w:val="63FD338C"/>
    <w:multiLevelType w:val="hybridMultilevel"/>
    <w:tmpl w:val="8E9C5C04"/>
    <w:lvl w:ilvl="0" w:tplc="E94E07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47937D8"/>
    <w:multiLevelType w:val="multilevel"/>
    <w:tmpl w:val="47482CDE"/>
    <w:styleLink w:val="WW8Num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41">
    <w:nsid w:val="6B086973"/>
    <w:multiLevelType w:val="multilevel"/>
    <w:tmpl w:val="45368D22"/>
    <w:styleLink w:val="WW8Num6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2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>
    <w:nsid w:val="6D576506"/>
    <w:multiLevelType w:val="multilevel"/>
    <w:tmpl w:val="E7B246FC"/>
    <w:styleLink w:val="WW8Num1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4">
    <w:nsid w:val="6EF616D7"/>
    <w:multiLevelType w:val="multilevel"/>
    <w:tmpl w:val="C94029A0"/>
    <w:styleLink w:val="WW8Num14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5">
    <w:nsid w:val="70B5134F"/>
    <w:multiLevelType w:val="multilevel"/>
    <w:tmpl w:val="DE760816"/>
    <w:styleLink w:val="WW8Num8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6">
    <w:nsid w:val="719E0D63"/>
    <w:multiLevelType w:val="multilevel"/>
    <w:tmpl w:val="8DDEF1D0"/>
    <w:styleLink w:val="WW8Num9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7">
    <w:nsid w:val="7B6369C7"/>
    <w:multiLevelType w:val="multilevel"/>
    <w:tmpl w:val="AB6836A8"/>
    <w:styleLink w:val="WW8Num39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48">
    <w:nsid w:val="7CFA6303"/>
    <w:multiLevelType w:val="multilevel"/>
    <w:tmpl w:val="778488BC"/>
    <w:styleLink w:val="WW8Num35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num w:numId="1">
    <w:abstractNumId w:val="46"/>
  </w:num>
  <w:num w:numId="2">
    <w:abstractNumId w:val="21"/>
  </w:num>
  <w:num w:numId="3">
    <w:abstractNumId w:val="26"/>
  </w:num>
  <w:num w:numId="4">
    <w:abstractNumId w:val="35"/>
  </w:num>
  <w:num w:numId="5">
    <w:abstractNumId w:val="36"/>
  </w:num>
  <w:num w:numId="6">
    <w:abstractNumId w:val="4"/>
  </w:num>
  <w:num w:numId="7">
    <w:abstractNumId w:val="38"/>
  </w:num>
  <w:num w:numId="8">
    <w:abstractNumId w:val="27"/>
  </w:num>
  <w:num w:numId="9">
    <w:abstractNumId w:val="48"/>
  </w:num>
  <w:num w:numId="10">
    <w:abstractNumId w:val="14"/>
  </w:num>
  <w:num w:numId="11">
    <w:abstractNumId w:val="47"/>
  </w:num>
  <w:num w:numId="12">
    <w:abstractNumId w:val="10"/>
  </w:num>
  <w:num w:numId="13">
    <w:abstractNumId w:val="37"/>
  </w:num>
  <w:num w:numId="14">
    <w:abstractNumId w:val="45"/>
  </w:num>
  <w:num w:numId="15">
    <w:abstractNumId w:val="30"/>
  </w:num>
  <w:num w:numId="16">
    <w:abstractNumId w:val="12"/>
  </w:num>
  <w:num w:numId="17">
    <w:abstractNumId w:val="17"/>
  </w:num>
  <w:num w:numId="18">
    <w:abstractNumId w:val="18"/>
  </w:num>
  <w:num w:numId="19">
    <w:abstractNumId w:val="5"/>
  </w:num>
  <w:num w:numId="20">
    <w:abstractNumId w:val="41"/>
  </w:num>
  <w:num w:numId="21">
    <w:abstractNumId w:val="43"/>
  </w:num>
  <w:num w:numId="22">
    <w:abstractNumId w:val="20"/>
  </w:num>
  <w:num w:numId="23">
    <w:abstractNumId w:val="19"/>
  </w:num>
  <w:num w:numId="24">
    <w:abstractNumId w:val="25"/>
  </w:num>
  <w:num w:numId="25">
    <w:abstractNumId w:val="34"/>
  </w:num>
  <w:num w:numId="26">
    <w:abstractNumId w:val="8"/>
  </w:num>
  <w:num w:numId="27">
    <w:abstractNumId w:val="16"/>
  </w:num>
  <w:num w:numId="28">
    <w:abstractNumId w:val="6"/>
  </w:num>
  <w:num w:numId="29">
    <w:abstractNumId w:val="7"/>
  </w:num>
  <w:num w:numId="30">
    <w:abstractNumId w:val="33"/>
  </w:num>
  <w:num w:numId="31">
    <w:abstractNumId w:val="11"/>
  </w:num>
  <w:num w:numId="32">
    <w:abstractNumId w:val="31"/>
  </w:num>
  <w:num w:numId="33">
    <w:abstractNumId w:val="22"/>
  </w:num>
  <w:num w:numId="34">
    <w:abstractNumId w:val="15"/>
  </w:num>
  <w:num w:numId="35">
    <w:abstractNumId w:val="44"/>
  </w:num>
  <w:num w:numId="36">
    <w:abstractNumId w:val="29"/>
  </w:num>
  <w:num w:numId="37">
    <w:abstractNumId w:val="28"/>
  </w:num>
  <w:num w:numId="38">
    <w:abstractNumId w:val="40"/>
  </w:num>
  <w:num w:numId="3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9"/>
  </w:num>
  <w:num w:numId="42">
    <w:abstractNumId w:val="24"/>
  </w:num>
  <w:num w:numId="43">
    <w:abstractNumId w:val="39"/>
  </w:num>
  <w:num w:numId="44">
    <w:abstractNumId w:val="38"/>
  </w:num>
  <w:num w:numId="45">
    <w:abstractNumId w:val="32"/>
  </w:num>
  <w:num w:numId="4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3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A4FDD"/>
    <w:rsid w:val="000039B4"/>
    <w:rsid w:val="000127C7"/>
    <w:rsid w:val="00022B8D"/>
    <w:rsid w:val="00057D48"/>
    <w:rsid w:val="00060427"/>
    <w:rsid w:val="00061914"/>
    <w:rsid w:val="00065DC1"/>
    <w:rsid w:val="00066469"/>
    <w:rsid w:val="000713C1"/>
    <w:rsid w:val="00071E12"/>
    <w:rsid w:val="00080229"/>
    <w:rsid w:val="00092580"/>
    <w:rsid w:val="000A5B71"/>
    <w:rsid w:val="000A69E2"/>
    <w:rsid w:val="000C435C"/>
    <w:rsid w:val="000C7929"/>
    <w:rsid w:val="000E02FD"/>
    <w:rsid w:val="000E5248"/>
    <w:rsid w:val="000F1498"/>
    <w:rsid w:val="000F5B7B"/>
    <w:rsid w:val="000F69FF"/>
    <w:rsid w:val="00111878"/>
    <w:rsid w:val="00114CB5"/>
    <w:rsid w:val="00121D49"/>
    <w:rsid w:val="00124785"/>
    <w:rsid w:val="00125DA9"/>
    <w:rsid w:val="001305A0"/>
    <w:rsid w:val="00134203"/>
    <w:rsid w:val="00163226"/>
    <w:rsid w:val="00163C5E"/>
    <w:rsid w:val="00172688"/>
    <w:rsid w:val="00173931"/>
    <w:rsid w:val="001774A9"/>
    <w:rsid w:val="00180557"/>
    <w:rsid w:val="00180602"/>
    <w:rsid w:val="001906D5"/>
    <w:rsid w:val="001A074F"/>
    <w:rsid w:val="001A0A2A"/>
    <w:rsid w:val="001A34AF"/>
    <w:rsid w:val="001C0506"/>
    <w:rsid w:val="001D3A76"/>
    <w:rsid w:val="001D6DD7"/>
    <w:rsid w:val="001E28ED"/>
    <w:rsid w:val="001E5260"/>
    <w:rsid w:val="001E76F4"/>
    <w:rsid w:val="001F2D52"/>
    <w:rsid w:val="002010AE"/>
    <w:rsid w:val="002140D8"/>
    <w:rsid w:val="00214142"/>
    <w:rsid w:val="00225C63"/>
    <w:rsid w:val="0023361E"/>
    <w:rsid w:val="00235809"/>
    <w:rsid w:val="00240294"/>
    <w:rsid w:val="00244794"/>
    <w:rsid w:val="0025465F"/>
    <w:rsid w:val="002569E3"/>
    <w:rsid w:val="0026298D"/>
    <w:rsid w:val="002723F5"/>
    <w:rsid w:val="00272DEE"/>
    <w:rsid w:val="0027523C"/>
    <w:rsid w:val="00291891"/>
    <w:rsid w:val="002B795E"/>
    <w:rsid w:val="002C003C"/>
    <w:rsid w:val="002D67EA"/>
    <w:rsid w:val="002E14E7"/>
    <w:rsid w:val="002E3D17"/>
    <w:rsid w:val="002F0191"/>
    <w:rsid w:val="002F1224"/>
    <w:rsid w:val="002F3FAC"/>
    <w:rsid w:val="002F7478"/>
    <w:rsid w:val="0031544B"/>
    <w:rsid w:val="00320267"/>
    <w:rsid w:val="00327587"/>
    <w:rsid w:val="0034405C"/>
    <w:rsid w:val="0034561A"/>
    <w:rsid w:val="00356554"/>
    <w:rsid w:val="00357826"/>
    <w:rsid w:val="0037581B"/>
    <w:rsid w:val="003858FB"/>
    <w:rsid w:val="00395D74"/>
    <w:rsid w:val="003B2D5C"/>
    <w:rsid w:val="003B3D56"/>
    <w:rsid w:val="003B47A6"/>
    <w:rsid w:val="003C00CF"/>
    <w:rsid w:val="003C200A"/>
    <w:rsid w:val="003C22F0"/>
    <w:rsid w:val="003D08DB"/>
    <w:rsid w:val="003D166E"/>
    <w:rsid w:val="003D5BBD"/>
    <w:rsid w:val="003F17D8"/>
    <w:rsid w:val="003F6126"/>
    <w:rsid w:val="00402236"/>
    <w:rsid w:val="00420777"/>
    <w:rsid w:val="004208E0"/>
    <w:rsid w:val="00426E7D"/>
    <w:rsid w:val="0043167B"/>
    <w:rsid w:val="0043350A"/>
    <w:rsid w:val="004353A7"/>
    <w:rsid w:val="004530DA"/>
    <w:rsid w:val="00467D31"/>
    <w:rsid w:val="004807E2"/>
    <w:rsid w:val="00483955"/>
    <w:rsid w:val="00492DD6"/>
    <w:rsid w:val="0049462D"/>
    <w:rsid w:val="004A481F"/>
    <w:rsid w:val="004A55F8"/>
    <w:rsid w:val="004B76D5"/>
    <w:rsid w:val="004D28A9"/>
    <w:rsid w:val="004D6CB5"/>
    <w:rsid w:val="004E52F3"/>
    <w:rsid w:val="004E6D53"/>
    <w:rsid w:val="004F5C40"/>
    <w:rsid w:val="00502F67"/>
    <w:rsid w:val="0050372F"/>
    <w:rsid w:val="00504E3C"/>
    <w:rsid w:val="00520CB6"/>
    <w:rsid w:val="00521EEA"/>
    <w:rsid w:val="005223B1"/>
    <w:rsid w:val="00523C81"/>
    <w:rsid w:val="00527BE4"/>
    <w:rsid w:val="00541D42"/>
    <w:rsid w:val="00543058"/>
    <w:rsid w:val="005459EC"/>
    <w:rsid w:val="00551A4F"/>
    <w:rsid w:val="005542C4"/>
    <w:rsid w:val="00556B67"/>
    <w:rsid w:val="00561291"/>
    <w:rsid w:val="0057580E"/>
    <w:rsid w:val="0059304B"/>
    <w:rsid w:val="0059649D"/>
    <w:rsid w:val="005A2344"/>
    <w:rsid w:val="005A4EBF"/>
    <w:rsid w:val="005A4FDD"/>
    <w:rsid w:val="005C23D0"/>
    <w:rsid w:val="005C422A"/>
    <w:rsid w:val="005D5769"/>
    <w:rsid w:val="005D7077"/>
    <w:rsid w:val="00601F03"/>
    <w:rsid w:val="00606E7D"/>
    <w:rsid w:val="00610BA1"/>
    <w:rsid w:val="00611BB5"/>
    <w:rsid w:val="006131B6"/>
    <w:rsid w:val="00620766"/>
    <w:rsid w:val="006443C9"/>
    <w:rsid w:val="0064473F"/>
    <w:rsid w:val="00657D37"/>
    <w:rsid w:val="00671950"/>
    <w:rsid w:val="0067198E"/>
    <w:rsid w:val="0068738F"/>
    <w:rsid w:val="00690E38"/>
    <w:rsid w:val="00697AD6"/>
    <w:rsid w:val="006A1A0B"/>
    <w:rsid w:val="006A5A12"/>
    <w:rsid w:val="006C3196"/>
    <w:rsid w:val="006C5108"/>
    <w:rsid w:val="006D474D"/>
    <w:rsid w:val="006D736D"/>
    <w:rsid w:val="006E2E66"/>
    <w:rsid w:val="006F0D1B"/>
    <w:rsid w:val="006F7863"/>
    <w:rsid w:val="0071265F"/>
    <w:rsid w:val="007166A2"/>
    <w:rsid w:val="00720384"/>
    <w:rsid w:val="00735575"/>
    <w:rsid w:val="00736B7E"/>
    <w:rsid w:val="00741572"/>
    <w:rsid w:val="0074490A"/>
    <w:rsid w:val="00754462"/>
    <w:rsid w:val="00757999"/>
    <w:rsid w:val="007607CF"/>
    <w:rsid w:val="00761957"/>
    <w:rsid w:val="00763D31"/>
    <w:rsid w:val="00764DAA"/>
    <w:rsid w:val="00766EB9"/>
    <w:rsid w:val="00772D51"/>
    <w:rsid w:val="00780FE9"/>
    <w:rsid w:val="00791D4F"/>
    <w:rsid w:val="007927AD"/>
    <w:rsid w:val="00795785"/>
    <w:rsid w:val="007A2CF4"/>
    <w:rsid w:val="007A7576"/>
    <w:rsid w:val="007B4B1E"/>
    <w:rsid w:val="007B5821"/>
    <w:rsid w:val="007B60D5"/>
    <w:rsid w:val="007C34E3"/>
    <w:rsid w:val="007C3A9F"/>
    <w:rsid w:val="007C5DAA"/>
    <w:rsid w:val="007D3026"/>
    <w:rsid w:val="007D43FF"/>
    <w:rsid w:val="007E0BAA"/>
    <w:rsid w:val="00803A70"/>
    <w:rsid w:val="00832BF2"/>
    <w:rsid w:val="00833987"/>
    <w:rsid w:val="00836C48"/>
    <w:rsid w:val="00840657"/>
    <w:rsid w:val="008600D0"/>
    <w:rsid w:val="008637C6"/>
    <w:rsid w:val="00866B2F"/>
    <w:rsid w:val="008720E1"/>
    <w:rsid w:val="00891A0F"/>
    <w:rsid w:val="008A2AD6"/>
    <w:rsid w:val="008B2A7C"/>
    <w:rsid w:val="008B758F"/>
    <w:rsid w:val="008C26F8"/>
    <w:rsid w:val="008D4C54"/>
    <w:rsid w:val="008E7590"/>
    <w:rsid w:val="008F0640"/>
    <w:rsid w:val="009050A5"/>
    <w:rsid w:val="009066C8"/>
    <w:rsid w:val="0091795C"/>
    <w:rsid w:val="00917A02"/>
    <w:rsid w:val="00921CC6"/>
    <w:rsid w:val="0093252C"/>
    <w:rsid w:val="00962592"/>
    <w:rsid w:val="00971F56"/>
    <w:rsid w:val="009831D9"/>
    <w:rsid w:val="00992A12"/>
    <w:rsid w:val="00992C3C"/>
    <w:rsid w:val="009A009E"/>
    <w:rsid w:val="009A5DBC"/>
    <w:rsid w:val="009C3916"/>
    <w:rsid w:val="009D01B2"/>
    <w:rsid w:val="009D094B"/>
    <w:rsid w:val="009E1D45"/>
    <w:rsid w:val="009E56FE"/>
    <w:rsid w:val="00A040AF"/>
    <w:rsid w:val="00A32184"/>
    <w:rsid w:val="00A32520"/>
    <w:rsid w:val="00A3618A"/>
    <w:rsid w:val="00A37FB9"/>
    <w:rsid w:val="00A40368"/>
    <w:rsid w:val="00A40B1E"/>
    <w:rsid w:val="00A47790"/>
    <w:rsid w:val="00A64AB2"/>
    <w:rsid w:val="00A7659E"/>
    <w:rsid w:val="00A84B40"/>
    <w:rsid w:val="00A9590C"/>
    <w:rsid w:val="00A95B77"/>
    <w:rsid w:val="00AA282A"/>
    <w:rsid w:val="00AB690F"/>
    <w:rsid w:val="00AC4B84"/>
    <w:rsid w:val="00AC65C6"/>
    <w:rsid w:val="00AD33F7"/>
    <w:rsid w:val="00AE1FAF"/>
    <w:rsid w:val="00AE2BB2"/>
    <w:rsid w:val="00AF3044"/>
    <w:rsid w:val="00AF6159"/>
    <w:rsid w:val="00B03065"/>
    <w:rsid w:val="00B06F8D"/>
    <w:rsid w:val="00B13987"/>
    <w:rsid w:val="00B22C2E"/>
    <w:rsid w:val="00B317AC"/>
    <w:rsid w:val="00B3517B"/>
    <w:rsid w:val="00B36940"/>
    <w:rsid w:val="00B37D9D"/>
    <w:rsid w:val="00B446DD"/>
    <w:rsid w:val="00B800C8"/>
    <w:rsid w:val="00BA5A25"/>
    <w:rsid w:val="00BA5B39"/>
    <w:rsid w:val="00BB35A2"/>
    <w:rsid w:val="00BB5D03"/>
    <w:rsid w:val="00BB68FE"/>
    <w:rsid w:val="00BB6B48"/>
    <w:rsid w:val="00BC092A"/>
    <w:rsid w:val="00BC5F3E"/>
    <w:rsid w:val="00C0020A"/>
    <w:rsid w:val="00C02989"/>
    <w:rsid w:val="00C02B79"/>
    <w:rsid w:val="00C055E5"/>
    <w:rsid w:val="00C0705E"/>
    <w:rsid w:val="00C17358"/>
    <w:rsid w:val="00C32174"/>
    <w:rsid w:val="00C446E0"/>
    <w:rsid w:val="00C558BA"/>
    <w:rsid w:val="00C65415"/>
    <w:rsid w:val="00C67F01"/>
    <w:rsid w:val="00C764B2"/>
    <w:rsid w:val="00CA10AC"/>
    <w:rsid w:val="00CA57AB"/>
    <w:rsid w:val="00CB1648"/>
    <w:rsid w:val="00CB231B"/>
    <w:rsid w:val="00CB5675"/>
    <w:rsid w:val="00CB5E40"/>
    <w:rsid w:val="00CB70D8"/>
    <w:rsid w:val="00CD3CDE"/>
    <w:rsid w:val="00CD5E2A"/>
    <w:rsid w:val="00CE61E8"/>
    <w:rsid w:val="00CF43B1"/>
    <w:rsid w:val="00D0232E"/>
    <w:rsid w:val="00D308C5"/>
    <w:rsid w:val="00D32012"/>
    <w:rsid w:val="00D41DC0"/>
    <w:rsid w:val="00D51435"/>
    <w:rsid w:val="00D5674B"/>
    <w:rsid w:val="00D60B48"/>
    <w:rsid w:val="00D61C0B"/>
    <w:rsid w:val="00D70138"/>
    <w:rsid w:val="00D820A3"/>
    <w:rsid w:val="00D871A4"/>
    <w:rsid w:val="00D87573"/>
    <w:rsid w:val="00D912CD"/>
    <w:rsid w:val="00DA0CCB"/>
    <w:rsid w:val="00DA271F"/>
    <w:rsid w:val="00DA2CE3"/>
    <w:rsid w:val="00DA33B6"/>
    <w:rsid w:val="00DA7E33"/>
    <w:rsid w:val="00DB3878"/>
    <w:rsid w:val="00DC46B2"/>
    <w:rsid w:val="00DC641B"/>
    <w:rsid w:val="00DF2C26"/>
    <w:rsid w:val="00DF375E"/>
    <w:rsid w:val="00DF468D"/>
    <w:rsid w:val="00E05753"/>
    <w:rsid w:val="00E114A2"/>
    <w:rsid w:val="00E20269"/>
    <w:rsid w:val="00E34C09"/>
    <w:rsid w:val="00E355D9"/>
    <w:rsid w:val="00E41811"/>
    <w:rsid w:val="00E41E31"/>
    <w:rsid w:val="00E54D94"/>
    <w:rsid w:val="00E644FF"/>
    <w:rsid w:val="00E71341"/>
    <w:rsid w:val="00E752C2"/>
    <w:rsid w:val="00E83705"/>
    <w:rsid w:val="00E863BE"/>
    <w:rsid w:val="00E91649"/>
    <w:rsid w:val="00EA64F0"/>
    <w:rsid w:val="00EA6AFC"/>
    <w:rsid w:val="00EA774E"/>
    <w:rsid w:val="00EB41C5"/>
    <w:rsid w:val="00EE4172"/>
    <w:rsid w:val="00EE6378"/>
    <w:rsid w:val="00EF2B50"/>
    <w:rsid w:val="00EF68C1"/>
    <w:rsid w:val="00EF6C4C"/>
    <w:rsid w:val="00F11056"/>
    <w:rsid w:val="00F21B6B"/>
    <w:rsid w:val="00F25160"/>
    <w:rsid w:val="00F27357"/>
    <w:rsid w:val="00F33658"/>
    <w:rsid w:val="00F54AD5"/>
    <w:rsid w:val="00F571E2"/>
    <w:rsid w:val="00F65120"/>
    <w:rsid w:val="00F67EFD"/>
    <w:rsid w:val="00F73E5C"/>
    <w:rsid w:val="00F76208"/>
    <w:rsid w:val="00F77AB3"/>
    <w:rsid w:val="00F9108D"/>
    <w:rsid w:val="00F9137F"/>
    <w:rsid w:val="00F93E00"/>
    <w:rsid w:val="00FA2236"/>
    <w:rsid w:val="00FC1018"/>
    <w:rsid w:val="00FC1BCD"/>
    <w:rsid w:val="00FC36F9"/>
    <w:rsid w:val="00FD0196"/>
    <w:rsid w:val="00FE53FF"/>
    <w:rsid w:val="00FE6793"/>
    <w:rsid w:val="00FE6CEA"/>
    <w:rsid w:val="00FF5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aliases w:val="!Части документа"/>
    <w:basedOn w:val="a"/>
    <w:next w:val="a"/>
    <w:link w:val="11"/>
    <w:qFormat/>
    <w:rsid w:val="005A4F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A4FDD"/>
    <w:pPr>
      <w:keepNext/>
      <w:ind w:firstLine="709"/>
      <w:jc w:val="both"/>
      <w:outlineLvl w:val="1"/>
    </w:pPr>
    <w:rPr>
      <w:rFonts w:eastAsia="Calibri"/>
      <w:b/>
      <w:bCs/>
    </w:rPr>
  </w:style>
  <w:style w:type="paragraph" w:styleId="3">
    <w:name w:val="heading 3"/>
    <w:aliases w:val="!Главы документа"/>
    <w:basedOn w:val="a"/>
    <w:next w:val="a"/>
    <w:link w:val="30"/>
    <w:unhideWhenUsed/>
    <w:qFormat/>
    <w:rsid w:val="005A4F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!Параграфы/Статьи документа"/>
    <w:basedOn w:val="a"/>
    <w:next w:val="a"/>
    <w:link w:val="40"/>
    <w:unhideWhenUsed/>
    <w:qFormat/>
    <w:rsid w:val="005A4FD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5A4FDD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5A4FDD"/>
    <w:pPr>
      <w:keepNext/>
      <w:outlineLvl w:val="5"/>
    </w:pPr>
    <w:rPr>
      <w:i/>
      <w:iCs/>
    </w:rPr>
  </w:style>
  <w:style w:type="paragraph" w:styleId="7">
    <w:name w:val="heading 7"/>
    <w:basedOn w:val="a"/>
    <w:next w:val="a"/>
    <w:link w:val="70"/>
    <w:unhideWhenUsed/>
    <w:qFormat/>
    <w:rsid w:val="005A4FDD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5A4FDD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nhideWhenUsed/>
    <w:qFormat/>
    <w:rsid w:val="005A4FD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aliases w:val="!Части документа Знак1"/>
    <w:basedOn w:val="a0"/>
    <w:link w:val="10"/>
    <w:rsid w:val="005A4F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5A4FDD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aliases w:val="!Главы документа Знак1"/>
    <w:basedOn w:val="a0"/>
    <w:link w:val="3"/>
    <w:rsid w:val="005A4FD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aliases w:val="!Параграфы/Статьи документа Знак1"/>
    <w:basedOn w:val="a0"/>
    <w:link w:val="4"/>
    <w:rsid w:val="005A4FD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A4FD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A4FD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5A4FDD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A4FD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A4FD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a3">
    <w:name w:val="Подзаголовок Знак"/>
    <w:basedOn w:val="a0"/>
    <w:link w:val="a4"/>
    <w:uiPriority w:val="11"/>
    <w:rsid w:val="005A4FDD"/>
    <w:rPr>
      <w:sz w:val="32"/>
    </w:rPr>
  </w:style>
  <w:style w:type="paragraph" w:styleId="a4">
    <w:name w:val="Subtitle"/>
    <w:basedOn w:val="a"/>
    <w:link w:val="a3"/>
    <w:uiPriority w:val="11"/>
    <w:qFormat/>
    <w:rsid w:val="005A4FDD"/>
    <w:pPr>
      <w:jc w:val="center"/>
    </w:pPr>
    <w:rPr>
      <w:rFonts w:asciiTheme="minorHAnsi" w:eastAsiaTheme="minorHAnsi" w:hAnsiTheme="minorHAnsi" w:cstheme="minorBidi"/>
      <w:sz w:val="32"/>
      <w:szCs w:val="22"/>
      <w:lang w:eastAsia="en-US"/>
    </w:rPr>
  </w:style>
  <w:style w:type="character" w:customStyle="1" w:styleId="12">
    <w:name w:val="Подзаголовок Знак1"/>
    <w:basedOn w:val="a0"/>
    <w:uiPriority w:val="11"/>
    <w:rsid w:val="005A4FD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5">
    <w:name w:val="Balloon Text"/>
    <w:basedOn w:val="a"/>
    <w:link w:val="a6"/>
    <w:unhideWhenUsed/>
    <w:rsid w:val="005A4F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A4FD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nhideWhenUsed/>
    <w:rsid w:val="005A4FDD"/>
    <w:pPr>
      <w:jc w:val="both"/>
    </w:pPr>
  </w:style>
  <w:style w:type="character" w:customStyle="1" w:styleId="a8">
    <w:name w:val="Основной текст Знак"/>
    <w:basedOn w:val="a0"/>
    <w:link w:val="a7"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Стиль1"/>
    <w:basedOn w:val="a"/>
    <w:uiPriority w:val="99"/>
    <w:rsid w:val="005A4FDD"/>
    <w:rPr>
      <w:rFonts w:ascii="Arial" w:hAnsi="Arial"/>
    </w:rPr>
  </w:style>
  <w:style w:type="paragraph" w:styleId="a9">
    <w:name w:val="header"/>
    <w:aliases w:val="ВерхКолонтитул"/>
    <w:basedOn w:val="a"/>
    <w:link w:val="aa"/>
    <w:unhideWhenUsed/>
    <w:rsid w:val="005A4FD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aliases w:val="ВерхКолонтитул Знак"/>
    <w:basedOn w:val="a0"/>
    <w:link w:val="a9"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5A4FD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aliases w:val="Table_Footnote_last Знак,Table_Footnote_last Знак Знак,Table_Footnote_last"/>
    <w:basedOn w:val="a"/>
    <w:link w:val="ae"/>
    <w:unhideWhenUsed/>
    <w:rsid w:val="005A4FDD"/>
    <w:rPr>
      <w:sz w:val="20"/>
    </w:rPr>
  </w:style>
  <w:style w:type="character" w:customStyle="1" w:styleId="ae">
    <w:name w:val="Текст сноски Знак"/>
    <w:aliases w:val="Table_Footnote_last Знак Знак1,Table_Footnote_last Знак Знак Знак,Table_Footnote_last Знак1"/>
    <w:basedOn w:val="a0"/>
    <w:link w:val="ad"/>
    <w:rsid w:val="005A4FDD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">
    <w:name w:val="Body Text Indent"/>
    <w:aliases w:val="Основной текст 1,текст,Нумерованный список !!,Надин стиль"/>
    <w:basedOn w:val="a"/>
    <w:link w:val="af0"/>
    <w:rsid w:val="005A4FDD"/>
    <w:pPr>
      <w:ind w:firstLine="709"/>
      <w:jc w:val="both"/>
    </w:pPr>
    <w:rPr>
      <w:rFonts w:eastAsia="Calibri"/>
    </w:rPr>
  </w:style>
  <w:style w:type="character" w:customStyle="1" w:styleId="af0">
    <w:name w:val="Основной текст с отступом Знак"/>
    <w:aliases w:val="Основной текст 1 Знак,текст Знак,Нумерованный список !! Знак,Надин стиль Знак"/>
    <w:basedOn w:val="a0"/>
    <w:link w:val="af"/>
    <w:rsid w:val="005A4FDD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"/>
    <w:qFormat/>
    <w:rsid w:val="005A4FDD"/>
    <w:pPr>
      <w:ind w:left="720"/>
    </w:pPr>
    <w:rPr>
      <w:rFonts w:eastAsia="Calibri"/>
    </w:rPr>
  </w:style>
  <w:style w:type="paragraph" w:styleId="31">
    <w:name w:val="Body Text 3"/>
    <w:basedOn w:val="a"/>
    <w:link w:val="32"/>
    <w:rsid w:val="005A4FDD"/>
    <w:pPr>
      <w:spacing w:after="120"/>
    </w:pPr>
    <w:rPr>
      <w:rFonts w:eastAsia="Calibri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A4FDD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15">
    <w:name w:val="toc 1"/>
    <w:basedOn w:val="a"/>
    <w:next w:val="a"/>
    <w:autoRedefine/>
    <w:rsid w:val="005A4FDD"/>
    <w:pPr>
      <w:widowControl w:val="0"/>
      <w:autoSpaceDE w:val="0"/>
      <w:autoSpaceDN w:val="0"/>
      <w:adjustRightInd w:val="0"/>
    </w:pPr>
    <w:rPr>
      <w:snapToGrid w:val="0"/>
      <w:sz w:val="28"/>
      <w:szCs w:val="20"/>
    </w:rPr>
  </w:style>
  <w:style w:type="paragraph" w:customStyle="1" w:styleId="ConsPlusTitle">
    <w:name w:val="ConsPlusTitle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5A4FD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1">
    <w:name w:val="Emphasis"/>
    <w:qFormat/>
    <w:rsid w:val="005A4FDD"/>
    <w:rPr>
      <w:i/>
      <w:iCs/>
    </w:rPr>
  </w:style>
  <w:style w:type="character" w:styleId="af2">
    <w:name w:val="Hyperlink"/>
    <w:uiPriority w:val="99"/>
    <w:rsid w:val="005A4FDD"/>
    <w:rPr>
      <w:color w:val="0000FF"/>
      <w:u w:val="single"/>
    </w:rPr>
  </w:style>
  <w:style w:type="paragraph" w:styleId="af3">
    <w:name w:val="Title"/>
    <w:basedOn w:val="a"/>
    <w:link w:val="af4"/>
    <w:qFormat/>
    <w:rsid w:val="005A4FDD"/>
    <w:pPr>
      <w:jc w:val="center"/>
    </w:pPr>
    <w:rPr>
      <w:b/>
      <w:sz w:val="52"/>
      <w:szCs w:val="20"/>
    </w:rPr>
  </w:style>
  <w:style w:type="character" w:customStyle="1" w:styleId="af4">
    <w:name w:val="Название Знак"/>
    <w:basedOn w:val="a0"/>
    <w:link w:val="af3"/>
    <w:rsid w:val="005A4FDD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f5">
    <w:name w:val="caption"/>
    <w:basedOn w:val="a"/>
    <w:link w:val="af6"/>
    <w:qFormat/>
    <w:rsid w:val="005A4FDD"/>
    <w:pPr>
      <w:jc w:val="center"/>
    </w:pPr>
    <w:rPr>
      <w:sz w:val="32"/>
      <w:szCs w:val="20"/>
    </w:rPr>
  </w:style>
  <w:style w:type="paragraph" w:styleId="af7">
    <w:name w:val="No Spacing"/>
    <w:link w:val="af8"/>
    <w:uiPriority w:val="1"/>
    <w:qFormat/>
    <w:rsid w:val="005A4FDD"/>
    <w:pPr>
      <w:spacing w:after="0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character" w:customStyle="1" w:styleId="b-buttoninner">
    <w:name w:val="b-button__inner"/>
    <w:basedOn w:val="a0"/>
    <w:rsid w:val="005A4FDD"/>
  </w:style>
  <w:style w:type="paragraph" w:customStyle="1" w:styleId="p5">
    <w:name w:val="p5"/>
    <w:basedOn w:val="a"/>
    <w:rsid w:val="005A4FDD"/>
    <w:pPr>
      <w:spacing w:before="100" w:beforeAutospacing="1" w:after="100" w:afterAutospacing="1"/>
      <w:jc w:val="center"/>
    </w:pPr>
    <w:rPr>
      <w:rFonts w:ascii="Cambria" w:eastAsia="Cambria" w:hAnsi="Cambria" w:cs="Cambria"/>
      <w:sz w:val="28"/>
      <w:szCs w:val="28"/>
    </w:rPr>
  </w:style>
  <w:style w:type="paragraph" w:customStyle="1" w:styleId="p6">
    <w:name w:val="p6"/>
    <w:basedOn w:val="a"/>
    <w:rsid w:val="005A4FDD"/>
    <w:pPr>
      <w:spacing w:before="100" w:beforeAutospacing="1" w:after="100" w:afterAutospacing="1"/>
      <w:jc w:val="center"/>
    </w:pPr>
    <w:rPr>
      <w:rFonts w:ascii="Cambria" w:eastAsia="Cambria" w:hAnsi="Cambria" w:cs="Cambria"/>
    </w:rPr>
  </w:style>
  <w:style w:type="character" w:customStyle="1" w:styleId="s11">
    <w:name w:val="s11"/>
    <w:basedOn w:val="a0"/>
    <w:rsid w:val="005A4FDD"/>
    <w:rPr>
      <w:b/>
      <w:bCs/>
    </w:rPr>
  </w:style>
  <w:style w:type="character" w:customStyle="1" w:styleId="s21">
    <w:name w:val="s21"/>
    <w:basedOn w:val="a0"/>
    <w:rsid w:val="005A4FDD"/>
    <w:rPr>
      <w:b/>
      <w:bCs/>
      <w:color w:val="FF0000"/>
    </w:rPr>
  </w:style>
  <w:style w:type="character" w:customStyle="1" w:styleId="b-headerbuttons">
    <w:name w:val="b-header__buttons"/>
    <w:basedOn w:val="a0"/>
    <w:rsid w:val="005A4FDD"/>
  </w:style>
  <w:style w:type="character" w:customStyle="1" w:styleId="s31">
    <w:name w:val="s31"/>
    <w:rsid w:val="005A4FDD"/>
    <w:rPr>
      <w:b/>
      <w:bCs/>
      <w:color w:val="000000"/>
    </w:rPr>
  </w:style>
  <w:style w:type="paragraph" w:customStyle="1" w:styleId="headertext">
    <w:name w:val="headertext"/>
    <w:basedOn w:val="a"/>
    <w:rsid w:val="005A4FDD"/>
    <w:pPr>
      <w:spacing w:before="100" w:beforeAutospacing="1" w:after="100" w:afterAutospacing="1"/>
    </w:pPr>
    <w:rPr>
      <w:rFonts w:ascii="NTHarmonica" w:eastAsia="NTHarmonica" w:hAnsi="NTHarmonica" w:cs="NTHarmonica"/>
    </w:rPr>
  </w:style>
  <w:style w:type="character" w:styleId="af9">
    <w:name w:val="FollowedHyperlink"/>
    <w:basedOn w:val="a0"/>
    <w:uiPriority w:val="99"/>
    <w:unhideWhenUsed/>
    <w:rsid w:val="005A4FDD"/>
    <w:rPr>
      <w:color w:val="800080" w:themeColor="followedHyperlink"/>
      <w:u w:val="single"/>
    </w:rPr>
  </w:style>
  <w:style w:type="paragraph" w:customStyle="1" w:styleId="21">
    <w:name w:val="Абзац списка2"/>
    <w:basedOn w:val="a"/>
    <w:rsid w:val="005A4FDD"/>
    <w:pPr>
      <w:ind w:left="720"/>
    </w:pPr>
    <w:rPr>
      <w:rFonts w:eastAsia="Calibri"/>
    </w:rPr>
  </w:style>
  <w:style w:type="character" w:customStyle="1" w:styleId="22">
    <w:name w:val="Основной текст с отступом 2 Знак"/>
    <w:aliases w:val="Знак Знак Знак Знак Знак Знак11 Знак,Знак Знак Знак Знак Знак Знак Знак Знак Знак Знак"/>
    <w:basedOn w:val="a0"/>
    <w:link w:val="23"/>
    <w:uiPriority w:val="99"/>
    <w:rsid w:val="005A4FDD"/>
    <w:rPr>
      <w:sz w:val="24"/>
      <w:szCs w:val="24"/>
    </w:rPr>
  </w:style>
  <w:style w:type="paragraph" w:styleId="23">
    <w:name w:val="Body Text Indent 2"/>
    <w:aliases w:val="Знак Знак Знак Знак Знак Знак11,Знак Знак Знак Знак Знак Знак Знак Знак Знак"/>
    <w:basedOn w:val="a"/>
    <w:link w:val="22"/>
    <w:uiPriority w:val="99"/>
    <w:unhideWhenUsed/>
    <w:rsid w:val="005A4FDD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210">
    <w:name w:val="Основной текст с отступом 2 Знак1"/>
    <w:aliases w:val="Знак Знак Знак Знак Знак Знак11 Знак1,Знак Знак Знак Знак Знак Знак Знак Знак Знак Знак1"/>
    <w:basedOn w:val="a0"/>
    <w:uiPriority w:val="99"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3">
    <w:name w:val="Абзац списка3"/>
    <w:basedOn w:val="a"/>
    <w:rsid w:val="005A4FDD"/>
    <w:pPr>
      <w:ind w:left="720"/>
    </w:pPr>
    <w:rPr>
      <w:rFonts w:eastAsia="Calibri"/>
    </w:rPr>
  </w:style>
  <w:style w:type="paragraph" w:customStyle="1" w:styleId="ConsPlusNormal">
    <w:name w:val="ConsPlusNormal"/>
    <w:link w:val="ConsPlusNormal0"/>
    <w:rsid w:val="005A4FD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fa">
    <w:name w:val="Цветовое выделение"/>
    <w:rsid w:val="005A4FDD"/>
    <w:rPr>
      <w:b/>
      <w:bCs/>
      <w:color w:val="000080"/>
    </w:rPr>
  </w:style>
  <w:style w:type="character" w:customStyle="1" w:styleId="afb">
    <w:name w:val="Гипертекстовая ссылка"/>
    <w:rsid w:val="005A4FDD"/>
    <w:rPr>
      <w:b/>
      <w:bCs/>
      <w:color w:val="008000"/>
    </w:rPr>
  </w:style>
  <w:style w:type="paragraph" w:styleId="afc">
    <w:name w:val="Normal (Web)"/>
    <w:basedOn w:val="a"/>
    <w:rsid w:val="005A4FDD"/>
    <w:pPr>
      <w:spacing w:before="150" w:after="225"/>
    </w:pPr>
  </w:style>
  <w:style w:type="paragraph" w:customStyle="1" w:styleId="afd">
    <w:name w:val="подпись"/>
    <w:basedOn w:val="a"/>
    <w:rsid w:val="005A4FDD"/>
    <w:pPr>
      <w:tabs>
        <w:tab w:val="left" w:pos="6237"/>
      </w:tabs>
      <w:spacing w:line="240" w:lineRule="atLeast"/>
      <w:ind w:right="5670"/>
    </w:pPr>
    <w:rPr>
      <w:sz w:val="28"/>
      <w:szCs w:val="20"/>
    </w:rPr>
  </w:style>
  <w:style w:type="paragraph" w:customStyle="1" w:styleId="41">
    <w:name w:val="Абзац списка4"/>
    <w:basedOn w:val="a"/>
    <w:rsid w:val="005A4FDD"/>
    <w:pPr>
      <w:ind w:left="720"/>
    </w:pPr>
    <w:rPr>
      <w:rFonts w:eastAsia="Calibri"/>
    </w:rPr>
  </w:style>
  <w:style w:type="table" w:styleId="afe">
    <w:name w:val="Table Grid"/>
    <w:basedOn w:val="a1"/>
    <w:uiPriority w:val="59"/>
    <w:rsid w:val="005A4F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1">
    <w:name w:val="Абзац списка5"/>
    <w:basedOn w:val="a"/>
    <w:rsid w:val="005A4FDD"/>
    <w:pPr>
      <w:ind w:left="720"/>
    </w:pPr>
    <w:rPr>
      <w:rFonts w:eastAsia="Calibri"/>
    </w:rPr>
  </w:style>
  <w:style w:type="character" w:customStyle="1" w:styleId="t11">
    <w:name w:val="t11"/>
    <w:rsid w:val="005A4FDD"/>
    <w:rPr>
      <w:rFonts w:ascii="Calibri" w:hAnsi="Calibri" w:hint="default"/>
    </w:rPr>
  </w:style>
  <w:style w:type="paragraph" w:customStyle="1" w:styleId="ConsPlusNonformat">
    <w:name w:val="ConsPlusNonformat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JurTerm">
    <w:name w:val="ConsPlusJurTerm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">
    <w:name w:val="page number"/>
    <w:basedOn w:val="a0"/>
    <w:uiPriority w:val="99"/>
    <w:rsid w:val="005A4FDD"/>
    <w:rPr>
      <w:rFonts w:cs="Times New Roman"/>
    </w:rPr>
  </w:style>
  <w:style w:type="paragraph" w:customStyle="1" w:styleId="s15">
    <w:name w:val="s_15"/>
    <w:basedOn w:val="a"/>
    <w:rsid w:val="005A4FDD"/>
    <w:pPr>
      <w:spacing w:before="100" w:beforeAutospacing="1" w:after="100" w:afterAutospacing="1"/>
    </w:pPr>
  </w:style>
  <w:style w:type="paragraph" w:customStyle="1" w:styleId="s1">
    <w:name w:val="s_1"/>
    <w:basedOn w:val="a"/>
    <w:rsid w:val="005A4FD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A4FDD"/>
  </w:style>
  <w:style w:type="character" w:customStyle="1" w:styleId="s10">
    <w:name w:val="s_10"/>
    <w:basedOn w:val="a0"/>
    <w:rsid w:val="005A4FDD"/>
  </w:style>
  <w:style w:type="paragraph" w:customStyle="1" w:styleId="61">
    <w:name w:val="Абзац списка6"/>
    <w:basedOn w:val="a"/>
    <w:rsid w:val="005A4FDD"/>
    <w:pPr>
      <w:ind w:left="720"/>
    </w:pPr>
    <w:rPr>
      <w:rFonts w:eastAsia="Calibri"/>
    </w:rPr>
  </w:style>
  <w:style w:type="paragraph" w:customStyle="1" w:styleId="xl63">
    <w:name w:val="xl63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4">
    <w:name w:val="xl64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5">
    <w:name w:val="xl65"/>
    <w:basedOn w:val="a"/>
    <w:uiPriority w:val="99"/>
    <w:rsid w:val="005A4FD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6">
    <w:name w:val="xl66"/>
    <w:basedOn w:val="a"/>
    <w:uiPriority w:val="99"/>
    <w:rsid w:val="005A4FD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7">
    <w:name w:val="xl67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uiPriority w:val="99"/>
    <w:rsid w:val="005A4FD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uiPriority w:val="99"/>
    <w:rsid w:val="005A4FD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uiPriority w:val="99"/>
    <w:rsid w:val="005A4FD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uiPriority w:val="99"/>
    <w:rsid w:val="005A4FD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styleId="HTML">
    <w:name w:val="HTML Preformatted"/>
    <w:basedOn w:val="a"/>
    <w:link w:val="HTML0"/>
    <w:rsid w:val="005A4F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A4FD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8">
    <w:name w:val="Без интервала Знак"/>
    <w:link w:val="af7"/>
    <w:uiPriority w:val="99"/>
    <w:locked/>
    <w:rsid w:val="005A4FDD"/>
    <w:rPr>
      <w:rFonts w:ascii="Cambria" w:eastAsia="Cambria" w:hAnsi="Cambria" w:cs="Cambria"/>
      <w:sz w:val="24"/>
      <w:szCs w:val="24"/>
      <w:lang w:eastAsia="ru-RU"/>
    </w:rPr>
  </w:style>
  <w:style w:type="paragraph" w:customStyle="1" w:styleId="aff0">
    <w:name w:val="Знак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ConsNormal">
    <w:name w:val="ConsNormal"/>
    <w:rsid w:val="005A4FD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character" w:styleId="aff1">
    <w:name w:val="footnote reference"/>
    <w:basedOn w:val="a0"/>
    <w:uiPriority w:val="99"/>
    <w:rsid w:val="005A4FDD"/>
    <w:rPr>
      <w:rFonts w:cs="Times New Roman"/>
      <w:vertAlign w:val="superscript"/>
    </w:rPr>
  </w:style>
  <w:style w:type="character" w:customStyle="1" w:styleId="grame">
    <w:name w:val="grame"/>
    <w:uiPriority w:val="99"/>
    <w:rsid w:val="005A4FDD"/>
  </w:style>
  <w:style w:type="paragraph" w:customStyle="1" w:styleId="Heading">
    <w:name w:val="Heading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f2">
    <w:name w:val="Plain Text"/>
    <w:basedOn w:val="a"/>
    <w:link w:val="aff3"/>
    <w:uiPriority w:val="99"/>
    <w:rsid w:val="005A4FDD"/>
    <w:rPr>
      <w:rFonts w:ascii="Courier New" w:hAnsi="Courier New" w:cs="Courier New"/>
      <w:sz w:val="20"/>
      <w:szCs w:val="20"/>
    </w:rPr>
  </w:style>
  <w:style w:type="character" w:customStyle="1" w:styleId="aff3">
    <w:name w:val="Текст Знак"/>
    <w:basedOn w:val="a0"/>
    <w:link w:val="aff2"/>
    <w:uiPriority w:val="99"/>
    <w:rsid w:val="005A4FD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character" w:customStyle="1" w:styleId="spelle">
    <w:name w:val="spelle"/>
    <w:uiPriority w:val="99"/>
    <w:rsid w:val="005A4FDD"/>
  </w:style>
  <w:style w:type="character" w:customStyle="1" w:styleId="f">
    <w:name w:val="f"/>
    <w:uiPriority w:val="99"/>
    <w:rsid w:val="005A4FDD"/>
  </w:style>
  <w:style w:type="paragraph" w:customStyle="1" w:styleId="FR2">
    <w:name w:val="FR2"/>
    <w:uiPriority w:val="99"/>
    <w:rsid w:val="005A4FDD"/>
    <w:pPr>
      <w:widowControl w:val="0"/>
      <w:overflowPunct w:val="0"/>
      <w:autoSpaceDE w:val="0"/>
      <w:autoSpaceDN w:val="0"/>
      <w:adjustRightInd w:val="0"/>
      <w:spacing w:after="0" w:line="240" w:lineRule="auto"/>
      <w:ind w:firstLine="560"/>
      <w:jc w:val="both"/>
      <w:textAlignment w:val="baseline"/>
    </w:pPr>
    <w:rPr>
      <w:rFonts w:ascii="Arial" w:eastAsia="Times New Roman" w:hAnsi="Arial" w:cs="Arial"/>
      <w:sz w:val="28"/>
      <w:szCs w:val="28"/>
      <w:lang w:eastAsia="ru-RU"/>
    </w:rPr>
  </w:style>
  <w:style w:type="character" w:styleId="aff4">
    <w:name w:val="Strong"/>
    <w:basedOn w:val="a0"/>
    <w:qFormat/>
    <w:rsid w:val="005A4FDD"/>
    <w:rPr>
      <w:rFonts w:cs="Times New Roman"/>
      <w:b/>
    </w:rPr>
  </w:style>
  <w:style w:type="paragraph" w:customStyle="1" w:styleId="text">
    <w:name w:val="text"/>
    <w:basedOn w:val="a"/>
    <w:next w:val="a"/>
    <w:rsid w:val="005A4FDD"/>
    <w:pPr>
      <w:autoSpaceDE w:val="0"/>
      <w:autoSpaceDN w:val="0"/>
      <w:adjustRightInd w:val="0"/>
      <w:spacing w:before="28" w:after="28"/>
    </w:pPr>
    <w:rPr>
      <w:rFonts w:ascii="Arial" w:hAnsi="Arial" w:cs="Arial"/>
    </w:rPr>
  </w:style>
  <w:style w:type="paragraph" w:styleId="24">
    <w:name w:val="List 2"/>
    <w:basedOn w:val="a"/>
    <w:uiPriority w:val="99"/>
    <w:rsid w:val="005A4FDD"/>
    <w:pPr>
      <w:ind w:left="566" w:hanging="283"/>
    </w:pPr>
    <w:rPr>
      <w:rFonts w:ascii="Arial" w:hAnsi="Arial" w:cs="Arial"/>
      <w:sz w:val="20"/>
      <w:szCs w:val="20"/>
    </w:rPr>
  </w:style>
  <w:style w:type="paragraph" w:styleId="34">
    <w:name w:val="List 3"/>
    <w:basedOn w:val="a"/>
    <w:uiPriority w:val="99"/>
    <w:rsid w:val="005A4FDD"/>
    <w:pPr>
      <w:ind w:left="849" w:hanging="283"/>
    </w:pPr>
    <w:rPr>
      <w:rFonts w:ascii="Arial" w:hAnsi="Arial" w:cs="Arial"/>
      <w:sz w:val="20"/>
      <w:szCs w:val="20"/>
    </w:rPr>
  </w:style>
  <w:style w:type="paragraph" w:customStyle="1" w:styleId="16">
    <w:name w:val="Знак1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styleId="25">
    <w:name w:val="Body Text 2"/>
    <w:basedOn w:val="a"/>
    <w:link w:val="26"/>
    <w:uiPriority w:val="99"/>
    <w:rsid w:val="005A4FDD"/>
    <w:pPr>
      <w:spacing w:after="120" w:line="480" w:lineRule="auto"/>
    </w:pPr>
    <w:rPr>
      <w:rFonts w:ascii="Arial" w:hAnsi="Arial" w:cs="Arial"/>
    </w:rPr>
  </w:style>
  <w:style w:type="character" w:customStyle="1" w:styleId="26">
    <w:name w:val="Основной текст 2 Знак"/>
    <w:basedOn w:val="a0"/>
    <w:link w:val="25"/>
    <w:uiPriority w:val="99"/>
    <w:rsid w:val="005A4FDD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S12">
    <w:name w:val="S_Маркированный Знак1"/>
    <w:link w:val="S0"/>
    <w:uiPriority w:val="99"/>
    <w:locked/>
    <w:rsid w:val="005A4FDD"/>
    <w:rPr>
      <w:sz w:val="24"/>
    </w:rPr>
  </w:style>
  <w:style w:type="paragraph" w:customStyle="1" w:styleId="S0">
    <w:name w:val="S_Маркированный"/>
    <w:basedOn w:val="aff5"/>
    <w:link w:val="S12"/>
    <w:autoRedefine/>
    <w:uiPriority w:val="99"/>
    <w:rsid w:val="005A4FDD"/>
    <w:pPr>
      <w:tabs>
        <w:tab w:val="left" w:pos="992"/>
      </w:tabs>
      <w:spacing w:line="360" w:lineRule="auto"/>
      <w:ind w:left="0" w:firstLine="709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paragraph" w:styleId="aff5">
    <w:name w:val="List Bullet"/>
    <w:basedOn w:val="a"/>
    <w:uiPriority w:val="99"/>
    <w:rsid w:val="005A4FDD"/>
    <w:pPr>
      <w:ind w:left="1069" w:hanging="360"/>
    </w:pPr>
    <w:rPr>
      <w:rFonts w:ascii="Arial" w:hAnsi="Arial" w:cs="Arial"/>
    </w:rPr>
  </w:style>
  <w:style w:type="paragraph" w:customStyle="1" w:styleId="S2">
    <w:name w:val="S_Обычный"/>
    <w:basedOn w:val="a"/>
    <w:link w:val="S3"/>
    <w:rsid w:val="005A4FDD"/>
    <w:pPr>
      <w:spacing w:line="360" w:lineRule="auto"/>
      <w:ind w:firstLine="709"/>
      <w:jc w:val="both"/>
    </w:pPr>
    <w:rPr>
      <w:rFonts w:ascii="Arial" w:hAnsi="Arial"/>
    </w:rPr>
  </w:style>
  <w:style w:type="character" w:customStyle="1" w:styleId="S3">
    <w:name w:val="S_Обычный Знак"/>
    <w:link w:val="S2"/>
    <w:locked/>
    <w:rsid w:val="005A4FDD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4">
    <w:name w:val="S_Таблица"/>
    <w:basedOn w:val="a"/>
    <w:link w:val="S5"/>
    <w:autoRedefine/>
    <w:uiPriority w:val="99"/>
    <w:rsid w:val="005A4FDD"/>
    <w:pPr>
      <w:widowControl w:val="0"/>
      <w:tabs>
        <w:tab w:val="num" w:pos="1440"/>
      </w:tabs>
      <w:jc w:val="right"/>
    </w:pPr>
    <w:rPr>
      <w:rFonts w:ascii="Arial" w:hAnsi="Arial"/>
      <w:color w:val="008000"/>
    </w:rPr>
  </w:style>
  <w:style w:type="character" w:customStyle="1" w:styleId="S5">
    <w:name w:val="S_Таблица Знак"/>
    <w:link w:val="S4"/>
    <w:uiPriority w:val="99"/>
    <w:locked/>
    <w:rsid w:val="005A4FDD"/>
    <w:rPr>
      <w:rFonts w:ascii="Arial" w:eastAsia="Times New Roman" w:hAnsi="Arial" w:cs="Times New Roman"/>
      <w:color w:val="008000"/>
      <w:sz w:val="24"/>
      <w:szCs w:val="24"/>
      <w:lang w:eastAsia="ru-RU"/>
    </w:rPr>
  </w:style>
  <w:style w:type="character" w:customStyle="1" w:styleId="S6">
    <w:name w:val="S_Обычный в таблице Знак"/>
    <w:link w:val="S7"/>
    <w:uiPriority w:val="99"/>
    <w:locked/>
    <w:rsid w:val="005A4FDD"/>
    <w:rPr>
      <w:sz w:val="24"/>
    </w:rPr>
  </w:style>
  <w:style w:type="paragraph" w:customStyle="1" w:styleId="S7">
    <w:name w:val="S_Обычный в таблице"/>
    <w:basedOn w:val="a"/>
    <w:link w:val="S6"/>
    <w:uiPriority w:val="99"/>
    <w:rsid w:val="005A4FDD"/>
    <w:pPr>
      <w:jc w:val="center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aff6">
    <w:name w:val="Примечание"/>
    <w:basedOn w:val="a"/>
    <w:uiPriority w:val="99"/>
    <w:rsid w:val="005A4FDD"/>
    <w:pPr>
      <w:ind w:firstLine="567"/>
      <w:jc w:val="both"/>
    </w:pPr>
    <w:rPr>
      <w:rFonts w:ascii="Arial" w:hAnsi="Arial" w:cs="Arial"/>
      <w:sz w:val="20"/>
      <w:szCs w:val="20"/>
    </w:rPr>
  </w:style>
  <w:style w:type="paragraph" w:customStyle="1" w:styleId="ConsCell">
    <w:name w:val="ConsCell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lang w:eastAsia="ru-RU"/>
    </w:rPr>
  </w:style>
  <w:style w:type="paragraph" w:styleId="aff7">
    <w:name w:val="annotation text"/>
    <w:basedOn w:val="a"/>
    <w:link w:val="aff8"/>
    <w:uiPriority w:val="99"/>
    <w:rsid w:val="005A4FDD"/>
    <w:rPr>
      <w:rFonts w:ascii="Arial" w:hAnsi="Arial" w:cs="Arial"/>
      <w:sz w:val="20"/>
      <w:szCs w:val="20"/>
    </w:rPr>
  </w:style>
  <w:style w:type="character" w:customStyle="1" w:styleId="aff8">
    <w:name w:val="Текст примечания Знак"/>
    <w:basedOn w:val="a0"/>
    <w:link w:val="aff7"/>
    <w:uiPriority w:val="99"/>
    <w:rsid w:val="005A4FD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9">
    <w:name w:val="приложения рнгп"/>
    <w:basedOn w:val="2"/>
    <w:autoRedefine/>
    <w:uiPriority w:val="99"/>
    <w:rsid w:val="005A4FDD"/>
    <w:pPr>
      <w:keepNext w:val="0"/>
      <w:widowControl w:val="0"/>
      <w:tabs>
        <w:tab w:val="left" w:pos="992"/>
      </w:tabs>
      <w:spacing w:line="239" w:lineRule="auto"/>
      <w:jc w:val="right"/>
    </w:pPr>
    <w:rPr>
      <w:rFonts w:eastAsia="Times New Roman"/>
      <w:bCs w:val="0"/>
      <w:lang w:eastAsia="en-US"/>
    </w:rPr>
  </w:style>
  <w:style w:type="paragraph" w:styleId="35">
    <w:name w:val="Body Text Indent 3"/>
    <w:basedOn w:val="a"/>
    <w:link w:val="36"/>
    <w:uiPriority w:val="99"/>
    <w:rsid w:val="005A4FDD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uiPriority w:val="99"/>
    <w:rsid w:val="005A4FDD"/>
    <w:rPr>
      <w:rFonts w:ascii="Arial" w:eastAsia="Times New Roman" w:hAnsi="Arial" w:cs="Arial"/>
      <w:sz w:val="16"/>
      <w:szCs w:val="16"/>
      <w:lang w:eastAsia="ru-RU"/>
    </w:rPr>
  </w:style>
  <w:style w:type="paragraph" w:styleId="27">
    <w:name w:val="List Continue 2"/>
    <w:basedOn w:val="a"/>
    <w:uiPriority w:val="99"/>
    <w:rsid w:val="005A4FDD"/>
    <w:pPr>
      <w:spacing w:after="120"/>
      <w:ind w:left="566"/>
    </w:pPr>
    <w:rPr>
      <w:rFonts w:ascii="Arial" w:hAnsi="Arial" w:cs="Arial"/>
    </w:rPr>
  </w:style>
  <w:style w:type="paragraph" w:styleId="37">
    <w:name w:val="List Continue 3"/>
    <w:basedOn w:val="a"/>
    <w:uiPriority w:val="99"/>
    <w:rsid w:val="005A4FDD"/>
    <w:pPr>
      <w:spacing w:after="120"/>
      <w:ind w:left="849"/>
    </w:pPr>
    <w:rPr>
      <w:rFonts w:ascii="Arial" w:hAnsi="Arial" w:cs="Arial"/>
    </w:rPr>
  </w:style>
  <w:style w:type="paragraph" w:customStyle="1" w:styleId="textn">
    <w:name w:val="textn"/>
    <w:basedOn w:val="a"/>
    <w:uiPriority w:val="99"/>
    <w:rsid w:val="005A4FDD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28">
    <w:name w:val="Знак2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character" w:customStyle="1" w:styleId="FontStyle11">
    <w:name w:val="Font Style11"/>
    <w:uiPriority w:val="99"/>
    <w:rsid w:val="005A4FDD"/>
    <w:rPr>
      <w:rFonts w:ascii="Times New Roman" w:hAnsi="Times New Roman"/>
      <w:sz w:val="26"/>
    </w:rPr>
  </w:style>
  <w:style w:type="paragraph" w:customStyle="1" w:styleId="38">
    <w:name w:val="Знак3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42">
    <w:name w:val="Знак4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52">
    <w:name w:val="Знак5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62">
    <w:name w:val="Знак6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71">
    <w:name w:val="Знак7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81">
    <w:name w:val="Знак8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91">
    <w:name w:val="Знак9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character" w:customStyle="1" w:styleId="apple-style-span">
    <w:name w:val="apple-style-span"/>
    <w:rsid w:val="005A4FDD"/>
  </w:style>
  <w:style w:type="paragraph" w:customStyle="1" w:styleId="100">
    <w:name w:val="Знак10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FORMATTEXT">
    <w:name w:val=".FORMATTEXT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Знак1 Знак Знак Знак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120">
    <w:name w:val="Знак12"/>
    <w:basedOn w:val="a"/>
    <w:uiPriority w:val="99"/>
    <w:rsid w:val="005A4FDD"/>
    <w:pPr>
      <w:spacing w:line="240" w:lineRule="exact"/>
      <w:jc w:val="both"/>
    </w:pPr>
    <w:rPr>
      <w:lang w:val="en-US"/>
    </w:rPr>
  </w:style>
  <w:style w:type="paragraph" w:customStyle="1" w:styleId="affa">
    <w:name w:val="Основной шрифт абзаца Знак Знак Знак Знак"/>
    <w:aliases w:val="Знак1 Знак Знак Знак Знак Знак Знак Знак Знак Знак Знак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formattext0">
    <w:name w:val="formattext"/>
    <w:basedOn w:val="a"/>
    <w:uiPriority w:val="99"/>
    <w:rsid w:val="005A4FDD"/>
    <w:pPr>
      <w:spacing w:before="100" w:beforeAutospacing="1" w:after="100" w:afterAutospacing="1"/>
    </w:pPr>
  </w:style>
  <w:style w:type="character" w:customStyle="1" w:styleId="text11">
    <w:name w:val="text11"/>
    <w:uiPriority w:val="99"/>
    <w:rsid w:val="005A4FDD"/>
    <w:rPr>
      <w:b/>
      <w:color w:val="333333"/>
      <w:sz w:val="20"/>
      <w:u w:val="single"/>
    </w:rPr>
  </w:style>
  <w:style w:type="paragraph" w:customStyle="1" w:styleId="18">
    <w:name w:val="Обычный1"/>
    <w:rsid w:val="005A4FDD"/>
    <w:pPr>
      <w:widowControl w:val="0"/>
      <w:spacing w:after="0" w:line="260" w:lineRule="auto"/>
      <w:ind w:firstLine="220"/>
      <w:jc w:val="both"/>
    </w:pPr>
    <w:rPr>
      <w:rFonts w:ascii="Arial" w:eastAsia="Times New Roman" w:hAnsi="Arial" w:cs="Times New Roman"/>
      <w:b/>
      <w:sz w:val="18"/>
      <w:lang w:eastAsia="ru-RU"/>
    </w:rPr>
  </w:style>
  <w:style w:type="character" w:customStyle="1" w:styleId="highlighthighlightactive">
    <w:name w:val="highlight highlight_active"/>
    <w:uiPriority w:val="99"/>
    <w:rsid w:val="005A4FDD"/>
  </w:style>
  <w:style w:type="character" w:customStyle="1" w:styleId="context">
    <w:name w:val="context"/>
    <w:uiPriority w:val="99"/>
    <w:rsid w:val="005A4FDD"/>
  </w:style>
  <w:style w:type="character" w:customStyle="1" w:styleId="contextcurrent">
    <w:name w:val="context_current"/>
    <w:uiPriority w:val="99"/>
    <w:rsid w:val="005A4FDD"/>
  </w:style>
  <w:style w:type="paragraph" w:customStyle="1" w:styleId="11Char">
    <w:name w:val="Знак1 Знак Знак Знак Знак Знак Знак Знак Знак1 Char"/>
    <w:basedOn w:val="a"/>
    <w:uiPriority w:val="99"/>
    <w:rsid w:val="005A4FDD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9">
    <w:name w:val="List Bullet 2"/>
    <w:basedOn w:val="a"/>
    <w:uiPriority w:val="99"/>
    <w:rsid w:val="005A4FDD"/>
    <w:pPr>
      <w:tabs>
        <w:tab w:val="num" w:pos="643"/>
      </w:tabs>
      <w:ind w:left="643" w:hanging="360"/>
    </w:pPr>
  </w:style>
  <w:style w:type="character" w:customStyle="1" w:styleId="WW8Num4z1">
    <w:name w:val="WW8Num4z1"/>
    <w:uiPriority w:val="99"/>
    <w:rsid w:val="005A4FDD"/>
    <w:rPr>
      <w:rFonts w:ascii="Courier New" w:hAnsi="Courier New"/>
    </w:rPr>
  </w:style>
  <w:style w:type="paragraph" w:customStyle="1" w:styleId="19">
    <w:name w:val="Знак Знак1 Знак"/>
    <w:basedOn w:val="a"/>
    <w:uiPriority w:val="99"/>
    <w:rsid w:val="005A4FDD"/>
    <w:pPr>
      <w:spacing w:after="160" w:line="240" w:lineRule="exact"/>
    </w:pPr>
    <w:rPr>
      <w:rFonts w:ascii="Verdana" w:hAnsi="Verdana"/>
      <w:lang w:val="en-US"/>
    </w:rPr>
  </w:style>
  <w:style w:type="character" w:customStyle="1" w:styleId="match">
    <w:name w:val="match"/>
    <w:uiPriority w:val="99"/>
    <w:rsid w:val="005A4FDD"/>
  </w:style>
  <w:style w:type="character" w:customStyle="1" w:styleId="visited">
    <w:name w:val="visited"/>
    <w:uiPriority w:val="99"/>
    <w:rsid w:val="005A4FDD"/>
  </w:style>
  <w:style w:type="paragraph" w:customStyle="1" w:styleId="formattexttopleveltext">
    <w:name w:val="formattext topleveltext"/>
    <w:basedOn w:val="a"/>
    <w:uiPriority w:val="99"/>
    <w:rsid w:val="005A4FDD"/>
    <w:pPr>
      <w:spacing w:before="100" w:beforeAutospacing="1" w:after="100" w:afterAutospacing="1"/>
    </w:pPr>
  </w:style>
  <w:style w:type="character" w:customStyle="1" w:styleId="FontStyle15">
    <w:name w:val="Font Style15"/>
    <w:uiPriority w:val="99"/>
    <w:rsid w:val="005A4FDD"/>
    <w:rPr>
      <w:rFonts w:ascii="Times New Roman" w:hAnsi="Times New Roman"/>
      <w:sz w:val="24"/>
    </w:rPr>
  </w:style>
  <w:style w:type="paragraph" w:customStyle="1" w:styleId="Style9">
    <w:name w:val="Style9"/>
    <w:basedOn w:val="a"/>
    <w:uiPriority w:val="99"/>
    <w:rsid w:val="005A4FDD"/>
    <w:pPr>
      <w:widowControl w:val="0"/>
      <w:autoSpaceDE w:val="0"/>
      <w:autoSpaceDN w:val="0"/>
      <w:adjustRightInd w:val="0"/>
      <w:spacing w:line="331" w:lineRule="exact"/>
      <w:ind w:firstLine="734"/>
      <w:jc w:val="both"/>
    </w:pPr>
  </w:style>
  <w:style w:type="paragraph" w:customStyle="1" w:styleId="2a">
    <w:name w:val="Знак Знак Знак2 Знак Знак Знак Знак Знак Знак Знак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220">
    <w:name w:val="Знак Знак Знак2 Знак Знак Знак Знак Знак Знак Знак2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centerarticlelink">
    <w:name w:val="centerarticlelink"/>
    <w:basedOn w:val="a"/>
    <w:uiPriority w:val="99"/>
    <w:rsid w:val="005A4FDD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txt">
    <w:name w:val="txt"/>
    <w:basedOn w:val="a"/>
    <w:uiPriority w:val="99"/>
    <w:rsid w:val="005A4FDD"/>
    <w:pPr>
      <w:spacing w:before="100" w:beforeAutospacing="1" w:after="100" w:afterAutospacing="1"/>
    </w:pPr>
    <w:rPr>
      <w:rFonts w:ascii="Verdana" w:hAnsi="Verdana" w:cs="Verdana"/>
      <w:color w:val="000000"/>
      <w:sz w:val="17"/>
      <w:szCs w:val="17"/>
    </w:rPr>
  </w:style>
  <w:style w:type="paragraph" w:customStyle="1" w:styleId="textb">
    <w:name w:val="textb"/>
    <w:basedOn w:val="a"/>
    <w:uiPriority w:val="99"/>
    <w:rsid w:val="005A4FDD"/>
    <w:rPr>
      <w:rFonts w:ascii="Arial" w:hAnsi="Arial" w:cs="Arial"/>
      <w:b/>
      <w:bCs/>
      <w:sz w:val="22"/>
      <w:szCs w:val="22"/>
    </w:rPr>
  </w:style>
  <w:style w:type="paragraph" w:customStyle="1" w:styleId="western">
    <w:name w:val="western"/>
    <w:basedOn w:val="a"/>
    <w:rsid w:val="005A4FDD"/>
    <w:pPr>
      <w:spacing w:before="100" w:beforeAutospacing="1" w:after="100" w:afterAutospacing="1"/>
    </w:pPr>
  </w:style>
  <w:style w:type="character" w:customStyle="1" w:styleId="Normal">
    <w:name w:val="Normal Знак"/>
    <w:uiPriority w:val="99"/>
    <w:locked/>
    <w:rsid w:val="005A4FDD"/>
    <w:rPr>
      <w:sz w:val="24"/>
      <w:lang w:val="ru-RU" w:eastAsia="ru-RU"/>
    </w:rPr>
  </w:style>
  <w:style w:type="paragraph" w:customStyle="1" w:styleId="ConsTitle">
    <w:name w:val="ConsTitle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FR1">
    <w:name w:val="FR1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53">
    <w:name w:val="çàãîëîâîê 5"/>
    <w:basedOn w:val="a"/>
    <w:next w:val="a"/>
    <w:uiPriority w:val="99"/>
    <w:rsid w:val="005A4FDD"/>
    <w:pPr>
      <w:keepNext/>
      <w:jc w:val="center"/>
    </w:pPr>
  </w:style>
  <w:style w:type="paragraph" w:customStyle="1" w:styleId="Normal10-022">
    <w:name w:val="Стиль Normal + 10 пт полужирный По центру Слева:  -02 см Справ...2"/>
    <w:basedOn w:val="a"/>
    <w:link w:val="Normal10-0220"/>
    <w:uiPriority w:val="99"/>
    <w:rsid w:val="005A4FDD"/>
    <w:pPr>
      <w:snapToGrid w:val="0"/>
      <w:ind w:left="-113" w:right="-113"/>
      <w:jc w:val="center"/>
    </w:pPr>
    <w:rPr>
      <w:b/>
      <w:bCs/>
      <w:sz w:val="20"/>
      <w:szCs w:val="20"/>
    </w:rPr>
  </w:style>
  <w:style w:type="character" w:customStyle="1" w:styleId="Normal10-0220">
    <w:name w:val="Стиль Normal + 10 пт полужирный По центру Слева:  -02 см Справ...2 Знак"/>
    <w:link w:val="Normal10-022"/>
    <w:uiPriority w:val="99"/>
    <w:locked/>
    <w:rsid w:val="005A4FD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FontStyle88">
    <w:name w:val="Font Style88"/>
    <w:uiPriority w:val="99"/>
    <w:rsid w:val="005A4FDD"/>
    <w:rPr>
      <w:rFonts w:ascii="Times New Roman" w:hAnsi="Times New Roman"/>
      <w:sz w:val="22"/>
    </w:rPr>
  </w:style>
  <w:style w:type="paragraph" w:customStyle="1" w:styleId="110">
    <w:name w:val="Знак11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affb">
    <w:name w:val="Знак Знак Знак Знак"/>
    <w:basedOn w:val="a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1a">
    <w:name w:val="Знак1 Знак Знак Знак Знак Знак Знак Знак Знак Знак Знак Знак Знак"/>
    <w:basedOn w:val="a"/>
    <w:uiPriority w:val="99"/>
    <w:rsid w:val="005A4FD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11">
    <w:name w:val="Знак Знак1 Знак1"/>
    <w:basedOn w:val="a"/>
    <w:uiPriority w:val="99"/>
    <w:rsid w:val="005A4FDD"/>
    <w:pPr>
      <w:spacing w:after="160" w:line="240" w:lineRule="exact"/>
    </w:pPr>
    <w:rPr>
      <w:rFonts w:ascii="Verdana" w:hAnsi="Verdana"/>
      <w:lang w:val="en-US"/>
    </w:rPr>
  </w:style>
  <w:style w:type="character" w:customStyle="1" w:styleId="nobase">
    <w:name w:val="nobase"/>
    <w:uiPriority w:val="99"/>
    <w:rsid w:val="005A4FDD"/>
  </w:style>
  <w:style w:type="paragraph" w:customStyle="1" w:styleId="212">
    <w:name w:val="Знак Знак Знак2 Знак Знак Знак Знак Знак Знак Знак1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styleId="affc">
    <w:name w:val="List Paragraph"/>
    <w:basedOn w:val="a"/>
    <w:uiPriority w:val="34"/>
    <w:qFormat/>
    <w:rsid w:val="005A4FDD"/>
    <w:pPr>
      <w:ind w:left="720" w:firstLine="709"/>
      <w:jc w:val="both"/>
    </w:pPr>
    <w:rPr>
      <w:rFonts w:eastAsia="Calibri"/>
      <w:sz w:val="22"/>
      <w:szCs w:val="22"/>
    </w:rPr>
  </w:style>
  <w:style w:type="paragraph" w:styleId="affd">
    <w:name w:val="Document Map"/>
    <w:basedOn w:val="a"/>
    <w:link w:val="affe"/>
    <w:uiPriority w:val="99"/>
    <w:rsid w:val="005A4FDD"/>
    <w:pPr>
      <w:widowControl w:val="0"/>
      <w:ind w:firstLine="220"/>
      <w:jc w:val="both"/>
    </w:pPr>
    <w:rPr>
      <w:rFonts w:ascii="Tahoma" w:hAnsi="Tahoma" w:cs="Tahoma"/>
      <w:b/>
      <w:bCs/>
      <w:sz w:val="16"/>
      <w:szCs w:val="16"/>
    </w:rPr>
  </w:style>
  <w:style w:type="character" w:customStyle="1" w:styleId="affe">
    <w:name w:val="Схема документа Знак"/>
    <w:basedOn w:val="a0"/>
    <w:link w:val="affd"/>
    <w:uiPriority w:val="99"/>
    <w:rsid w:val="005A4FDD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230">
    <w:name w:val="Знак Знак Знак2 Знак Знак Знак Знак Знак Знак Знак3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character" w:customStyle="1" w:styleId="92">
    <w:name w:val="Знак Знак9"/>
    <w:uiPriority w:val="99"/>
    <w:semiHidden/>
    <w:rsid w:val="005A4FDD"/>
    <w:rPr>
      <w:rFonts w:ascii="Arial" w:hAnsi="Arial"/>
      <w:lang w:val="ru-RU" w:eastAsia="ru-RU"/>
    </w:rPr>
  </w:style>
  <w:style w:type="character" w:styleId="afff">
    <w:name w:val="annotation reference"/>
    <w:basedOn w:val="a0"/>
    <w:uiPriority w:val="99"/>
    <w:rsid w:val="005A4FDD"/>
    <w:rPr>
      <w:rFonts w:cs="Times New Roman"/>
      <w:sz w:val="16"/>
    </w:rPr>
  </w:style>
  <w:style w:type="paragraph" w:styleId="afff0">
    <w:name w:val="annotation subject"/>
    <w:basedOn w:val="aff7"/>
    <w:next w:val="aff7"/>
    <w:link w:val="afff1"/>
    <w:uiPriority w:val="99"/>
    <w:semiHidden/>
    <w:rsid w:val="005A4FDD"/>
    <w:pPr>
      <w:ind w:firstLine="1418"/>
      <w:jc w:val="both"/>
    </w:pPr>
    <w:rPr>
      <w:rFonts w:ascii="Times New Roman" w:eastAsia="Calibri" w:hAnsi="Times New Roman" w:cs="Times New Roman"/>
      <w:b/>
      <w:bCs/>
    </w:rPr>
  </w:style>
  <w:style w:type="character" w:customStyle="1" w:styleId="afff1">
    <w:name w:val="Тема примечания Знак"/>
    <w:basedOn w:val="aff8"/>
    <w:link w:val="afff0"/>
    <w:uiPriority w:val="99"/>
    <w:semiHidden/>
    <w:rsid w:val="005A4FDD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table" w:customStyle="1" w:styleId="1b">
    <w:name w:val="Сетка таблицы1"/>
    <w:uiPriority w:val="99"/>
    <w:rsid w:val="005A4FD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Базовый"/>
    <w:rsid w:val="005A4FDD"/>
    <w:pPr>
      <w:tabs>
        <w:tab w:val="left" w:pos="709"/>
      </w:tabs>
      <w:suppressAutoHyphens/>
    </w:pPr>
    <w:rPr>
      <w:rFonts w:ascii="Calibri" w:eastAsia="Times New Roman" w:hAnsi="Calibri" w:cs="Calibri"/>
      <w:lang w:val="en-US" w:eastAsia="zh-CN"/>
    </w:rPr>
  </w:style>
  <w:style w:type="paragraph" w:styleId="afff3">
    <w:name w:val="Block Text"/>
    <w:basedOn w:val="a"/>
    <w:uiPriority w:val="99"/>
    <w:rsid w:val="005A4FDD"/>
    <w:pPr>
      <w:spacing w:line="192" w:lineRule="auto"/>
      <w:ind w:left="-57" w:right="-57"/>
      <w:jc w:val="center"/>
    </w:pPr>
    <w:rPr>
      <w:sz w:val="18"/>
      <w:szCs w:val="20"/>
    </w:rPr>
  </w:style>
  <w:style w:type="paragraph" w:styleId="afff4">
    <w:name w:val="Message Header"/>
    <w:basedOn w:val="a"/>
    <w:link w:val="afff5"/>
    <w:uiPriority w:val="99"/>
    <w:rsid w:val="005A4FDD"/>
    <w:pPr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fff5">
    <w:name w:val="Шапка Знак"/>
    <w:basedOn w:val="a0"/>
    <w:link w:val="afff4"/>
    <w:uiPriority w:val="99"/>
    <w:rsid w:val="005A4FDD"/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Cells">
    <w:name w:val="Cells"/>
    <w:basedOn w:val="a"/>
    <w:uiPriority w:val="99"/>
    <w:rsid w:val="005A4FDD"/>
    <w:rPr>
      <w:rFonts w:ascii="Arial" w:hAnsi="Arial" w:cs="Arial"/>
      <w:sz w:val="16"/>
      <w:szCs w:val="16"/>
      <w:lang w:val="en-US"/>
    </w:rPr>
  </w:style>
  <w:style w:type="paragraph" w:styleId="1c">
    <w:name w:val="index 1"/>
    <w:basedOn w:val="a"/>
    <w:next w:val="a"/>
    <w:autoRedefine/>
    <w:uiPriority w:val="99"/>
    <w:rsid w:val="005A4FDD"/>
    <w:pPr>
      <w:spacing w:line="200" w:lineRule="exact"/>
      <w:ind w:right="113"/>
    </w:pPr>
    <w:rPr>
      <w:rFonts w:ascii="Arial Narrow" w:hAnsi="Arial Narrow"/>
      <w:sz w:val="16"/>
      <w:szCs w:val="16"/>
    </w:rPr>
  </w:style>
  <w:style w:type="paragraph" w:styleId="afff6">
    <w:name w:val="endnote text"/>
    <w:basedOn w:val="a"/>
    <w:link w:val="afff7"/>
    <w:uiPriority w:val="99"/>
    <w:rsid w:val="005A4FDD"/>
    <w:rPr>
      <w:rFonts w:ascii="NTTimes/Cyrillic" w:hAnsi="NTTimes/Cyrillic"/>
      <w:sz w:val="20"/>
      <w:szCs w:val="20"/>
    </w:rPr>
  </w:style>
  <w:style w:type="character" w:customStyle="1" w:styleId="afff7">
    <w:name w:val="Текст концевой сноски Знак"/>
    <w:basedOn w:val="a0"/>
    <w:link w:val="afff6"/>
    <w:uiPriority w:val="99"/>
    <w:rsid w:val="005A4FDD"/>
    <w:rPr>
      <w:rFonts w:ascii="NTTimes/Cyrillic" w:eastAsia="Times New Roman" w:hAnsi="NTTimes/Cyrillic" w:cs="Times New Roman"/>
      <w:sz w:val="20"/>
      <w:szCs w:val="20"/>
      <w:lang w:eastAsia="ru-RU"/>
    </w:rPr>
  </w:style>
  <w:style w:type="character" w:styleId="afff8">
    <w:name w:val="endnote reference"/>
    <w:basedOn w:val="a0"/>
    <w:uiPriority w:val="99"/>
    <w:rsid w:val="005A4FDD"/>
    <w:rPr>
      <w:rFonts w:cs="Times New Roman"/>
      <w:vertAlign w:val="superscript"/>
    </w:rPr>
  </w:style>
  <w:style w:type="paragraph" w:customStyle="1" w:styleId="39">
    <w:name w:val="Верхний колонтитул3"/>
    <w:basedOn w:val="a"/>
    <w:uiPriority w:val="99"/>
    <w:rsid w:val="005A4FDD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2b">
    <w:name w:val="заголовок 2"/>
    <w:basedOn w:val="a"/>
    <w:next w:val="a"/>
    <w:uiPriority w:val="99"/>
    <w:rsid w:val="005A4FDD"/>
    <w:pPr>
      <w:keepNext/>
      <w:widowControl w:val="0"/>
      <w:spacing w:before="60"/>
      <w:ind w:left="284"/>
      <w:jc w:val="both"/>
    </w:pPr>
    <w:rPr>
      <w:b/>
      <w:sz w:val="18"/>
      <w:szCs w:val="20"/>
    </w:rPr>
  </w:style>
  <w:style w:type="paragraph" w:customStyle="1" w:styleId="3a">
    <w:name w:val="заголовок 3"/>
    <w:basedOn w:val="a"/>
    <w:next w:val="a"/>
    <w:uiPriority w:val="99"/>
    <w:rsid w:val="005A4FDD"/>
    <w:pPr>
      <w:keepNext/>
      <w:widowControl w:val="0"/>
      <w:spacing w:line="180" w:lineRule="exact"/>
    </w:pPr>
    <w:rPr>
      <w:b/>
      <w:sz w:val="16"/>
      <w:szCs w:val="20"/>
    </w:rPr>
  </w:style>
  <w:style w:type="paragraph" w:customStyle="1" w:styleId="43111">
    <w:name w:val="заголовок4.3111"/>
    <w:basedOn w:val="a"/>
    <w:next w:val="a"/>
    <w:uiPriority w:val="99"/>
    <w:rsid w:val="005A4FDD"/>
    <w:pPr>
      <w:keepNext/>
      <w:spacing w:before="120" w:after="120"/>
      <w:jc w:val="center"/>
    </w:pPr>
    <w:rPr>
      <w:b/>
      <w:sz w:val="20"/>
      <w:szCs w:val="20"/>
    </w:rPr>
  </w:style>
  <w:style w:type="paragraph" w:customStyle="1" w:styleId="xl402">
    <w:name w:val="xl402"/>
    <w:basedOn w:val="a"/>
    <w:uiPriority w:val="99"/>
    <w:rsid w:val="005A4FDD"/>
    <w:pPr>
      <w:spacing w:before="100" w:after="100"/>
    </w:pPr>
    <w:rPr>
      <w:rFonts w:ascii="Courier New" w:eastAsia="Calibri" w:hAnsi="Courier New"/>
      <w:sz w:val="16"/>
      <w:szCs w:val="20"/>
    </w:rPr>
  </w:style>
  <w:style w:type="paragraph" w:customStyle="1" w:styleId="310">
    <w:name w:val="Основной текст 31"/>
    <w:basedOn w:val="a"/>
    <w:rsid w:val="005A4FDD"/>
    <w:pPr>
      <w:widowControl w:val="0"/>
      <w:jc w:val="center"/>
    </w:pPr>
    <w:rPr>
      <w:sz w:val="20"/>
      <w:szCs w:val="20"/>
    </w:rPr>
  </w:style>
  <w:style w:type="paragraph" w:customStyle="1" w:styleId="xl25">
    <w:name w:val="xl25"/>
    <w:basedOn w:val="a"/>
    <w:uiPriority w:val="99"/>
    <w:rsid w:val="005A4FD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afff9">
    <w:name w:val="Îáû÷íûé"/>
    <w:uiPriority w:val="99"/>
    <w:rsid w:val="005A4FDD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  <w:style w:type="paragraph" w:customStyle="1" w:styleId="xl40">
    <w:name w:val="xl40"/>
    <w:basedOn w:val="a"/>
    <w:uiPriority w:val="99"/>
    <w:rsid w:val="005A4FDD"/>
    <w:pPr>
      <w:spacing w:before="100" w:after="100"/>
    </w:pPr>
    <w:rPr>
      <w:rFonts w:ascii="Courier New" w:eastAsia="Calibri" w:hAnsi="Courier New"/>
      <w:sz w:val="16"/>
      <w:szCs w:val="20"/>
    </w:rPr>
  </w:style>
  <w:style w:type="paragraph" w:customStyle="1" w:styleId="afffa">
    <w:name w:val="Таблица"/>
    <w:basedOn w:val="afff4"/>
    <w:uiPriority w:val="99"/>
    <w:rsid w:val="005A4FDD"/>
    <w:pPr>
      <w:spacing w:before="0" w:after="0" w:line="220" w:lineRule="exact"/>
    </w:pPr>
    <w:rPr>
      <w:i w:val="0"/>
    </w:rPr>
  </w:style>
  <w:style w:type="character" w:customStyle="1" w:styleId="150">
    <w:name w:val="Знак Знак15"/>
    <w:uiPriority w:val="99"/>
    <w:semiHidden/>
    <w:locked/>
    <w:rsid w:val="005A4FDD"/>
    <w:rPr>
      <w:lang w:val="ru-RU" w:eastAsia="ru-RU"/>
    </w:rPr>
  </w:style>
  <w:style w:type="paragraph" w:customStyle="1" w:styleId="lawhead">
    <w:name w:val="lawhead"/>
    <w:basedOn w:val="a"/>
    <w:uiPriority w:val="99"/>
    <w:rsid w:val="005A4FDD"/>
    <w:pPr>
      <w:spacing w:before="100" w:beforeAutospacing="1" w:after="100" w:afterAutospacing="1"/>
    </w:pPr>
  </w:style>
  <w:style w:type="paragraph" w:customStyle="1" w:styleId="link">
    <w:name w:val="link"/>
    <w:basedOn w:val="a"/>
    <w:uiPriority w:val="99"/>
    <w:rsid w:val="005A4FDD"/>
    <w:pPr>
      <w:spacing w:before="100" w:beforeAutospacing="1" w:after="100" w:afterAutospacing="1"/>
    </w:pPr>
  </w:style>
  <w:style w:type="paragraph" w:customStyle="1" w:styleId="default">
    <w:name w:val="default"/>
    <w:basedOn w:val="a"/>
    <w:uiPriority w:val="99"/>
    <w:rsid w:val="005A4FDD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5A4FDD"/>
    <w:rPr>
      <w:rFonts w:ascii="Arial" w:eastAsia="Calibri" w:hAnsi="Arial" w:cs="Arial"/>
      <w:sz w:val="20"/>
      <w:szCs w:val="20"/>
      <w:lang w:eastAsia="ru-RU"/>
    </w:rPr>
  </w:style>
  <w:style w:type="character" w:customStyle="1" w:styleId="afffb">
    <w:name w:val="Абзац Знак"/>
    <w:link w:val="afffc"/>
    <w:uiPriority w:val="99"/>
    <w:locked/>
    <w:rsid w:val="005A4FDD"/>
    <w:rPr>
      <w:rFonts w:ascii="Times New Roman" w:hAnsi="Times New Roman"/>
      <w:sz w:val="24"/>
    </w:rPr>
  </w:style>
  <w:style w:type="paragraph" w:customStyle="1" w:styleId="afffc">
    <w:name w:val="Абзац"/>
    <w:basedOn w:val="a"/>
    <w:link w:val="afffb"/>
    <w:uiPriority w:val="99"/>
    <w:rsid w:val="005A4FDD"/>
    <w:pPr>
      <w:spacing w:before="120" w:after="60"/>
      <w:ind w:firstLine="567"/>
      <w:jc w:val="both"/>
    </w:pPr>
    <w:rPr>
      <w:rFonts w:eastAsiaTheme="minorHAnsi" w:cstheme="minorBidi"/>
      <w:szCs w:val="22"/>
      <w:lang w:eastAsia="en-US"/>
    </w:rPr>
  </w:style>
  <w:style w:type="character" w:customStyle="1" w:styleId="2c">
    <w:name w:val="Основной текст (2)_"/>
    <w:basedOn w:val="a0"/>
    <w:link w:val="2d"/>
    <w:locked/>
    <w:rsid w:val="005A4FDD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8pt">
    <w:name w:val="Основной текст + 8 pt"/>
    <w:basedOn w:val="a0"/>
    <w:uiPriority w:val="99"/>
    <w:rsid w:val="005A4FDD"/>
    <w:rPr>
      <w:rFonts w:ascii="Times New Roman" w:hAnsi="Times New Roman" w:cs="Times New Roman"/>
      <w:noProof/>
      <w:sz w:val="16"/>
      <w:szCs w:val="16"/>
      <w:shd w:val="clear" w:color="auto" w:fill="FFFFFF"/>
    </w:rPr>
  </w:style>
  <w:style w:type="paragraph" w:customStyle="1" w:styleId="2d">
    <w:name w:val="Основной текст (2)"/>
    <w:basedOn w:val="a"/>
    <w:link w:val="2c"/>
    <w:rsid w:val="005A4FDD"/>
    <w:pPr>
      <w:shd w:val="clear" w:color="auto" w:fill="FFFFFF"/>
      <w:spacing w:line="240" w:lineRule="atLeast"/>
    </w:pPr>
    <w:rPr>
      <w:rFonts w:eastAsiaTheme="minorHAnsi"/>
      <w:i/>
      <w:iCs/>
      <w:lang w:eastAsia="en-US"/>
    </w:rPr>
  </w:style>
  <w:style w:type="character" w:customStyle="1" w:styleId="3b">
    <w:name w:val="Основной текст (3)_"/>
    <w:basedOn w:val="a0"/>
    <w:link w:val="3c"/>
    <w:locked/>
    <w:rsid w:val="005A4FDD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character" w:customStyle="1" w:styleId="43">
    <w:name w:val="Основной текст (4)_"/>
    <w:basedOn w:val="a0"/>
    <w:link w:val="44"/>
    <w:locked/>
    <w:rsid w:val="005A4FDD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c">
    <w:name w:val="Основной текст (3)"/>
    <w:basedOn w:val="a"/>
    <w:link w:val="3b"/>
    <w:rsid w:val="005A4FDD"/>
    <w:pPr>
      <w:shd w:val="clear" w:color="auto" w:fill="FFFFFF"/>
      <w:spacing w:line="240" w:lineRule="atLeast"/>
    </w:pPr>
    <w:rPr>
      <w:rFonts w:eastAsiaTheme="minorHAnsi"/>
      <w:b/>
      <w:bCs/>
      <w:noProof/>
      <w:sz w:val="23"/>
      <w:szCs w:val="23"/>
      <w:lang w:eastAsia="en-US"/>
    </w:rPr>
  </w:style>
  <w:style w:type="paragraph" w:customStyle="1" w:styleId="44">
    <w:name w:val="Основной текст (4)"/>
    <w:basedOn w:val="a"/>
    <w:link w:val="43"/>
    <w:rsid w:val="005A4FDD"/>
    <w:pPr>
      <w:shd w:val="clear" w:color="auto" w:fill="FFFFFF"/>
      <w:spacing w:line="240" w:lineRule="atLeast"/>
    </w:pPr>
    <w:rPr>
      <w:rFonts w:eastAsiaTheme="minorHAnsi"/>
      <w:b/>
      <w:bCs/>
      <w:sz w:val="23"/>
      <w:szCs w:val="23"/>
      <w:lang w:eastAsia="en-US"/>
    </w:rPr>
  </w:style>
  <w:style w:type="character" w:customStyle="1" w:styleId="8pt1">
    <w:name w:val="Основной текст + 8 pt1"/>
    <w:basedOn w:val="a0"/>
    <w:uiPriority w:val="99"/>
    <w:rsid w:val="005A4FDD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12pt">
    <w:name w:val="Основной текст + 12 pt"/>
    <w:aliases w:val="Курсив1"/>
    <w:basedOn w:val="a0"/>
    <w:uiPriority w:val="99"/>
    <w:rsid w:val="005A4FDD"/>
    <w:rPr>
      <w:rFonts w:ascii="Times New Roman" w:hAnsi="Times New Roman" w:cs="Times New Roman"/>
      <w:i/>
      <w:iCs/>
      <w:spacing w:val="0"/>
      <w:sz w:val="24"/>
      <w:szCs w:val="24"/>
      <w:shd w:val="clear" w:color="auto" w:fill="FFFFFF"/>
    </w:rPr>
  </w:style>
  <w:style w:type="character" w:customStyle="1" w:styleId="2110">
    <w:name w:val="Основной текст (2) + 11"/>
    <w:aliases w:val="5 pt,Не курсив"/>
    <w:basedOn w:val="2c"/>
    <w:uiPriority w:val="99"/>
    <w:rsid w:val="005A4FDD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character" w:customStyle="1" w:styleId="8pt2">
    <w:name w:val="Основной текст + 8 pt2"/>
    <w:basedOn w:val="a0"/>
    <w:uiPriority w:val="99"/>
    <w:rsid w:val="005A4FDD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8pt3">
    <w:name w:val="Основной текст + 8 pt3"/>
    <w:basedOn w:val="a0"/>
    <w:uiPriority w:val="99"/>
    <w:rsid w:val="005A4FDD"/>
    <w:rPr>
      <w:rFonts w:ascii="Times New Roman" w:hAnsi="Times New Roman" w:cs="Times New Roman"/>
      <w:noProof/>
      <w:spacing w:val="0"/>
      <w:sz w:val="16"/>
      <w:szCs w:val="16"/>
      <w:shd w:val="clear" w:color="auto" w:fill="FFFFFF"/>
    </w:rPr>
  </w:style>
  <w:style w:type="character" w:customStyle="1" w:styleId="afffd">
    <w:name w:val="Подпись к таблице_"/>
    <w:basedOn w:val="a0"/>
    <w:link w:val="afffe"/>
    <w:locked/>
    <w:rsid w:val="005A4FD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afffe">
    <w:name w:val="Подпись к таблице"/>
    <w:basedOn w:val="a"/>
    <w:link w:val="afffd"/>
    <w:rsid w:val="005A4FDD"/>
    <w:pPr>
      <w:shd w:val="clear" w:color="auto" w:fill="FFFFFF"/>
      <w:spacing w:line="240" w:lineRule="atLeast"/>
    </w:pPr>
    <w:rPr>
      <w:rFonts w:eastAsiaTheme="minorHAnsi"/>
      <w:sz w:val="23"/>
      <w:szCs w:val="23"/>
      <w:lang w:eastAsia="en-US"/>
    </w:rPr>
  </w:style>
  <w:style w:type="character" w:customStyle="1" w:styleId="2e">
    <w:name w:val="Заголовок №2_"/>
    <w:basedOn w:val="a0"/>
    <w:link w:val="2f"/>
    <w:uiPriority w:val="99"/>
    <w:locked/>
    <w:rsid w:val="005A4FDD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54">
    <w:name w:val="Основной текст (5)_"/>
    <w:basedOn w:val="a0"/>
    <w:link w:val="55"/>
    <w:locked/>
    <w:rsid w:val="005A4FDD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9pt">
    <w:name w:val="Основной текст + 9 pt"/>
    <w:aliases w:val="Интервал 0 pt"/>
    <w:basedOn w:val="a0"/>
    <w:uiPriority w:val="99"/>
    <w:rsid w:val="005A4FDD"/>
    <w:rPr>
      <w:rFonts w:ascii="Times New Roman" w:hAnsi="Times New Roman" w:cs="Times New Roman"/>
      <w:spacing w:val="10"/>
      <w:sz w:val="18"/>
      <w:szCs w:val="18"/>
    </w:rPr>
  </w:style>
  <w:style w:type="character" w:customStyle="1" w:styleId="Arial">
    <w:name w:val="Основной текст + Arial"/>
    <w:aliases w:val="7 pt"/>
    <w:basedOn w:val="a0"/>
    <w:uiPriority w:val="99"/>
    <w:rsid w:val="005A4FDD"/>
    <w:rPr>
      <w:rFonts w:ascii="Arial" w:hAnsi="Arial" w:cs="Arial"/>
      <w:spacing w:val="0"/>
      <w:sz w:val="14"/>
      <w:szCs w:val="14"/>
    </w:rPr>
  </w:style>
  <w:style w:type="character" w:customStyle="1" w:styleId="63">
    <w:name w:val="Основной текст (6)_"/>
    <w:basedOn w:val="a0"/>
    <w:link w:val="64"/>
    <w:uiPriority w:val="99"/>
    <w:locked/>
    <w:rsid w:val="005A4FDD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2f">
    <w:name w:val="Заголовок №2"/>
    <w:basedOn w:val="a"/>
    <w:link w:val="2e"/>
    <w:uiPriority w:val="99"/>
    <w:rsid w:val="005A4FDD"/>
    <w:pPr>
      <w:shd w:val="clear" w:color="auto" w:fill="FFFFFF"/>
      <w:spacing w:after="240" w:line="326" w:lineRule="exact"/>
      <w:jc w:val="center"/>
      <w:outlineLvl w:val="1"/>
    </w:pPr>
    <w:rPr>
      <w:rFonts w:eastAsiaTheme="minorHAnsi"/>
      <w:sz w:val="26"/>
      <w:szCs w:val="26"/>
      <w:lang w:eastAsia="en-US"/>
    </w:rPr>
  </w:style>
  <w:style w:type="paragraph" w:customStyle="1" w:styleId="55">
    <w:name w:val="Основной текст (5)"/>
    <w:basedOn w:val="a"/>
    <w:link w:val="54"/>
    <w:rsid w:val="005A4FDD"/>
    <w:pPr>
      <w:shd w:val="clear" w:color="auto" w:fill="FFFFFF"/>
      <w:spacing w:line="240" w:lineRule="atLeast"/>
    </w:pPr>
    <w:rPr>
      <w:rFonts w:eastAsiaTheme="minorHAnsi"/>
      <w:sz w:val="26"/>
      <w:szCs w:val="26"/>
      <w:lang w:eastAsia="en-US"/>
    </w:rPr>
  </w:style>
  <w:style w:type="paragraph" w:customStyle="1" w:styleId="64">
    <w:name w:val="Основной текст (6)"/>
    <w:basedOn w:val="a"/>
    <w:link w:val="63"/>
    <w:uiPriority w:val="99"/>
    <w:rsid w:val="005A4FDD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character" w:customStyle="1" w:styleId="93">
    <w:name w:val="Основной текст (9)_"/>
    <w:basedOn w:val="a0"/>
    <w:link w:val="94"/>
    <w:uiPriority w:val="99"/>
    <w:locked/>
    <w:rsid w:val="005A4FDD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94">
    <w:name w:val="Основной текст (9)"/>
    <w:basedOn w:val="a"/>
    <w:link w:val="93"/>
    <w:uiPriority w:val="99"/>
    <w:rsid w:val="005A4FDD"/>
    <w:pPr>
      <w:shd w:val="clear" w:color="auto" w:fill="FFFFFF"/>
      <w:spacing w:before="1140" w:after="780" w:line="274" w:lineRule="exact"/>
      <w:jc w:val="both"/>
    </w:pPr>
    <w:rPr>
      <w:rFonts w:eastAsiaTheme="minorHAnsi"/>
      <w:sz w:val="21"/>
      <w:szCs w:val="21"/>
      <w:lang w:eastAsia="en-US"/>
    </w:rPr>
  </w:style>
  <w:style w:type="character" w:customStyle="1" w:styleId="1d">
    <w:name w:val="Основной текст Знак1"/>
    <w:basedOn w:val="a0"/>
    <w:uiPriority w:val="99"/>
    <w:rsid w:val="005A4FDD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f0">
    <w:name w:val="Подпись к таблице (2)_"/>
    <w:basedOn w:val="a0"/>
    <w:link w:val="2f1"/>
    <w:locked/>
    <w:rsid w:val="005A4FDD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character" w:customStyle="1" w:styleId="72">
    <w:name w:val="Основной текст (7)_"/>
    <w:basedOn w:val="a0"/>
    <w:link w:val="73"/>
    <w:uiPriority w:val="99"/>
    <w:locked/>
    <w:rsid w:val="005A4FDD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74">
    <w:name w:val="Основной текст (7) + Не полужирный"/>
    <w:basedOn w:val="72"/>
    <w:uiPriority w:val="99"/>
    <w:rsid w:val="005A4FDD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affff">
    <w:name w:val="Основной текст + Полужирный"/>
    <w:basedOn w:val="1d"/>
    <w:uiPriority w:val="99"/>
    <w:rsid w:val="005A4FDD"/>
    <w:rPr>
      <w:rFonts w:ascii="Times New Roman" w:hAnsi="Times New Roman" w:cs="Times New Roman"/>
      <w:b/>
      <w:bCs/>
      <w:spacing w:val="0"/>
      <w:sz w:val="14"/>
      <w:szCs w:val="14"/>
      <w:shd w:val="clear" w:color="auto" w:fill="FFFFFF"/>
    </w:rPr>
  </w:style>
  <w:style w:type="paragraph" w:customStyle="1" w:styleId="2f1">
    <w:name w:val="Подпись к таблице (2)"/>
    <w:basedOn w:val="a"/>
    <w:link w:val="2f0"/>
    <w:rsid w:val="005A4FDD"/>
    <w:pPr>
      <w:shd w:val="clear" w:color="auto" w:fill="FFFFFF"/>
      <w:spacing w:line="240" w:lineRule="atLeast"/>
    </w:pPr>
    <w:rPr>
      <w:rFonts w:eastAsiaTheme="minorHAnsi"/>
      <w:b/>
      <w:bCs/>
      <w:sz w:val="15"/>
      <w:szCs w:val="15"/>
      <w:lang w:eastAsia="en-US"/>
    </w:rPr>
  </w:style>
  <w:style w:type="paragraph" w:customStyle="1" w:styleId="73">
    <w:name w:val="Основной текст (7)"/>
    <w:basedOn w:val="a"/>
    <w:link w:val="72"/>
    <w:uiPriority w:val="99"/>
    <w:rsid w:val="005A4FDD"/>
    <w:pPr>
      <w:shd w:val="clear" w:color="auto" w:fill="FFFFFF"/>
      <w:spacing w:line="240" w:lineRule="atLeast"/>
    </w:pPr>
    <w:rPr>
      <w:rFonts w:eastAsiaTheme="minorHAnsi"/>
      <w:b/>
      <w:bCs/>
      <w:sz w:val="14"/>
      <w:szCs w:val="14"/>
      <w:lang w:eastAsia="en-US"/>
    </w:rPr>
  </w:style>
  <w:style w:type="character" w:customStyle="1" w:styleId="82">
    <w:name w:val="Основной текст (8)_"/>
    <w:basedOn w:val="a0"/>
    <w:link w:val="83"/>
    <w:uiPriority w:val="99"/>
    <w:locked/>
    <w:rsid w:val="005A4FDD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83">
    <w:name w:val="Основной текст (8)"/>
    <w:basedOn w:val="a"/>
    <w:link w:val="82"/>
    <w:uiPriority w:val="99"/>
    <w:rsid w:val="005A4FDD"/>
    <w:pPr>
      <w:shd w:val="clear" w:color="auto" w:fill="FFFFFF"/>
      <w:spacing w:line="240" w:lineRule="atLeast"/>
    </w:pPr>
    <w:rPr>
      <w:rFonts w:eastAsiaTheme="minorHAnsi"/>
      <w:sz w:val="21"/>
      <w:szCs w:val="21"/>
      <w:lang w:eastAsia="en-US"/>
    </w:rPr>
  </w:style>
  <w:style w:type="character" w:customStyle="1" w:styleId="151">
    <w:name w:val="Основной текст (15)_"/>
    <w:basedOn w:val="a0"/>
    <w:link w:val="152"/>
    <w:uiPriority w:val="99"/>
    <w:locked/>
    <w:rsid w:val="005A4FDD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152">
    <w:name w:val="Основной текст (15)"/>
    <w:basedOn w:val="a"/>
    <w:link w:val="151"/>
    <w:uiPriority w:val="99"/>
    <w:rsid w:val="005A4FDD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paragraph" w:customStyle="1" w:styleId="Standard">
    <w:name w:val="Standard"/>
    <w:rsid w:val="005A4FD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eastAsia="ru-RU"/>
    </w:rPr>
  </w:style>
  <w:style w:type="paragraph" w:customStyle="1" w:styleId="311">
    <w:name w:val="Основной текст с отступом 31"/>
    <w:basedOn w:val="a"/>
    <w:rsid w:val="005A4FDD"/>
    <w:pPr>
      <w:suppressAutoHyphens/>
      <w:spacing w:line="360" w:lineRule="auto"/>
      <w:ind w:left="-567" w:firstLine="567"/>
    </w:pPr>
    <w:rPr>
      <w:sz w:val="28"/>
      <w:szCs w:val="20"/>
      <w:lang w:eastAsia="ar-SA"/>
    </w:rPr>
  </w:style>
  <w:style w:type="paragraph" w:customStyle="1" w:styleId="TableContents">
    <w:name w:val="Table Contents"/>
    <w:basedOn w:val="Standard"/>
    <w:rsid w:val="005A4FDD"/>
    <w:pPr>
      <w:suppressLineNumbers/>
    </w:pPr>
  </w:style>
  <w:style w:type="paragraph" w:customStyle="1" w:styleId="Default0">
    <w:name w:val="Default"/>
    <w:basedOn w:val="a"/>
    <w:rsid w:val="005A4FDD"/>
    <w:pPr>
      <w:suppressAutoHyphens/>
      <w:autoSpaceDE w:val="0"/>
    </w:pPr>
    <w:rPr>
      <w:color w:val="000000"/>
      <w:lang w:eastAsia="hi-IN" w:bidi="hi-IN"/>
    </w:rPr>
  </w:style>
  <w:style w:type="paragraph" w:customStyle="1" w:styleId="Textbodyindent">
    <w:name w:val="Text body indent"/>
    <w:basedOn w:val="Standard"/>
    <w:rsid w:val="005A4FDD"/>
    <w:pPr>
      <w:widowControl/>
      <w:spacing w:after="200" w:line="360" w:lineRule="auto"/>
      <w:ind w:firstLine="708"/>
      <w:jc w:val="both"/>
    </w:pPr>
    <w:rPr>
      <w:rFonts w:eastAsia="Times New Roman" w:cs="Times New Roman"/>
      <w:lang w:val="en-US" w:eastAsia="zh-CN"/>
    </w:rPr>
  </w:style>
  <w:style w:type="character" w:customStyle="1" w:styleId="affff0">
    <w:name w:val="Основной текст_"/>
    <w:basedOn w:val="a0"/>
    <w:link w:val="1e"/>
    <w:uiPriority w:val="99"/>
    <w:rsid w:val="005A4FDD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e">
    <w:name w:val="Основной текст1"/>
    <w:basedOn w:val="a"/>
    <w:link w:val="affff0"/>
    <w:uiPriority w:val="99"/>
    <w:rsid w:val="005A4FDD"/>
    <w:pPr>
      <w:widowControl w:val="0"/>
      <w:shd w:val="clear" w:color="auto" w:fill="FFFFFF"/>
      <w:spacing w:line="274" w:lineRule="exact"/>
      <w:ind w:firstLine="560"/>
      <w:jc w:val="both"/>
    </w:pPr>
    <w:rPr>
      <w:rFonts w:cstheme="minorBidi"/>
      <w:sz w:val="23"/>
      <w:szCs w:val="23"/>
      <w:lang w:eastAsia="en-US"/>
    </w:rPr>
  </w:style>
  <w:style w:type="character" w:customStyle="1" w:styleId="Exact">
    <w:name w:val="Основной текст Exact"/>
    <w:basedOn w:val="a0"/>
    <w:rsid w:val="005A4F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paragraph" w:customStyle="1" w:styleId="75">
    <w:name w:val="Абзац списка7"/>
    <w:basedOn w:val="a"/>
    <w:rsid w:val="005A4FDD"/>
    <w:pPr>
      <w:ind w:left="720"/>
    </w:pPr>
    <w:rPr>
      <w:rFonts w:eastAsia="Calibri"/>
    </w:rPr>
  </w:style>
  <w:style w:type="paragraph" w:customStyle="1" w:styleId="84">
    <w:name w:val="Абзац списка8"/>
    <w:basedOn w:val="a"/>
    <w:rsid w:val="005A4FDD"/>
    <w:pPr>
      <w:ind w:left="720"/>
    </w:pPr>
    <w:rPr>
      <w:rFonts w:eastAsia="Calibri"/>
    </w:rPr>
  </w:style>
  <w:style w:type="paragraph" w:customStyle="1" w:styleId="95">
    <w:name w:val="Абзац списка9"/>
    <w:basedOn w:val="a"/>
    <w:rsid w:val="005A4FDD"/>
    <w:pPr>
      <w:ind w:left="720"/>
    </w:pPr>
    <w:rPr>
      <w:rFonts w:eastAsia="Calibri"/>
    </w:rPr>
  </w:style>
  <w:style w:type="character" w:customStyle="1" w:styleId="WW8Num2z0">
    <w:name w:val="WW8Num2z0"/>
    <w:rsid w:val="005A4FDD"/>
    <w:rPr>
      <w:rFonts w:ascii="Symbol" w:hAnsi="Symbol"/>
    </w:rPr>
  </w:style>
  <w:style w:type="character" w:customStyle="1" w:styleId="WW8Num3z0">
    <w:name w:val="WW8Num3z0"/>
    <w:rsid w:val="005A4FDD"/>
  </w:style>
  <w:style w:type="character" w:customStyle="1" w:styleId="WW8Num6z0">
    <w:name w:val="WW8Num6z0"/>
    <w:rsid w:val="005A4FDD"/>
    <w:rPr>
      <w:rFonts w:ascii="Symbol" w:hAnsi="Symbol"/>
    </w:rPr>
  </w:style>
  <w:style w:type="character" w:customStyle="1" w:styleId="WW8Num10z0">
    <w:name w:val="WW8Num10z0"/>
    <w:rsid w:val="005A4FDD"/>
    <w:rPr>
      <w:rFonts w:ascii="Symbol" w:hAnsi="Symbol"/>
    </w:rPr>
  </w:style>
  <w:style w:type="character" w:customStyle="1" w:styleId="WW8Num11z0">
    <w:name w:val="WW8Num11z0"/>
    <w:rsid w:val="005A4FDD"/>
    <w:rPr>
      <w:rFonts w:ascii="Symbol" w:hAnsi="Symbol"/>
    </w:rPr>
  </w:style>
  <w:style w:type="character" w:customStyle="1" w:styleId="WW8Num12z0">
    <w:name w:val="WW8Num12z0"/>
    <w:rsid w:val="005A4FDD"/>
    <w:rPr>
      <w:rFonts w:ascii="Symbol" w:hAnsi="Symbol"/>
    </w:rPr>
  </w:style>
  <w:style w:type="character" w:customStyle="1" w:styleId="3d">
    <w:name w:val="Основной шрифт абзаца3"/>
    <w:rsid w:val="005A4FDD"/>
  </w:style>
  <w:style w:type="character" w:customStyle="1" w:styleId="WW8Num1z0">
    <w:name w:val="WW8Num1z0"/>
    <w:rsid w:val="005A4FDD"/>
    <w:rPr>
      <w:rFonts w:ascii="Symbol" w:hAnsi="Symbol"/>
    </w:rPr>
  </w:style>
  <w:style w:type="character" w:customStyle="1" w:styleId="WW8Num6z1">
    <w:name w:val="WW8Num6z1"/>
    <w:rsid w:val="005A4FDD"/>
    <w:rPr>
      <w:rFonts w:ascii="Courier New" w:hAnsi="Courier New"/>
    </w:rPr>
  </w:style>
  <w:style w:type="character" w:customStyle="1" w:styleId="WW8Num6z2">
    <w:name w:val="WW8Num6z2"/>
    <w:rsid w:val="005A4FDD"/>
    <w:rPr>
      <w:rFonts w:ascii="Wingdings" w:hAnsi="Wingdings"/>
    </w:rPr>
  </w:style>
  <w:style w:type="character" w:customStyle="1" w:styleId="2f2">
    <w:name w:val="Основной шрифт абзаца2"/>
    <w:rsid w:val="005A4FDD"/>
  </w:style>
  <w:style w:type="character" w:customStyle="1" w:styleId="affff1">
    <w:name w:val="Красная строка Знак"/>
    <w:rsid w:val="005A4FDD"/>
    <w:rPr>
      <w:rFonts w:ascii="Times New Roman" w:hAnsi="Times New Roman"/>
      <w:sz w:val="24"/>
    </w:rPr>
  </w:style>
  <w:style w:type="character" w:customStyle="1" w:styleId="WW-Absatz-Standardschriftart111111111">
    <w:name w:val="WW-Absatz-Standardschriftart111111111"/>
    <w:rsid w:val="005A4FDD"/>
  </w:style>
  <w:style w:type="character" w:customStyle="1" w:styleId="affff2">
    <w:name w:val="Символ сноски"/>
    <w:rsid w:val="005A4FDD"/>
    <w:rPr>
      <w:vertAlign w:val="superscript"/>
    </w:rPr>
  </w:style>
  <w:style w:type="character" w:customStyle="1" w:styleId="1f">
    <w:name w:val="Основной шрифт абзаца1"/>
    <w:rsid w:val="005A4FDD"/>
  </w:style>
  <w:style w:type="character" w:customStyle="1" w:styleId="affff3">
    <w:name w:val="Маркеры списка"/>
    <w:rsid w:val="005A4FDD"/>
    <w:rPr>
      <w:rFonts w:ascii="OpenSymbol" w:eastAsia="OpenSymbol" w:hAnsi="OpenSymbol"/>
    </w:rPr>
  </w:style>
  <w:style w:type="character" w:customStyle="1" w:styleId="ListLabel1">
    <w:name w:val="ListLabel 1"/>
    <w:rsid w:val="005A4FDD"/>
  </w:style>
  <w:style w:type="character" w:customStyle="1" w:styleId="ListLabel2">
    <w:name w:val="ListLabel 2"/>
    <w:rsid w:val="005A4FDD"/>
  </w:style>
  <w:style w:type="character" w:customStyle="1" w:styleId="ListLabel3">
    <w:name w:val="ListLabel 3"/>
    <w:rsid w:val="005A4FDD"/>
  </w:style>
  <w:style w:type="character" w:customStyle="1" w:styleId="affff4">
    <w:name w:val="Символ нумерации"/>
    <w:rsid w:val="005A4FDD"/>
  </w:style>
  <w:style w:type="paragraph" w:customStyle="1" w:styleId="affff5">
    <w:name w:val="Заголовок"/>
    <w:basedOn w:val="a"/>
    <w:next w:val="a7"/>
    <w:rsid w:val="005A4FDD"/>
    <w:pPr>
      <w:keepNext/>
      <w:suppressAutoHyphens/>
      <w:spacing w:before="240" w:after="120" w:line="276" w:lineRule="auto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styleId="affff6">
    <w:name w:val="List"/>
    <w:basedOn w:val="a7"/>
    <w:uiPriority w:val="99"/>
    <w:rsid w:val="005A4FDD"/>
    <w:pPr>
      <w:suppressAutoHyphens/>
      <w:spacing w:after="120" w:line="276" w:lineRule="auto"/>
      <w:jc w:val="left"/>
    </w:pPr>
    <w:rPr>
      <w:rFonts w:ascii="Calibri" w:hAnsi="Calibri" w:cs="Mangal"/>
      <w:kern w:val="1"/>
      <w:sz w:val="22"/>
      <w:szCs w:val="22"/>
      <w:lang w:eastAsia="ar-SA"/>
    </w:rPr>
  </w:style>
  <w:style w:type="paragraph" w:customStyle="1" w:styleId="3e">
    <w:name w:val="Название3"/>
    <w:basedOn w:val="a"/>
    <w:rsid w:val="005A4FDD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kern w:val="1"/>
      <w:lang w:eastAsia="ar-SA"/>
    </w:rPr>
  </w:style>
  <w:style w:type="paragraph" w:customStyle="1" w:styleId="3f">
    <w:name w:val="Указатель3"/>
    <w:basedOn w:val="a"/>
    <w:rsid w:val="005A4FDD"/>
    <w:pPr>
      <w:suppressLineNumbers/>
      <w:suppressAutoHyphens/>
      <w:spacing w:after="200" w:line="276" w:lineRule="auto"/>
    </w:pPr>
    <w:rPr>
      <w:rFonts w:ascii="Calibri" w:hAnsi="Calibri" w:cs="Mangal"/>
      <w:kern w:val="1"/>
      <w:sz w:val="22"/>
      <w:szCs w:val="22"/>
      <w:lang w:eastAsia="ar-SA"/>
    </w:rPr>
  </w:style>
  <w:style w:type="paragraph" w:customStyle="1" w:styleId="2f3">
    <w:name w:val="Название2"/>
    <w:basedOn w:val="a"/>
    <w:rsid w:val="005A4FDD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kern w:val="1"/>
      <w:lang w:eastAsia="ar-SA"/>
    </w:rPr>
  </w:style>
  <w:style w:type="paragraph" w:customStyle="1" w:styleId="2f4">
    <w:name w:val="Указатель2"/>
    <w:basedOn w:val="a"/>
    <w:rsid w:val="005A4FDD"/>
    <w:pPr>
      <w:suppressLineNumbers/>
      <w:suppressAutoHyphens/>
      <w:spacing w:after="200" w:line="276" w:lineRule="auto"/>
    </w:pPr>
    <w:rPr>
      <w:rFonts w:ascii="Calibri" w:hAnsi="Calibri" w:cs="Mangal"/>
      <w:kern w:val="1"/>
      <w:sz w:val="22"/>
      <w:szCs w:val="22"/>
      <w:lang w:eastAsia="ar-SA"/>
    </w:rPr>
  </w:style>
  <w:style w:type="paragraph" w:customStyle="1" w:styleId="1f0">
    <w:name w:val="Название1"/>
    <w:basedOn w:val="a"/>
    <w:rsid w:val="005A4FDD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kern w:val="1"/>
      <w:lang w:eastAsia="ar-SA"/>
    </w:rPr>
  </w:style>
  <w:style w:type="paragraph" w:customStyle="1" w:styleId="1f1">
    <w:name w:val="Указатель1"/>
    <w:basedOn w:val="a"/>
    <w:rsid w:val="005A4FDD"/>
    <w:pPr>
      <w:suppressLineNumbers/>
      <w:suppressAutoHyphens/>
      <w:spacing w:after="200" w:line="276" w:lineRule="auto"/>
    </w:pPr>
    <w:rPr>
      <w:rFonts w:ascii="Calibri" w:hAnsi="Calibri" w:cs="Mangal"/>
      <w:kern w:val="1"/>
      <w:sz w:val="22"/>
      <w:szCs w:val="22"/>
      <w:lang w:eastAsia="ar-SA"/>
    </w:rPr>
  </w:style>
  <w:style w:type="character" w:customStyle="1" w:styleId="HTML1">
    <w:name w:val="Стандартный HTML Знак1"/>
    <w:basedOn w:val="a0"/>
    <w:uiPriority w:val="99"/>
    <w:locked/>
    <w:rsid w:val="005A4FDD"/>
    <w:rPr>
      <w:rFonts w:ascii="Consolas" w:hAnsi="Consolas" w:cs="Times New Roman"/>
    </w:rPr>
  </w:style>
  <w:style w:type="paragraph" w:customStyle="1" w:styleId="1f2">
    <w:name w:val="Красная строка1"/>
    <w:basedOn w:val="a7"/>
    <w:rsid w:val="005A4FDD"/>
    <w:pPr>
      <w:suppressAutoHyphens/>
      <w:spacing w:line="100" w:lineRule="atLeast"/>
      <w:ind w:firstLine="210"/>
      <w:jc w:val="left"/>
    </w:pPr>
    <w:rPr>
      <w:kern w:val="1"/>
      <w:lang w:eastAsia="ar-SA"/>
    </w:rPr>
  </w:style>
  <w:style w:type="paragraph" w:customStyle="1" w:styleId="affff7">
    <w:name w:val="Знак Знак Знак Знак Знак Знак Знак"/>
    <w:basedOn w:val="a"/>
    <w:rsid w:val="005A4FDD"/>
    <w:pPr>
      <w:suppressAutoHyphens/>
      <w:spacing w:after="160" w:line="240" w:lineRule="exact"/>
    </w:pPr>
    <w:rPr>
      <w:rFonts w:ascii="Verdana" w:hAnsi="Verdana" w:cs="Verdana"/>
      <w:kern w:val="1"/>
      <w:sz w:val="20"/>
      <w:szCs w:val="20"/>
      <w:lang w:val="en-US" w:eastAsia="ar-SA"/>
    </w:rPr>
  </w:style>
  <w:style w:type="paragraph" w:customStyle="1" w:styleId="affff8">
    <w:name w:val="Содержимое таблицы"/>
    <w:basedOn w:val="a"/>
    <w:rsid w:val="005A4FDD"/>
    <w:pPr>
      <w:suppressLineNumbers/>
      <w:suppressAutoHyphens/>
      <w:spacing w:line="100" w:lineRule="atLeast"/>
    </w:pPr>
    <w:rPr>
      <w:kern w:val="1"/>
      <w:lang w:eastAsia="ar-SA"/>
    </w:rPr>
  </w:style>
  <w:style w:type="paragraph" w:customStyle="1" w:styleId="213">
    <w:name w:val="Основной текст с отступом 21"/>
    <w:basedOn w:val="a"/>
    <w:rsid w:val="005A4FDD"/>
    <w:pPr>
      <w:suppressAutoHyphens/>
      <w:spacing w:after="120" w:line="480" w:lineRule="auto"/>
      <w:ind w:left="283"/>
    </w:pPr>
    <w:rPr>
      <w:rFonts w:ascii="Calibri" w:hAnsi="Calibri"/>
      <w:kern w:val="1"/>
      <w:lang w:eastAsia="ar-SA"/>
    </w:rPr>
  </w:style>
  <w:style w:type="character" w:customStyle="1" w:styleId="1f3">
    <w:name w:val="Нижний колонтитул Знак1"/>
    <w:basedOn w:val="a0"/>
    <w:uiPriority w:val="99"/>
    <w:locked/>
    <w:rsid w:val="005A4FDD"/>
    <w:rPr>
      <w:rFonts w:ascii="Calibri" w:eastAsia="Times New Roman" w:hAnsi="Calibri" w:cs="Times New Roman"/>
      <w:kern w:val="1"/>
      <w:sz w:val="24"/>
      <w:szCs w:val="24"/>
      <w:lang w:eastAsia="ar-SA" w:bidi="ar-SA"/>
    </w:rPr>
  </w:style>
  <w:style w:type="character" w:customStyle="1" w:styleId="1f4">
    <w:name w:val="Верхний колонтитул Знак1"/>
    <w:aliases w:val="ВерхКолонтитул Знак1"/>
    <w:basedOn w:val="a0"/>
    <w:uiPriority w:val="99"/>
    <w:locked/>
    <w:rsid w:val="005A4FDD"/>
    <w:rPr>
      <w:rFonts w:ascii="Calibri" w:eastAsia="Times New Roman" w:hAnsi="Calibri" w:cs="Times New Roman"/>
      <w:kern w:val="1"/>
      <w:sz w:val="24"/>
      <w:szCs w:val="24"/>
      <w:lang w:eastAsia="ar-SA" w:bidi="ar-SA"/>
    </w:rPr>
  </w:style>
  <w:style w:type="paragraph" w:customStyle="1" w:styleId="2f5">
    <w:name w:val="Список_маркир.2"/>
    <w:basedOn w:val="a"/>
    <w:rsid w:val="005A4FDD"/>
    <w:pPr>
      <w:tabs>
        <w:tab w:val="left" w:pos="1021"/>
      </w:tabs>
      <w:suppressAutoHyphens/>
      <w:spacing w:line="360" w:lineRule="auto"/>
      <w:ind w:firstLine="567"/>
      <w:jc w:val="both"/>
    </w:pPr>
    <w:rPr>
      <w:kern w:val="1"/>
      <w:lang w:eastAsia="ar-SA"/>
    </w:rPr>
  </w:style>
  <w:style w:type="character" w:customStyle="1" w:styleId="1f5">
    <w:name w:val="Название Знак1"/>
    <w:basedOn w:val="a0"/>
    <w:uiPriority w:val="10"/>
    <w:locked/>
    <w:rsid w:val="005A4FDD"/>
    <w:rPr>
      <w:rFonts w:cs="Times New Roman"/>
      <w:b/>
      <w:bCs/>
      <w:kern w:val="1"/>
      <w:sz w:val="24"/>
      <w:lang w:eastAsia="ar-SA" w:bidi="ar-SA"/>
    </w:rPr>
  </w:style>
  <w:style w:type="paragraph" w:customStyle="1" w:styleId="Left">
    <w:name w:val="Left"/>
    <w:rsid w:val="005A4FD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9">
    <w:name w:val="Заголовок таблицы"/>
    <w:basedOn w:val="affff8"/>
    <w:rsid w:val="005A4FDD"/>
    <w:pPr>
      <w:jc w:val="center"/>
    </w:pPr>
    <w:rPr>
      <w:b/>
      <w:bCs/>
    </w:rPr>
  </w:style>
  <w:style w:type="paragraph" w:customStyle="1" w:styleId="S20">
    <w:name w:val="S_Заголовок 2"/>
    <w:basedOn w:val="2"/>
    <w:link w:val="S22"/>
    <w:autoRedefine/>
    <w:rsid w:val="005A4FDD"/>
    <w:pPr>
      <w:keepNext w:val="0"/>
      <w:spacing w:after="120"/>
      <w:ind w:left="709" w:firstLine="0"/>
      <w:jc w:val="center"/>
    </w:pPr>
    <w:rPr>
      <w:rFonts w:eastAsia="Times New Roman"/>
      <w:b w:val="0"/>
      <w:bCs w:val="0"/>
    </w:rPr>
  </w:style>
  <w:style w:type="character" w:customStyle="1" w:styleId="S22">
    <w:name w:val="S_Заголовок 2 Знак Знак"/>
    <w:link w:val="S20"/>
    <w:locked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a">
    <w:name w:val="основной текст"/>
    <w:basedOn w:val="a"/>
    <w:rsid w:val="005A4FDD"/>
    <w:pPr>
      <w:spacing w:after="120"/>
      <w:ind w:firstLine="851"/>
      <w:jc w:val="both"/>
    </w:pPr>
    <w:rPr>
      <w:rFonts w:ascii="Arial" w:hAnsi="Arial"/>
      <w:sz w:val="28"/>
      <w:szCs w:val="20"/>
    </w:rPr>
  </w:style>
  <w:style w:type="paragraph" w:customStyle="1" w:styleId="1f6">
    <w:name w:val="Знак Знак Знак Знак Знак1 Знак"/>
    <w:basedOn w:val="a"/>
    <w:rsid w:val="005A4FDD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s23">
    <w:name w:val="s2"/>
    <w:basedOn w:val="a0"/>
    <w:rsid w:val="005A4FDD"/>
    <w:rPr>
      <w:rFonts w:cs="Times New Roman"/>
    </w:rPr>
  </w:style>
  <w:style w:type="paragraph" w:customStyle="1" w:styleId="0">
    <w:name w:val="Основной текст 0"/>
    <w:aliases w:val="95 ПК,1 Основной текст 0,А. Основной текст 0 Знак Знак Знак Знак,А. Основной текст 0,1. Основной текст 0,А. Основной текст 0 Знак Знак,А. Основной текст 0 Знак Знак Знак Знак Знак Знак,Основной тек..."/>
    <w:basedOn w:val="a"/>
    <w:link w:val="102"/>
    <w:rsid w:val="005A4FDD"/>
    <w:pPr>
      <w:suppressAutoHyphens/>
      <w:ind w:firstLine="539"/>
      <w:jc w:val="both"/>
    </w:pPr>
    <w:rPr>
      <w:color w:val="000000"/>
      <w:kern w:val="24"/>
      <w:lang w:eastAsia="en-US"/>
    </w:rPr>
  </w:style>
  <w:style w:type="character" w:customStyle="1" w:styleId="102">
    <w:name w:val="1 Основной текст 02"/>
    <w:basedOn w:val="a0"/>
    <w:link w:val="0"/>
    <w:locked/>
    <w:rsid w:val="005A4FDD"/>
    <w:rPr>
      <w:rFonts w:ascii="Times New Roman" w:eastAsia="Times New Roman" w:hAnsi="Times New Roman" w:cs="Times New Roman"/>
      <w:color w:val="000000"/>
      <w:kern w:val="24"/>
      <w:sz w:val="24"/>
      <w:szCs w:val="24"/>
    </w:rPr>
  </w:style>
  <w:style w:type="paragraph" w:customStyle="1" w:styleId="00">
    <w:name w:val="Основной 0"/>
    <w:aliases w:val="95ПК"/>
    <w:basedOn w:val="a"/>
    <w:link w:val="01"/>
    <w:qFormat/>
    <w:rsid w:val="005A4FDD"/>
    <w:pPr>
      <w:ind w:firstLine="539"/>
      <w:jc w:val="both"/>
    </w:pPr>
    <w:rPr>
      <w:szCs w:val="22"/>
      <w:lang w:val="en-US"/>
    </w:rPr>
  </w:style>
  <w:style w:type="character" w:customStyle="1" w:styleId="01">
    <w:name w:val="Основной 0 Знак"/>
    <w:aliases w:val="95ПК Знак"/>
    <w:basedOn w:val="a0"/>
    <w:link w:val="00"/>
    <w:locked/>
    <w:rsid w:val="005A4FDD"/>
    <w:rPr>
      <w:rFonts w:ascii="Times New Roman" w:eastAsia="Times New Roman" w:hAnsi="Times New Roman" w:cs="Times New Roman"/>
      <w:sz w:val="24"/>
      <w:lang w:val="en-US" w:eastAsia="ru-RU"/>
    </w:rPr>
  </w:style>
  <w:style w:type="paragraph" w:customStyle="1" w:styleId="1f7">
    <w:name w:val="Стиль1гп Знак"/>
    <w:basedOn w:val="a"/>
    <w:link w:val="1f8"/>
    <w:rsid w:val="005A4FDD"/>
    <w:pPr>
      <w:spacing w:after="200" w:line="276" w:lineRule="auto"/>
      <w:ind w:firstLine="708"/>
      <w:jc w:val="both"/>
    </w:pPr>
    <w:rPr>
      <w:lang w:eastAsia="en-US"/>
    </w:rPr>
  </w:style>
  <w:style w:type="character" w:customStyle="1" w:styleId="1f8">
    <w:name w:val="Стиль1гп Знак Знак"/>
    <w:basedOn w:val="a0"/>
    <w:link w:val="1f7"/>
    <w:locked/>
    <w:rsid w:val="005A4FDD"/>
    <w:rPr>
      <w:rFonts w:ascii="Times New Roman" w:eastAsia="Times New Roman" w:hAnsi="Times New Roman" w:cs="Times New Roman"/>
      <w:sz w:val="24"/>
      <w:szCs w:val="24"/>
    </w:rPr>
  </w:style>
  <w:style w:type="paragraph" w:customStyle="1" w:styleId="affffb">
    <w:name w:val="Прижатый влево"/>
    <w:basedOn w:val="a"/>
    <w:next w:val="a"/>
    <w:rsid w:val="005A4FDD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fffc">
    <w:name w:val="Нормальный (таблица)"/>
    <w:basedOn w:val="a"/>
    <w:next w:val="a"/>
    <w:rsid w:val="005A4FDD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style4">
    <w:name w:val="style4"/>
    <w:basedOn w:val="a0"/>
    <w:rsid w:val="005A4FDD"/>
    <w:rPr>
      <w:rFonts w:cs="Times New Roman"/>
    </w:rPr>
  </w:style>
  <w:style w:type="paragraph" w:customStyle="1" w:styleId="1f9">
    <w:name w:val="Заголовок №1"/>
    <w:basedOn w:val="a"/>
    <w:rsid w:val="005A4FDD"/>
    <w:pPr>
      <w:widowControl w:val="0"/>
      <w:shd w:val="clear" w:color="auto" w:fill="FFFFFF"/>
      <w:spacing w:line="274" w:lineRule="exact"/>
      <w:outlineLvl w:val="0"/>
    </w:pPr>
    <w:rPr>
      <w:rFonts w:ascii="Arial" w:hAnsi="Arial" w:cs="Arial"/>
      <w:sz w:val="18"/>
      <w:szCs w:val="18"/>
    </w:rPr>
  </w:style>
  <w:style w:type="character" w:customStyle="1" w:styleId="101">
    <w:name w:val="Основной текст + 10"/>
    <w:aliases w:val="5 pt1"/>
    <w:basedOn w:val="affff0"/>
    <w:rsid w:val="005A4FDD"/>
    <w:rPr>
      <w:rFonts w:ascii="Arial" w:eastAsia="Times New Roman" w:hAnsi="Arial" w:cs="Arial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/>
    </w:rPr>
  </w:style>
  <w:style w:type="paragraph" w:customStyle="1" w:styleId="affffd">
    <w:name w:val="Чертежный"/>
    <w:rsid w:val="005A4FDD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character" w:styleId="affffe">
    <w:name w:val="Placeholder Text"/>
    <w:basedOn w:val="a0"/>
    <w:uiPriority w:val="99"/>
    <w:semiHidden/>
    <w:rsid w:val="005A4FDD"/>
    <w:rPr>
      <w:rFonts w:cs="Times New Roman"/>
      <w:color w:val="808080"/>
    </w:rPr>
  </w:style>
  <w:style w:type="paragraph" w:customStyle="1" w:styleId="1fa">
    <w:name w:val="Цитата1"/>
    <w:basedOn w:val="a"/>
    <w:rsid w:val="005A4FDD"/>
    <w:pPr>
      <w:suppressAutoHyphens/>
      <w:spacing w:line="360" w:lineRule="auto"/>
      <w:ind w:left="284" w:right="459"/>
    </w:pPr>
    <w:rPr>
      <w:sz w:val="28"/>
      <w:szCs w:val="20"/>
      <w:lang w:eastAsia="ar-SA"/>
    </w:rPr>
  </w:style>
  <w:style w:type="paragraph" w:customStyle="1" w:styleId="112">
    <w:name w:val="Обычный11"/>
    <w:rsid w:val="005A4FDD"/>
    <w:pPr>
      <w:widowControl w:val="0"/>
      <w:spacing w:after="0" w:line="4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2f6">
    <w:name w:val="Обычный2"/>
    <w:rsid w:val="005A4FDD"/>
    <w:pPr>
      <w:widowControl w:val="0"/>
      <w:spacing w:after="0" w:line="4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tents2">
    <w:name w:val="Contents 2"/>
    <w:basedOn w:val="Standard"/>
    <w:rsid w:val="005A4FDD"/>
    <w:pPr>
      <w:suppressLineNumbers/>
      <w:ind w:left="283"/>
    </w:pPr>
    <w:rPr>
      <w:rFonts w:eastAsia="Times New Roman"/>
      <w:b/>
    </w:rPr>
  </w:style>
  <w:style w:type="paragraph" w:customStyle="1" w:styleId="Contents3">
    <w:name w:val="Contents 3"/>
    <w:basedOn w:val="Standard"/>
    <w:next w:val="Standard"/>
    <w:rsid w:val="005A4FDD"/>
    <w:pPr>
      <w:ind w:left="400"/>
    </w:pPr>
    <w:rPr>
      <w:rFonts w:eastAsia="Times New Roman"/>
    </w:rPr>
  </w:style>
  <w:style w:type="paragraph" w:customStyle="1" w:styleId="214">
    <w:name w:val="Основной текст 21"/>
    <w:basedOn w:val="Standard"/>
    <w:rsid w:val="005A4FDD"/>
    <w:pPr>
      <w:tabs>
        <w:tab w:val="left" w:pos="2610"/>
      </w:tabs>
      <w:jc w:val="both"/>
    </w:pPr>
    <w:rPr>
      <w:rFonts w:eastAsia="Times New Roman"/>
      <w:sz w:val="28"/>
      <w:szCs w:val="20"/>
    </w:rPr>
  </w:style>
  <w:style w:type="paragraph" w:customStyle="1" w:styleId="ContentsHeading">
    <w:name w:val="Contents Heading"/>
    <w:basedOn w:val="a"/>
    <w:next w:val="Standard"/>
    <w:rsid w:val="005A4FDD"/>
    <w:pPr>
      <w:keepNext/>
      <w:keepLines/>
      <w:suppressAutoHyphens/>
      <w:autoSpaceDN w:val="0"/>
      <w:spacing w:before="480" w:line="276" w:lineRule="auto"/>
      <w:textAlignment w:val="baseline"/>
    </w:pPr>
    <w:rPr>
      <w:rFonts w:ascii="Cambria" w:hAnsi="Cambria"/>
      <w:b/>
      <w:bCs/>
      <w:color w:val="365F91"/>
      <w:kern w:val="3"/>
      <w:sz w:val="28"/>
      <w:szCs w:val="28"/>
      <w:lang w:val="en-US" w:eastAsia="zh-CN"/>
    </w:rPr>
  </w:style>
  <w:style w:type="paragraph" w:styleId="2f7">
    <w:name w:val="toc 2"/>
    <w:basedOn w:val="a"/>
    <w:next w:val="a"/>
    <w:uiPriority w:val="39"/>
    <w:rsid w:val="005A4FDD"/>
    <w:pPr>
      <w:widowControl w:val="0"/>
      <w:tabs>
        <w:tab w:val="right" w:pos="9514"/>
      </w:tabs>
      <w:suppressAutoHyphens/>
      <w:spacing w:before="240"/>
      <w:ind w:firstLine="709"/>
      <w:jc w:val="both"/>
    </w:pPr>
    <w:rPr>
      <w:b/>
      <w:bCs/>
      <w:sz w:val="20"/>
      <w:szCs w:val="20"/>
      <w:lang w:eastAsia="ar-SA"/>
    </w:rPr>
  </w:style>
  <w:style w:type="paragraph" w:styleId="3f0">
    <w:name w:val="toc 3"/>
    <w:basedOn w:val="a"/>
    <w:next w:val="a"/>
    <w:uiPriority w:val="39"/>
    <w:rsid w:val="005A4FDD"/>
    <w:pPr>
      <w:widowControl w:val="0"/>
      <w:suppressAutoHyphens/>
      <w:ind w:left="240" w:firstLine="709"/>
    </w:pPr>
    <w:rPr>
      <w:sz w:val="20"/>
      <w:szCs w:val="20"/>
      <w:lang w:eastAsia="ar-SA"/>
    </w:rPr>
  </w:style>
  <w:style w:type="paragraph" w:customStyle="1" w:styleId="1fb">
    <w:name w:val="Без интервала1"/>
    <w:link w:val="NoSpacingChar"/>
    <w:qFormat/>
    <w:rsid w:val="005A4FDD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lang w:eastAsia="zh-CN"/>
    </w:rPr>
  </w:style>
  <w:style w:type="character" w:customStyle="1" w:styleId="StrongEmphasis">
    <w:name w:val="Strong Emphasis"/>
    <w:basedOn w:val="a0"/>
    <w:rsid w:val="005A4FDD"/>
    <w:rPr>
      <w:rFonts w:cs="Times New Roman"/>
      <w:b/>
      <w:bCs/>
    </w:rPr>
  </w:style>
  <w:style w:type="paragraph" w:customStyle="1" w:styleId="113">
    <w:name w:val="Заголовок 11"/>
    <w:basedOn w:val="Standard"/>
    <w:next w:val="Standard"/>
    <w:rsid w:val="005A4FDD"/>
    <w:pPr>
      <w:keepNext/>
      <w:keepLines/>
      <w:widowControl/>
      <w:spacing w:before="480" w:line="276" w:lineRule="auto"/>
    </w:pPr>
    <w:rPr>
      <w:rFonts w:ascii="Cambria" w:eastAsia="Times New Roman" w:hAnsi="Cambria" w:cs="Times New Roman"/>
      <w:b/>
      <w:bCs/>
      <w:color w:val="365F91"/>
      <w:sz w:val="28"/>
      <w:szCs w:val="28"/>
      <w:lang w:val="en-US" w:eastAsia="zh-CN"/>
    </w:rPr>
  </w:style>
  <w:style w:type="paragraph" w:customStyle="1" w:styleId="1">
    <w:name w:val="Маркированный_1"/>
    <w:basedOn w:val="Standard"/>
    <w:rsid w:val="005A4FDD"/>
    <w:pPr>
      <w:widowControl/>
      <w:numPr>
        <w:numId w:val="7"/>
      </w:numPr>
      <w:spacing w:after="200" w:line="360" w:lineRule="auto"/>
      <w:ind w:firstLine="720"/>
      <w:jc w:val="both"/>
    </w:pPr>
    <w:rPr>
      <w:rFonts w:eastAsia="Times New Roman" w:cs="Times New Roman"/>
      <w:lang w:val="en-US" w:eastAsia="zh-CN"/>
    </w:rPr>
  </w:style>
  <w:style w:type="paragraph" w:customStyle="1" w:styleId="S310">
    <w:name w:val="S_Нумерованный_3.1"/>
    <w:basedOn w:val="a"/>
    <w:rsid w:val="005A4FDD"/>
    <w:pPr>
      <w:suppressAutoHyphens/>
      <w:autoSpaceDN w:val="0"/>
      <w:spacing w:after="200" w:line="360" w:lineRule="auto"/>
      <w:ind w:firstLine="567"/>
      <w:jc w:val="both"/>
      <w:textAlignment w:val="baseline"/>
    </w:pPr>
    <w:rPr>
      <w:rFonts w:ascii="Arial Narrow" w:hAnsi="Arial Narrow"/>
      <w:kern w:val="3"/>
      <w:lang w:val="en-US" w:eastAsia="zh-CN"/>
    </w:rPr>
  </w:style>
  <w:style w:type="character" w:styleId="afffff">
    <w:name w:val="Book Title"/>
    <w:basedOn w:val="a0"/>
    <w:uiPriority w:val="33"/>
    <w:qFormat/>
    <w:rsid w:val="005A4FDD"/>
    <w:rPr>
      <w:rFonts w:cs="Times New Roman"/>
      <w:b/>
      <w:bCs/>
      <w:smallCaps/>
      <w:spacing w:val="5"/>
    </w:rPr>
  </w:style>
  <w:style w:type="paragraph" w:customStyle="1" w:styleId="S13">
    <w:name w:val="S_Заголовок 1"/>
    <w:basedOn w:val="a"/>
    <w:rsid w:val="005A4FDD"/>
    <w:pPr>
      <w:suppressAutoHyphens/>
      <w:autoSpaceDN w:val="0"/>
      <w:spacing w:after="200" w:line="360" w:lineRule="auto"/>
      <w:ind w:left="720"/>
      <w:jc w:val="center"/>
      <w:textAlignment w:val="baseline"/>
    </w:pPr>
    <w:rPr>
      <w:rFonts w:ascii="Arial Narrow" w:hAnsi="Arial Narrow"/>
      <w:b/>
      <w:caps/>
      <w:kern w:val="3"/>
      <w:lang w:eastAsia="zh-CN"/>
    </w:rPr>
  </w:style>
  <w:style w:type="paragraph" w:customStyle="1" w:styleId="215">
    <w:name w:val="Заголовок 21"/>
    <w:basedOn w:val="Standard"/>
    <w:next w:val="Standard"/>
    <w:rsid w:val="005A4FDD"/>
    <w:pPr>
      <w:keepNext/>
      <w:keepLines/>
      <w:widowControl/>
      <w:spacing w:before="200" w:line="276" w:lineRule="auto"/>
    </w:pPr>
    <w:rPr>
      <w:rFonts w:ascii="Cambria" w:eastAsia="Times New Roman" w:hAnsi="Cambria" w:cs="Times New Roman"/>
      <w:b/>
      <w:bCs/>
      <w:color w:val="4F81BD"/>
      <w:sz w:val="26"/>
      <w:szCs w:val="26"/>
      <w:lang w:val="en-US" w:eastAsia="zh-CN"/>
    </w:rPr>
  </w:style>
  <w:style w:type="paragraph" w:customStyle="1" w:styleId="312">
    <w:name w:val="Заголовок 31"/>
    <w:basedOn w:val="Standard"/>
    <w:next w:val="Standard"/>
    <w:rsid w:val="005A4FDD"/>
    <w:pPr>
      <w:keepNext/>
      <w:keepLines/>
      <w:widowControl/>
      <w:spacing w:before="200" w:line="276" w:lineRule="auto"/>
    </w:pPr>
    <w:rPr>
      <w:rFonts w:ascii="Cambria" w:eastAsia="Times New Roman" w:hAnsi="Cambria" w:cs="Times New Roman"/>
      <w:b/>
      <w:bCs/>
      <w:color w:val="4F81BD"/>
      <w:sz w:val="22"/>
      <w:szCs w:val="22"/>
      <w:lang w:val="en-US" w:eastAsia="zh-CN"/>
    </w:rPr>
  </w:style>
  <w:style w:type="paragraph" w:customStyle="1" w:styleId="Normal1">
    <w:name w:val="Normal1"/>
    <w:rsid w:val="005A4FDD"/>
    <w:pPr>
      <w:widowControl w:val="0"/>
      <w:suppressAutoHyphens/>
      <w:autoSpaceDN w:val="0"/>
      <w:textAlignment w:val="baseline"/>
    </w:pPr>
    <w:rPr>
      <w:rFonts w:ascii="Calibri" w:eastAsia="Times New Roman" w:hAnsi="Calibri" w:cs="Calibri"/>
      <w:kern w:val="3"/>
      <w:lang w:val="en-US" w:eastAsia="zh-CN"/>
    </w:rPr>
  </w:style>
  <w:style w:type="paragraph" w:customStyle="1" w:styleId="1fc">
    <w:name w:val="Нижний колонтитул1"/>
    <w:basedOn w:val="Standard"/>
    <w:rsid w:val="005A4FDD"/>
    <w:pPr>
      <w:widowControl/>
      <w:spacing w:after="200" w:line="276" w:lineRule="auto"/>
    </w:pPr>
    <w:rPr>
      <w:rFonts w:ascii="Calibri" w:eastAsia="Times New Roman" w:hAnsi="Calibri" w:cs="Calibri"/>
      <w:sz w:val="22"/>
      <w:szCs w:val="22"/>
      <w:lang w:val="en-US" w:eastAsia="zh-CN"/>
    </w:rPr>
  </w:style>
  <w:style w:type="paragraph" w:customStyle="1" w:styleId="45">
    <w:name w:val="Стиль4 Знак"/>
    <w:basedOn w:val="a"/>
    <w:rsid w:val="005A4FDD"/>
    <w:pPr>
      <w:suppressAutoHyphens/>
      <w:autoSpaceDN w:val="0"/>
      <w:spacing w:after="200"/>
      <w:ind w:firstLine="708"/>
      <w:jc w:val="both"/>
      <w:textAlignment w:val="baseline"/>
    </w:pPr>
    <w:rPr>
      <w:kern w:val="3"/>
      <w:lang w:val="en-US" w:eastAsia="zh-CN"/>
    </w:rPr>
  </w:style>
  <w:style w:type="paragraph" w:customStyle="1" w:styleId="Textbody">
    <w:name w:val="Text body"/>
    <w:basedOn w:val="Standard"/>
    <w:rsid w:val="005A4FDD"/>
    <w:pPr>
      <w:widowControl/>
      <w:spacing w:after="200" w:line="360" w:lineRule="auto"/>
      <w:ind w:right="-8" w:firstLine="709"/>
      <w:jc w:val="both"/>
    </w:pPr>
    <w:rPr>
      <w:rFonts w:eastAsia="Times New Roman" w:cs="Times New Roman"/>
      <w:sz w:val="28"/>
      <w:lang w:val="en-US" w:eastAsia="zh-CN"/>
    </w:rPr>
  </w:style>
  <w:style w:type="paragraph" w:customStyle="1" w:styleId="S">
    <w:name w:val="S_Нумерованный"/>
    <w:basedOn w:val="a"/>
    <w:rsid w:val="005A4FDD"/>
    <w:pPr>
      <w:keepNext/>
      <w:keepLines/>
      <w:numPr>
        <w:ilvl w:val="1"/>
        <w:numId w:val="32"/>
      </w:numPr>
      <w:suppressAutoHyphens/>
      <w:autoSpaceDN w:val="0"/>
      <w:spacing w:before="200" w:line="276" w:lineRule="auto"/>
      <w:jc w:val="both"/>
      <w:textAlignment w:val="baseline"/>
      <w:outlineLvl w:val="1"/>
    </w:pPr>
    <w:rPr>
      <w:rFonts w:ascii="Cambria" w:hAnsi="Cambria"/>
      <w:bCs/>
      <w:color w:val="4F81BD"/>
      <w:kern w:val="3"/>
      <w:sz w:val="26"/>
      <w:szCs w:val="26"/>
      <w:lang w:val="en-US" w:eastAsia="zh-CN"/>
    </w:rPr>
  </w:style>
  <w:style w:type="paragraph" w:customStyle="1" w:styleId="Footnote">
    <w:name w:val="Footnote"/>
    <w:basedOn w:val="Standard"/>
    <w:rsid w:val="005A4FDD"/>
    <w:pPr>
      <w:widowControl/>
      <w:spacing w:after="200" w:line="276" w:lineRule="auto"/>
    </w:pPr>
    <w:rPr>
      <w:rFonts w:eastAsia="Times New Roman" w:cs="Times New Roman"/>
      <w:sz w:val="22"/>
      <w:szCs w:val="22"/>
      <w:lang w:val="en-US" w:eastAsia="zh-CN"/>
    </w:rPr>
  </w:style>
  <w:style w:type="paragraph" w:customStyle="1" w:styleId="Style5">
    <w:name w:val="Style5"/>
    <w:basedOn w:val="Standard"/>
    <w:rsid w:val="005A4FDD"/>
    <w:pPr>
      <w:widowControl/>
      <w:spacing w:after="200" w:line="181" w:lineRule="exact"/>
      <w:ind w:firstLine="209"/>
      <w:jc w:val="both"/>
    </w:pPr>
    <w:rPr>
      <w:rFonts w:ascii="Century Schoolbook" w:eastAsia="Times New Roman" w:hAnsi="Century Schoolbook" w:cs="Century Schoolbook"/>
      <w:lang w:val="en-US" w:eastAsia="zh-CN"/>
    </w:rPr>
  </w:style>
  <w:style w:type="paragraph" w:customStyle="1" w:styleId="103">
    <w:name w:val="Таблица10Пункт"/>
    <w:basedOn w:val="Standard"/>
    <w:rsid w:val="005A4FDD"/>
    <w:pPr>
      <w:widowControl/>
      <w:spacing w:line="360" w:lineRule="auto"/>
      <w:jc w:val="center"/>
    </w:pPr>
    <w:rPr>
      <w:rFonts w:ascii="Arial Narrow" w:eastAsia="Times New Roman" w:hAnsi="Arial Narrow"/>
      <w:b/>
      <w:color w:val="000000"/>
      <w:lang w:eastAsia="zh-CN"/>
    </w:rPr>
  </w:style>
  <w:style w:type="paragraph" w:customStyle="1" w:styleId="510">
    <w:name w:val="Заголовок 51"/>
    <w:basedOn w:val="Standard"/>
    <w:next w:val="Standard"/>
    <w:rsid w:val="005A4FDD"/>
    <w:pPr>
      <w:keepNext/>
      <w:keepLines/>
      <w:widowControl/>
      <w:spacing w:before="200" w:line="276" w:lineRule="auto"/>
    </w:pPr>
    <w:rPr>
      <w:rFonts w:ascii="Cambria" w:eastAsia="Times New Roman" w:hAnsi="Cambria" w:cs="Times New Roman"/>
      <w:color w:val="243F60"/>
      <w:sz w:val="22"/>
      <w:szCs w:val="22"/>
      <w:lang w:val="en-US" w:eastAsia="zh-CN"/>
    </w:rPr>
  </w:style>
  <w:style w:type="paragraph" w:customStyle="1" w:styleId="zagl">
    <w:name w:val="zagl"/>
    <w:basedOn w:val="Standard"/>
    <w:rsid w:val="005A4FDD"/>
    <w:pPr>
      <w:widowControl/>
      <w:spacing w:before="280" w:after="280" w:line="276" w:lineRule="auto"/>
    </w:pPr>
    <w:rPr>
      <w:rFonts w:eastAsia="Times New Roman" w:cs="Times New Roman"/>
      <w:lang w:val="en-US" w:eastAsia="zh-CN"/>
    </w:rPr>
  </w:style>
  <w:style w:type="character" w:customStyle="1" w:styleId="FootnoteSymbol">
    <w:name w:val="Footnote Symbol"/>
    <w:basedOn w:val="a0"/>
    <w:rsid w:val="005A4FDD"/>
    <w:rPr>
      <w:rFonts w:cs="Times New Roman"/>
      <w:position w:val="0"/>
      <w:vertAlign w:val="superscript"/>
    </w:rPr>
  </w:style>
  <w:style w:type="paragraph" w:customStyle="1" w:styleId="Quotations">
    <w:name w:val="Quotations"/>
    <w:basedOn w:val="Standard"/>
    <w:rsid w:val="005A4FDD"/>
    <w:pPr>
      <w:spacing w:line="360" w:lineRule="auto"/>
      <w:ind w:left="284" w:right="459"/>
    </w:pPr>
    <w:rPr>
      <w:rFonts w:eastAsia="Times New Roman"/>
      <w:sz w:val="28"/>
      <w:szCs w:val="20"/>
    </w:rPr>
  </w:style>
  <w:style w:type="paragraph" w:customStyle="1" w:styleId="221">
    <w:name w:val="Основной текст 22"/>
    <w:rsid w:val="005A4FDD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10">
    <w:name w:val="Основной текст с отступом 311"/>
    <w:basedOn w:val="a"/>
    <w:rsid w:val="005A4FDD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afffff0">
    <w:name w:val="Текст в заданном формате"/>
    <w:basedOn w:val="a"/>
    <w:rsid w:val="005A4FDD"/>
    <w:pPr>
      <w:widowControl w:val="0"/>
      <w:suppressAutoHyphens/>
    </w:pPr>
    <w:rPr>
      <w:rFonts w:ascii="Courier New" w:hAnsi="Courier New" w:cs="Courier New"/>
      <w:kern w:val="1"/>
      <w:sz w:val="20"/>
      <w:szCs w:val="20"/>
    </w:rPr>
  </w:style>
  <w:style w:type="paragraph" w:customStyle="1" w:styleId="textreview1">
    <w:name w:val="text_review1"/>
    <w:basedOn w:val="a"/>
    <w:rsid w:val="005A4FDD"/>
    <w:pPr>
      <w:pBdr>
        <w:bottom w:val="single" w:sz="6" w:space="0" w:color="F0F0F0"/>
      </w:pBdr>
      <w:spacing w:before="75" w:after="180"/>
    </w:pPr>
    <w:rPr>
      <w:caps/>
      <w:sz w:val="20"/>
      <w:szCs w:val="20"/>
    </w:rPr>
  </w:style>
  <w:style w:type="paragraph" w:customStyle="1" w:styleId="afffff1">
    <w:name w:val="Знак Знак Знак Знак Знак Знак"/>
    <w:basedOn w:val="a"/>
    <w:rsid w:val="005A4FD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10">
    <w:name w:val="1 Основной текст 01"/>
    <w:aliases w:val="95 ПК1,А. Основной текст 0 Знак Знак Знак Знак Знак Знак1,А. Основной текст 01,Основной текст 01,А. Основной текст 0 Знак Знак Знак Знак1,А. Основной текст 0 Знак Знак1,1. Основной текст 01"/>
    <w:basedOn w:val="a"/>
    <w:rsid w:val="005A4FDD"/>
    <w:pPr>
      <w:ind w:firstLine="539"/>
      <w:jc w:val="both"/>
    </w:pPr>
    <w:rPr>
      <w:color w:val="000000"/>
      <w:kern w:val="24"/>
      <w:lang w:eastAsia="en-US"/>
    </w:rPr>
  </w:style>
  <w:style w:type="numbering" w:customStyle="1" w:styleId="WW8Num10">
    <w:name w:val="WW8Num10"/>
    <w:rsid w:val="005A4FDD"/>
    <w:pPr>
      <w:numPr>
        <w:numId w:val="6"/>
      </w:numPr>
    </w:pPr>
  </w:style>
  <w:style w:type="numbering" w:customStyle="1" w:styleId="WW8Num17">
    <w:name w:val="WW8Num17"/>
    <w:rsid w:val="005A4FDD"/>
    <w:pPr>
      <w:numPr>
        <w:numId w:val="19"/>
      </w:numPr>
    </w:pPr>
  </w:style>
  <w:style w:type="numbering" w:customStyle="1" w:styleId="WW8Num15">
    <w:name w:val="WW8Num15"/>
    <w:rsid w:val="005A4FDD"/>
    <w:pPr>
      <w:numPr>
        <w:numId w:val="28"/>
      </w:numPr>
    </w:pPr>
  </w:style>
  <w:style w:type="numbering" w:customStyle="1" w:styleId="WW8Num16">
    <w:name w:val="WW8Num16"/>
    <w:rsid w:val="005A4FDD"/>
    <w:pPr>
      <w:numPr>
        <w:numId w:val="29"/>
      </w:numPr>
    </w:pPr>
  </w:style>
  <w:style w:type="numbering" w:customStyle="1" w:styleId="WW8Num31">
    <w:name w:val="WW8Num31"/>
    <w:rsid w:val="005A4FDD"/>
    <w:pPr>
      <w:numPr>
        <w:numId w:val="26"/>
      </w:numPr>
    </w:pPr>
  </w:style>
  <w:style w:type="numbering" w:customStyle="1" w:styleId="WW8Num36">
    <w:name w:val="WW8Num36"/>
    <w:rsid w:val="005A4FDD"/>
    <w:pPr>
      <w:numPr>
        <w:numId w:val="12"/>
      </w:numPr>
    </w:pPr>
  </w:style>
  <w:style w:type="numbering" w:customStyle="1" w:styleId="WW8Num3">
    <w:name w:val="WW8Num3"/>
    <w:rsid w:val="005A4FDD"/>
    <w:pPr>
      <w:numPr>
        <w:numId w:val="31"/>
      </w:numPr>
    </w:pPr>
  </w:style>
  <w:style w:type="numbering" w:customStyle="1" w:styleId="WW8Num26">
    <w:name w:val="WW8Num26"/>
    <w:rsid w:val="005A4FDD"/>
    <w:pPr>
      <w:numPr>
        <w:numId w:val="16"/>
      </w:numPr>
    </w:pPr>
  </w:style>
  <w:style w:type="numbering" w:customStyle="1" w:styleId="WW8Num34">
    <w:name w:val="WW8Num34"/>
    <w:rsid w:val="005A4FDD"/>
    <w:pPr>
      <w:numPr>
        <w:numId w:val="10"/>
      </w:numPr>
    </w:pPr>
  </w:style>
  <w:style w:type="numbering" w:customStyle="1" w:styleId="WW8Num32">
    <w:name w:val="WW8Num32"/>
    <w:rsid w:val="005A4FDD"/>
    <w:pPr>
      <w:numPr>
        <w:numId w:val="34"/>
      </w:numPr>
    </w:pPr>
  </w:style>
  <w:style w:type="numbering" w:customStyle="1" w:styleId="WW8Num27">
    <w:name w:val="WW8Num27"/>
    <w:rsid w:val="005A4FDD"/>
    <w:pPr>
      <w:numPr>
        <w:numId w:val="27"/>
      </w:numPr>
    </w:pPr>
  </w:style>
  <w:style w:type="numbering" w:customStyle="1" w:styleId="WW8Num30">
    <w:name w:val="WW8Num30"/>
    <w:rsid w:val="005A4FDD"/>
    <w:pPr>
      <w:numPr>
        <w:numId w:val="17"/>
      </w:numPr>
    </w:pPr>
  </w:style>
  <w:style w:type="numbering" w:customStyle="1" w:styleId="WW8Num24">
    <w:name w:val="WW8Num24"/>
    <w:rsid w:val="005A4FDD"/>
    <w:pPr>
      <w:numPr>
        <w:numId w:val="18"/>
      </w:numPr>
    </w:pPr>
  </w:style>
  <w:style w:type="numbering" w:customStyle="1" w:styleId="WW8Num23">
    <w:name w:val="WW8Num23"/>
    <w:rsid w:val="005A4FDD"/>
    <w:pPr>
      <w:numPr>
        <w:numId w:val="23"/>
      </w:numPr>
    </w:pPr>
  </w:style>
  <w:style w:type="numbering" w:customStyle="1" w:styleId="WW8Num18">
    <w:name w:val="WW8Num18"/>
    <w:rsid w:val="005A4FDD"/>
    <w:pPr>
      <w:numPr>
        <w:numId w:val="22"/>
      </w:numPr>
    </w:pPr>
  </w:style>
  <w:style w:type="numbering" w:customStyle="1" w:styleId="WW8Num2">
    <w:name w:val="WW8Num2"/>
    <w:rsid w:val="005A4FDD"/>
    <w:pPr>
      <w:numPr>
        <w:numId w:val="2"/>
      </w:numPr>
    </w:pPr>
  </w:style>
  <w:style w:type="numbering" w:customStyle="1" w:styleId="WW8Num5">
    <w:name w:val="WW8Num5"/>
    <w:rsid w:val="005A4FDD"/>
    <w:pPr>
      <w:numPr>
        <w:numId w:val="33"/>
      </w:numPr>
    </w:pPr>
  </w:style>
  <w:style w:type="numbering" w:customStyle="1" w:styleId="WW8Num20">
    <w:name w:val="WW8Num20"/>
    <w:rsid w:val="005A4FDD"/>
    <w:pPr>
      <w:numPr>
        <w:numId w:val="24"/>
      </w:numPr>
    </w:pPr>
  </w:style>
  <w:style w:type="numbering" w:customStyle="1" w:styleId="WW8Num19">
    <w:name w:val="WW8Num19"/>
    <w:rsid w:val="005A4FDD"/>
    <w:pPr>
      <w:numPr>
        <w:numId w:val="3"/>
      </w:numPr>
    </w:pPr>
  </w:style>
  <w:style w:type="numbering" w:customStyle="1" w:styleId="WW8Num40">
    <w:name w:val="WW8Num40"/>
    <w:rsid w:val="005A4FDD"/>
    <w:pPr>
      <w:numPr>
        <w:numId w:val="8"/>
      </w:numPr>
    </w:pPr>
  </w:style>
  <w:style w:type="numbering" w:styleId="1ai">
    <w:name w:val="Outline List 1"/>
    <w:basedOn w:val="a2"/>
    <w:uiPriority w:val="99"/>
    <w:semiHidden/>
    <w:unhideWhenUsed/>
    <w:rsid w:val="005A4FDD"/>
    <w:pPr>
      <w:numPr>
        <w:numId w:val="37"/>
      </w:numPr>
    </w:pPr>
  </w:style>
  <w:style w:type="numbering" w:customStyle="1" w:styleId="WW8Num11">
    <w:name w:val="WW8Num11"/>
    <w:rsid w:val="005A4FDD"/>
    <w:pPr>
      <w:numPr>
        <w:numId w:val="36"/>
      </w:numPr>
    </w:pPr>
  </w:style>
  <w:style w:type="numbering" w:customStyle="1" w:styleId="WW8Num28">
    <w:name w:val="WW8Num28"/>
    <w:rsid w:val="005A4FDD"/>
    <w:pPr>
      <w:numPr>
        <w:numId w:val="15"/>
      </w:numPr>
    </w:pPr>
  </w:style>
  <w:style w:type="numbering" w:customStyle="1" w:styleId="WWOutlineListStyle">
    <w:name w:val="WW_OutlineListStyle"/>
    <w:rsid w:val="005A4FDD"/>
    <w:pPr>
      <w:numPr>
        <w:numId w:val="32"/>
      </w:numPr>
    </w:pPr>
  </w:style>
  <w:style w:type="numbering" w:customStyle="1" w:styleId="WW8Num29">
    <w:name w:val="WW8Num29"/>
    <w:rsid w:val="005A4FDD"/>
    <w:pPr>
      <w:numPr>
        <w:numId w:val="30"/>
      </w:numPr>
    </w:pPr>
  </w:style>
  <w:style w:type="numbering" w:customStyle="1" w:styleId="WW8Num25">
    <w:name w:val="WW8Num25"/>
    <w:rsid w:val="005A4FDD"/>
    <w:pPr>
      <w:numPr>
        <w:numId w:val="25"/>
      </w:numPr>
    </w:pPr>
  </w:style>
  <w:style w:type="numbering" w:customStyle="1" w:styleId="WW8Num7">
    <w:name w:val="WW8Num7"/>
    <w:rsid w:val="005A4FDD"/>
    <w:pPr>
      <w:numPr>
        <w:numId w:val="4"/>
      </w:numPr>
    </w:pPr>
  </w:style>
  <w:style w:type="numbering" w:customStyle="1" w:styleId="WW8Num66">
    <w:name w:val="WW8Num66"/>
    <w:rsid w:val="005A4FDD"/>
    <w:pPr>
      <w:numPr>
        <w:numId w:val="5"/>
      </w:numPr>
    </w:pPr>
  </w:style>
  <w:style w:type="numbering" w:customStyle="1" w:styleId="WW8Num22">
    <w:name w:val="WW8Num22"/>
    <w:rsid w:val="005A4FDD"/>
    <w:pPr>
      <w:numPr>
        <w:numId w:val="13"/>
      </w:numPr>
    </w:pPr>
  </w:style>
  <w:style w:type="numbering" w:customStyle="1" w:styleId="WW8Num21">
    <w:name w:val="WW8Num21"/>
    <w:rsid w:val="005A4FDD"/>
    <w:pPr>
      <w:numPr>
        <w:numId w:val="7"/>
      </w:numPr>
    </w:pPr>
  </w:style>
  <w:style w:type="numbering" w:customStyle="1" w:styleId="WW8Num4">
    <w:name w:val="WW8Num4"/>
    <w:rsid w:val="005A4FDD"/>
    <w:pPr>
      <w:numPr>
        <w:numId w:val="38"/>
      </w:numPr>
    </w:pPr>
  </w:style>
  <w:style w:type="numbering" w:customStyle="1" w:styleId="WW8Num6">
    <w:name w:val="WW8Num6"/>
    <w:rsid w:val="005A4FDD"/>
    <w:pPr>
      <w:numPr>
        <w:numId w:val="20"/>
      </w:numPr>
    </w:pPr>
  </w:style>
  <w:style w:type="numbering" w:customStyle="1" w:styleId="WW8Num12">
    <w:name w:val="WW8Num12"/>
    <w:rsid w:val="005A4FDD"/>
    <w:pPr>
      <w:numPr>
        <w:numId w:val="21"/>
      </w:numPr>
    </w:pPr>
  </w:style>
  <w:style w:type="numbering" w:customStyle="1" w:styleId="WW8Num14">
    <w:name w:val="WW8Num14"/>
    <w:rsid w:val="005A4FDD"/>
    <w:pPr>
      <w:numPr>
        <w:numId w:val="35"/>
      </w:numPr>
    </w:pPr>
  </w:style>
  <w:style w:type="numbering" w:customStyle="1" w:styleId="WW8Num8">
    <w:name w:val="WW8Num8"/>
    <w:rsid w:val="005A4FDD"/>
    <w:pPr>
      <w:numPr>
        <w:numId w:val="14"/>
      </w:numPr>
    </w:pPr>
  </w:style>
  <w:style w:type="numbering" w:customStyle="1" w:styleId="WW8Num9">
    <w:name w:val="WW8Num9"/>
    <w:rsid w:val="005A4FDD"/>
    <w:pPr>
      <w:numPr>
        <w:numId w:val="1"/>
      </w:numPr>
    </w:pPr>
  </w:style>
  <w:style w:type="numbering" w:customStyle="1" w:styleId="WW8Num39">
    <w:name w:val="WW8Num39"/>
    <w:rsid w:val="005A4FDD"/>
    <w:pPr>
      <w:numPr>
        <w:numId w:val="11"/>
      </w:numPr>
    </w:pPr>
  </w:style>
  <w:style w:type="numbering" w:customStyle="1" w:styleId="WW8Num35">
    <w:name w:val="WW8Num35"/>
    <w:rsid w:val="005A4FDD"/>
    <w:pPr>
      <w:numPr>
        <w:numId w:val="9"/>
      </w:numPr>
    </w:pPr>
  </w:style>
  <w:style w:type="character" w:customStyle="1" w:styleId="blk">
    <w:name w:val="blk"/>
    <w:basedOn w:val="a0"/>
    <w:rsid w:val="005A4FDD"/>
  </w:style>
  <w:style w:type="paragraph" w:customStyle="1" w:styleId="104">
    <w:name w:val="Абзац списка10"/>
    <w:basedOn w:val="a"/>
    <w:rsid w:val="005A4FDD"/>
    <w:pPr>
      <w:ind w:left="720"/>
    </w:pPr>
    <w:rPr>
      <w:rFonts w:eastAsia="Calibri"/>
    </w:rPr>
  </w:style>
  <w:style w:type="paragraph" w:customStyle="1" w:styleId="114">
    <w:name w:val="Абзац списка11"/>
    <w:basedOn w:val="a"/>
    <w:rsid w:val="005A4FDD"/>
    <w:pPr>
      <w:ind w:left="720"/>
    </w:pPr>
    <w:rPr>
      <w:rFonts w:eastAsia="Calibri"/>
    </w:rPr>
  </w:style>
  <w:style w:type="character" w:customStyle="1" w:styleId="211pt">
    <w:name w:val="Основной текст (2) + 11 pt"/>
    <w:rsid w:val="005A4FDD"/>
    <w:rPr>
      <w:sz w:val="22"/>
      <w:szCs w:val="22"/>
      <w:lang w:bidi="ar-SA"/>
    </w:rPr>
  </w:style>
  <w:style w:type="character" w:customStyle="1" w:styleId="af6">
    <w:name w:val="Название объекта Знак"/>
    <w:link w:val="af5"/>
    <w:locked/>
    <w:rsid w:val="005A4FD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21">
    <w:name w:val="Абзац списка12"/>
    <w:basedOn w:val="a"/>
    <w:rsid w:val="005A4FDD"/>
    <w:pPr>
      <w:ind w:left="720"/>
    </w:pPr>
    <w:rPr>
      <w:rFonts w:eastAsia="Calibri"/>
    </w:rPr>
  </w:style>
  <w:style w:type="paragraph" w:customStyle="1" w:styleId="p3">
    <w:name w:val="p3"/>
    <w:basedOn w:val="a"/>
    <w:rsid w:val="005A4FDD"/>
    <w:pPr>
      <w:spacing w:before="100" w:beforeAutospacing="1" w:after="100" w:afterAutospacing="1"/>
    </w:pPr>
  </w:style>
  <w:style w:type="character" w:customStyle="1" w:styleId="s14">
    <w:name w:val="s1"/>
    <w:basedOn w:val="a0"/>
    <w:rsid w:val="005A4FDD"/>
  </w:style>
  <w:style w:type="character" w:customStyle="1" w:styleId="s30">
    <w:name w:val="s3"/>
    <w:basedOn w:val="a0"/>
    <w:rsid w:val="005A4FDD"/>
  </w:style>
  <w:style w:type="character" w:customStyle="1" w:styleId="s40">
    <w:name w:val="s4"/>
    <w:basedOn w:val="a0"/>
    <w:rsid w:val="005A4FDD"/>
  </w:style>
  <w:style w:type="character" w:customStyle="1" w:styleId="NoSpacingChar">
    <w:name w:val="No Spacing Char"/>
    <w:link w:val="1fb"/>
    <w:locked/>
    <w:rsid w:val="005A4FDD"/>
    <w:rPr>
      <w:rFonts w:ascii="Calibri" w:eastAsia="Times New Roman" w:hAnsi="Calibri" w:cs="Calibri"/>
      <w:kern w:val="3"/>
      <w:lang w:eastAsia="zh-CN"/>
    </w:rPr>
  </w:style>
  <w:style w:type="paragraph" w:customStyle="1" w:styleId="p31">
    <w:name w:val="p31"/>
    <w:basedOn w:val="a"/>
    <w:rsid w:val="005A4FDD"/>
    <w:pPr>
      <w:spacing w:before="100" w:beforeAutospacing="1" w:after="100" w:afterAutospacing="1"/>
    </w:pPr>
  </w:style>
  <w:style w:type="paragraph" w:customStyle="1" w:styleId="p20">
    <w:name w:val="p20"/>
    <w:basedOn w:val="a"/>
    <w:rsid w:val="005A4FDD"/>
    <w:pPr>
      <w:spacing w:before="100" w:beforeAutospacing="1" w:after="100" w:afterAutospacing="1"/>
    </w:pPr>
  </w:style>
  <w:style w:type="character" w:customStyle="1" w:styleId="1fd">
    <w:name w:val="Текст сноски Знак1"/>
    <w:aliases w:val="Table_Footnote_last Знак Знак2,Table_Footnote_last Знак Знак Знак1,Table_Footnote_last Знак2"/>
    <w:basedOn w:val="a0"/>
    <w:rsid w:val="005A4F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fe">
    <w:name w:val="Основной текст с отступом Знак1"/>
    <w:aliases w:val="Основной текст 1 Знак1,текст Знак1,Нумерованный список !! Знак1,Надин стиль Знак1"/>
    <w:basedOn w:val="a0"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0">
    <w:name w:val="Абзац списка13"/>
    <w:basedOn w:val="a"/>
    <w:rsid w:val="005A4FDD"/>
    <w:pPr>
      <w:ind w:left="720"/>
    </w:pPr>
    <w:rPr>
      <w:rFonts w:eastAsia="Calibri"/>
    </w:rPr>
  </w:style>
  <w:style w:type="character" w:customStyle="1" w:styleId="normaltextrun">
    <w:name w:val="normaltextrun"/>
    <w:basedOn w:val="a0"/>
    <w:rsid w:val="005A4FDD"/>
  </w:style>
  <w:style w:type="paragraph" w:customStyle="1" w:styleId="-">
    <w:name w:val="Обычный слева - ЛГП"/>
    <w:basedOn w:val="a"/>
    <w:rsid w:val="005A4FDD"/>
    <w:pPr>
      <w:tabs>
        <w:tab w:val="left" w:pos="567"/>
        <w:tab w:val="left" w:pos="851"/>
        <w:tab w:val="left" w:pos="1247"/>
        <w:tab w:val="left" w:pos="6840"/>
      </w:tabs>
      <w:suppressAutoHyphens/>
      <w:ind w:firstLine="567"/>
      <w:jc w:val="both"/>
    </w:pPr>
    <w:rPr>
      <w:rFonts w:eastAsia="Arial"/>
      <w:sz w:val="22"/>
      <w:lang w:eastAsia="ar-SA"/>
    </w:rPr>
  </w:style>
  <w:style w:type="character" w:customStyle="1" w:styleId="afffff2">
    <w:name w:val="Выделение жирным"/>
    <w:rsid w:val="005A4FDD"/>
    <w:rPr>
      <w:b/>
      <w:bCs/>
    </w:rPr>
  </w:style>
  <w:style w:type="paragraph" w:customStyle="1" w:styleId="Iniiaiieoaeno">
    <w:name w:val="Iniiaiie oaeno"/>
    <w:basedOn w:val="a"/>
    <w:rsid w:val="005A4FDD"/>
    <w:pPr>
      <w:jc w:val="both"/>
    </w:pPr>
    <w:rPr>
      <w:rFonts w:ascii="Peterburg" w:hAnsi="Peterburg"/>
      <w:sz w:val="20"/>
      <w:szCs w:val="20"/>
    </w:rPr>
  </w:style>
  <w:style w:type="character" w:customStyle="1" w:styleId="s200">
    <w:name w:val="s20"/>
    <w:basedOn w:val="a0"/>
    <w:rsid w:val="005A4FDD"/>
  </w:style>
  <w:style w:type="paragraph" w:customStyle="1" w:styleId="p4">
    <w:name w:val="p4"/>
    <w:basedOn w:val="a"/>
    <w:rsid w:val="005A4FDD"/>
    <w:pPr>
      <w:spacing w:before="100" w:beforeAutospacing="1" w:after="100" w:afterAutospacing="1"/>
    </w:pPr>
  </w:style>
  <w:style w:type="character" w:customStyle="1" w:styleId="InternetLink">
    <w:name w:val="Internet Link"/>
    <w:rsid w:val="005A4FDD"/>
    <w:rPr>
      <w:color w:val="000080"/>
      <w:u w:val="single"/>
    </w:rPr>
  </w:style>
  <w:style w:type="paragraph" w:customStyle="1" w:styleId="140">
    <w:name w:val="Абзац списка14"/>
    <w:basedOn w:val="a"/>
    <w:rsid w:val="005A4FDD"/>
    <w:pPr>
      <w:ind w:left="720"/>
    </w:pPr>
    <w:rPr>
      <w:rFonts w:eastAsia="Calibri"/>
    </w:rPr>
  </w:style>
  <w:style w:type="numbering" w:customStyle="1" w:styleId="WW8Num211">
    <w:name w:val="WW8Num211"/>
    <w:rsid w:val="002F3FAC"/>
  </w:style>
  <w:style w:type="numbering" w:customStyle="1" w:styleId="WWOutlineListStyle1">
    <w:name w:val="WW_OutlineListStyle1"/>
    <w:rsid w:val="002F3FAC"/>
  </w:style>
  <w:style w:type="numbering" w:customStyle="1" w:styleId="WW8Num101">
    <w:name w:val="WW8Num101"/>
    <w:rsid w:val="002F3FAC"/>
  </w:style>
  <w:style w:type="numbering" w:customStyle="1" w:styleId="WW8Num171">
    <w:name w:val="WW8Num171"/>
    <w:rsid w:val="002F3FAC"/>
  </w:style>
  <w:style w:type="numbering" w:customStyle="1" w:styleId="WW8Num151">
    <w:name w:val="WW8Num151"/>
    <w:rsid w:val="002F3FAC"/>
  </w:style>
  <w:style w:type="numbering" w:customStyle="1" w:styleId="WW8Num161">
    <w:name w:val="WW8Num161"/>
    <w:rsid w:val="002F3FAC"/>
  </w:style>
  <w:style w:type="numbering" w:customStyle="1" w:styleId="WW8Num311">
    <w:name w:val="WW8Num311"/>
    <w:rsid w:val="002F3FAC"/>
  </w:style>
  <w:style w:type="numbering" w:customStyle="1" w:styleId="WW8Num361">
    <w:name w:val="WW8Num361"/>
    <w:rsid w:val="002F3FAC"/>
  </w:style>
  <w:style w:type="numbering" w:customStyle="1" w:styleId="WW8Num33">
    <w:name w:val="WW8Num33"/>
    <w:rsid w:val="002F3FAC"/>
  </w:style>
  <w:style w:type="numbering" w:customStyle="1" w:styleId="WW8Num261">
    <w:name w:val="WW8Num261"/>
    <w:rsid w:val="002F3FAC"/>
  </w:style>
  <w:style w:type="numbering" w:customStyle="1" w:styleId="WW8Num341">
    <w:name w:val="WW8Num341"/>
    <w:rsid w:val="002F3FAC"/>
  </w:style>
  <w:style w:type="numbering" w:customStyle="1" w:styleId="WW8Num321">
    <w:name w:val="WW8Num321"/>
    <w:rsid w:val="002F3FAC"/>
  </w:style>
  <w:style w:type="numbering" w:customStyle="1" w:styleId="WW8Num271">
    <w:name w:val="WW8Num271"/>
    <w:rsid w:val="002F3FAC"/>
  </w:style>
  <w:style w:type="numbering" w:customStyle="1" w:styleId="WW8Num301">
    <w:name w:val="WW8Num301"/>
    <w:rsid w:val="002F3FAC"/>
  </w:style>
  <w:style w:type="numbering" w:customStyle="1" w:styleId="WW8Num241">
    <w:name w:val="WW8Num241"/>
    <w:rsid w:val="002F3FAC"/>
  </w:style>
  <w:style w:type="numbering" w:customStyle="1" w:styleId="WW8Num231">
    <w:name w:val="WW8Num231"/>
    <w:rsid w:val="002F3FAC"/>
  </w:style>
  <w:style w:type="numbering" w:customStyle="1" w:styleId="WW8Num181">
    <w:name w:val="WW8Num181"/>
    <w:rsid w:val="002F3FAC"/>
  </w:style>
  <w:style w:type="numbering" w:customStyle="1" w:styleId="WW8Num210">
    <w:name w:val="WW8Num210"/>
    <w:rsid w:val="002F3FAC"/>
  </w:style>
  <w:style w:type="numbering" w:customStyle="1" w:styleId="WW8Num51">
    <w:name w:val="WW8Num51"/>
    <w:rsid w:val="002F3FAC"/>
  </w:style>
  <w:style w:type="numbering" w:customStyle="1" w:styleId="WW8Num201">
    <w:name w:val="WW8Num201"/>
    <w:rsid w:val="002F3FAC"/>
  </w:style>
  <w:style w:type="numbering" w:customStyle="1" w:styleId="WW8Num191">
    <w:name w:val="WW8Num191"/>
    <w:rsid w:val="002F3FAC"/>
  </w:style>
  <w:style w:type="numbering" w:customStyle="1" w:styleId="WW8Num401">
    <w:name w:val="WW8Num401"/>
    <w:rsid w:val="002F3FAC"/>
  </w:style>
  <w:style w:type="numbering" w:customStyle="1" w:styleId="1ai1">
    <w:name w:val="1 / a / i1"/>
    <w:basedOn w:val="a2"/>
    <w:next w:val="1ai"/>
    <w:uiPriority w:val="99"/>
    <w:semiHidden/>
    <w:unhideWhenUsed/>
    <w:rsid w:val="002F3FAC"/>
  </w:style>
  <w:style w:type="numbering" w:customStyle="1" w:styleId="WW8Num111">
    <w:name w:val="WW8Num111"/>
    <w:rsid w:val="002F3FAC"/>
  </w:style>
  <w:style w:type="numbering" w:customStyle="1" w:styleId="WW8Num281">
    <w:name w:val="WW8Num281"/>
    <w:rsid w:val="002F3FAC"/>
  </w:style>
  <w:style w:type="numbering" w:customStyle="1" w:styleId="WW8Num291">
    <w:name w:val="WW8Num291"/>
    <w:rsid w:val="002F3FAC"/>
  </w:style>
  <w:style w:type="numbering" w:customStyle="1" w:styleId="WW8Num251">
    <w:name w:val="WW8Num251"/>
    <w:rsid w:val="002F3FAC"/>
  </w:style>
  <w:style w:type="numbering" w:customStyle="1" w:styleId="WW8Num71">
    <w:name w:val="WW8Num71"/>
    <w:rsid w:val="002F3FAC"/>
  </w:style>
  <w:style w:type="numbering" w:customStyle="1" w:styleId="WW8Num661">
    <w:name w:val="WW8Num661"/>
    <w:rsid w:val="002F3FAC"/>
  </w:style>
  <w:style w:type="numbering" w:customStyle="1" w:styleId="WW8Num221">
    <w:name w:val="WW8Num221"/>
    <w:rsid w:val="002F3FAC"/>
  </w:style>
  <w:style w:type="numbering" w:customStyle="1" w:styleId="WW8Num41">
    <w:name w:val="WW8Num41"/>
    <w:rsid w:val="002F3FAC"/>
  </w:style>
  <w:style w:type="numbering" w:customStyle="1" w:styleId="WW8Num61">
    <w:name w:val="WW8Num61"/>
    <w:rsid w:val="002F3FAC"/>
  </w:style>
  <w:style w:type="numbering" w:customStyle="1" w:styleId="WW8Num121">
    <w:name w:val="WW8Num121"/>
    <w:rsid w:val="002F3FAC"/>
  </w:style>
  <w:style w:type="numbering" w:customStyle="1" w:styleId="WW8Num141">
    <w:name w:val="WW8Num141"/>
    <w:rsid w:val="002F3FAC"/>
  </w:style>
  <w:style w:type="numbering" w:customStyle="1" w:styleId="WW8Num81">
    <w:name w:val="WW8Num81"/>
    <w:rsid w:val="002F3FAC"/>
  </w:style>
  <w:style w:type="numbering" w:customStyle="1" w:styleId="WW8Num91">
    <w:name w:val="WW8Num91"/>
    <w:rsid w:val="002F3FAC"/>
  </w:style>
  <w:style w:type="numbering" w:customStyle="1" w:styleId="WW8Num391">
    <w:name w:val="WW8Num391"/>
    <w:rsid w:val="002F3FAC"/>
  </w:style>
  <w:style w:type="numbering" w:customStyle="1" w:styleId="WW8Num351">
    <w:name w:val="WW8Num351"/>
    <w:rsid w:val="002F3FAC"/>
  </w:style>
  <w:style w:type="paragraph" w:customStyle="1" w:styleId="153">
    <w:name w:val="Абзац списка15"/>
    <w:basedOn w:val="a"/>
    <w:rsid w:val="006A1A0B"/>
    <w:pPr>
      <w:ind w:left="720"/>
    </w:pPr>
    <w:rPr>
      <w:rFonts w:eastAsia="Calibri"/>
    </w:rPr>
  </w:style>
  <w:style w:type="paragraph" w:customStyle="1" w:styleId="2f8">
    <w:name w:val="Без интервала2"/>
    <w:rsid w:val="004530DA"/>
    <w:pPr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2Exact">
    <w:name w:val="Основной текст (2) Exact"/>
    <w:basedOn w:val="a0"/>
    <w:rsid w:val="00134203"/>
    <w:rPr>
      <w:rFonts w:ascii="Microsoft Sans Serif" w:eastAsia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TableParagraph">
    <w:name w:val="Table Paragraph"/>
    <w:basedOn w:val="a"/>
    <w:uiPriority w:val="1"/>
    <w:qFormat/>
    <w:rsid w:val="002D67EA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numbering" w:customStyle="1" w:styleId="1ff">
    <w:name w:val="Нет списка1"/>
    <w:next w:val="a2"/>
    <w:uiPriority w:val="99"/>
    <w:semiHidden/>
    <w:unhideWhenUsed/>
    <w:rsid w:val="002D67EA"/>
  </w:style>
  <w:style w:type="character" w:customStyle="1" w:styleId="1ff0">
    <w:name w:val="Заголовок №1_"/>
    <w:basedOn w:val="a0"/>
    <w:link w:val="115"/>
    <w:locked/>
    <w:rsid w:val="002D67EA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15">
    <w:name w:val="Заголовок №11"/>
    <w:basedOn w:val="a"/>
    <w:link w:val="1ff0"/>
    <w:uiPriority w:val="99"/>
    <w:rsid w:val="002D67EA"/>
    <w:pPr>
      <w:widowControl w:val="0"/>
      <w:shd w:val="clear" w:color="auto" w:fill="FFFFFF"/>
      <w:spacing w:before="600" w:after="420" w:line="240" w:lineRule="atLeast"/>
      <w:outlineLvl w:val="0"/>
    </w:pPr>
    <w:rPr>
      <w:rFonts w:eastAsiaTheme="minorHAnsi"/>
      <w:b/>
      <w:bCs/>
      <w:sz w:val="27"/>
      <w:szCs w:val="27"/>
      <w:lang w:eastAsia="en-US"/>
    </w:rPr>
  </w:style>
  <w:style w:type="character" w:customStyle="1" w:styleId="3Exact">
    <w:name w:val="Основной текст (3) Exact"/>
    <w:basedOn w:val="a0"/>
    <w:uiPriority w:val="99"/>
    <w:rsid w:val="002D67EA"/>
    <w:rPr>
      <w:rFonts w:ascii="Times New Roman" w:hAnsi="Times New Roman" w:cs="Times New Roman" w:hint="default"/>
      <w:b/>
      <w:bCs/>
      <w:strike w:val="0"/>
      <w:dstrike w:val="0"/>
      <w:sz w:val="26"/>
      <w:szCs w:val="26"/>
      <w:u w:val="none"/>
      <w:effect w:val="none"/>
    </w:rPr>
  </w:style>
  <w:style w:type="character" w:customStyle="1" w:styleId="1ff1">
    <w:name w:val="Основной текст + Полужирный1"/>
    <w:basedOn w:val="1d"/>
    <w:uiPriority w:val="99"/>
    <w:rsid w:val="002D67EA"/>
    <w:rPr>
      <w:rFonts w:hint="default"/>
      <w:b/>
      <w:bCs/>
      <w:sz w:val="21"/>
      <w:szCs w:val="21"/>
    </w:rPr>
  </w:style>
  <w:style w:type="character" w:customStyle="1" w:styleId="1ff2">
    <w:name w:val="Основной текст + Курсив1"/>
    <w:basedOn w:val="1d"/>
    <w:uiPriority w:val="99"/>
    <w:rsid w:val="002D67EA"/>
    <w:rPr>
      <w:rFonts w:hint="default"/>
      <w:i/>
      <w:iCs/>
      <w:sz w:val="21"/>
      <w:szCs w:val="21"/>
    </w:rPr>
  </w:style>
  <w:style w:type="character" w:customStyle="1" w:styleId="Bodytext2">
    <w:name w:val="Body text (2)_"/>
    <w:basedOn w:val="a0"/>
    <w:link w:val="Bodytext20"/>
    <w:rsid w:val="002D67EA"/>
    <w:rPr>
      <w:rFonts w:ascii="Cambria" w:eastAsia="Cambria" w:hAnsi="Cambria" w:cs="Cambria"/>
      <w:sz w:val="24"/>
      <w:szCs w:val="24"/>
      <w:shd w:val="clear" w:color="auto" w:fill="FFFFFF"/>
    </w:rPr>
  </w:style>
  <w:style w:type="paragraph" w:customStyle="1" w:styleId="Bodytext20">
    <w:name w:val="Body text (2)"/>
    <w:basedOn w:val="a"/>
    <w:link w:val="Bodytext2"/>
    <w:rsid w:val="002D67EA"/>
    <w:pPr>
      <w:widowControl w:val="0"/>
      <w:shd w:val="clear" w:color="auto" w:fill="FFFFFF"/>
      <w:spacing w:line="324" w:lineRule="exact"/>
    </w:pPr>
    <w:rPr>
      <w:rFonts w:ascii="Cambria" w:eastAsia="Cambria" w:hAnsi="Cambria" w:cs="Cambria"/>
      <w:lang w:eastAsia="en-US"/>
    </w:rPr>
  </w:style>
  <w:style w:type="character" w:customStyle="1" w:styleId="116">
    <w:name w:val="Заголовок 1 Знак1"/>
    <w:aliases w:val="!Части документа Знак"/>
    <w:basedOn w:val="a0"/>
    <w:rsid w:val="00B22C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13">
    <w:name w:val="Заголовок 3 Знак1"/>
    <w:aliases w:val="!Главы документа Знак"/>
    <w:basedOn w:val="a0"/>
    <w:rsid w:val="00B22C2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10">
    <w:name w:val="Заголовок 4 Знак1"/>
    <w:aliases w:val="!Параграфы/Статьи документа Знак"/>
    <w:basedOn w:val="a0"/>
    <w:semiHidden/>
    <w:rsid w:val="00B22C2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Title">
    <w:name w:val="Title!Название НПА"/>
    <w:basedOn w:val="a"/>
    <w:uiPriority w:val="99"/>
    <w:rsid w:val="00B22C2E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ffff3">
    <w:name w:val="Intense Emphasis"/>
    <w:basedOn w:val="a0"/>
    <w:uiPriority w:val="21"/>
    <w:qFormat/>
    <w:rsid w:val="00B22C2E"/>
    <w:rPr>
      <w:b/>
      <w:bCs/>
      <w:i/>
      <w:iCs/>
      <w:color w:val="4F81BD" w:themeColor="accent1"/>
    </w:rPr>
  </w:style>
  <w:style w:type="paragraph" w:customStyle="1" w:styleId="s220">
    <w:name w:val="s_22"/>
    <w:basedOn w:val="a"/>
    <w:rsid w:val="00B22C2E"/>
    <w:pPr>
      <w:spacing w:before="100" w:beforeAutospacing="1" w:after="100" w:afterAutospacing="1"/>
    </w:pPr>
  </w:style>
  <w:style w:type="paragraph" w:customStyle="1" w:styleId="Style7">
    <w:name w:val="Style7"/>
    <w:basedOn w:val="a"/>
    <w:rsid w:val="00B22C2E"/>
    <w:pPr>
      <w:widowControl w:val="0"/>
      <w:autoSpaceDE w:val="0"/>
      <w:autoSpaceDN w:val="0"/>
      <w:adjustRightInd w:val="0"/>
      <w:spacing w:line="323" w:lineRule="exact"/>
      <w:jc w:val="both"/>
    </w:pPr>
  </w:style>
  <w:style w:type="paragraph" w:styleId="afffff4">
    <w:name w:val="Signature"/>
    <w:basedOn w:val="a"/>
    <w:link w:val="afffff5"/>
    <w:rsid w:val="0093252C"/>
    <w:pPr>
      <w:jc w:val="both"/>
    </w:pPr>
    <w:rPr>
      <w:sz w:val="20"/>
      <w:szCs w:val="20"/>
    </w:rPr>
  </w:style>
  <w:style w:type="character" w:customStyle="1" w:styleId="afffff5">
    <w:name w:val="Подпись Знак"/>
    <w:basedOn w:val="a0"/>
    <w:link w:val="afffff4"/>
    <w:rsid w:val="009325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10">
    <w:name w:val="Заголовок 8 Знак1"/>
    <w:uiPriority w:val="99"/>
    <w:locked/>
    <w:rsid w:val="00FE6CEA"/>
    <w:rPr>
      <w:rFonts w:ascii="Calibri" w:hAnsi="Calibri" w:cs="Calibri"/>
      <w:i/>
      <w:iCs/>
      <w:sz w:val="24"/>
      <w:szCs w:val="24"/>
    </w:rPr>
  </w:style>
  <w:style w:type="paragraph" w:customStyle="1" w:styleId="Style17">
    <w:name w:val="Style17"/>
    <w:basedOn w:val="a"/>
    <w:uiPriority w:val="99"/>
    <w:rsid w:val="00FE6CEA"/>
    <w:pPr>
      <w:widowControl w:val="0"/>
      <w:autoSpaceDE w:val="0"/>
      <w:autoSpaceDN w:val="0"/>
      <w:adjustRightInd w:val="0"/>
      <w:spacing w:line="319" w:lineRule="exact"/>
      <w:ind w:hanging="194"/>
    </w:pPr>
  </w:style>
  <w:style w:type="character" w:customStyle="1" w:styleId="hl41">
    <w:name w:val="hl41"/>
    <w:rsid w:val="00FE6CEA"/>
    <w:rPr>
      <w:b/>
      <w:bCs/>
      <w:sz w:val="20"/>
      <w:szCs w:val="20"/>
    </w:rPr>
  </w:style>
  <w:style w:type="character" w:customStyle="1" w:styleId="117">
    <w:name w:val="Знак Знак11"/>
    <w:rsid w:val="00FE6CEA"/>
    <w:rPr>
      <w:b/>
      <w:bCs/>
      <w:sz w:val="24"/>
      <w:szCs w:val="24"/>
    </w:rPr>
  </w:style>
  <w:style w:type="paragraph" w:customStyle="1" w:styleId="1ff3">
    <w:name w:val="Название объекта1"/>
    <w:basedOn w:val="a"/>
    <w:rsid w:val="00FE6CEA"/>
    <w:pPr>
      <w:suppressAutoHyphens/>
      <w:jc w:val="center"/>
    </w:pPr>
    <w:rPr>
      <w:sz w:val="32"/>
      <w:szCs w:val="32"/>
      <w:lang w:eastAsia="ar-SA"/>
    </w:rPr>
  </w:style>
  <w:style w:type="paragraph" w:customStyle="1" w:styleId="afffff6">
    <w:name w:val="Содержимое врезки"/>
    <w:basedOn w:val="a7"/>
    <w:rsid w:val="00FE6CEA"/>
    <w:pPr>
      <w:suppressAutoHyphens/>
      <w:jc w:val="center"/>
    </w:pPr>
    <w:rPr>
      <w:b/>
      <w:bCs/>
      <w:sz w:val="28"/>
      <w:szCs w:val="28"/>
      <w:lang w:eastAsia="ar-SA"/>
    </w:rPr>
  </w:style>
  <w:style w:type="character" w:customStyle="1" w:styleId="314">
    <w:name w:val="Основной текст 3 Знак1"/>
    <w:basedOn w:val="a0"/>
    <w:rsid w:val="00FE6CEA"/>
    <w:rPr>
      <w:sz w:val="16"/>
      <w:szCs w:val="16"/>
      <w:lang w:eastAsia="ar-SA" w:bidi="ar-SA"/>
    </w:rPr>
  </w:style>
  <w:style w:type="character" w:customStyle="1" w:styleId="FontStyle12">
    <w:name w:val="Font Style12"/>
    <w:uiPriority w:val="99"/>
    <w:rsid w:val="00FE6CEA"/>
    <w:rPr>
      <w:rFonts w:ascii="Times New Roman" w:hAnsi="Times New Roman" w:cs="Times New Roman"/>
      <w:b/>
      <w:bCs/>
      <w:sz w:val="24"/>
      <w:szCs w:val="24"/>
    </w:rPr>
  </w:style>
  <w:style w:type="character" w:customStyle="1" w:styleId="CommentSubjectChar1">
    <w:name w:val="Comment Subject Char1"/>
    <w:basedOn w:val="aff8"/>
    <w:uiPriority w:val="99"/>
    <w:semiHidden/>
    <w:rsid w:val="00FE6CEA"/>
    <w:rPr>
      <w:rFonts w:cs="Calibri"/>
      <w:b/>
      <w:bCs/>
      <w:lang w:eastAsia="en-US"/>
    </w:rPr>
  </w:style>
  <w:style w:type="character" w:customStyle="1" w:styleId="2f9">
    <w:name w:val="Текст сноски Знак2"/>
    <w:basedOn w:val="a0"/>
    <w:rsid w:val="00FE6CEA"/>
    <w:rPr>
      <w:sz w:val="24"/>
      <w:szCs w:val="24"/>
      <w:lang w:eastAsia="ar-SA" w:bidi="ar-SA"/>
    </w:rPr>
  </w:style>
  <w:style w:type="character" w:customStyle="1" w:styleId="1ff4">
    <w:name w:val="Текст выноски Знак1"/>
    <w:basedOn w:val="a0"/>
    <w:rsid w:val="00FE6CEA"/>
    <w:rPr>
      <w:rFonts w:ascii="Tahoma" w:hAnsi="Tahoma" w:cs="Tahoma"/>
      <w:sz w:val="16"/>
      <w:szCs w:val="16"/>
      <w:lang w:eastAsia="ar-SA" w:bidi="ar-SA"/>
    </w:rPr>
  </w:style>
  <w:style w:type="character" w:customStyle="1" w:styleId="216">
    <w:name w:val="Основной шрифт абзаца21"/>
    <w:uiPriority w:val="99"/>
    <w:rsid w:val="00FE6CEA"/>
  </w:style>
  <w:style w:type="character" w:customStyle="1" w:styleId="1ff5">
    <w:name w:val="Номер страницы1"/>
    <w:uiPriority w:val="99"/>
    <w:rsid w:val="00FE6CEA"/>
  </w:style>
  <w:style w:type="paragraph" w:customStyle="1" w:styleId="HTML10">
    <w:name w:val="Стандартный HTML1"/>
    <w:basedOn w:val="a"/>
    <w:uiPriority w:val="99"/>
    <w:rsid w:val="00FE6CEA"/>
    <w:pPr>
      <w:suppressAutoHyphens/>
      <w:spacing w:line="100" w:lineRule="atLeast"/>
    </w:pPr>
    <w:rPr>
      <w:rFonts w:ascii="Courier New" w:hAnsi="Courier New" w:cs="Courier New"/>
      <w:kern w:val="1"/>
      <w:sz w:val="20"/>
      <w:szCs w:val="20"/>
      <w:lang w:eastAsia="ar-SA"/>
    </w:rPr>
  </w:style>
  <w:style w:type="paragraph" w:customStyle="1" w:styleId="1ff6">
    <w:name w:val="Обычный (веб)1"/>
    <w:basedOn w:val="a"/>
    <w:uiPriority w:val="99"/>
    <w:rsid w:val="00FE6CEA"/>
    <w:pPr>
      <w:suppressAutoHyphens/>
      <w:spacing w:before="280" w:after="280" w:line="100" w:lineRule="atLeast"/>
    </w:pPr>
    <w:rPr>
      <w:kern w:val="1"/>
      <w:lang w:eastAsia="ar-SA"/>
    </w:rPr>
  </w:style>
  <w:style w:type="paragraph" w:customStyle="1" w:styleId="3f1">
    <w:name w:val="Без интервала3"/>
    <w:uiPriority w:val="99"/>
    <w:rsid w:val="00FE6CEA"/>
    <w:pPr>
      <w:widowControl w:val="0"/>
      <w:suppressAutoHyphens/>
      <w:spacing w:after="0" w:line="240" w:lineRule="auto"/>
    </w:pPr>
    <w:rPr>
      <w:rFonts w:ascii="Times New Roman CYR" w:eastAsia="Times New Roman" w:hAnsi="Times New Roman CYR" w:cs="Times New Roman CYR"/>
      <w:kern w:val="1"/>
      <w:sz w:val="24"/>
      <w:szCs w:val="24"/>
      <w:lang w:eastAsia="ar-SA"/>
    </w:rPr>
  </w:style>
  <w:style w:type="paragraph" w:customStyle="1" w:styleId="1ff7">
    <w:name w:val="Текст сноски1"/>
    <w:basedOn w:val="a"/>
    <w:uiPriority w:val="99"/>
    <w:rsid w:val="00FE6CEA"/>
    <w:pPr>
      <w:suppressAutoHyphens/>
      <w:spacing w:line="100" w:lineRule="atLeast"/>
    </w:pPr>
    <w:rPr>
      <w:rFonts w:ascii="Calibri" w:eastAsia="Calibri" w:hAnsi="Calibri" w:cs="Calibri"/>
      <w:kern w:val="1"/>
      <w:sz w:val="20"/>
      <w:szCs w:val="20"/>
      <w:lang w:eastAsia="ar-SA"/>
    </w:rPr>
  </w:style>
  <w:style w:type="paragraph" w:customStyle="1" w:styleId="1ff8">
    <w:name w:val="Текст выноски1"/>
    <w:basedOn w:val="a"/>
    <w:uiPriority w:val="99"/>
    <w:rsid w:val="00FE6CEA"/>
    <w:pPr>
      <w:suppressAutoHyphens/>
      <w:spacing w:line="100" w:lineRule="atLeast"/>
    </w:pPr>
    <w:rPr>
      <w:rFonts w:ascii="Tahoma" w:eastAsia="Calibri" w:hAnsi="Tahoma" w:cs="Tahoma"/>
      <w:kern w:val="1"/>
      <w:sz w:val="16"/>
      <w:szCs w:val="16"/>
      <w:lang w:eastAsia="ar-SA"/>
    </w:rPr>
  </w:style>
  <w:style w:type="paragraph" w:customStyle="1" w:styleId="160">
    <w:name w:val="Абзац списка16"/>
    <w:basedOn w:val="a"/>
    <w:uiPriority w:val="99"/>
    <w:rsid w:val="00FE6CEA"/>
    <w:pPr>
      <w:ind w:left="720"/>
    </w:pPr>
    <w:rPr>
      <w:rFonts w:ascii="Calibri" w:eastAsia="Calibri" w:hAnsi="Calibri"/>
    </w:rPr>
  </w:style>
  <w:style w:type="paragraph" w:customStyle="1" w:styleId="170">
    <w:name w:val="Абзац списка17"/>
    <w:basedOn w:val="a"/>
    <w:uiPriority w:val="99"/>
    <w:rsid w:val="00FE6CEA"/>
    <w:pPr>
      <w:ind w:left="720"/>
    </w:pPr>
    <w:rPr>
      <w:rFonts w:ascii="Calibri" w:eastAsia="Calibri" w:hAnsi="Calibri"/>
    </w:rPr>
  </w:style>
  <w:style w:type="paragraph" w:customStyle="1" w:styleId="180">
    <w:name w:val="Абзац списка18"/>
    <w:basedOn w:val="a"/>
    <w:uiPriority w:val="99"/>
    <w:rsid w:val="00FE6CEA"/>
    <w:pPr>
      <w:ind w:left="720"/>
    </w:pPr>
    <w:rPr>
      <w:rFonts w:ascii="Calibri" w:eastAsia="Calibri" w:hAnsi="Calibri"/>
    </w:rPr>
  </w:style>
  <w:style w:type="paragraph" w:customStyle="1" w:styleId="190">
    <w:name w:val="Абзац списка19"/>
    <w:basedOn w:val="a"/>
    <w:uiPriority w:val="99"/>
    <w:rsid w:val="00FE6CEA"/>
    <w:pPr>
      <w:ind w:left="720"/>
    </w:pPr>
    <w:rPr>
      <w:rFonts w:ascii="Calibri" w:eastAsia="Calibri" w:hAnsi="Calibri"/>
    </w:rPr>
  </w:style>
  <w:style w:type="character" w:customStyle="1" w:styleId="msonormal0">
    <w:name w:val="msonormal"/>
    <w:basedOn w:val="a0"/>
    <w:uiPriority w:val="99"/>
    <w:rsid w:val="00FE6CEA"/>
  </w:style>
  <w:style w:type="paragraph" w:customStyle="1" w:styleId="46">
    <w:name w:val="Без интервала4"/>
    <w:rsid w:val="00FE6CE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200">
    <w:name w:val="Абзац списка20"/>
    <w:basedOn w:val="a"/>
    <w:rsid w:val="00FE6CEA"/>
    <w:pPr>
      <w:ind w:left="720"/>
    </w:pPr>
    <w:rPr>
      <w:rFonts w:eastAsia="Calibri"/>
    </w:rPr>
  </w:style>
  <w:style w:type="paragraph" w:customStyle="1" w:styleId="217">
    <w:name w:val="Абзац списка21"/>
    <w:basedOn w:val="a"/>
    <w:rsid w:val="00FE6CEA"/>
    <w:pPr>
      <w:ind w:left="720"/>
    </w:pPr>
    <w:rPr>
      <w:rFonts w:eastAsia="Calibri"/>
    </w:rPr>
  </w:style>
  <w:style w:type="paragraph" w:customStyle="1" w:styleId="222">
    <w:name w:val="Абзац списка22"/>
    <w:basedOn w:val="a"/>
    <w:rsid w:val="00FE6CEA"/>
    <w:pPr>
      <w:ind w:left="720"/>
    </w:pPr>
    <w:rPr>
      <w:rFonts w:eastAsia="Calibri"/>
    </w:rPr>
  </w:style>
  <w:style w:type="paragraph" w:customStyle="1" w:styleId="231">
    <w:name w:val="Абзац списка23"/>
    <w:basedOn w:val="a"/>
    <w:rsid w:val="00FE6CEA"/>
    <w:pPr>
      <w:ind w:left="720"/>
    </w:pPr>
    <w:rPr>
      <w:rFonts w:eastAsia="Calibri"/>
    </w:rPr>
  </w:style>
  <w:style w:type="paragraph" w:customStyle="1" w:styleId="240">
    <w:name w:val="Абзац списка24"/>
    <w:basedOn w:val="a"/>
    <w:rsid w:val="00FE6CEA"/>
    <w:pPr>
      <w:ind w:left="720"/>
    </w:pPr>
    <w:rPr>
      <w:rFonts w:eastAsia="Calibri"/>
    </w:rPr>
  </w:style>
  <w:style w:type="paragraph" w:customStyle="1" w:styleId="consplusnormal1">
    <w:name w:val="consplusnormal"/>
    <w:basedOn w:val="a"/>
    <w:rsid w:val="00FE6CEA"/>
    <w:pPr>
      <w:spacing w:before="100" w:beforeAutospacing="1" w:after="100" w:afterAutospacing="1"/>
    </w:pPr>
  </w:style>
  <w:style w:type="paragraph" w:customStyle="1" w:styleId="250">
    <w:name w:val="Абзац списка25"/>
    <w:basedOn w:val="a"/>
    <w:rsid w:val="00FE6CEA"/>
    <w:pPr>
      <w:suppressAutoHyphens/>
      <w:ind w:left="720"/>
    </w:pPr>
    <w:rPr>
      <w:rFonts w:eastAsia="Calibri"/>
      <w:lang w:eastAsia="ar-SA"/>
    </w:rPr>
  </w:style>
  <w:style w:type="paragraph" w:customStyle="1" w:styleId="260">
    <w:name w:val="Абзац списка26"/>
    <w:basedOn w:val="a"/>
    <w:rsid w:val="00FE6CEA"/>
    <w:pPr>
      <w:ind w:left="720"/>
    </w:pPr>
    <w:rPr>
      <w:rFonts w:eastAsia="Calibri"/>
    </w:rPr>
  </w:style>
  <w:style w:type="paragraph" w:customStyle="1" w:styleId="270">
    <w:name w:val="Абзац списка27"/>
    <w:basedOn w:val="a"/>
    <w:rsid w:val="00FE6CEA"/>
    <w:pPr>
      <w:ind w:left="720"/>
    </w:pPr>
    <w:rPr>
      <w:rFonts w:eastAsia="Calibri"/>
    </w:rPr>
  </w:style>
  <w:style w:type="paragraph" w:customStyle="1" w:styleId="280">
    <w:name w:val="Абзац списка28"/>
    <w:basedOn w:val="a"/>
    <w:rsid w:val="00FE6CEA"/>
    <w:pPr>
      <w:ind w:left="720"/>
    </w:pPr>
    <w:rPr>
      <w:rFonts w:eastAsia="Calibri"/>
    </w:rPr>
  </w:style>
  <w:style w:type="paragraph" w:customStyle="1" w:styleId="290">
    <w:name w:val="Абзац списка29"/>
    <w:basedOn w:val="a"/>
    <w:rsid w:val="00FE6CEA"/>
    <w:pPr>
      <w:ind w:left="720"/>
    </w:pPr>
    <w:rPr>
      <w:rFonts w:eastAsia="Calibri"/>
    </w:rPr>
  </w:style>
  <w:style w:type="character" w:customStyle="1" w:styleId="275ptExact">
    <w:name w:val="Основной текст (2) + 7;5 pt;Малые прописные Exact"/>
    <w:basedOn w:val="2Exact"/>
    <w:rsid w:val="00FE6CEA"/>
    <w:rPr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75ptExact0">
    <w:name w:val="Основной текст (2) + 7;5 pt Exact"/>
    <w:basedOn w:val="2Exact"/>
    <w:rsid w:val="00FE6CEA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paragraph" w:customStyle="1" w:styleId="textbody0">
    <w:name w:val="textbody"/>
    <w:basedOn w:val="a"/>
    <w:uiPriority w:val="99"/>
    <w:rsid w:val="00FE6CEA"/>
    <w:pPr>
      <w:spacing w:before="100" w:beforeAutospacing="1" w:after="100" w:afterAutospacing="1"/>
    </w:pPr>
  </w:style>
  <w:style w:type="paragraph" w:customStyle="1" w:styleId="300">
    <w:name w:val="Абзац списка30"/>
    <w:basedOn w:val="a"/>
    <w:rsid w:val="00FE6CEA"/>
    <w:pPr>
      <w:ind w:left="720"/>
    </w:pPr>
    <w:rPr>
      <w:rFonts w:eastAsia="Calibri"/>
    </w:rPr>
  </w:style>
  <w:style w:type="paragraph" w:customStyle="1" w:styleId="315">
    <w:name w:val="Абзац списка31"/>
    <w:basedOn w:val="a"/>
    <w:rsid w:val="00FE6CEA"/>
    <w:pPr>
      <w:ind w:left="720"/>
    </w:pPr>
    <w:rPr>
      <w:rFonts w:eastAsia="Calibri"/>
    </w:rPr>
  </w:style>
  <w:style w:type="paragraph" w:customStyle="1" w:styleId="56">
    <w:name w:val="Без интервала5"/>
    <w:rsid w:val="00FE6CE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320">
    <w:name w:val="Абзац списка32"/>
    <w:basedOn w:val="a"/>
    <w:rsid w:val="00FE6CEA"/>
    <w:pPr>
      <w:ind w:left="720"/>
      <w:contextualSpacing/>
    </w:pPr>
    <w:rPr>
      <w:rFonts w:eastAsia="Calibri"/>
    </w:rPr>
  </w:style>
  <w:style w:type="paragraph" w:customStyle="1" w:styleId="330">
    <w:name w:val="Абзац списка33"/>
    <w:basedOn w:val="a"/>
    <w:rsid w:val="00FE6CEA"/>
    <w:pPr>
      <w:suppressAutoHyphens/>
      <w:ind w:left="720"/>
    </w:pPr>
    <w:rPr>
      <w:rFonts w:eastAsia="Calibri"/>
      <w:lang w:eastAsia="ar-SA"/>
    </w:rPr>
  </w:style>
  <w:style w:type="paragraph" w:customStyle="1" w:styleId="65">
    <w:name w:val="Без интервала6"/>
    <w:rsid w:val="00FE6CE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340">
    <w:name w:val="Абзац списка34"/>
    <w:basedOn w:val="a"/>
    <w:rsid w:val="00FE6CEA"/>
    <w:pPr>
      <w:suppressAutoHyphens/>
      <w:ind w:left="720"/>
    </w:pPr>
    <w:rPr>
      <w:rFonts w:eastAsia="Calibri"/>
      <w:lang w:eastAsia="ar-SA"/>
    </w:rPr>
  </w:style>
  <w:style w:type="paragraph" w:customStyle="1" w:styleId="bodytext">
    <w:name w:val="bodytext"/>
    <w:basedOn w:val="a"/>
    <w:rsid w:val="000A5B71"/>
    <w:pPr>
      <w:spacing w:before="100" w:beforeAutospacing="1" w:after="100" w:afterAutospacing="1"/>
    </w:pPr>
  </w:style>
  <w:style w:type="character" w:customStyle="1" w:styleId="internetlink0">
    <w:name w:val="internetlink"/>
    <w:basedOn w:val="a0"/>
    <w:rsid w:val="000A5B71"/>
  </w:style>
  <w:style w:type="paragraph" w:customStyle="1" w:styleId="heading21">
    <w:name w:val="heading21"/>
    <w:basedOn w:val="a"/>
    <w:rsid w:val="000A5B71"/>
    <w:pPr>
      <w:spacing w:before="100" w:beforeAutospacing="1" w:after="100" w:afterAutospacing="1"/>
    </w:pPr>
  </w:style>
  <w:style w:type="paragraph" w:customStyle="1" w:styleId="heading31">
    <w:name w:val="heading31"/>
    <w:basedOn w:val="a"/>
    <w:rsid w:val="000A5B71"/>
    <w:pPr>
      <w:spacing w:before="100" w:beforeAutospacing="1" w:after="100" w:afterAutospacing="1"/>
    </w:pPr>
  </w:style>
  <w:style w:type="character" w:customStyle="1" w:styleId="122">
    <w:name w:val="Заголовок №1 (2)_"/>
    <w:basedOn w:val="a0"/>
    <w:link w:val="123"/>
    <w:rsid w:val="002569E3"/>
    <w:rPr>
      <w:rFonts w:ascii="Cambria" w:eastAsia="Cambria" w:hAnsi="Cambria" w:cs="Cambria"/>
      <w:spacing w:val="10"/>
      <w:shd w:val="clear" w:color="auto" w:fill="FFFFFF"/>
    </w:rPr>
  </w:style>
  <w:style w:type="character" w:customStyle="1" w:styleId="2fa">
    <w:name w:val="Основной текст (2) + Не полужирный"/>
    <w:basedOn w:val="2c"/>
    <w:rsid w:val="002569E3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f2">
    <w:name w:val="Основной текст (3) + Полужирный"/>
    <w:basedOn w:val="3b"/>
    <w:rsid w:val="002569E3"/>
    <w:rPr>
      <w:rFonts w:ascii="Cambria" w:eastAsia="Cambria" w:hAnsi="Cambria" w:cs="Cambria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0pt">
    <w:name w:val="Основной текст (3) + Интервал 0 pt"/>
    <w:basedOn w:val="3b"/>
    <w:rsid w:val="002569E3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95pt">
    <w:name w:val="Основной текст (3) + 9;5 pt"/>
    <w:basedOn w:val="3b"/>
    <w:rsid w:val="002569E3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1pt">
    <w:name w:val="Основной текст (3) + Интервал 1 pt"/>
    <w:basedOn w:val="3b"/>
    <w:rsid w:val="002569E3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Candara95pt">
    <w:name w:val="Основной текст (2) + Candara;9;5 pt;Не полужирный"/>
    <w:basedOn w:val="2c"/>
    <w:rsid w:val="002569E3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1pt">
    <w:name w:val="Основной текст (2) + 9;5 pt;Интервал 1 pt"/>
    <w:basedOn w:val="2c"/>
    <w:rsid w:val="002569E3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pt">
    <w:name w:val="Основной текст (2) + Не полужирный;Интервал 1 pt"/>
    <w:basedOn w:val="2c"/>
    <w:rsid w:val="002569E3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0pt">
    <w:name w:val="Основной текст (2) + Не полужирный;Интервал 0 pt"/>
    <w:basedOn w:val="2c"/>
    <w:rsid w:val="002569E3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0pt">
    <w:name w:val="Основной текст (5) + Полужирный;Интервал 0 pt"/>
    <w:basedOn w:val="54"/>
    <w:rsid w:val="002569E3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0pt0">
    <w:name w:val="Основной текст (5) + Интервал 0 pt"/>
    <w:basedOn w:val="54"/>
    <w:rsid w:val="002569E3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Arial7pt1pt">
    <w:name w:val="Основной текст (2) + Arial;7 pt;Курсив;Интервал 1 pt"/>
    <w:basedOn w:val="2c"/>
    <w:rsid w:val="002569E3"/>
    <w:rPr>
      <w:rFonts w:ascii="Arial" w:eastAsia="Arial" w:hAnsi="Arial" w:cs="Arial"/>
      <w:b/>
      <w:bCs/>
      <w:smallCaps w:val="0"/>
      <w:strike w:val="0"/>
      <w:color w:val="000000"/>
      <w:spacing w:val="2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afffff7">
    <w:name w:val="Подпись к картинке_"/>
    <w:basedOn w:val="a0"/>
    <w:link w:val="afffff8"/>
    <w:rsid w:val="002569E3"/>
    <w:rPr>
      <w:rFonts w:ascii="Cambria" w:eastAsia="Cambria" w:hAnsi="Cambria" w:cs="Cambria"/>
      <w:b/>
      <w:bCs/>
      <w:sz w:val="20"/>
      <w:szCs w:val="20"/>
      <w:shd w:val="clear" w:color="auto" w:fill="FFFFFF"/>
    </w:rPr>
  </w:style>
  <w:style w:type="character" w:customStyle="1" w:styleId="2FrankRuehl65pt30">
    <w:name w:val="Основной текст (2) + FrankRuehl;6;5 pt;Не полужирный;Масштаб 30%"/>
    <w:basedOn w:val="2c"/>
    <w:rsid w:val="002569E3"/>
    <w:rPr>
      <w:rFonts w:ascii="FrankRuehl" w:eastAsia="FrankRuehl" w:hAnsi="FrankRuehl" w:cs="FrankRuehl"/>
      <w:b/>
      <w:bCs/>
      <w:i w:val="0"/>
      <w:iCs w:val="0"/>
      <w:smallCaps w:val="0"/>
      <w:strike w:val="0"/>
      <w:color w:val="000000"/>
      <w:spacing w:val="0"/>
      <w:w w:val="30"/>
      <w:position w:val="0"/>
      <w:sz w:val="13"/>
      <w:szCs w:val="13"/>
      <w:u w:val="none"/>
      <w:lang w:val="ru-RU" w:eastAsia="ru-RU" w:bidi="ru-RU"/>
    </w:rPr>
  </w:style>
  <w:style w:type="character" w:customStyle="1" w:styleId="afffff9">
    <w:name w:val="Оглавление_"/>
    <w:basedOn w:val="a0"/>
    <w:link w:val="afffffa"/>
    <w:rsid w:val="002569E3"/>
    <w:rPr>
      <w:rFonts w:ascii="Cambria" w:eastAsia="Cambria" w:hAnsi="Cambria" w:cs="Cambria"/>
      <w:b/>
      <w:bCs/>
      <w:sz w:val="20"/>
      <w:szCs w:val="20"/>
      <w:shd w:val="clear" w:color="auto" w:fill="FFFFFF"/>
    </w:rPr>
  </w:style>
  <w:style w:type="paragraph" w:customStyle="1" w:styleId="123">
    <w:name w:val="Заголовок №1 (2)"/>
    <w:basedOn w:val="a"/>
    <w:link w:val="122"/>
    <w:rsid w:val="002569E3"/>
    <w:pPr>
      <w:widowControl w:val="0"/>
      <w:shd w:val="clear" w:color="auto" w:fill="FFFFFF"/>
      <w:spacing w:after="300" w:line="0" w:lineRule="atLeast"/>
      <w:jc w:val="center"/>
      <w:outlineLvl w:val="0"/>
    </w:pPr>
    <w:rPr>
      <w:rFonts w:ascii="Cambria" w:eastAsia="Cambria" w:hAnsi="Cambria" w:cs="Cambria"/>
      <w:spacing w:val="10"/>
      <w:sz w:val="22"/>
      <w:szCs w:val="22"/>
      <w:lang w:eastAsia="en-US"/>
    </w:rPr>
  </w:style>
  <w:style w:type="paragraph" w:customStyle="1" w:styleId="afffff8">
    <w:name w:val="Подпись к картинке"/>
    <w:basedOn w:val="a"/>
    <w:link w:val="afffff7"/>
    <w:rsid w:val="002569E3"/>
    <w:pPr>
      <w:widowControl w:val="0"/>
      <w:shd w:val="clear" w:color="auto" w:fill="FFFFFF"/>
      <w:spacing w:line="0" w:lineRule="atLeast"/>
      <w:jc w:val="center"/>
    </w:pPr>
    <w:rPr>
      <w:rFonts w:ascii="Cambria" w:eastAsia="Cambria" w:hAnsi="Cambria" w:cs="Cambria"/>
      <w:b/>
      <w:bCs/>
      <w:sz w:val="20"/>
      <w:szCs w:val="20"/>
      <w:lang w:eastAsia="en-US"/>
    </w:rPr>
  </w:style>
  <w:style w:type="paragraph" w:customStyle="1" w:styleId="afffffa">
    <w:name w:val="Оглавление"/>
    <w:basedOn w:val="a"/>
    <w:link w:val="afffff9"/>
    <w:rsid w:val="002569E3"/>
    <w:pPr>
      <w:widowControl w:val="0"/>
      <w:shd w:val="clear" w:color="auto" w:fill="FFFFFF"/>
      <w:spacing w:line="307" w:lineRule="exact"/>
      <w:jc w:val="both"/>
    </w:pPr>
    <w:rPr>
      <w:rFonts w:ascii="Cambria" w:eastAsia="Cambria" w:hAnsi="Cambria" w:cs="Cambria"/>
      <w:b/>
      <w:bCs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1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stup.scli.ru:8111/content/act/0d566c12-1a93-4d40-8a97-410203a95346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4426A0-F85F-40FD-8C28-9803E90C3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2020-09-24T11:57:00Z</cp:lastPrinted>
  <dcterms:created xsi:type="dcterms:W3CDTF">2020-11-12T15:47:00Z</dcterms:created>
  <dcterms:modified xsi:type="dcterms:W3CDTF">2020-11-12T15:47:00Z</dcterms:modified>
</cp:coreProperties>
</file>