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6B24" w:rsidRDefault="00756B24" w:rsidP="00756B24">
      <w:pPr>
        <w:tabs>
          <w:tab w:val="left" w:pos="2565"/>
          <w:tab w:val="left" w:pos="7875"/>
        </w:tabs>
        <w:jc w:val="center"/>
        <w:rPr>
          <w:sz w:val="28"/>
          <w:szCs w:val="28"/>
        </w:rPr>
      </w:pPr>
      <w:r>
        <w:rPr>
          <w:b/>
          <w:noProof/>
          <w:color w:val="000080"/>
          <w:szCs w:val="28"/>
        </w:rPr>
        <w:drawing>
          <wp:inline distT="0" distB="0" distL="0" distR="0">
            <wp:extent cx="514350" cy="676275"/>
            <wp:effectExtent l="19050" t="0" r="0" b="0"/>
            <wp:docPr id="5" name="Рисунок 7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B24" w:rsidRDefault="00756B24" w:rsidP="00756B24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756B24" w:rsidRDefault="00756B24" w:rsidP="00756B24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756B24" w:rsidRDefault="00756B24" w:rsidP="00756B24">
      <w:pPr>
        <w:ind w:firstLine="708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Липецкой области</w:t>
      </w:r>
    </w:p>
    <w:p w:rsidR="00756B24" w:rsidRDefault="00756B24" w:rsidP="00756B24">
      <w:pPr>
        <w:tabs>
          <w:tab w:val="left" w:pos="1125"/>
          <w:tab w:val="left" w:pos="177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</w:t>
      </w:r>
    </w:p>
    <w:p w:rsidR="00756B24" w:rsidRDefault="001D5BA2" w:rsidP="00756B24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33</w:t>
      </w:r>
      <w:r w:rsidR="00756B24">
        <w:rPr>
          <w:sz w:val="28"/>
          <w:szCs w:val="28"/>
        </w:rPr>
        <w:t xml:space="preserve">-я сессия </w:t>
      </w:r>
      <w:r w:rsidR="00756B24">
        <w:rPr>
          <w:sz w:val="28"/>
          <w:szCs w:val="28"/>
          <w:lang w:val="en-US"/>
        </w:rPr>
        <w:t>VI</w:t>
      </w:r>
      <w:r w:rsidR="00756B24">
        <w:rPr>
          <w:sz w:val="28"/>
          <w:szCs w:val="28"/>
        </w:rPr>
        <w:t xml:space="preserve"> созыва</w:t>
      </w:r>
    </w:p>
    <w:p w:rsidR="00756B24" w:rsidRDefault="00756B24" w:rsidP="00756B24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756B24" w:rsidRDefault="00756B24" w:rsidP="00756B24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756B24" w:rsidRPr="00756B24" w:rsidRDefault="001D5BA2" w:rsidP="00756B24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04.05</w:t>
      </w:r>
      <w:r w:rsidR="00756B24">
        <w:rPr>
          <w:color w:val="3D3D3D"/>
          <w:spacing w:val="2"/>
          <w:sz w:val="28"/>
          <w:szCs w:val="28"/>
        </w:rPr>
        <w:t xml:space="preserve">.2023 г.                    </w:t>
      </w:r>
      <w:r w:rsidR="00756B24">
        <w:rPr>
          <w:color w:val="3D3D3D"/>
          <w:sz w:val="28"/>
          <w:szCs w:val="28"/>
        </w:rPr>
        <w:t xml:space="preserve">д.Большая Плавица                     </w:t>
      </w:r>
      <w:r>
        <w:rPr>
          <w:color w:val="3D3D3D"/>
          <w:sz w:val="28"/>
          <w:szCs w:val="28"/>
        </w:rPr>
        <w:t xml:space="preserve"> </w:t>
      </w:r>
      <w:r w:rsidR="00756B24">
        <w:rPr>
          <w:color w:val="3D3D3D"/>
          <w:sz w:val="28"/>
          <w:szCs w:val="28"/>
        </w:rPr>
        <w:t>№</w:t>
      </w:r>
      <w:r w:rsidR="00756B24" w:rsidRPr="00756B24">
        <w:rPr>
          <w:color w:val="3D3D3D"/>
          <w:sz w:val="28"/>
          <w:szCs w:val="28"/>
        </w:rPr>
        <w:t>127-рс</w:t>
      </w:r>
      <w:r w:rsidR="00756B24">
        <w:rPr>
          <w:sz w:val="28"/>
          <w:szCs w:val="28"/>
        </w:rPr>
        <w:t xml:space="preserve"> </w:t>
      </w:r>
    </w:p>
    <w:p w:rsidR="00756B24" w:rsidRPr="00756B24" w:rsidRDefault="00756B24" w:rsidP="00756B24">
      <w:pPr>
        <w:ind w:left="708" w:firstLine="708"/>
        <w:jc w:val="center"/>
        <w:rPr>
          <w:b/>
          <w:sz w:val="28"/>
          <w:szCs w:val="28"/>
        </w:rPr>
      </w:pPr>
      <w:r w:rsidRPr="00756B24">
        <w:rPr>
          <w:b/>
          <w:sz w:val="28"/>
          <w:szCs w:val="28"/>
        </w:rPr>
        <w:t>О выдвижении кандидатур членов участковых избирательных комиссий избирательных участков №№04-28, 04-29 срока полномочий 20</w:t>
      </w:r>
      <w:r w:rsidR="00D30053">
        <w:rPr>
          <w:b/>
          <w:sz w:val="28"/>
          <w:szCs w:val="28"/>
        </w:rPr>
        <w:t>23</w:t>
      </w:r>
      <w:r w:rsidRPr="00756B24">
        <w:rPr>
          <w:b/>
          <w:sz w:val="28"/>
          <w:szCs w:val="28"/>
        </w:rPr>
        <w:t>-202</w:t>
      </w:r>
      <w:r w:rsidR="00D30053">
        <w:rPr>
          <w:b/>
          <w:sz w:val="28"/>
          <w:szCs w:val="28"/>
        </w:rPr>
        <w:t>8</w:t>
      </w:r>
      <w:r w:rsidRPr="00756B24">
        <w:rPr>
          <w:b/>
          <w:sz w:val="28"/>
          <w:szCs w:val="28"/>
        </w:rPr>
        <w:t xml:space="preserve"> г.г. с правом решающего голоса на территории  </w:t>
      </w:r>
      <w:proofErr w:type="spellStart"/>
      <w:r w:rsidRPr="00756B24">
        <w:rPr>
          <w:b/>
          <w:sz w:val="28"/>
          <w:szCs w:val="28"/>
        </w:rPr>
        <w:t>Добринского</w:t>
      </w:r>
      <w:proofErr w:type="spellEnd"/>
      <w:r w:rsidRPr="00756B24">
        <w:rPr>
          <w:b/>
          <w:sz w:val="28"/>
          <w:szCs w:val="28"/>
        </w:rPr>
        <w:t xml:space="preserve"> района Липецкой области</w:t>
      </w:r>
    </w:p>
    <w:p w:rsidR="00756B24" w:rsidRPr="00756B24" w:rsidRDefault="00756B24" w:rsidP="00756B24">
      <w:pPr>
        <w:jc w:val="center"/>
        <w:rPr>
          <w:b/>
          <w:sz w:val="28"/>
          <w:szCs w:val="28"/>
        </w:rPr>
      </w:pPr>
    </w:p>
    <w:p w:rsidR="00756B24" w:rsidRPr="00756B24" w:rsidRDefault="00756B24" w:rsidP="00756B24">
      <w:pPr>
        <w:tabs>
          <w:tab w:val="left" w:pos="-2250"/>
        </w:tabs>
        <w:jc w:val="both"/>
        <w:rPr>
          <w:i/>
          <w:sz w:val="28"/>
          <w:szCs w:val="28"/>
        </w:rPr>
      </w:pPr>
      <w:r w:rsidRPr="00756B24">
        <w:rPr>
          <w:sz w:val="28"/>
          <w:szCs w:val="28"/>
        </w:rPr>
        <w:tab/>
      </w:r>
      <w:proofErr w:type="gramStart"/>
      <w:r w:rsidRPr="00756B24">
        <w:rPr>
          <w:sz w:val="28"/>
          <w:szCs w:val="28"/>
        </w:rPr>
        <w:t>Рассмотрев предложения по кандидатурам для назначения членами участковых избирательных комиссий избирательных участков №№</w:t>
      </w:r>
      <w:r>
        <w:rPr>
          <w:sz w:val="28"/>
          <w:szCs w:val="28"/>
        </w:rPr>
        <w:t>04-2</w:t>
      </w:r>
      <w:r w:rsidR="00DE0E2D">
        <w:rPr>
          <w:sz w:val="28"/>
          <w:szCs w:val="28"/>
        </w:rPr>
        <w:t>8</w:t>
      </w:r>
      <w:r>
        <w:rPr>
          <w:sz w:val="28"/>
          <w:szCs w:val="28"/>
        </w:rPr>
        <w:t xml:space="preserve">, 04-29 </w:t>
      </w:r>
      <w:r w:rsidRPr="00756B24">
        <w:rPr>
          <w:sz w:val="28"/>
          <w:szCs w:val="28"/>
        </w:rPr>
        <w:t>срока полномочий 20</w:t>
      </w:r>
      <w:r w:rsidR="00757553">
        <w:rPr>
          <w:sz w:val="28"/>
          <w:szCs w:val="28"/>
        </w:rPr>
        <w:t>23</w:t>
      </w:r>
      <w:r w:rsidRPr="00756B24">
        <w:rPr>
          <w:sz w:val="28"/>
          <w:szCs w:val="28"/>
        </w:rPr>
        <w:t>-202</w:t>
      </w:r>
      <w:r w:rsidR="00757553">
        <w:rPr>
          <w:sz w:val="28"/>
          <w:szCs w:val="28"/>
        </w:rPr>
        <w:t>8</w:t>
      </w:r>
      <w:r w:rsidRPr="00756B24">
        <w:rPr>
          <w:sz w:val="28"/>
          <w:szCs w:val="28"/>
        </w:rPr>
        <w:t xml:space="preserve"> г.г. с правом решающего голоса, в соответствии с пунктом 4 статьи 27 Федерального закона «Об основных гарантиях избирательных прав и права на участие в референдуме граждан Российской Федерации», частью 3 статьи 5 Закона Липецкой области «О статусе, порядке формирования и полномочиях территориальных</w:t>
      </w:r>
      <w:proofErr w:type="gramEnd"/>
      <w:r w:rsidRPr="00756B24">
        <w:rPr>
          <w:sz w:val="28"/>
          <w:szCs w:val="28"/>
        </w:rPr>
        <w:t xml:space="preserve"> и участковых избирательных комиссий в Липецкой области», статьей 39 Устава  сельского поселения Тихвинский сельсовет, Совет депутатов сельского поселения Тихвинский сельсовет</w:t>
      </w:r>
    </w:p>
    <w:p w:rsidR="00756B24" w:rsidRPr="00756B24" w:rsidRDefault="00756B24" w:rsidP="00756B24">
      <w:pPr>
        <w:tabs>
          <w:tab w:val="left" w:pos="-2250"/>
        </w:tabs>
        <w:spacing w:line="360" w:lineRule="auto"/>
        <w:rPr>
          <w:b/>
          <w:sz w:val="28"/>
          <w:szCs w:val="28"/>
        </w:rPr>
      </w:pPr>
      <w:r w:rsidRPr="00756B24">
        <w:rPr>
          <w:b/>
          <w:sz w:val="28"/>
          <w:szCs w:val="28"/>
        </w:rPr>
        <w:t>РЕШИЛ:</w:t>
      </w:r>
    </w:p>
    <w:p w:rsidR="00756B24" w:rsidRPr="00756B24" w:rsidRDefault="00756B24" w:rsidP="00756B24">
      <w:pPr>
        <w:tabs>
          <w:tab w:val="left" w:pos="-2250"/>
        </w:tabs>
        <w:jc w:val="both"/>
        <w:rPr>
          <w:i/>
          <w:sz w:val="28"/>
          <w:szCs w:val="28"/>
        </w:rPr>
      </w:pPr>
      <w:r w:rsidRPr="00756B24">
        <w:rPr>
          <w:sz w:val="28"/>
          <w:szCs w:val="28"/>
        </w:rPr>
        <w:tab/>
        <w:t>1. Выдвинуть для назначения членом участковой избирательной комиссии избирательного участка №04-28 срока полномочий 20</w:t>
      </w:r>
      <w:r w:rsidR="00D30053">
        <w:rPr>
          <w:sz w:val="28"/>
          <w:szCs w:val="28"/>
        </w:rPr>
        <w:t>23</w:t>
      </w:r>
      <w:r w:rsidRPr="00756B24">
        <w:rPr>
          <w:sz w:val="28"/>
          <w:szCs w:val="28"/>
        </w:rPr>
        <w:t>-202</w:t>
      </w:r>
      <w:r w:rsidR="00D30053">
        <w:rPr>
          <w:sz w:val="28"/>
          <w:szCs w:val="28"/>
        </w:rPr>
        <w:t>8</w:t>
      </w:r>
      <w:r w:rsidRPr="00756B24">
        <w:rPr>
          <w:sz w:val="28"/>
          <w:szCs w:val="28"/>
        </w:rPr>
        <w:t xml:space="preserve"> г.г. с правом решающего голоса на территории </w:t>
      </w:r>
      <w:proofErr w:type="spellStart"/>
      <w:r w:rsidRPr="00756B24">
        <w:rPr>
          <w:sz w:val="28"/>
          <w:szCs w:val="28"/>
        </w:rPr>
        <w:t>Добринского</w:t>
      </w:r>
      <w:proofErr w:type="spellEnd"/>
      <w:r w:rsidRPr="00756B24">
        <w:rPr>
          <w:sz w:val="28"/>
          <w:szCs w:val="28"/>
        </w:rPr>
        <w:t xml:space="preserve"> района Липецкой области кандидатуру:</w:t>
      </w:r>
    </w:p>
    <w:p w:rsidR="00756B24" w:rsidRPr="00756B24" w:rsidRDefault="00756B24" w:rsidP="00756B24">
      <w:pPr>
        <w:tabs>
          <w:tab w:val="left" w:pos="-2250"/>
        </w:tabs>
        <w:jc w:val="both"/>
        <w:rPr>
          <w:sz w:val="28"/>
          <w:szCs w:val="28"/>
          <w:u w:val="single"/>
        </w:rPr>
      </w:pPr>
      <w:r w:rsidRPr="00756B24">
        <w:rPr>
          <w:sz w:val="28"/>
          <w:szCs w:val="28"/>
          <w:u w:val="single"/>
        </w:rPr>
        <w:t xml:space="preserve">1.1. </w:t>
      </w:r>
      <w:proofErr w:type="spellStart"/>
      <w:r w:rsidRPr="00756B24">
        <w:rPr>
          <w:sz w:val="28"/>
          <w:szCs w:val="28"/>
          <w:u w:val="single"/>
        </w:rPr>
        <w:t>Кондратовой</w:t>
      </w:r>
      <w:proofErr w:type="spellEnd"/>
      <w:r w:rsidRPr="00756B24">
        <w:rPr>
          <w:sz w:val="28"/>
          <w:szCs w:val="28"/>
          <w:u w:val="single"/>
        </w:rPr>
        <w:t xml:space="preserve"> Вер</w:t>
      </w:r>
      <w:r w:rsidR="00D30053">
        <w:rPr>
          <w:sz w:val="28"/>
          <w:szCs w:val="28"/>
          <w:u w:val="single"/>
        </w:rPr>
        <w:t xml:space="preserve">ы </w:t>
      </w:r>
      <w:r w:rsidRPr="00756B24">
        <w:rPr>
          <w:sz w:val="28"/>
          <w:szCs w:val="28"/>
          <w:u w:val="single"/>
        </w:rPr>
        <w:t xml:space="preserve"> Викторовны, дата рождения 29 августа 1969 года, образование  среднее общее, пенсионер.</w:t>
      </w:r>
    </w:p>
    <w:p w:rsidR="00756B24" w:rsidRPr="00756B24" w:rsidRDefault="00756B24" w:rsidP="00756B24">
      <w:pPr>
        <w:tabs>
          <w:tab w:val="left" w:pos="-225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756B24">
        <w:rPr>
          <w:sz w:val="28"/>
          <w:szCs w:val="28"/>
        </w:rPr>
        <w:t>. Выдвинуть для назначения членом участковой избирательной комиссии избирательного участка №04-29 срока полномочий 20</w:t>
      </w:r>
      <w:r w:rsidR="00D30053">
        <w:rPr>
          <w:sz w:val="28"/>
          <w:szCs w:val="28"/>
        </w:rPr>
        <w:t>23</w:t>
      </w:r>
      <w:r w:rsidRPr="00756B24">
        <w:rPr>
          <w:sz w:val="28"/>
          <w:szCs w:val="28"/>
        </w:rPr>
        <w:t>-202</w:t>
      </w:r>
      <w:r w:rsidR="00D30053">
        <w:rPr>
          <w:sz w:val="28"/>
          <w:szCs w:val="28"/>
        </w:rPr>
        <w:t>8</w:t>
      </w:r>
      <w:r w:rsidRPr="00756B24">
        <w:rPr>
          <w:sz w:val="28"/>
          <w:szCs w:val="28"/>
        </w:rPr>
        <w:t xml:space="preserve"> г.г. с правом решающего голоса на территории </w:t>
      </w:r>
      <w:proofErr w:type="spellStart"/>
      <w:r w:rsidRPr="00756B24">
        <w:rPr>
          <w:sz w:val="28"/>
          <w:szCs w:val="28"/>
        </w:rPr>
        <w:t>Добринского</w:t>
      </w:r>
      <w:proofErr w:type="spellEnd"/>
      <w:r w:rsidRPr="00756B24">
        <w:rPr>
          <w:sz w:val="28"/>
          <w:szCs w:val="28"/>
        </w:rPr>
        <w:t xml:space="preserve"> района Липецкой области кандидатуру:</w:t>
      </w:r>
    </w:p>
    <w:p w:rsidR="00756B24" w:rsidRPr="00756B24" w:rsidRDefault="00756B24" w:rsidP="00756B24">
      <w:pPr>
        <w:tabs>
          <w:tab w:val="left" w:pos="-2250"/>
        </w:tabs>
        <w:jc w:val="both"/>
        <w:rPr>
          <w:sz w:val="28"/>
          <w:szCs w:val="28"/>
          <w:u w:val="single"/>
        </w:rPr>
      </w:pPr>
      <w:r w:rsidRPr="00756B24">
        <w:rPr>
          <w:sz w:val="28"/>
          <w:szCs w:val="28"/>
          <w:u w:val="single"/>
        </w:rPr>
        <w:t>1.1.Сигорской Елены Викторовн</w:t>
      </w:r>
      <w:r w:rsidR="00D30053">
        <w:rPr>
          <w:sz w:val="28"/>
          <w:szCs w:val="28"/>
          <w:u w:val="single"/>
        </w:rPr>
        <w:t>ы</w:t>
      </w:r>
      <w:r w:rsidRPr="00756B24">
        <w:rPr>
          <w:sz w:val="28"/>
          <w:szCs w:val="28"/>
          <w:u w:val="single"/>
        </w:rPr>
        <w:t>, дата рождения 28 апреля 1973 года, образование высшее профессиональное,  администрация сельского поселения Тихвинский сельсовет, специалист 1 разряда.</w:t>
      </w:r>
    </w:p>
    <w:p w:rsidR="00756B24" w:rsidRPr="00756B24" w:rsidRDefault="00756B24" w:rsidP="00756B24">
      <w:pPr>
        <w:pStyle w:val="a7"/>
        <w:rPr>
          <w:sz w:val="28"/>
          <w:szCs w:val="28"/>
        </w:rPr>
      </w:pPr>
      <w:r w:rsidRPr="00756B24">
        <w:rPr>
          <w:sz w:val="28"/>
          <w:szCs w:val="28"/>
        </w:rPr>
        <w:tab/>
      </w:r>
      <w:r w:rsidR="00700F13">
        <w:rPr>
          <w:sz w:val="28"/>
          <w:szCs w:val="28"/>
        </w:rPr>
        <w:t>3</w:t>
      </w:r>
      <w:r w:rsidRPr="00756B24">
        <w:rPr>
          <w:sz w:val="28"/>
          <w:szCs w:val="28"/>
        </w:rPr>
        <w:t>. Определить очередность кандидатур в состав участковой избирательной комиссии в соответствии с их размещением в настоящем решении.</w:t>
      </w:r>
    </w:p>
    <w:p w:rsidR="00756B24" w:rsidRPr="00756B24" w:rsidRDefault="00756B24" w:rsidP="00756B24">
      <w:pPr>
        <w:tabs>
          <w:tab w:val="left" w:pos="-2250"/>
        </w:tabs>
        <w:jc w:val="both"/>
        <w:rPr>
          <w:i/>
          <w:sz w:val="28"/>
          <w:szCs w:val="28"/>
        </w:rPr>
      </w:pPr>
      <w:r w:rsidRPr="00756B24">
        <w:rPr>
          <w:sz w:val="28"/>
          <w:szCs w:val="28"/>
        </w:rPr>
        <w:tab/>
      </w:r>
      <w:r w:rsidR="00700F13">
        <w:rPr>
          <w:sz w:val="28"/>
          <w:szCs w:val="28"/>
        </w:rPr>
        <w:t>4</w:t>
      </w:r>
      <w:r w:rsidRPr="00756B24">
        <w:rPr>
          <w:sz w:val="28"/>
          <w:szCs w:val="28"/>
        </w:rPr>
        <w:t xml:space="preserve">. Направить настоящее решение в территориальную комиссию </w:t>
      </w:r>
      <w:proofErr w:type="spellStart"/>
      <w:r w:rsidRPr="00756B24">
        <w:rPr>
          <w:sz w:val="28"/>
          <w:szCs w:val="28"/>
        </w:rPr>
        <w:t>Добринского</w:t>
      </w:r>
      <w:proofErr w:type="spellEnd"/>
      <w:r w:rsidRPr="00756B24">
        <w:rPr>
          <w:sz w:val="28"/>
          <w:szCs w:val="28"/>
        </w:rPr>
        <w:t xml:space="preserve"> муниципального района Липецкой области.</w:t>
      </w:r>
    </w:p>
    <w:p w:rsidR="00756B24" w:rsidRPr="00756B24" w:rsidRDefault="00756B24" w:rsidP="00756B24">
      <w:pPr>
        <w:tabs>
          <w:tab w:val="left" w:pos="-2250"/>
        </w:tabs>
        <w:jc w:val="both"/>
        <w:rPr>
          <w:sz w:val="28"/>
          <w:szCs w:val="28"/>
        </w:rPr>
      </w:pPr>
      <w:r w:rsidRPr="00756B24">
        <w:rPr>
          <w:sz w:val="28"/>
          <w:szCs w:val="28"/>
        </w:rPr>
        <w:tab/>
      </w:r>
      <w:r w:rsidR="00700F13">
        <w:rPr>
          <w:sz w:val="28"/>
          <w:szCs w:val="28"/>
        </w:rPr>
        <w:t>5</w:t>
      </w:r>
      <w:r w:rsidRPr="00756B24">
        <w:rPr>
          <w:sz w:val="28"/>
          <w:szCs w:val="28"/>
        </w:rPr>
        <w:t>. Настоящее решение вступает в силу со дня его принятия.</w:t>
      </w:r>
    </w:p>
    <w:p w:rsidR="00756B24" w:rsidRPr="00756B24" w:rsidRDefault="00756B24" w:rsidP="00756B24">
      <w:pPr>
        <w:tabs>
          <w:tab w:val="left" w:pos="-2250"/>
        </w:tabs>
        <w:jc w:val="both"/>
        <w:rPr>
          <w:sz w:val="28"/>
          <w:szCs w:val="28"/>
        </w:rPr>
      </w:pPr>
    </w:p>
    <w:p w:rsidR="00756B24" w:rsidRPr="00756B24" w:rsidRDefault="00756B24" w:rsidP="00756B24">
      <w:pPr>
        <w:rPr>
          <w:b/>
          <w:iCs/>
          <w:sz w:val="28"/>
          <w:szCs w:val="28"/>
        </w:rPr>
      </w:pPr>
      <w:r w:rsidRPr="00756B24">
        <w:rPr>
          <w:b/>
          <w:iCs/>
          <w:sz w:val="28"/>
          <w:szCs w:val="28"/>
        </w:rPr>
        <w:t xml:space="preserve">Председатель Совета депутатов                                                                                     сельского поселения                                                                                                                     Тихвинский сельсовет                                                         </w:t>
      </w:r>
      <w:proofErr w:type="spellStart"/>
      <w:r w:rsidRPr="00756B24">
        <w:rPr>
          <w:b/>
          <w:iCs/>
          <w:sz w:val="28"/>
          <w:szCs w:val="28"/>
        </w:rPr>
        <w:t>В.И.Макаричева</w:t>
      </w:r>
      <w:proofErr w:type="spellEnd"/>
    </w:p>
    <w:p w:rsidR="00756B24" w:rsidRPr="00756B24" w:rsidRDefault="00756B24" w:rsidP="00756B24">
      <w:pPr>
        <w:tabs>
          <w:tab w:val="left" w:pos="-2250"/>
        </w:tabs>
        <w:jc w:val="both"/>
        <w:rPr>
          <w:sz w:val="28"/>
          <w:szCs w:val="28"/>
        </w:rPr>
      </w:pPr>
    </w:p>
    <w:p w:rsidR="00756B24" w:rsidRPr="00756B24" w:rsidRDefault="00756B24" w:rsidP="00756B24">
      <w:pPr>
        <w:rPr>
          <w:sz w:val="28"/>
          <w:szCs w:val="28"/>
        </w:rPr>
      </w:pPr>
    </w:p>
    <w:p w:rsidR="00756B24" w:rsidRPr="00756B24" w:rsidRDefault="00756B24" w:rsidP="00910AAD">
      <w:pPr>
        <w:pStyle w:val="afc"/>
        <w:shd w:val="clear" w:color="auto" w:fill="FFFFFF"/>
        <w:spacing w:before="0" w:after="0"/>
        <w:ind w:firstLine="567"/>
        <w:jc w:val="both"/>
        <w:textAlignment w:val="top"/>
        <w:rPr>
          <w:sz w:val="28"/>
          <w:szCs w:val="28"/>
        </w:rPr>
      </w:pPr>
    </w:p>
    <w:p w:rsidR="00910AAD" w:rsidRPr="00576753" w:rsidRDefault="00910AAD" w:rsidP="00910AAD">
      <w:pPr>
        <w:pStyle w:val="afc"/>
        <w:shd w:val="clear" w:color="auto" w:fill="FFFFFF"/>
        <w:spacing w:before="0" w:after="0"/>
        <w:ind w:firstLine="567"/>
        <w:jc w:val="both"/>
        <w:textAlignment w:val="top"/>
        <w:rPr>
          <w:sz w:val="28"/>
          <w:szCs w:val="28"/>
        </w:rPr>
      </w:pPr>
      <w:r w:rsidRPr="00576753">
        <w:rPr>
          <w:sz w:val="28"/>
          <w:szCs w:val="28"/>
        </w:rPr>
        <w:t> </w:t>
      </w:r>
    </w:p>
    <w:p w:rsidR="00910AAD" w:rsidRPr="00576753" w:rsidRDefault="00910AAD" w:rsidP="00910AAD">
      <w:pPr>
        <w:jc w:val="right"/>
        <w:rPr>
          <w:b/>
          <w:sz w:val="28"/>
          <w:szCs w:val="28"/>
        </w:rPr>
      </w:pPr>
    </w:p>
    <w:p w:rsidR="005D561F" w:rsidRDefault="005D561F" w:rsidP="005D561F">
      <w:pPr>
        <w:pStyle w:val="2d"/>
        <w:shd w:val="clear" w:color="auto" w:fill="auto"/>
        <w:tabs>
          <w:tab w:val="left" w:pos="6306"/>
        </w:tabs>
        <w:spacing w:line="240" w:lineRule="auto"/>
        <w:ind w:firstLine="720"/>
        <w:jc w:val="both"/>
        <w:rPr>
          <w:rFonts w:eastAsia="Arial Unicode MS"/>
          <w:b/>
          <w:sz w:val="27"/>
          <w:szCs w:val="27"/>
        </w:rPr>
      </w:pPr>
    </w:p>
    <w:sectPr w:rsidR="005D561F" w:rsidSect="00BB10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D95" w:rsidRDefault="00831D95" w:rsidP="00E345C3">
      <w:r>
        <w:separator/>
      </w:r>
    </w:p>
  </w:endnote>
  <w:endnote w:type="continuationSeparator" w:id="0">
    <w:p w:rsidR="00831D95" w:rsidRDefault="00831D95" w:rsidP="00E3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roman"/>
    <w:notTrueType/>
    <w:pitch w:val="default"/>
    <w:sig w:usb0="00000000" w:usb1="00000000" w:usb2="00000000" w:usb3="00000000" w:csb0="0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Ruehl">
    <w:altName w:val="Arial"/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D95" w:rsidRDefault="00831D95" w:rsidP="00E345C3">
      <w:r>
        <w:separator/>
      </w:r>
    </w:p>
  </w:footnote>
  <w:footnote w:type="continuationSeparator" w:id="0">
    <w:p w:rsidR="00831D95" w:rsidRDefault="00831D95" w:rsidP="00E3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3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4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cs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06C85EF7"/>
    <w:multiLevelType w:val="hybridMultilevel"/>
    <w:tmpl w:val="CF0CBB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1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"/>
      <w:lvlJc w:val="left"/>
      <w:rPr>
        <w:rFonts w:ascii="Wingdings 2" w:hAnsi="Wingdings 2" w:cs="Wingdings 2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"/>
      <w:lvlJc w:val="left"/>
      <w:rPr>
        <w:rFonts w:ascii="Wingdings 2" w:hAnsi="Wingdings 2" w:cs="Wingdings 2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"/>
      <w:lvlJc w:val="left"/>
      <w:rPr>
        <w:rFonts w:ascii="Wingdings 2" w:hAnsi="Wingdings 2" w:cs="Wingdings 2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</w:abstractNum>
  <w:abstractNum w:abstractNumId="12">
    <w:nsid w:val="10996F89"/>
    <w:multiLevelType w:val="hybridMultilevel"/>
    <w:tmpl w:val="CF0CBB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"/>
      <w:lvlJc w:val="left"/>
      <w:rPr>
        <w:rFonts w:ascii="Wingdings 2" w:hAnsi="Wingdings 2" w:cs="Wingdings 2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"/>
      <w:lvlJc w:val="left"/>
      <w:rPr>
        <w:rFonts w:ascii="Wingdings 2" w:hAnsi="Wingdings 2" w:cs="Wingdings 2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"/>
      <w:lvlJc w:val="left"/>
      <w:rPr>
        <w:rFonts w:ascii="Wingdings 2" w:hAnsi="Wingdings 2" w:cs="Wingdings 2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</w:abstractNum>
  <w:abstractNum w:abstractNumId="17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 w:cs="Symbol"/>
        <w:b/>
        <w:bCs/>
        <w:i w:val="0"/>
        <w:i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25352B23"/>
    <w:multiLevelType w:val="hybridMultilevel"/>
    <w:tmpl w:val="CF0CBB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 w:cs="Symbol"/>
        <w:b/>
        <w:bCs/>
        <w:i w:val="0"/>
        <w:i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45186F78"/>
    <w:multiLevelType w:val="hybridMultilevel"/>
    <w:tmpl w:val="CF0CBB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"/>
      <w:lvlJc w:val="left"/>
      <w:rPr>
        <w:rFonts w:ascii="Wingdings 2" w:hAnsi="Wingdings 2" w:cs="Wingdings 2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"/>
      <w:lvlJc w:val="left"/>
      <w:rPr>
        <w:rFonts w:ascii="Wingdings 2" w:hAnsi="Wingdings 2" w:cs="Wingdings 2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"/>
      <w:lvlJc w:val="left"/>
      <w:rPr>
        <w:rFonts w:ascii="Wingdings 2" w:hAnsi="Wingdings 2" w:cs="Wingdings 2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</w:abstractNum>
  <w:abstractNum w:abstractNumId="31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Symbol"/>
      </w:rPr>
    </w:lvl>
    <w:lvl w:ilvl="1">
      <w:start w:val="1"/>
      <w:numFmt w:val="decimal"/>
      <w:pStyle w:val="S"/>
      <w:lvlText w:val="7.%2"/>
      <w:lvlJc w:val="left"/>
      <w:rPr>
        <w:b w:val="0"/>
        <w:bCs w:val="0"/>
        <w:i w:val="0"/>
        <w:iCs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5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 w:cs="Symbol"/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4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1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"/>
      <w:lvlJc w:val="left"/>
      <w:rPr>
        <w:rFonts w:ascii="Wingdings 2" w:hAnsi="Wingdings 2" w:cs="Wingdings 2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"/>
      <w:lvlJc w:val="left"/>
      <w:rPr>
        <w:rFonts w:ascii="Wingdings 2" w:hAnsi="Wingdings 2" w:cs="Wingdings 2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"/>
      <w:lvlJc w:val="left"/>
      <w:rPr>
        <w:rFonts w:ascii="Wingdings 2" w:hAnsi="Wingdings 2" w:cs="Wingdings 2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</w:abstractNum>
  <w:abstractNum w:abstractNumId="49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"/>
      <w:lvlJc w:val="left"/>
      <w:rPr>
        <w:rFonts w:ascii="Wingdings 2" w:hAnsi="Wingdings 2" w:cs="Wingdings 2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"/>
      <w:lvlJc w:val="left"/>
      <w:rPr>
        <w:rFonts w:ascii="Wingdings 2" w:hAnsi="Wingdings 2" w:cs="Wingdings 2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"/>
      <w:lvlJc w:val="left"/>
      <w:rPr>
        <w:rFonts w:ascii="Wingdings 2" w:hAnsi="Wingdings 2" w:cs="Wingdings 2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</w:abstractNum>
  <w:num w:numId="1">
    <w:abstractNumId w:val="47"/>
  </w:num>
  <w:num w:numId="2">
    <w:abstractNumId w:val="25"/>
  </w:num>
  <w:num w:numId="3">
    <w:abstractNumId w:val="28"/>
  </w:num>
  <w:num w:numId="4">
    <w:abstractNumId w:val="37"/>
  </w:num>
  <w:num w:numId="5">
    <w:abstractNumId w:val="38"/>
  </w:num>
  <w:num w:numId="6">
    <w:abstractNumId w:val="4"/>
  </w:num>
  <w:num w:numId="7">
    <w:abstractNumId w:val="40"/>
  </w:num>
  <w:num w:numId="8">
    <w:abstractNumId w:val="30"/>
  </w:num>
  <w:num w:numId="9">
    <w:abstractNumId w:val="49"/>
  </w:num>
  <w:num w:numId="10">
    <w:abstractNumId w:val="16"/>
  </w:num>
  <w:num w:numId="11">
    <w:abstractNumId w:val="48"/>
  </w:num>
  <w:num w:numId="12">
    <w:abstractNumId w:val="11"/>
  </w:num>
  <w:num w:numId="13">
    <w:abstractNumId w:val="39"/>
  </w:num>
  <w:num w:numId="14">
    <w:abstractNumId w:val="46"/>
  </w:num>
  <w:num w:numId="15">
    <w:abstractNumId w:val="33"/>
  </w:num>
  <w:num w:numId="16">
    <w:abstractNumId w:val="14"/>
  </w:num>
  <w:num w:numId="17">
    <w:abstractNumId w:val="19"/>
  </w:num>
  <w:num w:numId="18">
    <w:abstractNumId w:val="21"/>
  </w:num>
  <w:num w:numId="19">
    <w:abstractNumId w:val="5"/>
  </w:num>
  <w:num w:numId="20">
    <w:abstractNumId w:val="42"/>
  </w:num>
  <w:num w:numId="21">
    <w:abstractNumId w:val="44"/>
  </w:num>
  <w:num w:numId="22">
    <w:abstractNumId w:val="24"/>
  </w:num>
  <w:num w:numId="23">
    <w:abstractNumId w:val="22"/>
  </w:num>
  <w:num w:numId="24">
    <w:abstractNumId w:val="27"/>
  </w:num>
  <w:num w:numId="25">
    <w:abstractNumId w:val="36"/>
  </w:num>
  <w:num w:numId="26">
    <w:abstractNumId w:val="8"/>
  </w:num>
  <w:num w:numId="27">
    <w:abstractNumId w:val="18"/>
  </w:num>
  <w:num w:numId="28">
    <w:abstractNumId w:val="6"/>
  </w:num>
  <w:num w:numId="29">
    <w:abstractNumId w:val="7"/>
  </w:num>
  <w:num w:numId="30">
    <w:abstractNumId w:val="35"/>
  </w:num>
  <w:num w:numId="31">
    <w:abstractNumId w:val="13"/>
  </w:num>
  <w:num w:numId="32">
    <w:abstractNumId w:val="34"/>
  </w:num>
  <w:num w:numId="33">
    <w:abstractNumId w:val="26"/>
  </w:num>
  <w:num w:numId="34">
    <w:abstractNumId w:val="17"/>
  </w:num>
  <w:num w:numId="35">
    <w:abstractNumId w:val="45"/>
  </w:num>
  <w:num w:numId="36">
    <w:abstractNumId w:val="32"/>
  </w:num>
  <w:num w:numId="37">
    <w:abstractNumId w:val="31"/>
  </w:num>
  <w:num w:numId="38">
    <w:abstractNumId w:val="41"/>
  </w:num>
  <w:num w:numId="39">
    <w:abstractNumId w:val="12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23"/>
  </w:num>
  <w:num w:numId="43">
    <w:abstractNumId w:val="15"/>
  </w:num>
  <w:num w:numId="44">
    <w:abstractNumId w:val="29"/>
  </w:num>
  <w:num w:numId="45">
    <w:abstractNumId w:val="9"/>
  </w:num>
  <w:num w:numId="46">
    <w:abstractNumId w:val="20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A4FDD"/>
    <w:rsid w:val="00002F47"/>
    <w:rsid w:val="000039B4"/>
    <w:rsid w:val="0000465B"/>
    <w:rsid w:val="00007DB3"/>
    <w:rsid w:val="00012618"/>
    <w:rsid w:val="000127C7"/>
    <w:rsid w:val="00012F11"/>
    <w:rsid w:val="000207EF"/>
    <w:rsid w:val="00022B8D"/>
    <w:rsid w:val="000251E2"/>
    <w:rsid w:val="000359A3"/>
    <w:rsid w:val="0004387D"/>
    <w:rsid w:val="00050A0C"/>
    <w:rsid w:val="00057D48"/>
    <w:rsid w:val="00060427"/>
    <w:rsid w:val="00061914"/>
    <w:rsid w:val="000650E2"/>
    <w:rsid w:val="000654C5"/>
    <w:rsid w:val="00065DC1"/>
    <w:rsid w:val="00066014"/>
    <w:rsid w:val="00066469"/>
    <w:rsid w:val="000713C1"/>
    <w:rsid w:val="00071E12"/>
    <w:rsid w:val="000746FC"/>
    <w:rsid w:val="00075E70"/>
    <w:rsid w:val="00080229"/>
    <w:rsid w:val="000802C8"/>
    <w:rsid w:val="00083BC5"/>
    <w:rsid w:val="000846D2"/>
    <w:rsid w:val="000913ED"/>
    <w:rsid w:val="00092580"/>
    <w:rsid w:val="00094E2A"/>
    <w:rsid w:val="00096D47"/>
    <w:rsid w:val="000A5B71"/>
    <w:rsid w:val="000A69E2"/>
    <w:rsid w:val="000A78AE"/>
    <w:rsid w:val="000A7E67"/>
    <w:rsid w:val="000B3184"/>
    <w:rsid w:val="000B47E8"/>
    <w:rsid w:val="000B4F89"/>
    <w:rsid w:val="000B595B"/>
    <w:rsid w:val="000B5F73"/>
    <w:rsid w:val="000C21D6"/>
    <w:rsid w:val="000C435C"/>
    <w:rsid w:val="000C7929"/>
    <w:rsid w:val="000D33E2"/>
    <w:rsid w:val="000D41E0"/>
    <w:rsid w:val="000D7C1F"/>
    <w:rsid w:val="000E02FD"/>
    <w:rsid w:val="000E5248"/>
    <w:rsid w:val="000F1498"/>
    <w:rsid w:val="000F399E"/>
    <w:rsid w:val="000F5B7B"/>
    <w:rsid w:val="000F69FF"/>
    <w:rsid w:val="000F70A8"/>
    <w:rsid w:val="001028B2"/>
    <w:rsid w:val="00104C8B"/>
    <w:rsid w:val="00105419"/>
    <w:rsid w:val="00110B49"/>
    <w:rsid w:val="00111878"/>
    <w:rsid w:val="00114CB5"/>
    <w:rsid w:val="001163F9"/>
    <w:rsid w:val="00121D49"/>
    <w:rsid w:val="001238F8"/>
    <w:rsid w:val="00124785"/>
    <w:rsid w:val="00125DA9"/>
    <w:rsid w:val="001305A0"/>
    <w:rsid w:val="001336F0"/>
    <w:rsid w:val="00134203"/>
    <w:rsid w:val="00135CE7"/>
    <w:rsid w:val="001447C1"/>
    <w:rsid w:val="00145E55"/>
    <w:rsid w:val="001526E8"/>
    <w:rsid w:val="00156EC3"/>
    <w:rsid w:val="00157166"/>
    <w:rsid w:val="001606CB"/>
    <w:rsid w:val="0016253D"/>
    <w:rsid w:val="001628B4"/>
    <w:rsid w:val="001631C6"/>
    <w:rsid w:val="00163226"/>
    <w:rsid w:val="00163C5E"/>
    <w:rsid w:val="00172688"/>
    <w:rsid w:val="001774A9"/>
    <w:rsid w:val="00180557"/>
    <w:rsid w:val="00180602"/>
    <w:rsid w:val="00185262"/>
    <w:rsid w:val="001906D5"/>
    <w:rsid w:val="001942C2"/>
    <w:rsid w:val="001A074F"/>
    <w:rsid w:val="001A0A2A"/>
    <w:rsid w:val="001A34AF"/>
    <w:rsid w:val="001A42F4"/>
    <w:rsid w:val="001A7DF8"/>
    <w:rsid w:val="001B1718"/>
    <w:rsid w:val="001B17B7"/>
    <w:rsid w:val="001B3658"/>
    <w:rsid w:val="001C0506"/>
    <w:rsid w:val="001C6258"/>
    <w:rsid w:val="001D2916"/>
    <w:rsid w:val="001D5BA2"/>
    <w:rsid w:val="001D6DD7"/>
    <w:rsid w:val="001D7E25"/>
    <w:rsid w:val="001D7FC9"/>
    <w:rsid w:val="001E0543"/>
    <w:rsid w:val="001E25BC"/>
    <w:rsid w:val="001E28ED"/>
    <w:rsid w:val="001E5260"/>
    <w:rsid w:val="001E76F4"/>
    <w:rsid w:val="001F1AA9"/>
    <w:rsid w:val="001F2D52"/>
    <w:rsid w:val="00200680"/>
    <w:rsid w:val="002010AE"/>
    <w:rsid w:val="00202515"/>
    <w:rsid w:val="00211A8F"/>
    <w:rsid w:val="002140D8"/>
    <w:rsid w:val="00214142"/>
    <w:rsid w:val="00216202"/>
    <w:rsid w:val="002255A5"/>
    <w:rsid w:val="00225C63"/>
    <w:rsid w:val="00225FFB"/>
    <w:rsid w:val="00227D72"/>
    <w:rsid w:val="00230082"/>
    <w:rsid w:val="0023361E"/>
    <w:rsid w:val="00235809"/>
    <w:rsid w:val="00240294"/>
    <w:rsid w:val="00244794"/>
    <w:rsid w:val="00245055"/>
    <w:rsid w:val="002456D0"/>
    <w:rsid w:val="00246D44"/>
    <w:rsid w:val="00250AF3"/>
    <w:rsid w:val="00253AA6"/>
    <w:rsid w:val="0025465F"/>
    <w:rsid w:val="002569E3"/>
    <w:rsid w:val="00260C98"/>
    <w:rsid w:val="0026298D"/>
    <w:rsid w:val="00262B20"/>
    <w:rsid w:val="00264232"/>
    <w:rsid w:val="002649C4"/>
    <w:rsid w:val="002723F5"/>
    <w:rsid w:val="00272DEE"/>
    <w:rsid w:val="0027523C"/>
    <w:rsid w:val="0028218F"/>
    <w:rsid w:val="00291891"/>
    <w:rsid w:val="002932AB"/>
    <w:rsid w:val="002A60F8"/>
    <w:rsid w:val="002B23B2"/>
    <w:rsid w:val="002B6BE7"/>
    <w:rsid w:val="002B795E"/>
    <w:rsid w:val="002C003C"/>
    <w:rsid w:val="002C39FF"/>
    <w:rsid w:val="002C6250"/>
    <w:rsid w:val="002D2B54"/>
    <w:rsid w:val="002D67EA"/>
    <w:rsid w:val="002E14E7"/>
    <w:rsid w:val="002E3D17"/>
    <w:rsid w:val="002F0191"/>
    <w:rsid w:val="002F1224"/>
    <w:rsid w:val="002F3FAC"/>
    <w:rsid w:val="002F4469"/>
    <w:rsid w:val="002F7478"/>
    <w:rsid w:val="00305074"/>
    <w:rsid w:val="00310A52"/>
    <w:rsid w:val="0031359E"/>
    <w:rsid w:val="0031544B"/>
    <w:rsid w:val="00320267"/>
    <w:rsid w:val="003208BD"/>
    <w:rsid w:val="00322826"/>
    <w:rsid w:val="003249C4"/>
    <w:rsid w:val="00327587"/>
    <w:rsid w:val="00332C5A"/>
    <w:rsid w:val="00336E6C"/>
    <w:rsid w:val="0033728B"/>
    <w:rsid w:val="00337F5A"/>
    <w:rsid w:val="00341326"/>
    <w:rsid w:val="0034405C"/>
    <w:rsid w:val="003452F9"/>
    <w:rsid w:val="0034561A"/>
    <w:rsid w:val="003478AA"/>
    <w:rsid w:val="00353374"/>
    <w:rsid w:val="003537AB"/>
    <w:rsid w:val="00356554"/>
    <w:rsid w:val="00357826"/>
    <w:rsid w:val="003621EA"/>
    <w:rsid w:val="00366670"/>
    <w:rsid w:val="0037581B"/>
    <w:rsid w:val="003801DA"/>
    <w:rsid w:val="00381655"/>
    <w:rsid w:val="003858FB"/>
    <w:rsid w:val="00385D8E"/>
    <w:rsid w:val="00391DB4"/>
    <w:rsid w:val="003936C9"/>
    <w:rsid w:val="00395D74"/>
    <w:rsid w:val="003A2461"/>
    <w:rsid w:val="003A3C0E"/>
    <w:rsid w:val="003A6052"/>
    <w:rsid w:val="003B0378"/>
    <w:rsid w:val="003B2AF8"/>
    <w:rsid w:val="003B2D5C"/>
    <w:rsid w:val="003B3021"/>
    <w:rsid w:val="003B33D9"/>
    <w:rsid w:val="003B3D56"/>
    <w:rsid w:val="003B47A6"/>
    <w:rsid w:val="003C00CF"/>
    <w:rsid w:val="003C200A"/>
    <w:rsid w:val="003C22F0"/>
    <w:rsid w:val="003D08DB"/>
    <w:rsid w:val="003D166E"/>
    <w:rsid w:val="003D251B"/>
    <w:rsid w:val="003D4FF5"/>
    <w:rsid w:val="003D5BBD"/>
    <w:rsid w:val="003D7982"/>
    <w:rsid w:val="003E0568"/>
    <w:rsid w:val="003E19AF"/>
    <w:rsid w:val="003E4724"/>
    <w:rsid w:val="003E7A10"/>
    <w:rsid w:val="003F17D8"/>
    <w:rsid w:val="003F6126"/>
    <w:rsid w:val="00402236"/>
    <w:rsid w:val="00411AA5"/>
    <w:rsid w:val="00414A3E"/>
    <w:rsid w:val="00415B04"/>
    <w:rsid w:val="00415D1F"/>
    <w:rsid w:val="00420777"/>
    <w:rsid w:val="004208E0"/>
    <w:rsid w:val="00420D0F"/>
    <w:rsid w:val="0042217E"/>
    <w:rsid w:val="00425631"/>
    <w:rsid w:val="0042675F"/>
    <w:rsid w:val="00426E7D"/>
    <w:rsid w:val="0043081A"/>
    <w:rsid w:val="0043167B"/>
    <w:rsid w:val="0043350A"/>
    <w:rsid w:val="004353A7"/>
    <w:rsid w:val="00436751"/>
    <w:rsid w:val="00442508"/>
    <w:rsid w:val="00450A50"/>
    <w:rsid w:val="004530DA"/>
    <w:rsid w:val="00463C35"/>
    <w:rsid w:val="00466703"/>
    <w:rsid w:val="00467D31"/>
    <w:rsid w:val="00467E8D"/>
    <w:rsid w:val="0047105B"/>
    <w:rsid w:val="00474D4C"/>
    <w:rsid w:val="00477405"/>
    <w:rsid w:val="004807E2"/>
    <w:rsid w:val="004809BD"/>
    <w:rsid w:val="00483955"/>
    <w:rsid w:val="004865AC"/>
    <w:rsid w:val="00487648"/>
    <w:rsid w:val="0049096D"/>
    <w:rsid w:val="00492DD6"/>
    <w:rsid w:val="0049462D"/>
    <w:rsid w:val="00496F10"/>
    <w:rsid w:val="004A22B1"/>
    <w:rsid w:val="004A481F"/>
    <w:rsid w:val="004A55F8"/>
    <w:rsid w:val="004A5ABB"/>
    <w:rsid w:val="004A5BED"/>
    <w:rsid w:val="004B0335"/>
    <w:rsid w:val="004B5668"/>
    <w:rsid w:val="004B76D5"/>
    <w:rsid w:val="004C4B4A"/>
    <w:rsid w:val="004D13DF"/>
    <w:rsid w:val="004D14DE"/>
    <w:rsid w:val="004D28A9"/>
    <w:rsid w:val="004D3F97"/>
    <w:rsid w:val="004D3F99"/>
    <w:rsid w:val="004D6CB5"/>
    <w:rsid w:val="004E017E"/>
    <w:rsid w:val="004E3372"/>
    <w:rsid w:val="004E43C1"/>
    <w:rsid w:val="004E52F3"/>
    <w:rsid w:val="004E686F"/>
    <w:rsid w:val="004E6D53"/>
    <w:rsid w:val="004F29BD"/>
    <w:rsid w:val="004F5C40"/>
    <w:rsid w:val="00500022"/>
    <w:rsid w:val="00501D6C"/>
    <w:rsid w:val="00502F67"/>
    <w:rsid w:val="0050372F"/>
    <w:rsid w:val="0050420B"/>
    <w:rsid w:val="00504E3C"/>
    <w:rsid w:val="005052A9"/>
    <w:rsid w:val="005115C6"/>
    <w:rsid w:val="00520CB6"/>
    <w:rsid w:val="00521EEA"/>
    <w:rsid w:val="005223B1"/>
    <w:rsid w:val="00523C81"/>
    <w:rsid w:val="00527BE4"/>
    <w:rsid w:val="005319BE"/>
    <w:rsid w:val="00532AA7"/>
    <w:rsid w:val="005338EC"/>
    <w:rsid w:val="00534F17"/>
    <w:rsid w:val="005405F5"/>
    <w:rsid w:val="00541D42"/>
    <w:rsid w:val="00543058"/>
    <w:rsid w:val="005459EC"/>
    <w:rsid w:val="00550717"/>
    <w:rsid w:val="005510FE"/>
    <w:rsid w:val="00551A4F"/>
    <w:rsid w:val="005542C4"/>
    <w:rsid w:val="00556B67"/>
    <w:rsid w:val="00561225"/>
    <w:rsid w:val="00561291"/>
    <w:rsid w:val="00563399"/>
    <w:rsid w:val="00570F24"/>
    <w:rsid w:val="0057395A"/>
    <w:rsid w:val="0057580E"/>
    <w:rsid w:val="005763C4"/>
    <w:rsid w:val="00577DC1"/>
    <w:rsid w:val="00582018"/>
    <w:rsid w:val="0059304B"/>
    <w:rsid w:val="0059500C"/>
    <w:rsid w:val="0059592F"/>
    <w:rsid w:val="0059649D"/>
    <w:rsid w:val="00597454"/>
    <w:rsid w:val="005A2300"/>
    <w:rsid w:val="005A2344"/>
    <w:rsid w:val="005A4EBF"/>
    <w:rsid w:val="005A4FDD"/>
    <w:rsid w:val="005A610D"/>
    <w:rsid w:val="005B17D5"/>
    <w:rsid w:val="005C02DB"/>
    <w:rsid w:val="005C23D0"/>
    <w:rsid w:val="005C422A"/>
    <w:rsid w:val="005C5041"/>
    <w:rsid w:val="005D2F46"/>
    <w:rsid w:val="005D561F"/>
    <w:rsid w:val="005D5769"/>
    <w:rsid w:val="005D7077"/>
    <w:rsid w:val="005E4CDA"/>
    <w:rsid w:val="005E73A4"/>
    <w:rsid w:val="005F1AEC"/>
    <w:rsid w:val="005F211A"/>
    <w:rsid w:val="006007A0"/>
    <w:rsid w:val="00601F03"/>
    <w:rsid w:val="006067D6"/>
    <w:rsid w:val="00606BE8"/>
    <w:rsid w:val="00606E7D"/>
    <w:rsid w:val="00610BA1"/>
    <w:rsid w:val="00611BB5"/>
    <w:rsid w:val="006131B6"/>
    <w:rsid w:val="00614EBF"/>
    <w:rsid w:val="00614ECF"/>
    <w:rsid w:val="00620766"/>
    <w:rsid w:val="006241FB"/>
    <w:rsid w:val="006251E0"/>
    <w:rsid w:val="0063082F"/>
    <w:rsid w:val="00630CC0"/>
    <w:rsid w:val="006443C9"/>
    <w:rsid w:val="0064473F"/>
    <w:rsid w:val="00645000"/>
    <w:rsid w:val="00651B05"/>
    <w:rsid w:val="0065679E"/>
    <w:rsid w:val="00657D37"/>
    <w:rsid w:val="006613AF"/>
    <w:rsid w:val="006673E6"/>
    <w:rsid w:val="00671950"/>
    <w:rsid w:val="0067198E"/>
    <w:rsid w:val="006743BE"/>
    <w:rsid w:val="006852C5"/>
    <w:rsid w:val="0068738F"/>
    <w:rsid w:val="00690E38"/>
    <w:rsid w:val="0069346A"/>
    <w:rsid w:val="00697AD6"/>
    <w:rsid w:val="006A1A0B"/>
    <w:rsid w:val="006A5A12"/>
    <w:rsid w:val="006A6EB3"/>
    <w:rsid w:val="006A6F7A"/>
    <w:rsid w:val="006C3196"/>
    <w:rsid w:val="006C420A"/>
    <w:rsid w:val="006C4FF8"/>
    <w:rsid w:val="006C5108"/>
    <w:rsid w:val="006D3F57"/>
    <w:rsid w:val="006D443E"/>
    <w:rsid w:val="006D474D"/>
    <w:rsid w:val="006D736D"/>
    <w:rsid w:val="006E2E66"/>
    <w:rsid w:val="006E46FC"/>
    <w:rsid w:val="006E4DF9"/>
    <w:rsid w:val="006F052D"/>
    <w:rsid w:val="006F0D1B"/>
    <w:rsid w:val="006F6A51"/>
    <w:rsid w:val="006F6CF6"/>
    <w:rsid w:val="006F7863"/>
    <w:rsid w:val="00700F13"/>
    <w:rsid w:val="007027B4"/>
    <w:rsid w:val="00704AD4"/>
    <w:rsid w:val="00705460"/>
    <w:rsid w:val="0070764E"/>
    <w:rsid w:val="0071265F"/>
    <w:rsid w:val="007152A2"/>
    <w:rsid w:val="007166A2"/>
    <w:rsid w:val="00720384"/>
    <w:rsid w:val="007210C0"/>
    <w:rsid w:val="007227C2"/>
    <w:rsid w:val="0073192D"/>
    <w:rsid w:val="0073226E"/>
    <w:rsid w:val="00733FAB"/>
    <w:rsid w:val="00735575"/>
    <w:rsid w:val="0073667F"/>
    <w:rsid w:val="00736B7E"/>
    <w:rsid w:val="00741572"/>
    <w:rsid w:val="0074490A"/>
    <w:rsid w:val="007465D8"/>
    <w:rsid w:val="00756B24"/>
    <w:rsid w:val="00757553"/>
    <w:rsid w:val="00757999"/>
    <w:rsid w:val="007607CF"/>
    <w:rsid w:val="00761957"/>
    <w:rsid w:val="00763D31"/>
    <w:rsid w:val="00764DAA"/>
    <w:rsid w:val="00765650"/>
    <w:rsid w:val="00766A34"/>
    <w:rsid w:val="00766EB9"/>
    <w:rsid w:val="00772573"/>
    <w:rsid w:val="00772D51"/>
    <w:rsid w:val="00776FEA"/>
    <w:rsid w:val="00780FE9"/>
    <w:rsid w:val="00781BFD"/>
    <w:rsid w:val="007831C0"/>
    <w:rsid w:val="00791D4F"/>
    <w:rsid w:val="007927AD"/>
    <w:rsid w:val="007942AE"/>
    <w:rsid w:val="00795785"/>
    <w:rsid w:val="00795C6C"/>
    <w:rsid w:val="007A0267"/>
    <w:rsid w:val="007A2CF4"/>
    <w:rsid w:val="007A7576"/>
    <w:rsid w:val="007B345C"/>
    <w:rsid w:val="007B4B1E"/>
    <w:rsid w:val="007B5821"/>
    <w:rsid w:val="007B60D5"/>
    <w:rsid w:val="007C34E3"/>
    <w:rsid w:val="007C3619"/>
    <w:rsid w:val="007C3A9F"/>
    <w:rsid w:val="007C4347"/>
    <w:rsid w:val="007C5DAA"/>
    <w:rsid w:val="007D3026"/>
    <w:rsid w:val="007D43FF"/>
    <w:rsid w:val="007E0A13"/>
    <w:rsid w:val="007E0BAA"/>
    <w:rsid w:val="007E73D9"/>
    <w:rsid w:val="007F5191"/>
    <w:rsid w:val="008032BA"/>
    <w:rsid w:val="00803A70"/>
    <w:rsid w:val="008061C1"/>
    <w:rsid w:val="00815F73"/>
    <w:rsid w:val="008202D6"/>
    <w:rsid w:val="008303B7"/>
    <w:rsid w:val="00831D95"/>
    <w:rsid w:val="00832BF2"/>
    <w:rsid w:val="00833987"/>
    <w:rsid w:val="00836C48"/>
    <w:rsid w:val="00840657"/>
    <w:rsid w:val="0084210D"/>
    <w:rsid w:val="00842E41"/>
    <w:rsid w:val="008479E2"/>
    <w:rsid w:val="00854AF9"/>
    <w:rsid w:val="00857CA8"/>
    <w:rsid w:val="008600D0"/>
    <w:rsid w:val="008637C6"/>
    <w:rsid w:val="00866B2F"/>
    <w:rsid w:val="00867FA6"/>
    <w:rsid w:val="008715AA"/>
    <w:rsid w:val="00871670"/>
    <w:rsid w:val="008720E1"/>
    <w:rsid w:val="00875C23"/>
    <w:rsid w:val="00891A0F"/>
    <w:rsid w:val="008A1614"/>
    <w:rsid w:val="008A2AD6"/>
    <w:rsid w:val="008A3DC6"/>
    <w:rsid w:val="008B177C"/>
    <w:rsid w:val="008B2A7C"/>
    <w:rsid w:val="008B758F"/>
    <w:rsid w:val="008C26F8"/>
    <w:rsid w:val="008C4EF1"/>
    <w:rsid w:val="008C6566"/>
    <w:rsid w:val="008D0E5A"/>
    <w:rsid w:val="008D18FA"/>
    <w:rsid w:val="008D4C54"/>
    <w:rsid w:val="008D5D78"/>
    <w:rsid w:val="008D6579"/>
    <w:rsid w:val="008D693B"/>
    <w:rsid w:val="008E0E38"/>
    <w:rsid w:val="008E1D69"/>
    <w:rsid w:val="008E489C"/>
    <w:rsid w:val="008E7590"/>
    <w:rsid w:val="008F0364"/>
    <w:rsid w:val="008F0640"/>
    <w:rsid w:val="008F1D3A"/>
    <w:rsid w:val="00901643"/>
    <w:rsid w:val="00902EFE"/>
    <w:rsid w:val="00903B5D"/>
    <w:rsid w:val="0090440A"/>
    <w:rsid w:val="009050A5"/>
    <w:rsid w:val="00905248"/>
    <w:rsid w:val="009066C8"/>
    <w:rsid w:val="00910AAD"/>
    <w:rsid w:val="0091637A"/>
    <w:rsid w:val="0091795C"/>
    <w:rsid w:val="00917A02"/>
    <w:rsid w:val="00921CC6"/>
    <w:rsid w:val="009266DE"/>
    <w:rsid w:val="0093252C"/>
    <w:rsid w:val="009340A9"/>
    <w:rsid w:val="00934403"/>
    <w:rsid w:val="00936217"/>
    <w:rsid w:val="009371D3"/>
    <w:rsid w:val="00937D80"/>
    <w:rsid w:val="009437FD"/>
    <w:rsid w:val="00945133"/>
    <w:rsid w:val="0094776B"/>
    <w:rsid w:val="00961C68"/>
    <w:rsid w:val="00962592"/>
    <w:rsid w:val="00971717"/>
    <w:rsid w:val="00971F56"/>
    <w:rsid w:val="00981B37"/>
    <w:rsid w:val="00982290"/>
    <w:rsid w:val="009831D9"/>
    <w:rsid w:val="00992A12"/>
    <w:rsid w:val="00992C3C"/>
    <w:rsid w:val="009A009E"/>
    <w:rsid w:val="009A5DBC"/>
    <w:rsid w:val="009B463D"/>
    <w:rsid w:val="009C0015"/>
    <w:rsid w:val="009C00CC"/>
    <w:rsid w:val="009C2419"/>
    <w:rsid w:val="009C3916"/>
    <w:rsid w:val="009C45C1"/>
    <w:rsid w:val="009C4890"/>
    <w:rsid w:val="009C569F"/>
    <w:rsid w:val="009C70BC"/>
    <w:rsid w:val="009D01B2"/>
    <w:rsid w:val="009D094B"/>
    <w:rsid w:val="009D44EC"/>
    <w:rsid w:val="009D7ADC"/>
    <w:rsid w:val="009E0FFA"/>
    <w:rsid w:val="009E1D45"/>
    <w:rsid w:val="009E56FE"/>
    <w:rsid w:val="009E69E1"/>
    <w:rsid w:val="009F13C6"/>
    <w:rsid w:val="00A02EF7"/>
    <w:rsid w:val="00A040AF"/>
    <w:rsid w:val="00A1049A"/>
    <w:rsid w:val="00A1721E"/>
    <w:rsid w:val="00A22938"/>
    <w:rsid w:val="00A3090C"/>
    <w:rsid w:val="00A32184"/>
    <w:rsid w:val="00A32520"/>
    <w:rsid w:val="00A35BA9"/>
    <w:rsid w:val="00A3618A"/>
    <w:rsid w:val="00A370D5"/>
    <w:rsid w:val="00A37FB9"/>
    <w:rsid w:val="00A40368"/>
    <w:rsid w:val="00A40B1E"/>
    <w:rsid w:val="00A45ABD"/>
    <w:rsid w:val="00A47790"/>
    <w:rsid w:val="00A56379"/>
    <w:rsid w:val="00A64AB2"/>
    <w:rsid w:val="00A70BB5"/>
    <w:rsid w:val="00A7138B"/>
    <w:rsid w:val="00A7659E"/>
    <w:rsid w:val="00A76D85"/>
    <w:rsid w:val="00A7735C"/>
    <w:rsid w:val="00A8048D"/>
    <w:rsid w:val="00A81B0B"/>
    <w:rsid w:val="00A824C5"/>
    <w:rsid w:val="00A827D6"/>
    <w:rsid w:val="00A828E2"/>
    <w:rsid w:val="00A84B40"/>
    <w:rsid w:val="00A93567"/>
    <w:rsid w:val="00A93A72"/>
    <w:rsid w:val="00A9590C"/>
    <w:rsid w:val="00A95B77"/>
    <w:rsid w:val="00AA1E4F"/>
    <w:rsid w:val="00AA21D5"/>
    <w:rsid w:val="00AA282A"/>
    <w:rsid w:val="00AA47C5"/>
    <w:rsid w:val="00AA6749"/>
    <w:rsid w:val="00AB144E"/>
    <w:rsid w:val="00AB203F"/>
    <w:rsid w:val="00AB690F"/>
    <w:rsid w:val="00AC4B84"/>
    <w:rsid w:val="00AC51BC"/>
    <w:rsid w:val="00AC65C6"/>
    <w:rsid w:val="00AD1366"/>
    <w:rsid w:val="00AD2279"/>
    <w:rsid w:val="00AD33F7"/>
    <w:rsid w:val="00AD500F"/>
    <w:rsid w:val="00AE1FAF"/>
    <w:rsid w:val="00AE279F"/>
    <w:rsid w:val="00AE2BB2"/>
    <w:rsid w:val="00AF3044"/>
    <w:rsid w:val="00AF6159"/>
    <w:rsid w:val="00AF6C4A"/>
    <w:rsid w:val="00B014ED"/>
    <w:rsid w:val="00B03065"/>
    <w:rsid w:val="00B04E79"/>
    <w:rsid w:val="00B06F8D"/>
    <w:rsid w:val="00B13987"/>
    <w:rsid w:val="00B22C2E"/>
    <w:rsid w:val="00B23146"/>
    <w:rsid w:val="00B26804"/>
    <w:rsid w:val="00B3132E"/>
    <w:rsid w:val="00B317AC"/>
    <w:rsid w:val="00B31F4E"/>
    <w:rsid w:val="00B331C3"/>
    <w:rsid w:val="00B34089"/>
    <w:rsid w:val="00B3517B"/>
    <w:rsid w:val="00B368C3"/>
    <w:rsid w:val="00B36940"/>
    <w:rsid w:val="00B37D9D"/>
    <w:rsid w:val="00B4220A"/>
    <w:rsid w:val="00B446DD"/>
    <w:rsid w:val="00B50072"/>
    <w:rsid w:val="00B513E3"/>
    <w:rsid w:val="00B63592"/>
    <w:rsid w:val="00B67B25"/>
    <w:rsid w:val="00B70C87"/>
    <w:rsid w:val="00B80020"/>
    <w:rsid w:val="00B800C8"/>
    <w:rsid w:val="00B8243B"/>
    <w:rsid w:val="00B87F6C"/>
    <w:rsid w:val="00B9000F"/>
    <w:rsid w:val="00B92E70"/>
    <w:rsid w:val="00B97C23"/>
    <w:rsid w:val="00BA5A25"/>
    <w:rsid w:val="00BA5B39"/>
    <w:rsid w:val="00BB1039"/>
    <w:rsid w:val="00BB35A2"/>
    <w:rsid w:val="00BB5D03"/>
    <w:rsid w:val="00BB68FE"/>
    <w:rsid w:val="00BB6B48"/>
    <w:rsid w:val="00BB7E38"/>
    <w:rsid w:val="00BC092A"/>
    <w:rsid w:val="00BC2F66"/>
    <w:rsid w:val="00BC5F3E"/>
    <w:rsid w:val="00BC7758"/>
    <w:rsid w:val="00BD35F1"/>
    <w:rsid w:val="00BD6F8B"/>
    <w:rsid w:val="00BE5EFF"/>
    <w:rsid w:val="00BE7731"/>
    <w:rsid w:val="00BF0D35"/>
    <w:rsid w:val="00C0020A"/>
    <w:rsid w:val="00C00E05"/>
    <w:rsid w:val="00C01518"/>
    <w:rsid w:val="00C02989"/>
    <w:rsid w:val="00C02B79"/>
    <w:rsid w:val="00C055E5"/>
    <w:rsid w:val="00C0667A"/>
    <w:rsid w:val="00C0705E"/>
    <w:rsid w:val="00C07C00"/>
    <w:rsid w:val="00C1194A"/>
    <w:rsid w:val="00C150EF"/>
    <w:rsid w:val="00C17358"/>
    <w:rsid w:val="00C17ECE"/>
    <w:rsid w:val="00C22FDD"/>
    <w:rsid w:val="00C252B7"/>
    <w:rsid w:val="00C253EE"/>
    <w:rsid w:val="00C26DFE"/>
    <w:rsid w:val="00C32174"/>
    <w:rsid w:val="00C34917"/>
    <w:rsid w:val="00C37977"/>
    <w:rsid w:val="00C41EDB"/>
    <w:rsid w:val="00C43E35"/>
    <w:rsid w:val="00C446E0"/>
    <w:rsid w:val="00C46248"/>
    <w:rsid w:val="00C51F26"/>
    <w:rsid w:val="00C5517E"/>
    <w:rsid w:val="00C558BA"/>
    <w:rsid w:val="00C607F1"/>
    <w:rsid w:val="00C64F50"/>
    <w:rsid w:val="00C65415"/>
    <w:rsid w:val="00C67F01"/>
    <w:rsid w:val="00C764B2"/>
    <w:rsid w:val="00C82C49"/>
    <w:rsid w:val="00C90D52"/>
    <w:rsid w:val="00C90D87"/>
    <w:rsid w:val="00C921A6"/>
    <w:rsid w:val="00C94B90"/>
    <w:rsid w:val="00C9597E"/>
    <w:rsid w:val="00CA10AC"/>
    <w:rsid w:val="00CA46DC"/>
    <w:rsid w:val="00CA57AB"/>
    <w:rsid w:val="00CA5C43"/>
    <w:rsid w:val="00CA61C1"/>
    <w:rsid w:val="00CA6F02"/>
    <w:rsid w:val="00CB1648"/>
    <w:rsid w:val="00CB231B"/>
    <w:rsid w:val="00CB3618"/>
    <w:rsid w:val="00CB5675"/>
    <w:rsid w:val="00CB5E40"/>
    <w:rsid w:val="00CB70D8"/>
    <w:rsid w:val="00CB721F"/>
    <w:rsid w:val="00CC4286"/>
    <w:rsid w:val="00CD008E"/>
    <w:rsid w:val="00CD0275"/>
    <w:rsid w:val="00CD3CDE"/>
    <w:rsid w:val="00CD5E2A"/>
    <w:rsid w:val="00CE61E8"/>
    <w:rsid w:val="00CE7495"/>
    <w:rsid w:val="00CF43B1"/>
    <w:rsid w:val="00CF7F6B"/>
    <w:rsid w:val="00D01E44"/>
    <w:rsid w:val="00D0232E"/>
    <w:rsid w:val="00D02F86"/>
    <w:rsid w:val="00D100C8"/>
    <w:rsid w:val="00D1369D"/>
    <w:rsid w:val="00D27D9E"/>
    <w:rsid w:val="00D30053"/>
    <w:rsid w:val="00D308C5"/>
    <w:rsid w:val="00D30B07"/>
    <w:rsid w:val="00D30CCD"/>
    <w:rsid w:val="00D32012"/>
    <w:rsid w:val="00D370C1"/>
    <w:rsid w:val="00D41DC0"/>
    <w:rsid w:val="00D4436B"/>
    <w:rsid w:val="00D46D0C"/>
    <w:rsid w:val="00D51435"/>
    <w:rsid w:val="00D526BA"/>
    <w:rsid w:val="00D5674B"/>
    <w:rsid w:val="00D60B48"/>
    <w:rsid w:val="00D614CD"/>
    <w:rsid w:val="00D61C0B"/>
    <w:rsid w:val="00D64F3D"/>
    <w:rsid w:val="00D6538D"/>
    <w:rsid w:val="00D6660A"/>
    <w:rsid w:val="00D669F6"/>
    <w:rsid w:val="00D676F3"/>
    <w:rsid w:val="00D70138"/>
    <w:rsid w:val="00D71031"/>
    <w:rsid w:val="00D710DB"/>
    <w:rsid w:val="00D72AEF"/>
    <w:rsid w:val="00D820A3"/>
    <w:rsid w:val="00D871A4"/>
    <w:rsid w:val="00D87573"/>
    <w:rsid w:val="00D912CD"/>
    <w:rsid w:val="00D95F95"/>
    <w:rsid w:val="00DA07A4"/>
    <w:rsid w:val="00DA0CCB"/>
    <w:rsid w:val="00DA271F"/>
    <w:rsid w:val="00DA33B6"/>
    <w:rsid w:val="00DA67CA"/>
    <w:rsid w:val="00DA7569"/>
    <w:rsid w:val="00DA7587"/>
    <w:rsid w:val="00DA77D1"/>
    <w:rsid w:val="00DA7E33"/>
    <w:rsid w:val="00DB108A"/>
    <w:rsid w:val="00DB3878"/>
    <w:rsid w:val="00DC238D"/>
    <w:rsid w:val="00DC2640"/>
    <w:rsid w:val="00DC46B2"/>
    <w:rsid w:val="00DC6317"/>
    <w:rsid w:val="00DC641B"/>
    <w:rsid w:val="00DD1427"/>
    <w:rsid w:val="00DD21C0"/>
    <w:rsid w:val="00DD5086"/>
    <w:rsid w:val="00DE0E2D"/>
    <w:rsid w:val="00DE1FAA"/>
    <w:rsid w:val="00DF2C26"/>
    <w:rsid w:val="00DF375E"/>
    <w:rsid w:val="00DF468D"/>
    <w:rsid w:val="00E005D0"/>
    <w:rsid w:val="00E02B3C"/>
    <w:rsid w:val="00E03888"/>
    <w:rsid w:val="00E04EDF"/>
    <w:rsid w:val="00E05753"/>
    <w:rsid w:val="00E114A2"/>
    <w:rsid w:val="00E12488"/>
    <w:rsid w:val="00E1375F"/>
    <w:rsid w:val="00E147EE"/>
    <w:rsid w:val="00E149A2"/>
    <w:rsid w:val="00E20269"/>
    <w:rsid w:val="00E20872"/>
    <w:rsid w:val="00E30955"/>
    <w:rsid w:val="00E30DC5"/>
    <w:rsid w:val="00E33687"/>
    <w:rsid w:val="00E345C3"/>
    <w:rsid w:val="00E34C09"/>
    <w:rsid w:val="00E355D9"/>
    <w:rsid w:val="00E41811"/>
    <w:rsid w:val="00E41E31"/>
    <w:rsid w:val="00E456E5"/>
    <w:rsid w:val="00E459AA"/>
    <w:rsid w:val="00E46A7D"/>
    <w:rsid w:val="00E52AED"/>
    <w:rsid w:val="00E54D94"/>
    <w:rsid w:val="00E56850"/>
    <w:rsid w:val="00E63E2C"/>
    <w:rsid w:val="00E644FF"/>
    <w:rsid w:val="00E71341"/>
    <w:rsid w:val="00E71DEC"/>
    <w:rsid w:val="00E72B4F"/>
    <w:rsid w:val="00E752C2"/>
    <w:rsid w:val="00E76C7A"/>
    <w:rsid w:val="00E80A67"/>
    <w:rsid w:val="00E820E4"/>
    <w:rsid w:val="00E83705"/>
    <w:rsid w:val="00E83DF6"/>
    <w:rsid w:val="00E863BE"/>
    <w:rsid w:val="00E86B15"/>
    <w:rsid w:val="00E91649"/>
    <w:rsid w:val="00E951B8"/>
    <w:rsid w:val="00E9664B"/>
    <w:rsid w:val="00E971A2"/>
    <w:rsid w:val="00EA64F0"/>
    <w:rsid w:val="00EA6AFC"/>
    <w:rsid w:val="00EA774E"/>
    <w:rsid w:val="00EB41C5"/>
    <w:rsid w:val="00EC0AC2"/>
    <w:rsid w:val="00EC440B"/>
    <w:rsid w:val="00EC68A8"/>
    <w:rsid w:val="00EE4172"/>
    <w:rsid w:val="00EE6378"/>
    <w:rsid w:val="00EF2B50"/>
    <w:rsid w:val="00EF68C1"/>
    <w:rsid w:val="00EF6C4C"/>
    <w:rsid w:val="00F020B5"/>
    <w:rsid w:val="00F03471"/>
    <w:rsid w:val="00F040CD"/>
    <w:rsid w:val="00F11056"/>
    <w:rsid w:val="00F11E3C"/>
    <w:rsid w:val="00F20700"/>
    <w:rsid w:val="00F21B6B"/>
    <w:rsid w:val="00F2216C"/>
    <w:rsid w:val="00F25160"/>
    <w:rsid w:val="00F26D6B"/>
    <w:rsid w:val="00F27357"/>
    <w:rsid w:val="00F33658"/>
    <w:rsid w:val="00F33A19"/>
    <w:rsid w:val="00F34C37"/>
    <w:rsid w:val="00F43490"/>
    <w:rsid w:val="00F54AD5"/>
    <w:rsid w:val="00F571E2"/>
    <w:rsid w:val="00F65120"/>
    <w:rsid w:val="00F67EFD"/>
    <w:rsid w:val="00F73E5C"/>
    <w:rsid w:val="00F76208"/>
    <w:rsid w:val="00F77842"/>
    <w:rsid w:val="00F77AB3"/>
    <w:rsid w:val="00F80344"/>
    <w:rsid w:val="00F87F55"/>
    <w:rsid w:val="00F9108D"/>
    <w:rsid w:val="00F911DD"/>
    <w:rsid w:val="00F9137F"/>
    <w:rsid w:val="00F93E00"/>
    <w:rsid w:val="00FA1D4F"/>
    <w:rsid w:val="00FA2236"/>
    <w:rsid w:val="00FA70F8"/>
    <w:rsid w:val="00FC1018"/>
    <w:rsid w:val="00FC11B5"/>
    <w:rsid w:val="00FC1BCD"/>
    <w:rsid w:val="00FC36F9"/>
    <w:rsid w:val="00FC72C2"/>
    <w:rsid w:val="00FD0196"/>
    <w:rsid w:val="00FD7222"/>
    <w:rsid w:val="00FE53FF"/>
    <w:rsid w:val="00FE6793"/>
    <w:rsid w:val="00FE6ACF"/>
    <w:rsid w:val="00FE6CEA"/>
    <w:rsid w:val="00FE70F4"/>
    <w:rsid w:val="00FE7FE9"/>
    <w:rsid w:val="00FF33B6"/>
    <w:rsid w:val="00FF340B"/>
    <w:rsid w:val="00FF4273"/>
    <w:rsid w:val="00FF5C37"/>
    <w:rsid w:val="00FF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A4FDD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!Части документа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qFormat/>
    <w:rsid w:val="005A4FD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5A4FDD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qFormat/>
    <w:rsid w:val="005A4FDD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5A4FD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locked/>
    <w:rsid w:val="005A4FD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5A4FD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locked/>
    <w:rsid w:val="005A4FDD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locked/>
    <w:rsid w:val="005A4FDD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locked/>
    <w:rsid w:val="005A4FD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locked/>
    <w:rsid w:val="005A4FDD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locked/>
    <w:rsid w:val="005A4FDD"/>
    <w:rPr>
      <w:rFonts w:ascii="Calibri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locked/>
    <w:rsid w:val="005A4FDD"/>
    <w:rPr>
      <w:rFonts w:ascii="Calibri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locked/>
    <w:rsid w:val="005A4FDD"/>
    <w:rPr>
      <w:rFonts w:ascii="Cambria" w:hAnsi="Cambria" w:cs="Cambria"/>
      <w:i/>
      <w:iCs/>
      <w:color w:val="404040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locked/>
    <w:rsid w:val="005A4FDD"/>
    <w:rPr>
      <w:sz w:val="32"/>
      <w:szCs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="Calibri" w:eastAsia="Calibri" w:hAnsi="Calibri" w:cs="Calibri"/>
      <w:sz w:val="32"/>
      <w:szCs w:val="32"/>
      <w:lang w:eastAsia="en-US"/>
    </w:rPr>
  </w:style>
  <w:style w:type="character" w:customStyle="1" w:styleId="SubtitleChar1">
    <w:name w:val="Subtitle Char1"/>
    <w:basedOn w:val="a0"/>
    <w:link w:val="a4"/>
    <w:uiPriority w:val="99"/>
    <w:locked/>
    <w:rsid w:val="00E456E5"/>
    <w:rPr>
      <w:rFonts w:ascii="Cambria" w:hAnsi="Cambria" w:cs="Cambria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A4FDD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locked/>
    <w:rsid w:val="005A4FDD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locked/>
    <w:rsid w:val="005A4F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 w:cs="Arial"/>
    </w:rPr>
  </w:style>
  <w:style w:type="paragraph" w:styleId="a9">
    <w:name w:val="header"/>
    <w:aliases w:val="ВерхКолонтитул"/>
    <w:basedOn w:val="a"/>
    <w:link w:val="aa"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locked/>
    <w:rsid w:val="005A4FD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locked/>
    <w:rsid w:val="005A4FDD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rsid w:val="005A4FDD"/>
    <w:rPr>
      <w:sz w:val="20"/>
      <w:szCs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locked/>
    <w:rsid w:val="005A4FDD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locked/>
    <w:rsid w:val="005A4F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5A4FDD"/>
    <w:rPr>
      <w:rFonts w:ascii="Times New Roman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A4F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Emphasis"/>
    <w:basedOn w:val="a0"/>
    <w:qFormat/>
    <w:rsid w:val="005A4FDD"/>
    <w:rPr>
      <w:i/>
      <w:iCs/>
    </w:rPr>
  </w:style>
  <w:style w:type="character" w:styleId="af2">
    <w:name w:val="Hyperlink"/>
    <w:basedOn w:val="a0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bCs/>
      <w:sz w:val="52"/>
      <w:szCs w:val="52"/>
    </w:rPr>
  </w:style>
  <w:style w:type="character" w:customStyle="1" w:styleId="af4">
    <w:name w:val="Название Знак"/>
    <w:basedOn w:val="a0"/>
    <w:link w:val="af3"/>
    <w:locked/>
    <w:rsid w:val="005A4FD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5">
    <w:name w:val="caption"/>
    <w:aliases w:val="табл"/>
    <w:basedOn w:val="a"/>
    <w:link w:val="af6"/>
    <w:qFormat/>
    <w:rsid w:val="005A4FDD"/>
    <w:pPr>
      <w:jc w:val="center"/>
    </w:pPr>
    <w:rPr>
      <w:rFonts w:eastAsia="Calibri"/>
      <w:sz w:val="20"/>
      <w:szCs w:val="20"/>
    </w:rPr>
  </w:style>
  <w:style w:type="paragraph" w:styleId="af7">
    <w:name w:val="No Spacing"/>
    <w:aliases w:val="с интервалом,No Spacing1"/>
    <w:link w:val="af8"/>
    <w:uiPriority w:val="99"/>
    <w:qFormat/>
    <w:rsid w:val="005A4FDD"/>
    <w:rPr>
      <w:rFonts w:ascii="Cambria" w:eastAsia="Times New Roman" w:hAnsi="Cambria" w:cs="Cambria"/>
      <w:sz w:val="24"/>
      <w:szCs w:val="24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libri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libri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Calibri" w:hAnsi="NTHarmonica" w:cs="NTHarmonica"/>
    </w:rPr>
  </w:style>
  <w:style w:type="character" w:styleId="af9">
    <w:name w:val="FollowedHyperlink"/>
    <w:basedOn w:val="a0"/>
    <w:uiPriority w:val="99"/>
    <w:rsid w:val="005A4FDD"/>
    <w:rPr>
      <w:color w:val="800080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locked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rsid w:val="005A4FDD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BodyTextIndent2Char1">
    <w:name w:val="Body Text Indent 2 Char1"/>
    <w:aliases w:val="Знак Знак Знак Знак Знак Знак11 Char1,Знак Знак Знак Знак Знак Знак Знак Знак Знак Char1"/>
    <w:basedOn w:val="a0"/>
    <w:link w:val="23"/>
    <w:uiPriority w:val="99"/>
    <w:semiHidden/>
    <w:locked/>
    <w:rsid w:val="00E456E5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rsid w:val="005A4F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aliases w:val="Обычный (веб) Знак1,Знак2 Знак1,Знак2 Знак1 Знак,Знак2 Знак"/>
    <w:basedOn w:val="a"/>
    <w:link w:val="afd"/>
    <w:uiPriority w:val="99"/>
    <w:rsid w:val="005A4FDD"/>
    <w:pPr>
      <w:spacing w:before="150" w:after="225"/>
    </w:pPr>
    <w:rPr>
      <w:rFonts w:eastAsia="Calibri"/>
    </w:rPr>
  </w:style>
  <w:style w:type="paragraph" w:customStyle="1" w:styleId="afe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8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f">
    <w:name w:val="Table Grid"/>
    <w:basedOn w:val="a1"/>
    <w:rsid w:val="005A4F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cs="Calibri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A4F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f0">
    <w:name w:val="page number"/>
    <w:basedOn w:val="a0"/>
    <w:uiPriority w:val="99"/>
    <w:rsid w:val="005A4FDD"/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5A4FDD"/>
    <w:rPr>
      <w:rFonts w:ascii="Courier New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aliases w:val="с интервалом Знак,No Spacing1 Знак"/>
    <w:link w:val="af7"/>
    <w:uiPriority w:val="99"/>
    <w:locked/>
    <w:rsid w:val="005A4FDD"/>
    <w:rPr>
      <w:rFonts w:ascii="Cambria" w:hAnsi="Cambria" w:cs="Cambria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f2">
    <w:name w:val="footnote reference"/>
    <w:basedOn w:val="a0"/>
    <w:uiPriority w:val="99"/>
    <w:rsid w:val="005A4FDD"/>
    <w:rPr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3">
    <w:name w:val="Plain Text"/>
    <w:basedOn w:val="a"/>
    <w:link w:val="aff4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locked/>
    <w:rsid w:val="005A4FDD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f5">
    <w:name w:val="Strong"/>
    <w:basedOn w:val="a0"/>
    <w:uiPriority w:val="22"/>
    <w:qFormat/>
    <w:rsid w:val="005A4FDD"/>
    <w:rPr>
      <w:b/>
      <w:bCs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locked/>
    <w:rsid w:val="005A4FDD"/>
    <w:rPr>
      <w:rFonts w:ascii="Arial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  <w:szCs w:val="24"/>
    </w:rPr>
  </w:style>
  <w:style w:type="paragraph" w:customStyle="1" w:styleId="S0">
    <w:name w:val="S_Маркированный"/>
    <w:basedOn w:val="aff6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Calibri"/>
    </w:rPr>
  </w:style>
  <w:style w:type="paragraph" w:styleId="aff6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eastAsia="Calibri" w:hAnsi="Arial" w:cs="Arial"/>
    </w:rPr>
  </w:style>
  <w:style w:type="character" w:customStyle="1" w:styleId="S3">
    <w:name w:val="S_Обычный Знак"/>
    <w:link w:val="S2"/>
    <w:locked/>
    <w:rsid w:val="005A4FDD"/>
    <w:rPr>
      <w:rFonts w:ascii="Arial" w:hAnsi="Arial" w:cs="Arial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eastAsia="Calibri" w:hAnsi="Arial" w:cs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hAnsi="Arial" w:cs="Arial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  <w:szCs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="Calibri" w:eastAsia="Calibri" w:hAnsi="Calibri" w:cs="Calibri"/>
    </w:rPr>
  </w:style>
  <w:style w:type="paragraph" w:customStyle="1" w:styleId="aff7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f8">
    <w:name w:val="annotation text"/>
    <w:basedOn w:val="a"/>
    <w:link w:val="aff9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locked/>
    <w:rsid w:val="005A4FDD"/>
    <w:rPr>
      <w:rFonts w:ascii="Arial" w:hAnsi="Arial" w:cs="Arial"/>
      <w:sz w:val="20"/>
      <w:szCs w:val="20"/>
      <w:lang w:eastAsia="ru-RU"/>
    </w:rPr>
  </w:style>
  <w:style w:type="paragraph" w:customStyle="1" w:styleId="affa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locked/>
    <w:rsid w:val="005A4FDD"/>
    <w:rPr>
      <w:rFonts w:ascii="Arial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 w:cs="Times New Roman"/>
      <w:sz w:val="26"/>
      <w:szCs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b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bCs/>
      <w:color w:val="auto"/>
      <w:sz w:val="20"/>
      <w:szCs w:val="20"/>
      <w:u w:val="single"/>
    </w:rPr>
  </w:style>
  <w:style w:type="paragraph" w:customStyle="1" w:styleId="18">
    <w:name w:val="Обычный1"/>
    <w:rsid w:val="005A4FDD"/>
    <w:pPr>
      <w:widowControl w:val="0"/>
      <w:spacing w:line="260" w:lineRule="auto"/>
      <w:ind w:firstLine="220"/>
      <w:jc w:val="both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 w:cs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szCs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rFonts w:eastAsia="Calibri"/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 w:cs="Times New Roman"/>
      <w:sz w:val="22"/>
      <w:szCs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c">
    <w:name w:val="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d">
    <w:name w:val="List Paragraph"/>
    <w:aliases w:val="Самый обычный"/>
    <w:basedOn w:val="a"/>
    <w:link w:val="affe"/>
    <w:qFormat/>
    <w:rsid w:val="005A4FDD"/>
    <w:pPr>
      <w:ind w:left="720" w:firstLine="709"/>
      <w:jc w:val="both"/>
    </w:pPr>
    <w:rPr>
      <w:sz w:val="20"/>
      <w:szCs w:val="20"/>
    </w:rPr>
  </w:style>
  <w:style w:type="paragraph" w:styleId="afff">
    <w:name w:val="Document Map"/>
    <w:basedOn w:val="a"/>
    <w:link w:val="afff0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0">
    <w:name w:val="Схема документа Знак"/>
    <w:basedOn w:val="a0"/>
    <w:link w:val="afff"/>
    <w:uiPriority w:val="99"/>
    <w:locked/>
    <w:rsid w:val="005A4FDD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 w:cs="Arial"/>
      <w:lang w:val="ru-RU" w:eastAsia="ru-RU"/>
    </w:rPr>
  </w:style>
  <w:style w:type="character" w:styleId="afff1">
    <w:name w:val="annotation reference"/>
    <w:basedOn w:val="a0"/>
    <w:uiPriority w:val="99"/>
    <w:rsid w:val="005A4FDD"/>
    <w:rPr>
      <w:sz w:val="16"/>
      <w:szCs w:val="16"/>
    </w:rPr>
  </w:style>
  <w:style w:type="paragraph" w:styleId="afff2">
    <w:name w:val="annotation subject"/>
    <w:basedOn w:val="aff8"/>
    <w:next w:val="aff8"/>
    <w:link w:val="afff3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3">
    <w:name w:val="Тема примечания Знак"/>
    <w:basedOn w:val="aff9"/>
    <w:link w:val="afff2"/>
    <w:uiPriority w:val="99"/>
    <w:semiHidden/>
    <w:locked/>
    <w:rsid w:val="005A4FDD"/>
    <w:rPr>
      <w:rFonts w:ascii="Times New Roman" w:hAnsi="Times New Roman" w:cs="Times New Roman"/>
      <w:b/>
      <w:bCs/>
    </w:rPr>
  </w:style>
  <w:style w:type="table" w:customStyle="1" w:styleId="1b">
    <w:name w:val="Сетка таблицы1"/>
    <w:uiPriority w:val="99"/>
    <w:rsid w:val="005A4FD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Базовый"/>
    <w:rsid w:val="005A4FDD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f5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18"/>
    </w:rPr>
  </w:style>
  <w:style w:type="paragraph" w:styleId="afff6">
    <w:name w:val="Message Header"/>
    <w:basedOn w:val="a"/>
    <w:link w:val="afff7"/>
    <w:uiPriority w:val="99"/>
    <w:rsid w:val="005A4FDD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fff7">
    <w:name w:val="Шапка Знак"/>
    <w:basedOn w:val="a0"/>
    <w:link w:val="afff6"/>
    <w:uiPriority w:val="99"/>
    <w:locked/>
    <w:rsid w:val="005A4FDD"/>
    <w:rPr>
      <w:rFonts w:ascii="Arial" w:hAnsi="Arial" w:cs="Arial"/>
      <w:i/>
      <w:iCs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 w:cs="Arial Narrow"/>
      <w:sz w:val="16"/>
      <w:szCs w:val="16"/>
    </w:rPr>
  </w:style>
  <w:style w:type="paragraph" w:styleId="afff8">
    <w:name w:val="endnote text"/>
    <w:basedOn w:val="a"/>
    <w:link w:val="afff9"/>
    <w:uiPriority w:val="99"/>
    <w:rsid w:val="005A4FDD"/>
    <w:rPr>
      <w:rFonts w:ascii="NTTimes/Cyrillic" w:hAnsi="NTTimes/Cyrillic" w:cs="NTTimes/Cyrillic"/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locked/>
    <w:rsid w:val="005A4FDD"/>
    <w:rPr>
      <w:rFonts w:ascii="NTTimes/Cyrillic" w:hAnsi="NTTimes/Cyrillic" w:cs="NTTimes/Cyrillic"/>
      <w:sz w:val="20"/>
      <w:szCs w:val="20"/>
      <w:lang w:eastAsia="ru-RU"/>
    </w:rPr>
  </w:style>
  <w:style w:type="character" w:styleId="afffa">
    <w:name w:val="endnote reference"/>
    <w:basedOn w:val="a0"/>
    <w:uiPriority w:val="99"/>
    <w:rsid w:val="005A4FDD"/>
    <w:rPr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16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bCs/>
      <w:sz w:val="18"/>
      <w:szCs w:val="18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bCs/>
      <w:sz w:val="16"/>
      <w:szCs w:val="16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bCs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 w:cs="Courier New"/>
      <w:sz w:val="16"/>
      <w:szCs w:val="16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afffb">
    <w:name w:val="Îáû÷íûé"/>
    <w:uiPriority w:val="99"/>
    <w:rsid w:val="005A4FDD"/>
    <w:rPr>
      <w:rFonts w:ascii="Arial" w:eastAsia="Times New Roman" w:hAnsi="Arial" w:cs="Arial"/>
      <w:sz w:val="14"/>
      <w:szCs w:val="14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 w:cs="Courier New"/>
      <w:sz w:val="16"/>
      <w:szCs w:val="16"/>
    </w:rPr>
  </w:style>
  <w:style w:type="paragraph" w:customStyle="1" w:styleId="afffc">
    <w:name w:val="Таблица"/>
    <w:basedOn w:val="afff6"/>
    <w:uiPriority w:val="99"/>
    <w:rsid w:val="005A4FDD"/>
    <w:pPr>
      <w:spacing w:before="0" w:after="0" w:line="220" w:lineRule="exact"/>
    </w:pPr>
    <w:rPr>
      <w:i w:val="0"/>
      <w:iCs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hAnsi="Arial" w:cs="Arial"/>
      <w:sz w:val="22"/>
      <w:szCs w:val="22"/>
      <w:lang w:eastAsia="ru-RU"/>
    </w:rPr>
  </w:style>
  <w:style w:type="character" w:customStyle="1" w:styleId="afffd">
    <w:name w:val="Абзац Знак"/>
    <w:link w:val="afffe"/>
    <w:uiPriority w:val="99"/>
    <w:locked/>
    <w:rsid w:val="005A4FDD"/>
    <w:rPr>
      <w:rFonts w:ascii="Times New Roman" w:hAnsi="Times New Roman" w:cs="Times New Roman"/>
      <w:sz w:val="24"/>
      <w:szCs w:val="24"/>
    </w:rPr>
  </w:style>
  <w:style w:type="paragraph" w:customStyle="1" w:styleId="afffe">
    <w:name w:val="Абзац"/>
    <w:basedOn w:val="a"/>
    <w:link w:val="afffd"/>
    <w:uiPriority w:val="99"/>
    <w:rsid w:val="005A4FDD"/>
    <w:pPr>
      <w:spacing w:before="120" w:after="60"/>
      <w:ind w:firstLine="567"/>
      <w:jc w:val="both"/>
    </w:pPr>
    <w:rPr>
      <w:rFonts w:eastAsia="Calibri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="Calibr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="Calibr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="Calibr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">
    <w:name w:val="Подпись к таблице_"/>
    <w:basedOn w:val="a0"/>
    <w:link w:val="affff0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0">
    <w:name w:val="Подпись к таблице"/>
    <w:basedOn w:val="a"/>
    <w:link w:val="affff"/>
    <w:uiPriority w:val="99"/>
    <w:rsid w:val="005A4FDD"/>
    <w:pPr>
      <w:shd w:val="clear" w:color="auto" w:fill="FFFFFF"/>
      <w:spacing w:line="240" w:lineRule="atLeast"/>
    </w:pPr>
    <w:rPr>
      <w:rFonts w:eastAsia="Calibr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="Calibr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="Calibr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="Calibr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="Calibr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</w:style>
  <w:style w:type="character" w:customStyle="1" w:styleId="affff1">
    <w:name w:val="Основной текст + Полужирный"/>
    <w:basedOn w:val="1d"/>
    <w:uiPriority w:val="99"/>
    <w:rsid w:val="005A4FDD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="Calibr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="Calibr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="Calibr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="Calibr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8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/>
      <w:lang w:val="en-US" w:eastAsia="zh-CN"/>
    </w:rPr>
  </w:style>
  <w:style w:type="character" w:customStyle="1" w:styleId="affff2">
    <w:name w:val="Основной текст_"/>
    <w:basedOn w:val="a0"/>
    <w:link w:val="1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2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hAnsi="Times New Roman" w:cs="Times New Roman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 w:cs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 w:cs="Symbol"/>
    </w:rPr>
  </w:style>
  <w:style w:type="character" w:customStyle="1" w:styleId="WW8Num10z0">
    <w:name w:val="WW8Num10z0"/>
    <w:rsid w:val="005A4FDD"/>
    <w:rPr>
      <w:rFonts w:ascii="Symbol" w:hAnsi="Symbol" w:cs="Symbol"/>
    </w:rPr>
  </w:style>
  <w:style w:type="character" w:customStyle="1" w:styleId="WW8Num11z0">
    <w:name w:val="WW8Num11z0"/>
    <w:rsid w:val="005A4FDD"/>
    <w:rPr>
      <w:rFonts w:ascii="Symbol" w:hAnsi="Symbol" w:cs="Symbol"/>
    </w:rPr>
  </w:style>
  <w:style w:type="character" w:customStyle="1" w:styleId="WW8Num12z0">
    <w:name w:val="WW8Num12z0"/>
    <w:rsid w:val="005A4FDD"/>
    <w:rPr>
      <w:rFonts w:ascii="Symbol" w:hAnsi="Symbol" w:cs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 w:cs="Symbol"/>
    </w:rPr>
  </w:style>
  <w:style w:type="character" w:customStyle="1" w:styleId="WW8Num6z1">
    <w:name w:val="WW8Num6z1"/>
    <w:rsid w:val="005A4FDD"/>
    <w:rPr>
      <w:rFonts w:ascii="Courier New" w:hAnsi="Courier New" w:cs="Courier New"/>
    </w:rPr>
  </w:style>
  <w:style w:type="character" w:customStyle="1" w:styleId="WW8Num6z2">
    <w:name w:val="WW8Num6z2"/>
    <w:rsid w:val="005A4FDD"/>
    <w:rPr>
      <w:rFonts w:ascii="Wingdings" w:hAnsi="Wingdings" w:cs="Wingdings"/>
    </w:rPr>
  </w:style>
  <w:style w:type="character" w:customStyle="1" w:styleId="2f2">
    <w:name w:val="Основной шрифт абзаца2"/>
    <w:rsid w:val="005A4FDD"/>
  </w:style>
  <w:style w:type="character" w:customStyle="1" w:styleId="affff3">
    <w:name w:val="Красная строка Знак"/>
    <w:rsid w:val="005A4FDD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4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5">
    <w:name w:val="Маркеры списка"/>
    <w:rsid w:val="005A4FDD"/>
    <w:rPr>
      <w:rFonts w:ascii="OpenSymbol" w:hAnsi="OpenSymbol" w:cs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6">
    <w:name w:val="Символ нумерации"/>
    <w:rsid w:val="005A4FDD"/>
  </w:style>
  <w:style w:type="paragraph" w:customStyle="1" w:styleId="affff7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1"/>
      <w:sz w:val="28"/>
      <w:szCs w:val="28"/>
      <w:lang w:eastAsia="ar-SA"/>
    </w:rPr>
  </w:style>
  <w:style w:type="paragraph" w:styleId="affff8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Consolas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9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a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 w:cs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hAnsi="Calibri" w:cs="Calibri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hAnsi="Calibri" w:cs="Calibri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b/>
      <w:bCs/>
      <w:kern w:val="1"/>
      <w:sz w:val="24"/>
      <w:szCs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b">
    <w:name w:val="Заголовок таблицы"/>
    <w:basedOn w:val="affffa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ffc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s23">
    <w:name w:val="s2"/>
    <w:basedOn w:val="a0"/>
    <w:rsid w:val="005A4FDD"/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hAnsi="Times New Roman" w:cs="Times New Roman"/>
      <w:sz w:val="24"/>
      <w:szCs w:val="24"/>
    </w:rPr>
  </w:style>
  <w:style w:type="paragraph" w:customStyle="1" w:styleId="affffd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e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style4">
    <w:name w:val="style4"/>
    <w:basedOn w:val="a0"/>
    <w:rsid w:val="005A4FDD"/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aliases w:val="5 pt1"/>
    <w:basedOn w:val="affff2"/>
    <w:rsid w:val="005A4FDD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afffff">
    <w:name w:val="Чертежный"/>
    <w:rsid w:val="005A4FDD"/>
    <w:pPr>
      <w:jc w:val="both"/>
    </w:pPr>
    <w:rPr>
      <w:rFonts w:ascii="ISOCPEUR" w:eastAsia="Times New Roman" w:hAnsi="ISOCPEUR" w:cs="ISOCPEUR"/>
      <w:i/>
      <w:iCs/>
      <w:sz w:val="28"/>
      <w:szCs w:val="28"/>
      <w:lang w:val="uk-UA"/>
    </w:rPr>
  </w:style>
  <w:style w:type="character" w:styleId="afffff0">
    <w:name w:val="Placeholder Text"/>
    <w:basedOn w:val="a0"/>
    <w:uiPriority w:val="99"/>
    <w:semiHidden/>
    <w:rsid w:val="005A4FDD"/>
    <w:rPr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8"/>
      <w:lang w:eastAsia="ar-SA"/>
    </w:rPr>
  </w:style>
  <w:style w:type="paragraph" w:customStyle="1" w:styleId="112">
    <w:name w:val="Обычный11"/>
    <w:rsid w:val="005A4FDD"/>
    <w:pPr>
      <w:widowControl w:val="0"/>
      <w:spacing w:line="440" w:lineRule="auto"/>
    </w:pPr>
    <w:rPr>
      <w:rFonts w:ascii="Times New Roman" w:eastAsia="Times New Roman" w:hAnsi="Times New Roman"/>
    </w:rPr>
  </w:style>
  <w:style w:type="paragraph" w:customStyle="1" w:styleId="2f6">
    <w:name w:val="Обычный2"/>
    <w:rsid w:val="005A4FDD"/>
    <w:pPr>
      <w:widowControl w:val="0"/>
      <w:spacing w:line="440" w:lineRule="auto"/>
    </w:pPr>
    <w:rPr>
      <w:rFonts w:ascii="Times New Roman" w:eastAsia="Times New Roman" w:hAnsi="Times New Roman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  <w:bCs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8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 w:cs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autoRedefine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autoRedefine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textAlignment w:val="baseline"/>
    </w:pPr>
    <w:rPr>
      <w:rFonts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Cambria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 w:cs="Arial Narrow"/>
      <w:kern w:val="3"/>
      <w:lang w:val="en-US" w:eastAsia="zh-CN"/>
    </w:rPr>
  </w:style>
  <w:style w:type="character" w:styleId="afffff1">
    <w:name w:val="Book Title"/>
    <w:basedOn w:val="a0"/>
    <w:uiPriority w:val="33"/>
    <w:qFormat/>
    <w:rsid w:val="005A4FDD"/>
    <w:rPr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 w:cs="Arial Narrow"/>
      <w:b/>
      <w:bCs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Cambria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Cambria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/>
      <w:sz w:val="28"/>
      <w:szCs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 w:cs="Cambria"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 w:cs="Arial Narrow"/>
      <w:b/>
      <w:bCs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Cambria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8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2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3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</w:rPr>
  </w:style>
  <w:style w:type="character" w:customStyle="1" w:styleId="af6">
    <w:name w:val="Название объекта Знак"/>
    <w:aliases w:val="табл Знак"/>
    <w:link w:val="af5"/>
    <w:locked/>
    <w:rsid w:val="005A4FD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kern w:val="3"/>
      <w:sz w:val="22"/>
      <w:szCs w:val="22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rsid w:val="005A4FD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rsid w:val="005A4F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Calibri"/>
      <w:sz w:val="22"/>
      <w:szCs w:val="22"/>
      <w:lang w:eastAsia="ar-SA"/>
    </w:rPr>
  </w:style>
  <w:style w:type="character" w:customStyle="1" w:styleId="afffff4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 w:cs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paragraph" w:customStyle="1" w:styleId="153">
    <w:name w:val="Абзац списка15"/>
    <w:basedOn w:val="a"/>
    <w:uiPriority w:val="99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uiPriority w:val="99"/>
    <w:rsid w:val="004530DA"/>
    <w:rPr>
      <w:rFonts w:cs="Calibri"/>
      <w:sz w:val="24"/>
      <w:szCs w:val="24"/>
    </w:rPr>
  </w:style>
  <w:style w:type="character" w:customStyle="1" w:styleId="2Exact">
    <w:name w:val="Основной текст (2) Exact"/>
    <w:basedOn w:val="a0"/>
    <w:uiPriority w:val="99"/>
    <w:rsid w:val="00134203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99"/>
    <w:rsid w:val="002D67EA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1ff">
    <w:name w:val="Заголовок №1_"/>
    <w:basedOn w:val="a0"/>
    <w:link w:val="115"/>
    <w:uiPriority w:val="99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="Calibr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/>
      <w:b/>
      <w:bCs/>
      <w:sz w:val="26"/>
      <w:szCs w:val="26"/>
      <w:u w:val="none"/>
      <w:effect w:val="none"/>
    </w:rPr>
  </w:style>
  <w:style w:type="character" w:customStyle="1" w:styleId="1ff0">
    <w:name w:val="Основной текст + Полужирный1"/>
    <w:basedOn w:val="1d"/>
    <w:uiPriority w:val="99"/>
    <w:rsid w:val="002D67EA"/>
    <w:rPr>
      <w:b/>
      <w:bCs/>
      <w:sz w:val="21"/>
      <w:szCs w:val="21"/>
    </w:rPr>
  </w:style>
  <w:style w:type="character" w:customStyle="1" w:styleId="1ff1">
    <w:name w:val="Основной текст + Курсив1"/>
    <w:basedOn w:val="1d"/>
    <w:uiPriority w:val="99"/>
    <w:rsid w:val="002D67EA"/>
    <w:rPr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uiPriority w:val="99"/>
    <w:locked/>
    <w:rsid w:val="002D67EA"/>
    <w:rPr>
      <w:rFonts w:ascii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2D67EA"/>
    <w:pPr>
      <w:widowControl w:val="0"/>
      <w:shd w:val="clear" w:color="auto" w:fill="FFFFFF"/>
      <w:spacing w:line="324" w:lineRule="exact"/>
    </w:pPr>
    <w:rPr>
      <w:rFonts w:ascii="Cambria" w:eastAsia="Calibri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uiPriority w:val="99"/>
    <w:rsid w:val="00B22C2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uiPriority w:val="99"/>
    <w:rsid w:val="00B22C2E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uiPriority w:val="99"/>
    <w:semiHidden/>
    <w:rsid w:val="00B22C2E"/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5">
    <w:name w:val="Intense Emphasis"/>
    <w:basedOn w:val="a0"/>
    <w:uiPriority w:val="99"/>
    <w:qFormat/>
    <w:rsid w:val="00B22C2E"/>
    <w:rPr>
      <w:b/>
      <w:bCs/>
      <w:i/>
      <w:iCs/>
      <w:color w:val="4F81BD"/>
    </w:rPr>
  </w:style>
  <w:style w:type="paragraph" w:customStyle="1" w:styleId="s220">
    <w:name w:val="s_22"/>
    <w:basedOn w:val="a"/>
    <w:uiPriority w:val="99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6">
    <w:name w:val="Signature"/>
    <w:basedOn w:val="a"/>
    <w:link w:val="afffff7"/>
    <w:uiPriority w:val="99"/>
    <w:rsid w:val="0093252C"/>
    <w:pPr>
      <w:jc w:val="both"/>
    </w:pPr>
    <w:rPr>
      <w:sz w:val="20"/>
      <w:szCs w:val="20"/>
    </w:rPr>
  </w:style>
  <w:style w:type="character" w:customStyle="1" w:styleId="afffff7">
    <w:name w:val="Подпись Знак"/>
    <w:basedOn w:val="a0"/>
    <w:link w:val="afffff6"/>
    <w:uiPriority w:val="99"/>
    <w:locked/>
    <w:rsid w:val="009325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uiPriority w:val="99"/>
    <w:locked/>
    <w:rsid w:val="00FE6CEA"/>
    <w:rPr>
      <w:rFonts w:ascii="Calibri" w:hAnsi="Calibri" w:cs="Calibri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FE6CEA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hl41">
    <w:name w:val="hl41"/>
    <w:uiPriority w:val="99"/>
    <w:rsid w:val="00FE6CEA"/>
    <w:rPr>
      <w:b/>
      <w:bCs/>
      <w:sz w:val="20"/>
      <w:szCs w:val="20"/>
    </w:rPr>
  </w:style>
  <w:style w:type="character" w:customStyle="1" w:styleId="117">
    <w:name w:val="Знак Знак11"/>
    <w:uiPriority w:val="99"/>
    <w:rsid w:val="00FE6CEA"/>
    <w:rPr>
      <w:b/>
      <w:bCs/>
      <w:sz w:val="24"/>
      <w:szCs w:val="24"/>
    </w:rPr>
  </w:style>
  <w:style w:type="paragraph" w:customStyle="1" w:styleId="1ff2">
    <w:name w:val="Название объекта1"/>
    <w:basedOn w:val="a"/>
    <w:uiPriority w:val="99"/>
    <w:rsid w:val="00FE6CEA"/>
    <w:pPr>
      <w:suppressAutoHyphens/>
      <w:jc w:val="center"/>
    </w:pPr>
    <w:rPr>
      <w:sz w:val="32"/>
      <w:szCs w:val="32"/>
      <w:lang w:eastAsia="ar-SA"/>
    </w:rPr>
  </w:style>
  <w:style w:type="paragraph" w:customStyle="1" w:styleId="afffff8">
    <w:name w:val="Содержимое врезки"/>
    <w:basedOn w:val="a7"/>
    <w:uiPriority w:val="99"/>
    <w:rsid w:val="00FE6CEA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314">
    <w:name w:val="Основной текст 3 Знак1"/>
    <w:basedOn w:val="a0"/>
    <w:uiPriority w:val="99"/>
    <w:rsid w:val="00FE6CEA"/>
    <w:rPr>
      <w:sz w:val="16"/>
      <w:szCs w:val="16"/>
      <w:lang w:eastAsia="ar-SA" w:bidi="ar-SA"/>
    </w:rPr>
  </w:style>
  <w:style w:type="character" w:customStyle="1" w:styleId="FontStyle12">
    <w:name w:val="Font Style12"/>
    <w:uiPriority w:val="99"/>
    <w:rsid w:val="00FE6CEA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basedOn w:val="aff9"/>
    <w:uiPriority w:val="99"/>
    <w:semiHidden/>
    <w:rsid w:val="00FE6CEA"/>
    <w:rPr>
      <w:b/>
      <w:bCs/>
      <w:lang w:eastAsia="en-US"/>
    </w:rPr>
  </w:style>
  <w:style w:type="character" w:customStyle="1" w:styleId="2f9">
    <w:name w:val="Текст сноски Знак2"/>
    <w:basedOn w:val="a0"/>
    <w:uiPriority w:val="99"/>
    <w:rsid w:val="00FE6CEA"/>
    <w:rPr>
      <w:sz w:val="24"/>
      <w:szCs w:val="24"/>
      <w:lang w:eastAsia="ar-SA" w:bidi="ar-SA"/>
    </w:rPr>
  </w:style>
  <w:style w:type="character" w:customStyle="1" w:styleId="1ff3">
    <w:name w:val="Текст выноски Знак1"/>
    <w:basedOn w:val="a0"/>
    <w:uiPriority w:val="99"/>
    <w:rsid w:val="00FE6CEA"/>
    <w:rPr>
      <w:rFonts w:ascii="Tahoma" w:hAnsi="Tahoma" w:cs="Tahoma"/>
      <w:sz w:val="16"/>
      <w:szCs w:val="16"/>
      <w:lang w:eastAsia="ar-SA" w:bidi="ar-SA"/>
    </w:rPr>
  </w:style>
  <w:style w:type="character" w:customStyle="1" w:styleId="216">
    <w:name w:val="Основной шрифт абзаца21"/>
    <w:uiPriority w:val="99"/>
    <w:rsid w:val="00FE6CEA"/>
  </w:style>
  <w:style w:type="character" w:customStyle="1" w:styleId="1ff4">
    <w:name w:val="Номер страницы1"/>
    <w:uiPriority w:val="99"/>
    <w:rsid w:val="00FE6CEA"/>
  </w:style>
  <w:style w:type="paragraph" w:customStyle="1" w:styleId="HTML10">
    <w:name w:val="Стандартный HTML1"/>
    <w:basedOn w:val="a"/>
    <w:uiPriority w:val="99"/>
    <w:rsid w:val="00FE6CEA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f5">
    <w:name w:val="Обычный (веб)1"/>
    <w:basedOn w:val="a"/>
    <w:uiPriority w:val="99"/>
    <w:rsid w:val="00FE6CEA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3f1">
    <w:name w:val="Без интервала3"/>
    <w:uiPriority w:val="99"/>
    <w:rsid w:val="00FE6CEA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f6">
    <w:name w:val="Текст сноски1"/>
    <w:basedOn w:val="a"/>
    <w:uiPriority w:val="99"/>
    <w:rsid w:val="00FE6CEA"/>
    <w:pPr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ff7">
    <w:name w:val="Текст выноски1"/>
    <w:basedOn w:val="a"/>
    <w:uiPriority w:val="99"/>
    <w:rsid w:val="00FE6CEA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60">
    <w:name w:val="Абзац списка16"/>
    <w:basedOn w:val="a"/>
    <w:uiPriority w:val="99"/>
    <w:rsid w:val="00FE6CEA"/>
    <w:pPr>
      <w:ind w:left="720"/>
    </w:pPr>
    <w:rPr>
      <w:rFonts w:ascii="Calibri" w:eastAsia="Calibri" w:hAnsi="Calibri" w:cs="Calibri"/>
    </w:rPr>
  </w:style>
  <w:style w:type="paragraph" w:customStyle="1" w:styleId="170">
    <w:name w:val="Абзац списка17"/>
    <w:basedOn w:val="a"/>
    <w:uiPriority w:val="99"/>
    <w:rsid w:val="00FE6CEA"/>
    <w:pPr>
      <w:ind w:left="720"/>
    </w:pPr>
    <w:rPr>
      <w:rFonts w:ascii="Calibri" w:eastAsia="Calibri" w:hAnsi="Calibri" w:cs="Calibri"/>
    </w:rPr>
  </w:style>
  <w:style w:type="paragraph" w:customStyle="1" w:styleId="180">
    <w:name w:val="Абзац списка18"/>
    <w:basedOn w:val="a"/>
    <w:uiPriority w:val="99"/>
    <w:rsid w:val="00FE6CEA"/>
    <w:pPr>
      <w:ind w:left="720"/>
    </w:pPr>
    <w:rPr>
      <w:rFonts w:ascii="Calibri" w:eastAsia="Calibri" w:hAnsi="Calibri" w:cs="Calibri"/>
    </w:rPr>
  </w:style>
  <w:style w:type="paragraph" w:customStyle="1" w:styleId="190">
    <w:name w:val="Абзац списка19"/>
    <w:basedOn w:val="a"/>
    <w:uiPriority w:val="99"/>
    <w:rsid w:val="00FE6CEA"/>
    <w:pPr>
      <w:ind w:left="720"/>
    </w:pPr>
    <w:rPr>
      <w:rFonts w:ascii="Calibri" w:eastAsia="Calibri" w:hAnsi="Calibri" w:cs="Calibri"/>
    </w:rPr>
  </w:style>
  <w:style w:type="character" w:customStyle="1" w:styleId="msonormal0">
    <w:name w:val="msonormal"/>
    <w:basedOn w:val="a0"/>
    <w:uiPriority w:val="99"/>
    <w:rsid w:val="00FE6CEA"/>
  </w:style>
  <w:style w:type="paragraph" w:customStyle="1" w:styleId="46">
    <w:name w:val="Без интервала4"/>
    <w:uiPriority w:val="99"/>
    <w:rsid w:val="00FE6CEA"/>
    <w:rPr>
      <w:rFonts w:cs="Calibri"/>
    </w:rPr>
  </w:style>
  <w:style w:type="paragraph" w:customStyle="1" w:styleId="200">
    <w:name w:val="Абзац списка20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217">
    <w:name w:val="Абзац списка21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222">
    <w:name w:val="Абзац списка22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231">
    <w:name w:val="Абзац списка23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240">
    <w:name w:val="Абзац списка24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consplusnormal1">
    <w:name w:val="consplusnormal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250">
    <w:name w:val="Абзац списка25"/>
    <w:basedOn w:val="a"/>
    <w:uiPriority w:val="99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260">
    <w:name w:val="Абзац списка26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270">
    <w:name w:val="Абзац списка27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280">
    <w:name w:val="Абзац списка28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290">
    <w:name w:val="Абзац списка29"/>
    <w:basedOn w:val="a"/>
    <w:uiPriority w:val="99"/>
    <w:rsid w:val="00FE6CEA"/>
    <w:pPr>
      <w:ind w:left="720"/>
    </w:pPr>
    <w:rPr>
      <w:rFonts w:eastAsia="Calibri"/>
    </w:rPr>
  </w:style>
  <w:style w:type="character" w:customStyle="1" w:styleId="271">
    <w:name w:val="Основной текст (2) + 7"/>
    <w:aliases w:val="5 pt6,Малые прописные Exact"/>
    <w:basedOn w:val="2Exact"/>
    <w:uiPriority w:val="99"/>
    <w:rsid w:val="00FE6CEA"/>
    <w:rPr>
      <w:smallCaps/>
      <w:color w:val="000000"/>
      <w:spacing w:val="0"/>
      <w:w w:val="100"/>
      <w:position w:val="0"/>
      <w:sz w:val="15"/>
      <w:szCs w:val="15"/>
      <w:u w:val="single"/>
      <w:lang w:val="ru-RU" w:eastAsia="ru-RU"/>
    </w:rPr>
  </w:style>
  <w:style w:type="character" w:customStyle="1" w:styleId="2710">
    <w:name w:val="Основной текст (2) + 71"/>
    <w:aliases w:val="5 pt Exact"/>
    <w:basedOn w:val="2Exact"/>
    <w:uiPriority w:val="99"/>
    <w:rsid w:val="00FE6CEA"/>
    <w:rPr>
      <w:color w:val="000000"/>
      <w:spacing w:val="0"/>
      <w:w w:val="100"/>
      <w:position w:val="0"/>
      <w:sz w:val="15"/>
      <w:szCs w:val="15"/>
      <w:u w:val="single"/>
      <w:lang w:val="ru-RU" w:eastAsia="ru-RU"/>
    </w:rPr>
  </w:style>
  <w:style w:type="paragraph" w:customStyle="1" w:styleId="textbody0">
    <w:name w:val="textbody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300">
    <w:name w:val="Абзац списка30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315">
    <w:name w:val="Абзац списка31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56">
    <w:name w:val="Без интервала5"/>
    <w:uiPriority w:val="99"/>
    <w:rsid w:val="00FE6CEA"/>
    <w:rPr>
      <w:rFonts w:cs="Calibri"/>
    </w:rPr>
  </w:style>
  <w:style w:type="paragraph" w:customStyle="1" w:styleId="320">
    <w:name w:val="Абзац списка32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330">
    <w:name w:val="Абзац списка33"/>
    <w:basedOn w:val="a"/>
    <w:uiPriority w:val="99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65">
    <w:name w:val="Без интервала6"/>
    <w:uiPriority w:val="99"/>
    <w:rsid w:val="00FE6CEA"/>
    <w:rPr>
      <w:rFonts w:cs="Calibri"/>
    </w:rPr>
  </w:style>
  <w:style w:type="paragraph" w:customStyle="1" w:styleId="340">
    <w:name w:val="Абзац списка34"/>
    <w:basedOn w:val="a"/>
    <w:uiPriority w:val="99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bodytext">
    <w:name w:val="bodytext"/>
    <w:basedOn w:val="a"/>
    <w:uiPriority w:val="99"/>
    <w:rsid w:val="000A5B71"/>
    <w:pPr>
      <w:spacing w:before="100" w:beforeAutospacing="1" w:after="100" w:afterAutospacing="1"/>
    </w:pPr>
  </w:style>
  <w:style w:type="character" w:customStyle="1" w:styleId="internetlink0">
    <w:name w:val="internetlink"/>
    <w:basedOn w:val="a0"/>
    <w:uiPriority w:val="99"/>
    <w:rsid w:val="000A5B71"/>
  </w:style>
  <w:style w:type="paragraph" w:customStyle="1" w:styleId="heading21">
    <w:name w:val="heading21"/>
    <w:basedOn w:val="a"/>
    <w:uiPriority w:val="99"/>
    <w:rsid w:val="000A5B71"/>
    <w:pPr>
      <w:spacing w:before="100" w:beforeAutospacing="1" w:after="100" w:afterAutospacing="1"/>
    </w:pPr>
  </w:style>
  <w:style w:type="paragraph" w:customStyle="1" w:styleId="heading31">
    <w:name w:val="heading31"/>
    <w:basedOn w:val="a"/>
    <w:uiPriority w:val="99"/>
    <w:rsid w:val="000A5B71"/>
    <w:pPr>
      <w:spacing w:before="100" w:beforeAutospacing="1" w:after="100" w:afterAutospacing="1"/>
    </w:pPr>
  </w:style>
  <w:style w:type="character" w:customStyle="1" w:styleId="122">
    <w:name w:val="Заголовок №1 (2)_"/>
    <w:basedOn w:val="a0"/>
    <w:link w:val="123"/>
    <w:uiPriority w:val="99"/>
    <w:locked/>
    <w:rsid w:val="002569E3"/>
    <w:rPr>
      <w:rFonts w:ascii="Cambria" w:hAnsi="Cambria" w:cs="Cambria"/>
      <w:spacing w:val="10"/>
      <w:shd w:val="clear" w:color="auto" w:fill="FFFFFF"/>
    </w:rPr>
  </w:style>
  <w:style w:type="character" w:customStyle="1" w:styleId="2fa">
    <w:name w:val="Основной текст (2) + Не полужирный"/>
    <w:basedOn w:val="2c"/>
    <w:uiPriority w:val="99"/>
    <w:rsid w:val="002569E3"/>
    <w:rPr>
      <w:rFonts w:ascii="Cambria" w:hAnsi="Cambria" w:cs="Cambria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f2">
    <w:name w:val="Основной текст (3) + Полужирный"/>
    <w:basedOn w:val="3b"/>
    <w:uiPriority w:val="99"/>
    <w:rsid w:val="002569E3"/>
    <w:rPr>
      <w:rFonts w:ascii="Cambria" w:hAnsi="Cambria" w:cs="Cambria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0pt">
    <w:name w:val="Основной текст (3) + Интервал 0 pt"/>
    <w:basedOn w:val="3b"/>
    <w:uiPriority w:val="99"/>
    <w:rsid w:val="002569E3"/>
    <w:rPr>
      <w:rFonts w:ascii="Cambria" w:hAnsi="Cambria" w:cs="Cambria"/>
      <w:color w:val="000000"/>
      <w:spacing w:val="10"/>
      <w:w w:val="100"/>
      <w:position w:val="0"/>
      <w:sz w:val="20"/>
      <w:szCs w:val="20"/>
      <w:u w:val="none"/>
      <w:lang w:val="ru-RU" w:eastAsia="ru-RU"/>
    </w:rPr>
  </w:style>
  <w:style w:type="character" w:customStyle="1" w:styleId="390">
    <w:name w:val="Основной текст (3) + 9"/>
    <w:aliases w:val="5 pt5"/>
    <w:basedOn w:val="3b"/>
    <w:uiPriority w:val="99"/>
    <w:rsid w:val="002569E3"/>
    <w:rPr>
      <w:rFonts w:ascii="Cambria" w:hAnsi="Cambria" w:cs="Cambria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1pt">
    <w:name w:val="Основной текст (3) + Интервал 1 pt"/>
    <w:basedOn w:val="3b"/>
    <w:uiPriority w:val="99"/>
    <w:rsid w:val="002569E3"/>
    <w:rPr>
      <w:rFonts w:ascii="Cambria" w:hAnsi="Cambria" w:cs="Cambria"/>
      <w:color w:val="000000"/>
      <w:spacing w:val="20"/>
      <w:w w:val="100"/>
      <w:position w:val="0"/>
      <w:sz w:val="20"/>
      <w:szCs w:val="20"/>
      <w:u w:val="none"/>
      <w:lang w:val="ru-RU" w:eastAsia="ru-RU"/>
    </w:rPr>
  </w:style>
  <w:style w:type="character" w:customStyle="1" w:styleId="2Candara">
    <w:name w:val="Основной текст (2) + Candara"/>
    <w:aliases w:val="9,5 pt4,Не полужирный"/>
    <w:basedOn w:val="2c"/>
    <w:uiPriority w:val="99"/>
    <w:rsid w:val="002569E3"/>
    <w:rPr>
      <w:rFonts w:ascii="Candara" w:hAnsi="Candara" w:cs="Candara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91">
    <w:name w:val="Основной текст (2) + 9"/>
    <w:aliases w:val="5 pt3,Интервал 1 pt"/>
    <w:basedOn w:val="2c"/>
    <w:uiPriority w:val="99"/>
    <w:rsid w:val="002569E3"/>
    <w:rPr>
      <w:rFonts w:ascii="Cambria" w:hAnsi="Cambria" w:cs="Cambria"/>
      <w:b/>
      <w:bCs/>
      <w:color w:val="000000"/>
      <w:spacing w:val="20"/>
      <w:w w:val="100"/>
      <w:position w:val="0"/>
      <w:sz w:val="19"/>
      <w:szCs w:val="19"/>
      <w:u w:val="none"/>
      <w:lang w:val="ru-RU" w:eastAsia="ru-RU"/>
    </w:rPr>
  </w:style>
  <w:style w:type="character" w:customStyle="1" w:styleId="223">
    <w:name w:val="Основной текст (2) + Не полужирный2"/>
    <w:aliases w:val="Интервал 1 pt2"/>
    <w:basedOn w:val="2c"/>
    <w:uiPriority w:val="99"/>
    <w:rsid w:val="002569E3"/>
    <w:rPr>
      <w:rFonts w:ascii="Cambria" w:hAnsi="Cambria" w:cs="Cambria"/>
      <w:b/>
      <w:bCs/>
      <w:color w:val="000000"/>
      <w:spacing w:val="20"/>
      <w:w w:val="100"/>
      <w:position w:val="0"/>
      <w:sz w:val="20"/>
      <w:szCs w:val="20"/>
      <w:u w:val="none"/>
      <w:lang w:val="en-US" w:eastAsia="en-US"/>
    </w:rPr>
  </w:style>
  <w:style w:type="character" w:customStyle="1" w:styleId="218">
    <w:name w:val="Основной текст (2) + Не полужирный1"/>
    <w:aliases w:val="Интервал 0 pt2"/>
    <w:basedOn w:val="2c"/>
    <w:uiPriority w:val="99"/>
    <w:rsid w:val="002569E3"/>
    <w:rPr>
      <w:rFonts w:ascii="Cambria" w:hAnsi="Cambria" w:cs="Cambria"/>
      <w:b/>
      <w:bCs/>
      <w:color w:val="000000"/>
      <w:spacing w:val="10"/>
      <w:w w:val="100"/>
      <w:position w:val="0"/>
      <w:sz w:val="20"/>
      <w:szCs w:val="20"/>
      <w:u w:val="none"/>
      <w:lang w:val="ru-RU" w:eastAsia="ru-RU"/>
    </w:rPr>
  </w:style>
  <w:style w:type="character" w:customStyle="1" w:styleId="57">
    <w:name w:val="Основной текст (5) + Полужирный"/>
    <w:aliases w:val="Интервал 0 pt1"/>
    <w:basedOn w:val="54"/>
    <w:uiPriority w:val="99"/>
    <w:rsid w:val="002569E3"/>
    <w:rPr>
      <w:rFonts w:ascii="Cambria" w:hAnsi="Cambria" w:cs="Cambria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0pt">
    <w:name w:val="Основной текст (5) + Интервал 0 pt"/>
    <w:basedOn w:val="54"/>
    <w:uiPriority w:val="99"/>
    <w:rsid w:val="002569E3"/>
    <w:rPr>
      <w:rFonts w:ascii="Cambria" w:hAnsi="Cambria" w:cs="Cambria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Arial">
    <w:name w:val="Основной текст (2) + Arial"/>
    <w:aliases w:val="7 pt1,Курсив,Интервал 1 pt1"/>
    <w:basedOn w:val="2c"/>
    <w:uiPriority w:val="99"/>
    <w:rsid w:val="002569E3"/>
    <w:rPr>
      <w:rFonts w:ascii="Arial" w:hAnsi="Arial" w:cs="Arial"/>
      <w:b/>
      <w:bCs/>
      <w:color w:val="000000"/>
      <w:spacing w:val="20"/>
      <w:w w:val="100"/>
      <w:position w:val="0"/>
      <w:sz w:val="14"/>
      <w:szCs w:val="14"/>
      <w:u w:val="none"/>
      <w:lang w:val="ru-RU" w:eastAsia="ru-RU"/>
    </w:rPr>
  </w:style>
  <w:style w:type="character" w:customStyle="1" w:styleId="afffff9">
    <w:name w:val="Подпись к картинке_"/>
    <w:basedOn w:val="a0"/>
    <w:link w:val="afffffa"/>
    <w:uiPriority w:val="99"/>
    <w:locked/>
    <w:rsid w:val="002569E3"/>
    <w:rPr>
      <w:rFonts w:ascii="Cambria" w:hAnsi="Cambria" w:cs="Cambria"/>
      <w:b/>
      <w:bCs/>
      <w:sz w:val="20"/>
      <w:szCs w:val="20"/>
      <w:shd w:val="clear" w:color="auto" w:fill="FFFFFF"/>
    </w:rPr>
  </w:style>
  <w:style w:type="character" w:customStyle="1" w:styleId="2FrankRuehl">
    <w:name w:val="Основной текст (2) + FrankRuehl"/>
    <w:aliases w:val="6,5 pt2,Не полужирный1,Масштаб 30%"/>
    <w:basedOn w:val="2c"/>
    <w:uiPriority w:val="99"/>
    <w:rsid w:val="002569E3"/>
    <w:rPr>
      <w:rFonts w:ascii="FrankRuehl" w:cs="FrankRuehl"/>
      <w:b/>
      <w:bCs/>
      <w:color w:val="000000"/>
      <w:spacing w:val="0"/>
      <w:w w:val="30"/>
      <w:position w:val="0"/>
      <w:sz w:val="13"/>
      <w:szCs w:val="13"/>
      <w:u w:val="none"/>
      <w:lang w:val="ru-RU" w:eastAsia="ru-RU" w:bidi="he-IL"/>
    </w:rPr>
  </w:style>
  <w:style w:type="character" w:customStyle="1" w:styleId="afffffb">
    <w:name w:val="Оглавление_"/>
    <w:basedOn w:val="a0"/>
    <w:link w:val="afffffc"/>
    <w:uiPriority w:val="99"/>
    <w:locked/>
    <w:rsid w:val="002569E3"/>
    <w:rPr>
      <w:rFonts w:ascii="Cambria" w:hAnsi="Cambria" w:cs="Cambria"/>
      <w:b/>
      <w:bCs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uiPriority w:val="99"/>
    <w:rsid w:val="002569E3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="Cambria" w:eastAsia="Calibri" w:hAnsi="Cambria" w:cs="Cambria"/>
      <w:spacing w:val="10"/>
      <w:sz w:val="22"/>
      <w:szCs w:val="22"/>
      <w:lang w:eastAsia="en-US"/>
    </w:rPr>
  </w:style>
  <w:style w:type="paragraph" w:customStyle="1" w:styleId="afffffa">
    <w:name w:val="Подпись к картинке"/>
    <w:basedOn w:val="a"/>
    <w:link w:val="afffff9"/>
    <w:uiPriority w:val="99"/>
    <w:rsid w:val="002569E3"/>
    <w:pPr>
      <w:widowControl w:val="0"/>
      <w:shd w:val="clear" w:color="auto" w:fill="FFFFFF"/>
      <w:spacing w:line="240" w:lineRule="atLeast"/>
      <w:jc w:val="center"/>
    </w:pPr>
    <w:rPr>
      <w:rFonts w:ascii="Cambria" w:eastAsia="Calibri" w:hAnsi="Cambria" w:cs="Cambria"/>
      <w:b/>
      <w:bCs/>
      <w:sz w:val="20"/>
      <w:szCs w:val="20"/>
      <w:lang w:eastAsia="en-US"/>
    </w:rPr>
  </w:style>
  <w:style w:type="paragraph" w:customStyle="1" w:styleId="afffffc">
    <w:name w:val="Оглавление"/>
    <w:basedOn w:val="a"/>
    <w:link w:val="afffffb"/>
    <w:uiPriority w:val="99"/>
    <w:rsid w:val="002569E3"/>
    <w:pPr>
      <w:widowControl w:val="0"/>
      <w:shd w:val="clear" w:color="auto" w:fill="FFFFFF"/>
      <w:spacing w:line="307" w:lineRule="exact"/>
      <w:jc w:val="both"/>
    </w:pPr>
    <w:rPr>
      <w:rFonts w:ascii="Cambria" w:eastAsia="Calibri" w:hAnsi="Cambria" w:cs="Cambria"/>
      <w:b/>
      <w:bCs/>
      <w:sz w:val="20"/>
      <w:szCs w:val="20"/>
      <w:lang w:eastAsia="en-US"/>
    </w:rPr>
  </w:style>
  <w:style w:type="paragraph" w:customStyle="1" w:styleId="paragraph">
    <w:name w:val="paragraph"/>
    <w:basedOn w:val="a"/>
    <w:uiPriority w:val="99"/>
    <w:rsid w:val="00A70BB5"/>
  </w:style>
  <w:style w:type="character" w:customStyle="1" w:styleId="spellingerror">
    <w:name w:val="spellingerror"/>
    <w:basedOn w:val="a0"/>
    <w:uiPriority w:val="99"/>
    <w:rsid w:val="00A70BB5"/>
  </w:style>
  <w:style w:type="character" w:customStyle="1" w:styleId="strongemphasis0">
    <w:name w:val="strongemphasis"/>
    <w:basedOn w:val="a0"/>
    <w:uiPriority w:val="99"/>
    <w:rsid w:val="00E76C7A"/>
  </w:style>
  <w:style w:type="paragraph" w:customStyle="1" w:styleId="350">
    <w:name w:val="Абзац списка35"/>
    <w:basedOn w:val="a"/>
    <w:uiPriority w:val="99"/>
    <w:rsid w:val="00501D6C"/>
    <w:pPr>
      <w:ind w:left="720"/>
    </w:pPr>
    <w:rPr>
      <w:rFonts w:eastAsia="Calibri"/>
    </w:rPr>
  </w:style>
  <w:style w:type="paragraph" w:customStyle="1" w:styleId="xl35">
    <w:name w:val="xl35"/>
    <w:basedOn w:val="a"/>
    <w:rsid w:val="00501D6C"/>
    <w:pPr>
      <w:spacing w:before="100" w:beforeAutospacing="1" w:after="100" w:afterAutospacing="1"/>
      <w:jc w:val="right"/>
    </w:pPr>
  </w:style>
  <w:style w:type="paragraph" w:customStyle="1" w:styleId="171">
    <w:name w:val="Знак17"/>
    <w:basedOn w:val="a"/>
    <w:next w:val="a"/>
    <w:uiPriority w:val="99"/>
    <w:rsid w:val="00501D6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ystatus">
    <w:name w:val="pay_status"/>
    <w:basedOn w:val="a0"/>
    <w:rsid w:val="00501D6C"/>
  </w:style>
  <w:style w:type="paragraph" w:customStyle="1" w:styleId="360">
    <w:name w:val="Абзац списка36"/>
    <w:basedOn w:val="a"/>
    <w:uiPriority w:val="99"/>
    <w:rsid w:val="001D7FC9"/>
    <w:pPr>
      <w:ind w:left="720"/>
    </w:pPr>
    <w:rPr>
      <w:rFonts w:eastAsia="Calibri"/>
    </w:rPr>
  </w:style>
  <w:style w:type="paragraph" w:customStyle="1" w:styleId="161">
    <w:name w:val="Знак16"/>
    <w:basedOn w:val="a"/>
    <w:next w:val="a"/>
    <w:uiPriority w:val="99"/>
    <w:rsid w:val="001D7FC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C4FF8"/>
    <w:pPr>
      <w:spacing w:before="100" w:beforeAutospacing="1" w:after="100" w:afterAutospacing="1"/>
    </w:pPr>
  </w:style>
  <w:style w:type="paragraph" w:customStyle="1" w:styleId="afffffd">
    <w:name w:val="Стиль"/>
    <w:uiPriority w:val="99"/>
    <w:rsid w:val="00CF7F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d">
    <w:name w:val="Обычный (веб) Знак"/>
    <w:aliases w:val="Обычный (веб) Знак1 Знак,Знак2 Знак1 Знак1,Знак2 Знак1 Знак Знак,Знак2 Знак Знак"/>
    <w:link w:val="afc"/>
    <w:uiPriority w:val="99"/>
    <w:locked/>
    <w:rsid w:val="00C959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e">
    <w:name w:val="Абзац списка Знак"/>
    <w:aliases w:val="Самый обычный Знак"/>
    <w:link w:val="affd"/>
    <w:uiPriority w:val="99"/>
    <w:locked/>
    <w:rsid w:val="00A93567"/>
    <w:rPr>
      <w:rFonts w:ascii="Times New Roman" w:hAnsi="Times New Roman" w:cs="Times New Roman"/>
      <w:lang w:eastAsia="ru-RU"/>
    </w:rPr>
  </w:style>
  <w:style w:type="paragraph" w:customStyle="1" w:styleId="370">
    <w:name w:val="Абзац списка37"/>
    <w:basedOn w:val="a"/>
    <w:uiPriority w:val="99"/>
    <w:rsid w:val="0091637A"/>
    <w:pPr>
      <w:ind w:left="720"/>
    </w:pPr>
    <w:rPr>
      <w:rFonts w:eastAsia="Calibri"/>
    </w:rPr>
  </w:style>
  <w:style w:type="paragraph" w:customStyle="1" w:styleId="154">
    <w:name w:val="Знак15"/>
    <w:basedOn w:val="a"/>
    <w:next w:val="a"/>
    <w:uiPriority w:val="99"/>
    <w:rsid w:val="0091637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80">
    <w:name w:val="Абзац списка38"/>
    <w:basedOn w:val="a"/>
    <w:uiPriority w:val="99"/>
    <w:rsid w:val="008061C1"/>
    <w:pPr>
      <w:ind w:left="720"/>
    </w:pPr>
    <w:rPr>
      <w:rFonts w:eastAsia="Calibri"/>
    </w:rPr>
  </w:style>
  <w:style w:type="paragraph" w:customStyle="1" w:styleId="141">
    <w:name w:val="Знак14"/>
    <w:basedOn w:val="a"/>
    <w:next w:val="a"/>
    <w:uiPriority w:val="99"/>
    <w:semiHidden/>
    <w:rsid w:val="008061C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91">
    <w:name w:val="Абзац списка39"/>
    <w:basedOn w:val="a"/>
    <w:uiPriority w:val="99"/>
    <w:rsid w:val="00D4436B"/>
    <w:pPr>
      <w:ind w:left="720"/>
    </w:pPr>
    <w:rPr>
      <w:rFonts w:eastAsia="Calibri"/>
    </w:rPr>
  </w:style>
  <w:style w:type="paragraph" w:customStyle="1" w:styleId="131">
    <w:name w:val="Знак13"/>
    <w:basedOn w:val="a"/>
    <w:next w:val="a"/>
    <w:uiPriority w:val="99"/>
    <w:semiHidden/>
    <w:rsid w:val="00D4436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WW8Num10">
    <w:name w:val="WW8Num10"/>
    <w:rsid w:val="00F85B20"/>
    <w:pPr>
      <w:numPr>
        <w:numId w:val="6"/>
      </w:numPr>
    </w:pPr>
  </w:style>
  <w:style w:type="numbering" w:customStyle="1" w:styleId="WW8Num17">
    <w:name w:val="WW8Num17"/>
    <w:rsid w:val="00F85B20"/>
    <w:pPr>
      <w:numPr>
        <w:numId w:val="19"/>
      </w:numPr>
    </w:pPr>
  </w:style>
  <w:style w:type="numbering" w:customStyle="1" w:styleId="WW8Num15">
    <w:name w:val="WW8Num15"/>
    <w:rsid w:val="00F85B20"/>
    <w:pPr>
      <w:numPr>
        <w:numId w:val="28"/>
      </w:numPr>
    </w:pPr>
  </w:style>
  <w:style w:type="numbering" w:customStyle="1" w:styleId="WW8Num16">
    <w:name w:val="WW8Num16"/>
    <w:rsid w:val="00F85B20"/>
    <w:pPr>
      <w:numPr>
        <w:numId w:val="29"/>
      </w:numPr>
    </w:pPr>
  </w:style>
  <w:style w:type="numbering" w:customStyle="1" w:styleId="WW8Num31">
    <w:name w:val="WW8Num31"/>
    <w:rsid w:val="00F85B20"/>
    <w:pPr>
      <w:numPr>
        <w:numId w:val="26"/>
      </w:numPr>
    </w:pPr>
  </w:style>
  <w:style w:type="numbering" w:customStyle="1" w:styleId="WW8Num36">
    <w:name w:val="WW8Num36"/>
    <w:rsid w:val="00F85B20"/>
    <w:pPr>
      <w:numPr>
        <w:numId w:val="12"/>
      </w:numPr>
    </w:pPr>
  </w:style>
  <w:style w:type="numbering" w:customStyle="1" w:styleId="WW8Num3">
    <w:name w:val="WW8Num3"/>
    <w:rsid w:val="00F85B20"/>
    <w:pPr>
      <w:numPr>
        <w:numId w:val="31"/>
      </w:numPr>
    </w:pPr>
  </w:style>
  <w:style w:type="numbering" w:customStyle="1" w:styleId="WW8Num26">
    <w:name w:val="WW8Num26"/>
    <w:rsid w:val="00F85B20"/>
    <w:pPr>
      <w:numPr>
        <w:numId w:val="16"/>
      </w:numPr>
    </w:pPr>
  </w:style>
  <w:style w:type="numbering" w:customStyle="1" w:styleId="WW8Num34">
    <w:name w:val="WW8Num34"/>
    <w:rsid w:val="00F85B20"/>
    <w:pPr>
      <w:numPr>
        <w:numId w:val="10"/>
      </w:numPr>
    </w:pPr>
  </w:style>
  <w:style w:type="numbering" w:customStyle="1" w:styleId="WW8Num32">
    <w:name w:val="WW8Num32"/>
    <w:rsid w:val="00F85B20"/>
    <w:pPr>
      <w:numPr>
        <w:numId w:val="34"/>
      </w:numPr>
    </w:pPr>
  </w:style>
  <w:style w:type="numbering" w:customStyle="1" w:styleId="WW8Num27">
    <w:name w:val="WW8Num27"/>
    <w:rsid w:val="00F85B20"/>
    <w:pPr>
      <w:numPr>
        <w:numId w:val="27"/>
      </w:numPr>
    </w:pPr>
  </w:style>
  <w:style w:type="numbering" w:customStyle="1" w:styleId="WW8Num30">
    <w:name w:val="WW8Num30"/>
    <w:rsid w:val="00F85B20"/>
    <w:pPr>
      <w:numPr>
        <w:numId w:val="17"/>
      </w:numPr>
    </w:pPr>
  </w:style>
  <w:style w:type="numbering" w:customStyle="1" w:styleId="WW8Num24">
    <w:name w:val="WW8Num24"/>
    <w:rsid w:val="00F85B20"/>
    <w:pPr>
      <w:numPr>
        <w:numId w:val="18"/>
      </w:numPr>
    </w:pPr>
  </w:style>
  <w:style w:type="numbering" w:customStyle="1" w:styleId="WW8Num23">
    <w:name w:val="WW8Num23"/>
    <w:rsid w:val="00F85B20"/>
    <w:pPr>
      <w:numPr>
        <w:numId w:val="23"/>
      </w:numPr>
    </w:pPr>
  </w:style>
  <w:style w:type="numbering" w:customStyle="1" w:styleId="WW8Num18">
    <w:name w:val="WW8Num18"/>
    <w:rsid w:val="00F85B20"/>
    <w:pPr>
      <w:numPr>
        <w:numId w:val="22"/>
      </w:numPr>
    </w:pPr>
  </w:style>
  <w:style w:type="numbering" w:customStyle="1" w:styleId="WW8Num2">
    <w:name w:val="WW8Num2"/>
    <w:rsid w:val="00F85B20"/>
    <w:pPr>
      <w:numPr>
        <w:numId w:val="2"/>
      </w:numPr>
    </w:pPr>
  </w:style>
  <w:style w:type="numbering" w:customStyle="1" w:styleId="WW8Num5">
    <w:name w:val="WW8Num5"/>
    <w:rsid w:val="00F85B20"/>
    <w:pPr>
      <w:numPr>
        <w:numId w:val="33"/>
      </w:numPr>
    </w:pPr>
  </w:style>
  <w:style w:type="numbering" w:customStyle="1" w:styleId="WW8Num20">
    <w:name w:val="WW8Num20"/>
    <w:rsid w:val="00F85B20"/>
    <w:pPr>
      <w:numPr>
        <w:numId w:val="24"/>
      </w:numPr>
    </w:pPr>
  </w:style>
  <w:style w:type="numbering" w:customStyle="1" w:styleId="WW8Num19">
    <w:name w:val="WW8Num19"/>
    <w:rsid w:val="00F85B20"/>
    <w:pPr>
      <w:numPr>
        <w:numId w:val="3"/>
      </w:numPr>
    </w:pPr>
  </w:style>
  <w:style w:type="numbering" w:customStyle="1" w:styleId="WW8Num40">
    <w:name w:val="WW8Num40"/>
    <w:rsid w:val="00F85B20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locked/>
    <w:rsid w:val="00F85B20"/>
    <w:pPr>
      <w:numPr>
        <w:numId w:val="37"/>
      </w:numPr>
    </w:pPr>
  </w:style>
  <w:style w:type="numbering" w:customStyle="1" w:styleId="WW8Num11">
    <w:name w:val="WW8Num11"/>
    <w:rsid w:val="00F85B20"/>
    <w:pPr>
      <w:numPr>
        <w:numId w:val="36"/>
      </w:numPr>
    </w:pPr>
  </w:style>
  <w:style w:type="numbering" w:customStyle="1" w:styleId="WW8Num28">
    <w:name w:val="WW8Num28"/>
    <w:rsid w:val="00F85B20"/>
    <w:pPr>
      <w:numPr>
        <w:numId w:val="15"/>
      </w:numPr>
    </w:pPr>
  </w:style>
  <w:style w:type="numbering" w:customStyle="1" w:styleId="WWOutlineListStyle">
    <w:name w:val="WW_OutlineListStyle"/>
    <w:rsid w:val="00F85B20"/>
    <w:pPr>
      <w:numPr>
        <w:numId w:val="32"/>
      </w:numPr>
    </w:pPr>
  </w:style>
  <w:style w:type="numbering" w:customStyle="1" w:styleId="WW8Num29">
    <w:name w:val="WW8Num29"/>
    <w:rsid w:val="00F85B20"/>
    <w:pPr>
      <w:numPr>
        <w:numId w:val="30"/>
      </w:numPr>
    </w:pPr>
  </w:style>
  <w:style w:type="numbering" w:customStyle="1" w:styleId="WW8Num25">
    <w:name w:val="WW8Num25"/>
    <w:rsid w:val="00F85B20"/>
    <w:pPr>
      <w:numPr>
        <w:numId w:val="25"/>
      </w:numPr>
    </w:pPr>
  </w:style>
  <w:style w:type="numbering" w:customStyle="1" w:styleId="WW8Num7">
    <w:name w:val="WW8Num7"/>
    <w:rsid w:val="00F85B20"/>
    <w:pPr>
      <w:numPr>
        <w:numId w:val="4"/>
      </w:numPr>
    </w:pPr>
  </w:style>
  <w:style w:type="numbering" w:customStyle="1" w:styleId="WW8Num66">
    <w:name w:val="WW8Num66"/>
    <w:rsid w:val="00F85B20"/>
    <w:pPr>
      <w:numPr>
        <w:numId w:val="5"/>
      </w:numPr>
    </w:pPr>
  </w:style>
  <w:style w:type="numbering" w:customStyle="1" w:styleId="WW8Num22">
    <w:name w:val="WW8Num22"/>
    <w:rsid w:val="00F85B20"/>
    <w:pPr>
      <w:numPr>
        <w:numId w:val="13"/>
      </w:numPr>
    </w:pPr>
  </w:style>
  <w:style w:type="numbering" w:customStyle="1" w:styleId="WW8Num21">
    <w:name w:val="WW8Num21"/>
    <w:rsid w:val="00F85B20"/>
    <w:pPr>
      <w:numPr>
        <w:numId w:val="7"/>
      </w:numPr>
    </w:pPr>
  </w:style>
  <w:style w:type="numbering" w:customStyle="1" w:styleId="WW8Num4">
    <w:name w:val="WW8Num4"/>
    <w:rsid w:val="00F85B20"/>
    <w:pPr>
      <w:numPr>
        <w:numId w:val="38"/>
      </w:numPr>
    </w:pPr>
  </w:style>
  <w:style w:type="numbering" w:customStyle="1" w:styleId="WW8Num6">
    <w:name w:val="WW8Num6"/>
    <w:rsid w:val="00F85B20"/>
    <w:pPr>
      <w:numPr>
        <w:numId w:val="20"/>
      </w:numPr>
    </w:pPr>
  </w:style>
  <w:style w:type="numbering" w:customStyle="1" w:styleId="WW8Num12">
    <w:name w:val="WW8Num12"/>
    <w:rsid w:val="00F85B20"/>
    <w:pPr>
      <w:numPr>
        <w:numId w:val="21"/>
      </w:numPr>
    </w:pPr>
  </w:style>
  <w:style w:type="numbering" w:customStyle="1" w:styleId="WW8Num14">
    <w:name w:val="WW8Num14"/>
    <w:rsid w:val="00F85B20"/>
    <w:pPr>
      <w:numPr>
        <w:numId w:val="35"/>
      </w:numPr>
    </w:pPr>
  </w:style>
  <w:style w:type="numbering" w:customStyle="1" w:styleId="WW8Num8">
    <w:name w:val="WW8Num8"/>
    <w:rsid w:val="00F85B20"/>
    <w:pPr>
      <w:numPr>
        <w:numId w:val="14"/>
      </w:numPr>
    </w:pPr>
  </w:style>
  <w:style w:type="numbering" w:customStyle="1" w:styleId="WW8Num9">
    <w:name w:val="WW8Num9"/>
    <w:rsid w:val="00F85B20"/>
    <w:pPr>
      <w:numPr>
        <w:numId w:val="1"/>
      </w:numPr>
    </w:pPr>
  </w:style>
  <w:style w:type="numbering" w:customStyle="1" w:styleId="WW8Num39">
    <w:name w:val="WW8Num39"/>
    <w:rsid w:val="00F85B20"/>
    <w:pPr>
      <w:numPr>
        <w:numId w:val="11"/>
      </w:numPr>
    </w:pPr>
  </w:style>
  <w:style w:type="numbering" w:customStyle="1" w:styleId="WW8Num35">
    <w:name w:val="WW8Num35"/>
    <w:rsid w:val="00F85B20"/>
    <w:pPr>
      <w:numPr>
        <w:numId w:val="9"/>
      </w:numPr>
    </w:pPr>
  </w:style>
  <w:style w:type="paragraph" w:customStyle="1" w:styleId="afffffe">
    <w:name w:val="Комментарий"/>
    <w:basedOn w:val="a"/>
    <w:next w:val="a"/>
    <w:rsid w:val="003A3C0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numbering" w:customStyle="1" w:styleId="WW8Num211">
    <w:name w:val="WW8Num211"/>
    <w:rsid w:val="00D64F3D"/>
  </w:style>
  <w:style w:type="numbering" w:customStyle="1" w:styleId="WWOutlineListStyle1">
    <w:name w:val="WW_OutlineListStyle1"/>
    <w:rsid w:val="00D64F3D"/>
  </w:style>
  <w:style w:type="numbering" w:customStyle="1" w:styleId="WW8Num101">
    <w:name w:val="WW8Num101"/>
    <w:rsid w:val="00D64F3D"/>
  </w:style>
  <w:style w:type="numbering" w:customStyle="1" w:styleId="WW8Num171">
    <w:name w:val="WW8Num171"/>
    <w:rsid w:val="00D64F3D"/>
  </w:style>
  <w:style w:type="numbering" w:customStyle="1" w:styleId="WW8Num151">
    <w:name w:val="WW8Num151"/>
    <w:rsid w:val="00D64F3D"/>
  </w:style>
  <w:style w:type="numbering" w:customStyle="1" w:styleId="WW8Num161">
    <w:name w:val="WW8Num161"/>
    <w:rsid w:val="00D64F3D"/>
  </w:style>
  <w:style w:type="numbering" w:customStyle="1" w:styleId="WW8Num311">
    <w:name w:val="WW8Num311"/>
    <w:rsid w:val="00D64F3D"/>
  </w:style>
  <w:style w:type="numbering" w:customStyle="1" w:styleId="WW8Num361">
    <w:name w:val="WW8Num361"/>
    <w:rsid w:val="00D64F3D"/>
  </w:style>
  <w:style w:type="numbering" w:customStyle="1" w:styleId="WW8Num33">
    <w:name w:val="WW8Num33"/>
    <w:rsid w:val="00D64F3D"/>
  </w:style>
  <w:style w:type="numbering" w:customStyle="1" w:styleId="WW8Num261">
    <w:name w:val="WW8Num261"/>
    <w:rsid w:val="00D64F3D"/>
  </w:style>
  <w:style w:type="numbering" w:customStyle="1" w:styleId="WW8Num341">
    <w:name w:val="WW8Num341"/>
    <w:rsid w:val="00D64F3D"/>
  </w:style>
  <w:style w:type="numbering" w:customStyle="1" w:styleId="WW8Num321">
    <w:name w:val="WW8Num321"/>
    <w:rsid w:val="00D64F3D"/>
  </w:style>
  <w:style w:type="numbering" w:customStyle="1" w:styleId="WW8Num271">
    <w:name w:val="WW8Num271"/>
    <w:rsid w:val="00D64F3D"/>
  </w:style>
  <w:style w:type="numbering" w:customStyle="1" w:styleId="WW8Num301">
    <w:name w:val="WW8Num301"/>
    <w:rsid w:val="00D64F3D"/>
  </w:style>
  <w:style w:type="numbering" w:customStyle="1" w:styleId="WW8Num241">
    <w:name w:val="WW8Num241"/>
    <w:rsid w:val="00D64F3D"/>
  </w:style>
  <w:style w:type="numbering" w:customStyle="1" w:styleId="WW8Num231">
    <w:name w:val="WW8Num231"/>
    <w:rsid w:val="00D64F3D"/>
  </w:style>
  <w:style w:type="numbering" w:customStyle="1" w:styleId="WW8Num181">
    <w:name w:val="WW8Num181"/>
    <w:rsid w:val="00D64F3D"/>
  </w:style>
  <w:style w:type="numbering" w:customStyle="1" w:styleId="WW8Num210">
    <w:name w:val="WW8Num210"/>
    <w:rsid w:val="00D64F3D"/>
  </w:style>
  <w:style w:type="numbering" w:customStyle="1" w:styleId="WW8Num51">
    <w:name w:val="WW8Num51"/>
    <w:rsid w:val="00D64F3D"/>
  </w:style>
  <w:style w:type="numbering" w:customStyle="1" w:styleId="WW8Num201">
    <w:name w:val="WW8Num201"/>
    <w:rsid w:val="00D64F3D"/>
  </w:style>
  <w:style w:type="numbering" w:customStyle="1" w:styleId="WW8Num191">
    <w:name w:val="WW8Num191"/>
    <w:rsid w:val="00D64F3D"/>
  </w:style>
  <w:style w:type="numbering" w:customStyle="1" w:styleId="WW8Num401">
    <w:name w:val="WW8Num401"/>
    <w:rsid w:val="00D64F3D"/>
  </w:style>
  <w:style w:type="numbering" w:customStyle="1" w:styleId="1ai1">
    <w:name w:val="1 / a / i1"/>
    <w:basedOn w:val="a2"/>
    <w:next w:val="1ai"/>
    <w:uiPriority w:val="99"/>
    <w:semiHidden/>
    <w:unhideWhenUsed/>
    <w:rsid w:val="00D64F3D"/>
  </w:style>
  <w:style w:type="numbering" w:customStyle="1" w:styleId="WW8Num111">
    <w:name w:val="WW8Num111"/>
    <w:rsid w:val="00D64F3D"/>
  </w:style>
  <w:style w:type="numbering" w:customStyle="1" w:styleId="WW8Num281">
    <w:name w:val="WW8Num281"/>
    <w:rsid w:val="00D64F3D"/>
  </w:style>
  <w:style w:type="numbering" w:customStyle="1" w:styleId="WW8Num291">
    <w:name w:val="WW8Num291"/>
    <w:rsid w:val="00D64F3D"/>
  </w:style>
  <w:style w:type="numbering" w:customStyle="1" w:styleId="WW8Num251">
    <w:name w:val="WW8Num251"/>
    <w:rsid w:val="00D64F3D"/>
  </w:style>
  <w:style w:type="numbering" w:customStyle="1" w:styleId="WW8Num71">
    <w:name w:val="WW8Num71"/>
    <w:rsid w:val="00D64F3D"/>
  </w:style>
  <w:style w:type="numbering" w:customStyle="1" w:styleId="WW8Num661">
    <w:name w:val="WW8Num661"/>
    <w:rsid w:val="00D64F3D"/>
  </w:style>
  <w:style w:type="numbering" w:customStyle="1" w:styleId="WW8Num221">
    <w:name w:val="WW8Num221"/>
    <w:rsid w:val="00D64F3D"/>
  </w:style>
  <w:style w:type="numbering" w:customStyle="1" w:styleId="WW8Num41">
    <w:name w:val="WW8Num41"/>
    <w:rsid w:val="00D64F3D"/>
  </w:style>
  <w:style w:type="numbering" w:customStyle="1" w:styleId="WW8Num61">
    <w:name w:val="WW8Num61"/>
    <w:rsid w:val="00D64F3D"/>
  </w:style>
  <w:style w:type="numbering" w:customStyle="1" w:styleId="WW8Num121">
    <w:name w:val="WW8Num121"/>
    <w:rsid w:val="00D64F3D"/>
  </w:style>
  <w:style w:type="numbering" w:customStyle="1" w:styleId="WW8Num141">
    <w:name w:val="WW8Num141"/>
    <w:rsid w:val="00D64F3D"/>
  </w:style>
  <w:style w:type="numbering" w:customStyle="1" w:styleId="WW8Num81">
    <w:name w:val="WW8Num81"/>
    <w:rsid w:val="00D64F3D"/>
  </w:style>
  <w:style w:type="numbering" w:customStyle="1" w:styleId="WW8Num91">
    <w:name w:val="WW8Num91"/>
    <w:rsid w:val="00D64F3D"/>
  </w:style>
  <w:style w:type="numbering" w:customStyle="1" w:styleId="WW8Num391">
    <w:name w:val="WW8Num391"/>
    <w:rsid w:val="00D64F3D"/>
  </w:style>
  <w:style w:type="numbering" w:customStyle="1" w:styleId="WW8Num351">
    <w:name w:val="WW8Num351"/>
    <w:rsid w:val="00D64F3D"/>
  </w:style>
  <w:style w:type="paragraph" w:customStyle="1" w:styleId="400">
    <w:name w:val="Абзац списка40"/>
    <w:basedOn w:val="a"/>
    <w:rsid w:val="006251E0"/>
    <w:pPr>
      <w:ind w:left="720"/>
    </w:pPr>
    <w:rPr>
      <w:rFonts w:eastAsia="Calibri"/>
    </w:rPr>
  </w:style>
  <w:style w:type="paragraph" w:customStyle="1" w:styleId="affffff">
    <w:name w:val="Знак"/>
    <w:basedOn w:val="a"/>
    <w:next w:val="a"/>
    <w:semiHidden/>
    <w:rsid w:val="006251E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642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13763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89226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13123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6081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40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6714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17068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5176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5149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69832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2830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4787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17231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83847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7061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1933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15637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6761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4799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84043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11258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83041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6549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06A75-0C7A-4D59-9D60-AF736F8D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2023-05-24T11:46:00Z</cp:lastPrinted>
  <dcterms:created xsi:type="dcterms:W3CDTF">2023-06-02T12:15:00Z</dcterms:created>
  <dcterms:modified xsi:type="dcterms:W3CDTF">2023-06-02T12:15:00Z</dcterms:modified>
</cp:coreProperties>
</file>