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AAD" w:rsidRDefault="00910AAD" w:rsidP="001D7E25">
      <w:pPr>
        <w:rPr>
          <w:b/>
          <w:sz w:val="28"/>
          <w:szCs w:val="28"/>
        </w:rPr>
      </w:pPr>
    </w:p>
    <w:p w:rsidR="00910AAD" w:rsidRDefault="00910AAD" w:rsidP="00F020B5">
      <w:pPr>
        <w:tabs>
          <w:tab w:val="left" w:pos="2475"/>
        </w:tabs>
        <w:rPr>
          <w:b/>
          <w:sz w:val="28"/>
          <w:szCs w:val="28"/>
        </w:rPr>
      </w:pPr>
    </w:p>
    <w:p w:rsidR="00910AAD" w:rsidRPr="00BA5B39" w:rsidRDefault="00910AAD" w:rsidP="001D7E25">
      <w:pPr>
        <w:rPr>
          <w:b/>
          <w:sz w:val="28"/>
          <w:szCs w:val="28"/>
        </w:rPr>
      </w:pPr>
    </w:p>
    <w:p w:rsidR="001D7E25" w:rsidRDefault="001D7E25" w:rsidP="001D7E25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7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25" w:rsidRDefault="001D7E25" w:rsidP="001D7E2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1D7E25" w:rsidRDefault="001D7E25" w:rsidP="001D7E2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1D7E25" w:rsidRDefault="001D7E25" w:rsidP="001D7E25">
      <w:pPr>
        <w:ind w:firstLine="70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1D7E25" w:rsidRDefault="001D7E25" w:rsidP="001D7E25">
      <w:pPr>
        <w:tabs>
          <w:tab w:val="left" w:pos="1125"/>
          <w:tab w:val="left" w:pos="177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</w:t>
      </w:r>
    </w:p>
    <w:p w:rsidR="001D7E25" w:rsidRDefault="00253AA6" w:rsidP="001D7E25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10AAD">
        <w:rPr>
          <w:sz w:val="28"/>
          <w:szCs w:val="28"/>
        </w:rPr>
        <w:t>2</w:t>
      </w:r>
      <w:r w:rsidR="001D7E25">
        <w:rPr>
          <w:sz w:val="28"/>
          <w:szCs w:val="28"/>
        </w:rPr>
        <w:t xml:space="preserve">-я сессия </w:t>
      </w:r>
      <w:r w:rsidR="001D7E25">
        <w:rPr>
          <w:sz w:val="28"/>
          <w:szCs w:val="28"/>
          <w:lang w:val="en-US"/>
        </w:rPr>
        <w:t>VI</w:t>
      </w:r>
      <w:r w:rsidR="001D7E25">
        <w:rPr>
          <w:sz w:val="28"/>
          <w:szCs w:val="28"/>
        </w:rPr>
        <w:t xml:space="preserve"> созыва</w:t>
      </w:r>
    </w:p>
    <w:p w:rsidR="001D7E25" w:rsidRDefault="001D7E25" w:rsidP="001D7E2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D7E25" w:rsidRDefault="001D7E25" w:rsidP="001D7E25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D561F" w:rsidRDefault="00910AAD" w:rsidP="005D561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18.04</w:t>
      </w:r>
      <w:r w:rsidR="001D7E25">
        <w:rPr>
          <w:color w:val="3D3D3D"/>
          <w:spacing w:val="2"/>
          <w:sz w:val="28"/>
          <w:szCs w:val="28"/>
        </w:rPr>
        <w:t xml:space="preserve">.2023 г.                    </w:t>
      </w:r>
      <w:r w:rsidR="001D7E25">
        <w:rPr>
          <w:color w:val="3D3D3D"/>
          <w:sz w:val="28"/>
          <w:szCs w:val="28"/>
        </w:rPr>
        <w:t>д</w:t>
      </w:r>
      <w:proofErr w:type="gramStart"/>
      <w:r w:rsidR="001D7E25">
        <w:rPr>
          <w:color w:val="3D3D3D"/>
          <w:sz w:val="28"/>
          <w:szCs w:val="28"/>
        </w:rPr>
        <w:t>.Б</w:t>
      </w:r>
      <w:proofErr w:type="gramEnd"/>
      <w:r w:rsidR="001D7E25">
        <w:rPr>
          <w:color w:val="3D3D3D"/>
          <w:sz w:val="28"/>
          <w:szCs w:val="28"/>
        </w:rPr>
        <w:t>ольшая Плавица                     №1</w:t>
      </w:r>
      <w:r w:rsidR="005D561F">
        <w:rPr>
          <w:color w:val="3D3D3D"/>
          <w:sz w:val="28"/>
          <w:szCs w:val="28"/>
        </w:rPr>
        <w:t>2</w:t>
      </w:r>
      <w:r>
        <w:rPr>
          <w:color w:val="3D3D3D"/>
          <w:sz w:val="28"/>
          <w:szCs w:val="28"/>
        </w:rPr>
        <w:t>6</w:t>
      </w:r>
      <w:r w:rsidR="001D7E25">
        <w:rPr>
          <w:color w:val="3D3D3D"/>
          <w:sz w:val="28"/>
          <w:szCs w:val="28"/>
        </w:rPr>
        <w:t>-рс</w:t>
      </w:r>
      <w:r w:rsidR="005D561F">
        <w:rPr>
          <w:sz w:val="28"/>
          <w:szCs w:val="28"/>
        </w:rPr>
        <w:t xml:space="preserve"> </w:t>
      </w:r>
    </w:p>
    <w:p w:rsidR="00910AAD" w:rsidRDefault="00910AAD" w:rsidP="005D561F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910AAD" w:rsidRPr="00910AAD" w:rsidRDefault="00910AAD" w:rsidP="00910AAD">
      <w:pPr>
        <w:pStyle w:val="a4"/>
        <w:ind w:right="279"/>
        <w:rPr>
          <w:bCs/>
        </w:rPr>
      </w:pPr>
    </w:p>
    <w:p w:rsidR="00910AAD" w:rsidRDefault="00910AAD" w:rsidP="00910AAD">
      <w:pPr>
        <w:pStyle w:val="ConsPlusTitle"/>
        <w:widowControl/>
        <w:jc w:val="center"/>
        <w:outlineLvl w:val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35780B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 </w:t>
      </w:r>
    </w:p>
    <w:p w:rsidR="00910AAD" w:rsidRDefault="00910AAD" w:rsidP="00910AA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5780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Тихвинский</w:t>
      </w:r>
      <w:r w:rsidRPr="0035780B">
        <w:rPr>
          <w:sz w:val="28"/>
          <w:szCs w:val="28"/>
        </w:rPr>
        <w:t xml:space="preserve"> сельсовет </w:t>
      </w:r>
    </w:p>
    <w:p w:rsidR="00910AAD" w:rsidRPr="0035780B" w:rsidRDefault="00910AAD" w:rsidP="00910AA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5780B">
        <w:rPr>
          <w:sz w:val="28"/>
          <w:szCs w:val="28"/>
        </w:rPr>
        <w:t xml:space="preserve"> </w:t>
      </w:r>
      <w:proofErr w:type="spellStart"/>
      <w:r w:rsidRPr="0035780B">
        <w:rPr>
          <w:sz w:val="28"/>
          <w:szCs w:val="28"/>
        </w:rPr>
        <w:t>Добринского</w:t>
      </w:r>
      <w:proofErr w:type="spellEnd"/>
      <w:r w:rsidRPr="0035780B">
        <w:rPr>
          <w:sz w:val="28"/>
          <w:szCs w:val="28"/>
        </w:rPr>
        <w:t xml:space="preserve"> муниципального района Липецкой области</w:t>
      </w:r>
    </w:p>
    <w:p w:rsidR="00910AAD" w:rsidRPr="0035780B" w:rsidRDefault="00910AAD" w:rsidP="00910AAD">
      <w:pPr>
        <w:tabs>
          <w:tab w:val="left" w:pos="142"/>
        </w:tabs>
        <w:ind w:right="42" w:firstLine="851"/>
        <w:jc w:val="both"/>
        <w:rPr>
          <w:b/>
          <w:sz w:val="28"/>
          <w:szCs w:val="28"/>
        </w:rPr>
      </w:pPr>
    </w:p>
    <w:p w:rsidR="00910AAD" w:rsidRDefault="00910AAD" w:rsidP="00910AAD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r w:rsidRPr="0035780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сельского  поселения</w:t>
      </w:r>
      <w:r w:rsidRPr="0035780B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сельского  поселения Тихвинский сельсовет</w:t>
      </w:r>
    </w:p>
    <w:p w:rsidR="00910AAD" w:rsidRDefault="00910AAD" w:rsidP="00910AAD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:rsidR="00910AAD" w:rsidRPr="00B46E9D" w:rsidRDefault="00910AAD" w:rsidP="00910AAD">
      <w:pPr>
        <w:tabs>
          <w:tab w:val="left" w:pos="142"/>
        </w:tabs>
        <w:ind w:right="42" w:firstLine="709"/>
        <w:rPr>
          <w:b/>
          <w:sz w:val="28"/>
          <w:szCs w:val="28"/>
        </w:rPr>
      </w:pPr>
      <w:r w:rsidRPr="00B46E9D">
        <w:rPr>
          <w:b/>
          <w:sz w:val="28"/>
          <w:szCs w:val="28"/>
        </w:rPr>
        <w:t>РЕШИЛ:</w:t>
      </w:r>
    </w:p>
    <w:p w:rsidR="00910AAD" w:rsidRPr="00B97D43" w:rsidRDefault="00910AAD" w:rsidP="00910AAD">
      <w:pPr>
        <w:pStyle w:val="affd"/>
        <w:tabs>
          <w:tab w:val="left" w:pos="14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7D43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изменения в</w:t>
      </w:r>
      <w:r w:rsidRPr="00B97D43">
        <w:rPr>
          <w:sz w:val="28"/>
          <w:szCs w:val="28"/>
        </w:rPr>
        <w:t xml:space="preserve"> </w:t>
      </w:r>
      <w:r w:rsidRPr="00B97D43">
        <w:rPr>
          <w:bCs/>
          <w:sz w:val="28"/>
          <w:szCs w:val="28"/>
        </w:rPr>
        <w:t>Правила благоустройства территории</w:t>
      </w:r>
      <w:r w:rsidRPr="00B97D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Тихвинский</w:t>
      </w:r>
      <w:r w:rsidRPr="00B97D43">
        <w:rPr>
          <w:sz w:val="28"/>
          <w:szCs w:val="28"/>
        </w:rPr>
        <w:t xml:space="preserve"> сельсовет  </w:t>
      </w:r>
      <w:proofErr w:type="spellStart"/>
      <w:r w:rsidRPr="00B97D43">
        <w:rPr>
          <w:sz w:val="28"/>
          <w:szCs w:val="28"/>
        </w:rPr>
        <w:t>Добринского</w:t>
      </w:r>
      <w:proofErr w:type="spellEnd"/>
      <w:r w:rsidRPr="00B97D43">
        <w:rPr>
          <w:sz w:val="28"/>
          <w:szCs w:val="28"/>
        </w:rPr>
        <w:t xml:space="preserve"> муниципального района Липецкой области (</w:t>
      </w:r>
      <w:r>
        <w:rPr>
          <w:sz w:val="28"/>
          <w:szCs w:val="28"/>
        </w:rPr>
        <w:t>прилагаются</w:t>
      </w:r>
      <w:r w:rsidRPr="00B97D43">
        <w:rPr>
          <w:sz w:val="28"/>
          <w:szCs w:val="28"/>
        </w:rPr>
        <w:t>).</w:t>
      </w:r>
    </w:p>
    <w:p w:rsidR="00910AAD" w:rsidRDefault="00910AAD" w:rsidP="00910AAD">
      <w:pPr>
        <w:tabs>
          <w:tab w:val="left" w:pos="8775"/>
        </w:tabs>
        <w:jc w:val="both"/>
        <w:rPr>
          <w:color w:val="000000"/>
          <w:sz w:val="28"/>
          <w:szCs w:val="28"/>
        </w:rPr>
      </w:pPr>
      <w:r w:rsidRPr="00B97D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97D43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Pr="007C14FE">
        <w:rPr>
          <w:color w:val="000000"/>
          <w:sz w:val="28"/>
          <w:szCs w:val="28"/>
        </w:rPr>
        <w:t xml:space="preserve"> </w:t>
      </w:r>
    </w:p>
    <w:p w:rsidR="00910AAD" w:rsidRPr="00B97D43" w:rsidRDefault="00910AAD" w:rsidP="00910AAD">
      <w:pPr>
        <w:tabs>
          <w:tab w:val="left" w:pos="87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7D4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7D4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910AAD" w:rsidRDefault="00910AAD" w:rsidP="00910AAD">
      <w:pPr>
        <w:pStyle w:val="afc"/>
        <w:spacing w:before="0" w:after="0"/>
        <w:jc w:val="both"/>
        <w:rPr>
          <w:color w:val="FF0000"/>
          <w:sz w:val="28"/>
          <w:szCs w:val="28"/>
        </w:rPr>
      </w:pPr>
    </w:p>
    <w:p w:rsidR="00910AAD" w:rsidRPr="0035780B" w:rsidRDefault="00910AAD" w:rsidP="00910AAD">
      <w:pPr>
        <w:pStyle w:val="afc"/>
        <w:spacing w:before="0" w:after="0"/>
        <w:jc w:val="both"/>
        <w:rPr>
          <w:color w:val="FF0000"/>
          <w:sz w:val="28"/>
          <w:szCs w:val="28"/>
        </w:rPr>
      </w:pPr>
    </w:p>
    <w:p w:rsidR="00910AAD" w:rsidRDefault="00910AAD" w:rsidP="00910AAD">
      <w:pPr>
        <w:rPr>
          <w:b/>
          <w:iCs/>
          <w:sz w:val="28"/>
          <w:szCs w:val="28"/>
        </w:rPr>
      </w:pPr>
      <w:r w:rsidRPr="00DF7C58"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>
        <w:rPr>
          <w:b/>
          <w:iCs/>
          <w:sz w:val="28"/>
          <w:szCs w:val="28"/>
        </w:rPr>
        <w:t>Тихвинский</w:t>
      </w:r>
      <w:r w:rsidRPr="00DF7C58">
        <w:rPr>
          <w:b/>
          <w:iCs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b/>
          <w:iCs/>
          <w:sz w:val="28"/>
          <w:szCs w:val="28"/>
        </w:rPr>
        <w:t>В.И.Макаричева</w:t>
      </w:r>
      <w:proofErr w:type="spellEnd"/>
    </w:p>
    <w:p w:rsidR="00910AAD" w:rsidRDefault="00910AAD" w:rsidP="00910AAD">
      <w:pPr>
        <w:rPr>
          <w:b/>
          <w:iCs/>
          <w:sz w:val="28"/>
          <w:szCs w:val="28"/>
        </w:rPr>
      </w:pPr>
    </w:p>
    <w:p w:rsidR="00910AAD" w:rsidRDefault="00910AAD" w:rsidP="00910AAD">
      <w:pPr>
        <w:rPr>
          <w:b/>
          <w:iCs/>
          <w:sz w:val="28"/>
          <w:szCs w:val="28"/>
        </w:rPr>
      </w:pPr>
    </w:p>
    <w:p w:rsidR="00910AAD" w:rsidRDefault="00910AAD" w:rsidP="00910AAD">
      <w:pPr>
        <w:rPr>
          <w:b/>
          <w:iCs/>
          <w:sz w:val="28"/>
          <w:szCs w:val="28"/>
        </w:rPr>
      </w:pPr>
    </w:p>
    <w:p w:rsidR="00910AAD" w:rsidRDefault="00910AAD" w:rsidP="00910AAD">
      <w:pPr>
        <w:pStyle w:val="afc"/>
        <w:shd w:val="clear" w:color="auto" w:fill="FFFFFF"/>
        <w:spacing w:before="0" w:after="0"/>
        <w:textAlignment w:val="top"/>
        <w:rPr>
          <w:rFonts w:eastAsia="Times New Roman"/>
          <w:b/>
          <w:iCs/>
          <w:sz w:val="28"/>
          <w:szCs w:val="28"/>
        </w:rPr>
      </w:pPr>
    </w:p>
    <w:p w:rsidR="00E86B15" w:rsidRDefault="00E86B15" w:rsidP="00910AAD">
      <w:pPr>
        <w:pStyle w:val="afc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F020B5" w:rsidRDefault="00F020B5" w:rsidP="00910AAD">
      <w:pPr>
        <w:pStyle w:val="afc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F020B5" w:rsidRDefault="00F020B5" w:rsidP="00910AAD">
      <w:pPr>
        <w:pStyle w:val="afc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F020B5" w:rsidRDefault="00F020B5" w:rsidP="00910AAD">
      <w:pPr>
        <w:pStyle w:val="afc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F020B5" w:rsidRDefault="00F020B5" w:rsidP="00910AAD">
      <w:pPr>
        <w:pStyle w:val="afc"/>
        <w:shd w:val="clear" w:color="auto" w:fill="FFFFFF"/>
        <w:spacing w:before="0" w:after="0"/>
        <w:textAlignment w:val="top"/>
        <w:rPr>
          <w:rFonts w:ascii="Arial" w:hAnsi="Arial" w:cs="Arial"/>
          <w:color w:val="000000"/>
        </w:rPr>
      </w:pPr>
    </w:p>
    <w:p w:rsidR="00F020B5" w:rsidRPr="00F020B5" w:rsidRDefault="00F020B5" w:rsidP="00910AAD">
      <w:pPr>
        <w:pStyle w:val="afc"/>
        <w:shd w:val="clear" w:color="auto" w:fill="FFFFFF"/>
        <w:spacing w:before="0" w:after="0"/>
        <w:textAlignment w:val="top"/>
        <w:rPr>
          <w:color w:val="000000"/>
        </w:rPr>
      </w:pPr>
    </w:p>
    <w:p w:rsidR="00910AAD" w:rsidRDefault="00910AAD" w:rsidP="00910AAD">
      <w:pPr>
        <w:pStyle w:val="afc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  <w:proofErr w:type="gramStart"/>
      <w:r w:rsidRPr="00173392">
        <w:rPr>
          <w:sz w:val="20"/>
          <w:szCs w:val="20"/>
        </w:rPr>
        <w:t>Приняты</w:t>
      </w:r>
      <w:proofErr w:type="gramEnd"/>
      <w:r w:rsidRPr="00173392">
        <w:rPr>
          <w:sz w:val="20"/>
          <w:szCs w:val="20"/>
        </w:rPr>
        <w:t xml:space="preserve">  </w:t>
      </w:r>
    </w:p>
    <w:p w:rsidR="00910AAD" w:rsidRDefault="00910AAD" w:rsidP="00910AAD">
      <w:pPr>
        <w:pStyle w:val="afc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  <w:r w:rsidRPr="00173392">
        <w:rPr>
          <w:sz w:val="20"/>
          <w:szCs w:val="20"/>
        </w:rPr>
        <w:t>решением Совета депутатов  сельского</w:t>
      </w:r>
    </w:p>
    <w:p w:rsidR="00910AAD" w:rsidRDefault="00910AAD" w:rsidP="00910AAD">
      <w:pPr>
        <w:pStyle w:val="afc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  <w:r w:rsidRPr="00173392">
        <w:rPr>
          <w:sz w:val="20"/>
          <w:szCs w:val="20"/>
        </w:rPr>
        <w:t xml:space="preserve"> поселения  Тихвинский сельсовет </w:t>
      </w:r>
    </w:p>
    <w:p w:rsidR="00910AAD" w:rsidRPr="00173392" w:rsidRDefault="00910AAD" w:rsidP="00910AAD">
      <w:pPr>
        <w:pStyle w:val="afc"/>
        <w:shd w:val="clear" w:color="auto" w:fill="FFFFFF"/>
        <w:spacing w:before="0" w:after="0"/>
        <w:ind w:firstLine="567"/>
        <w:jc w:val="right"/>
        <w:textAlignment w:val="top"/>
        <w:rPr>
          <w:sz w:val="20"/>
          <w:szCs w:val="20"/>
        </w:rPr>
      </w:pPr>
      <w:r w:rsidRPr="00173392">
        <w:rPr>
          <w:sz w:val="20"/>
          <w:szCs w:val="20"/>
        </w:rPr>
        <w:t> от 18.04.2023 г. №126 -</w:t>
      </w:r>
      <w:proofErr w:type="spellStart"/>
      <w:r w:rsidRPr="00173392">
        <w:rPr>
          <w:sz w:val="20"/>
          <w:szCs w:val="20"/>
        </w:rPr>
        <w:t>рс</w:t>
      </w:r>
      <w:proofErr w:type="spellEnd"/>
    </w:p>
    <w:p w:rsidR="00910AAD" w:rsidRPr="00576753" w:rsidRDefault="00910AAD" w:rsidP="00910AAD">
      <w:pPr>
        <w:pStyle w:val="afc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910AAD" w:rsidRDefault="00910AAD" w:rsidP="00910AAD">
      <w:pPr>
        <w:pStyle w:val="2"/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Pr="00576753">
        <w:rPr>
          <w:sz w:val="28"/>
          <w:szCs w:val="28"/>
        </w:rPr>
        <w:t xml:space="preserve">Правила  благоустройства территории сельского поселения </w:t>
      </w:r>
      <w:r>
        <w:rPr>
          <w:sz w:val="28"/>
          <w:szCs w:val="28"/>
        </w:rPr>
        <w:t>Тихвинский</w:t>
      </w:r>
      <w:r w:rsidRPr="00576753">
        <w:rPr>
          <w:sz w:val="28"/>
          <w:szCs w:val="28"/>
        </w:rPr>
        <w:t xml:space="preserve"> сельсовет </w:t>
      </w:r>
      <w:proofErr w:type="spellStart"/>
      <w:r w:rsidRPr="00576753">
        <w:rPr>
          <w:sz w:val="28"/>
          <w:szCs w:val="28"/>
        </w:rPr>
        <w:t>Добринского</w:t>
      </w:r>
      <w:proofErr w:type="spellEnd"/>
      <w:r w:rsidRPr="00576753">
        <w:rPr>
          <w:sz w:val="28"/>
          <w:szCs w:val="28"/>
        </w:rPr>
        <w:t xml:space="preserve"> муниципального района </w:t>
      </w:r>
      <w:r w:rsidRPr="00773547">
        <w:rPr>
          <w:sz w:val="28"/>
          <w:szCs w:val="28"/>
        </w:rPr>
        <w:t xml:space="preserve">Липецкой области </w:t>
      </w:r>
    </w:p>
    <w:p w:rsidR="00910AAD" w:rsidRPr="00773547" w:rsidRDefault="00910AAD" w:rsidP="00910AAD">
      <w:pPr>
        <w:pStyle w:val="2"/>
        <w:shd w:val="clear" w:color="auto" w:fill="FFFFFF"/>
        <w:ind w:firstLine="0"/>
        <w:textAlignment w:val="top"/>
        <w:rPr>
          <w:sz w:val="28"/>
          <w:szCs w:val="28"/>
        </w:rPr>
      </w:pPr>
      <w:r w:rsidRPr="00773547">
        <w:rPr>
          <w:sz w:val="28"/>
          <w:szCs w:val="28"/>
        </w:rPr>
        <w:t> </w:t>
      </w:r>
    </w:p>
    <w:p w:rsidR="00910AAD" w:rsidRPr="00773547" w:rsidRDefault="00910AAD" w:rsidP="00910AA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547">
        <w:rPr>
          <w:sz w:val="28"/>
          <w:szCs w:val="28"/>
        </w:rPr>
        <w:t> </w:t>
      </w:r>
      <w:r w:rsidRPr="00773547">
        <w:rPr>
          <w:color w:val="000000"/>
          <w:sz w:val="28"/>
          <w:szCs w:val="28"/>
        </w:rPr>
        <w:t xml:space="preserve">Внести </w:t>
      </w:r>
      <w:r w:rsidRPr="00773547">
        <w:rPr>
          <w:sz w:val="28"/>
          <w:szCs w:val="28"/>
        </w:rPr>
        <w:t xml:space="preserve">в </w:t>
      </w:r>
      <w:r w:rsidRPr="00773547">
        <w:rPr>
          <w:bCs/>
          <w:sz w:val="28"/>
          <w:szCs w:val="28"/>
        </w:rPr>
        <w:t>Правила благоустройства территории</w:t>
      </w:r>
      <w:r w:rsidRPr="007735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Тихвинский</w:t>
      </w:r>
      <w:r w:rsidRPr="00773547">
        <w:rPr>
          <w:sz w:val="28"/>
          <w:szCs w:val="28"/>
        </w:rPr>
        <w:t xml:space="preserve"> сельсовет  </w:t>
      </w:r>
      <w:proofErr w:type="spellStart"/>
      <w:r w:rsidRPr="00773547">
        <w:rPr>
          <w:sz w:val="28"/>
          <w:szCs w:val="28"/>
        </w:rPr>
        <w:t>Добринского</w:t>
      </w:r>
      <w:proofErr w:type="spellEnd"/>
      <w:r w:rsidRPr="00773547">
        <w:rPr>
          <w:sz w:val="28"/>
          <w:szCs w:val="28"/>
        </w:rPr>
        <w:t xml:space="preserve"> муниципального района Липецкой области</w:t>
      </w:r>
      <w:r w:rsidRPr="00773547">
        <w:rPr>
          <w:color w:val="000000"/>
          <w:sz w:val="28"/>
          <w:szCs w:val="28"/>
        </w:rPr>
        <w:t xml:space="preserve"> </w:t>
      </w:r>
      <w:proofErr w:type="gramStart"/>
      <w:r w:rsidRPr="00773547">
        <w:rPr>
          <w:color w:val="000000"/>
          <w:sz w:val="28"/>
          <w:szCs w:val="28"/>
        </w:rPr>
        <w:t>принятое</w:t>
      </w:r>
      <w:proofErr w:type="gramEnd"/>
      <w:r w:rsidRPr="00773547">
        <w:rPr>
          <w:color w:val="000000"/>
          <w:sz w:val="28"/>
          <w:szCs w:val="28"/>
        </w:rPr>
        <w:t xml:space="preserve"> решением Совета депутатов сельского поселения </w:t>
      </w:r>
      <w:r>
        <w:rPr>
          <w:color w:val="000000"/>
          <w:sz w:val="28"/>
          <w:szCs w:val="28"/>
        </w:rPr>
        <w:t>Тихвинский</w:t>
      </w:r>
      <w:r w:rsidRPr="00773547">
        <w:rPr>
          <w:color w:val="000000"/>
          <w:sz w:val="28"/>
          <w:szCs w:val="28"/>
        </w:rPr>
        <w:t xml:space="preserve"> сельсовет </w:t>
      </w:r>
      <w:r w:rsidRPr="00773547">
        <w:rPr>
          <w:iCs/>
          <w:sz w:val="28"/>
          <w:szCs w:val="28"/>
        </w:rPr>
        <w:t>от</w:t>
      </w:r>
      <w:r w:rsidRPr="00773547"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12.07</w:t>
      </w:r>
      <w:r w:rsidRPr="00773547">
        <w:rPr>
          <w:iCs/>
          <w:sz w:val="28"/>
          <w:szCs w:val="28"/>
        </w:rPr>
        <w:t>.2022г.</w:t>
      </w:r>
      <w:r w:rsidRPr="00773547">
        <w:t xml:space="preserve"> </w:t>
      </w:r>
      <w:r w:rsidRPr="00773547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91</w:t>
      </w:r>
      <w:r w:rsidRPr="00773547">
        <w:rPr>
          <w:iCs/>
          <w:sz w:val="28"/>
          <w:szCs w:val="28"/>
        </w:rPr>
        <w:t>-</w:t>
      </w:r>
      <w:r w:rsidRPr="00773547">
        <w:t xml:space="preserve"> </w:t>
      </w:r>
      <w:proofErr w:type="spellStart"/>
      <w:r w:rsidRPr="00773547">
        <w:rPr>
          <w:iCs/>
          <w:sz w:val="28"/>
          <w:szCs w:val="28"/>
        </w:rPr>
        <w:t>рс</w:t>
      </w:r>
      <w:proofErr w:type="spellEnd"/>
      <w:r w:rsidRPr="00773547">
        <w:rPr>
          <w:iCs/>
          <w:sz w:val="28"/>
          <w:szCs w:val="28"/>
        </w:rPr>
        <w:t xml:space="preserve"> следующие изменения:</w:t>
      </w:r>
    </w:p>
    <w:p w:rsidR="00910AAD" w:rsidRPr="00173392" w:rsidRDefault="00910AAD" w:rsidP="00910AA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73547">
        <w:rPr>
          <w:color w:val="000000"/>
          <w:sz w:val="28"/>
          <w:szCs w:val="28"/>
        </w:rPr>
        <w:t> </w:t>
      </w:r>
    </w:p>
    <w:p w:rsidR="00910AAD" w:rsidRPr="00A703E7" w:rsidRDefault="00910AAD" w:rsidP="00910AAD">
      <w:pPr>
        <w:pStyle w:val="5"/>
        <w:shd w:val="clear" w:color="auto" w:fill="FFFFFF"/>
        <w:ind w:firstLine="567"/>
        <w:textAlignment w:val="top"/>
        <w:rPr>
          <w:color w:val="000000" w:themeColor="text1"/>
        </w:rPr>
      </w:pPr>
      <w:r w:rsidRPr="00A703E7">
        <w:rPr>
          <w:color w:val="000000" w:themeColor="text1"/>
        </w:rPr>
        <w:t>1. В пункте 2.9.1.26.  статьи 2. шестой абзац изложить в следующей редакции:</w:t>
      </w:r>
    </w:p>
    <w:p w:rsidR="00910AAD" w:rsidRPr="00A703E7" w:rsidRDefault="00910AAD" w:rsidP="00910AAD">
      <w:pPr>
        <w:pStyle w:val="afc"/>
        <w:shd w:val="clear" w:color="auto" w:fill="FFFFFF"/>
        <w:spacing w:before="0" w:after="0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r w:rsidRPr="00A703E7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 xml:space="preserve"> </w:t>
      </w:r>
      <w:r w:rsidRPr="00A703E7">
        <w:rPr>
          <w:i/>
          <w:color w:val="000000" w:themeColor="text1"/>
          <w:sz w:val="28"/>
          <w:szCs w:val="28"/>
        </w:rPr>
        <w:t xml:space="preserve">- </w:t>
      </w:r>
      <w:r w:rsidRPr="00A703E7">
        <w:rPr>
          <w:color w:val="000000" w:themeColor="text1"/>
          <w:sz w:val="28"/>
          <w:szCs w:val="28"/>
        </w:rPr>
        <w:t>выгуливать домашних животных, за исключением собак</w:t>
      </w:r>
      <w:proofErr w:type="gramStart"/>
      <w:r w:rsidRPr="00A703E7">
        <w:rPr>
          <w:color w:val="000000" w:themeColor="text1"/>
          <w:sz w:val="28"/>
          <w:szCs w:val="28"/>
        </w:rPr>
        <w:t>и-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проводника, сопровождающей инвалида по зрению»;</w:t>
      </w:r>
    </w:p>
    <w:p w:rsidR="00910AAD" w:rsidRPr="00A703E7" w:rsidRDefault="00910AAD" w:rsidP="00910AAD">
      <w:pPr>
        <w:pStyle w:val="5"/>
        <w:shd w:val="clear" w:color="auto" w:fill="FFFFFF"/>
        <w:ind w:firstLine="567"/>
        <w:textAlignment w:val="top"/>
        <w:rPr>
          <w:color w:val="000000" w:themeColor="text1"/>
        </w:rPr>
      </w:pPr>
      <w:r w:rsidRPr="00A703E7">
        <w:rPr>
          <w:color w:val="000000" w:themeColor="text1"/>
        </w:rPr>
        <w:t>2.   Пункт 6.2.9.3.  статьи 6  дополнить подпунктом следующего содержания:</w:t>
      </w:r>
    </w:p>
    <w:p w:rsidR="00910AAD" w:rsidRPr="00A703E7" w:rsidRDefault="00910AAD" w:rsidP="00910AAD">
      <w:pPr>
        <w:pStyle w:val="afc"/>
        <w:shd w:val="clear" w:color="auto" w:fill="FFFFFF"/>
        <w:spacing w:before="0" w:after="0"/>
        <w:ind w:firstLine="567"/>
        <w:jc w:val="both"/>
        <w:rPr>
          <w:color w:val="000000" w:themeColor="text1"/>
          <w:sz w:val="28"/>
          <w:szCs w:val="28"/>
        </w:rPr>
      </w:pPr>
      <w:r w:rsidRPr="00A703E7">
        <w:rPr>
          <w:color w:val="000000" w:themeColor="text1"/>
          <w:sz w:val="28"/>
          <w:szCs w:val="28"/>
        </w:rPr>
        <w:t>« м) При выгуле домашнего животного, за исключением собак</w:t>
      </w:r>
      <w:proofErr w:type="gramStart"/>
      <w:r w:rsidRPr="00A703E7">
        <w:rPr>
          <w:color w:val="000000" w:themeColor="text1"/>
          <w:sz w:val="28"/>
          <w:szCs w:val="28"/>
        </w:rPr>
        <w:t>и-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проводника, сопровождающей 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выгулу».</w:t>
      </w:r>
    </w:p>
    <w:p w:rsidR="00910AAD" w:rsidRDefault="00910AAD" w:rsidP="00910AAD">
      <w:pPr>
        <w:pStyle w:val="afc"/>
        <w:shd w:val="clear" w:color="auto" w:fill="FFFFFF"/>
        <w:spacing w:before="0" w:after="0"/>
        <w:ind w:firstLine="567"/>
        <w:jc w:val="both"/>
        <w:textAlignment w:val="top"/>
        <w:rPr>
          <w:color w:val="000000"/>
          <w:sz w:val="28"/>
          <w:szCs w:val="28"/>
        </w:rPr>
      </w:pPr>
      <w:r w:rsidRPr="00576753">
        <w:rPr>
          <w:sz w:val="28"/>
          <w:szCs w:val="28"/>
        </w:rPr>
        <w:t> </w:t>
      </w:r>
      <w:r>
        <w:rPr>
          <w:sz w:val="28"/>
          <w:szCs w:val="28"/>
        </w:rPr>
        <w:t>2.1.</w:t>
      </w:r>
      <w:r w:rsidRPr="00ED2F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пункте </w:t>
      </w:r>
      <w:r w:rsidRPr="004A0F42">
        <w:rPr>
          <w:color w:val="000000"/>
          <w:sz w:val="28"/>
          <w:szCs w:val="28"/>
        </w:rPr>
        <w:t>6.2.9.4.</w:t>
      </w:r>
      <w:r>
        <w:rPr>
          <w:color w:val="000000"/>
          <w:sz w:val="28"/>
          <w:szCs w:val="28"/>
        </w:rPr>
        <w:t xml:space="preserve"> статьи 6 подпункт а) изложить в следующей редакции:</w:t>
      </w:r>
    </w:p>
    <w:p w:rsidR="00910AAD" w:rsidRPr="004E0C44" w:rsidRDefault="00910AAD" w:rsidP="00910AAD">
      <w:pPr>
        <w:pStyle w:val="afc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Pr="004A0F42">
        <w:rPr>
          <w:color w:val="000000"/>
          <w:sz w:val="28"/>
          <w:szCs w:val="28"/>
        </w:rPr>
        <w:t xml:space="preserve">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ED2F6B">
        <w:rPr>
          <w:sz w:val="28"/>
          <w:szCs w:val="28"/>
        </w:rPr>
        <w:t>за исключением случаев 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</w:t>
      </w:r>
      <w:r w:rsidRPr="004E0C44">
        <w:rPr>
          <w:color w:val="FF0000"/>
          <w:sz w:val="28"/>
          <w:szCs w:val="28"/>
        </w:rPr>
        <w:t>;</w:t>
      </w:r>
    </w:p>
    <w:p w:rsidR="00910AAD" w:rsidRDefault="00910AAD" w:rsidP="00910AAD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В пункте </w:t>
      </w:r>
      <w:r w:rsidRPr="004A0F42">
        <w:rPr>
          <w:color w:val="000000"/>
          <w:sz w:val="28"/>
          <w:szCs w:val="28"/>
        </w:rPr>
        <w:t>6.2.9.4.</w:t>
      </w:r>
      <w:r>
        <w:rPr>
          <w:color w:val="000000"/>
          <w:sz w:val="28"/>
          <w:szCs w:val="28"/>
        </w:rPr>
        <w:t xml:space="preserve"> статьи 6 подпункт </w:t>
      </w:r>
      <w:r w:rsidRPr="004A0F42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910AAD" w:rsidRDefault="00910AAD" w:rsidP="00910AAD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«г) </w:t>
      </w:r>
      <w:r w:rsidRPr="004A0F42">
        <w:rPr>
          <w:color w:val="000000"/>
          <w:sz w:val="28"/>
          <w:szCs w:val="28"/>
        </w:rPr>
        <w:t>Загрязнять экскрементами собак и кошек улицы, дворы, другие места общего пользования</w:t>
      </w:r>
      <w:r>
        <w:rPr>
          <w:color w:val="000000"/>
          <w:sz w:val="28"/>
          <w:szCs w:val="28"/>
        </w:rPr>
        <w:t>,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собако</w:t>
      </w:r>
      <w:proofErr w:type="gramStart"/>
      <w:r>
        <w:rPr>
          <w:color w:val="000000" w:themeColor="text1"/>
          <w:sz w:val="28"/>
          <w:szCs w:val="28"/>
        </w:rPr>
        <w:t>й</w:t>
      </w:r>
      <w:r w:rsidRPr="00A703E7">
        <w:rPr>
          <w:color w:val="000000" w:themeColor="text1"/>
          <w:sz w:val="28"/>
          <w:szCs w:val="28"/>
        </w:rPr>
        <w:t>-</w:t>
      </w:r>
      <w:proofErr w:type="gramEnd"/>
      <w:r w:rsidRPr="00A703E7">
        <w:rPr>
          <w:color w:val="000000" w:themeColor="text1"/>
          <w:sz w:val="28"/>
          <w:szCs w:val="28"/>
        </w:rPr>
        <w:t xml:space="preserve"> проводник</w:t>
      </w:r>
      <w:r>
        <w:rPr>
          <w:color w:val="000000" w:themeColor="text1"/>
          <w:sz w:val="28"/>
          <w:szCs w:val="28"/>
        </w:rPr>
        <w:t>ом»</w:t>
      </w:r>
      <w:r w:rsidRPr="004A0F42">
        <w:rPr>
          <w:color w:val="000000"/>
          <w:sz w:val="28"/>
          <w:szCs w:val="28"/>
        </w:rPr>
        <w:t>;</w:t>
      </w:r>
    </w:p>
    <w:p w:rsidR="00910AAD" w:rsidRDefault="00910AAD" w:rsidP="00910AAD">
      <w:pPr>
        <w:pStyle w:val="afc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 пункте </w:t>
      </w:r>
      <w:r w:rsidRPr="00ED21C8">
        <w:rPr>
          <w:color w:val="000000"/>
          <w:sz w:val="28"/>
          <w:szCs w:val="28"/>
        </w:rPr>
        <w:t xml:space="preserve"> </w:t>
      </w:r>
      <w:r w:rsidRPr="004A0F42">
        <w:rPr>
          <w:color w:val="000000"/>
          <w:sz w:val="28"/>
          <w:szCs w:val="28"/>
        </w:rPr>
        <w:t>6</w:t>
      </w:r>
      <w:r w:rsidRPr="004E0C44">
        <w:rPr>
          <w:color w:val="FF0000"/>
          <w:sz w:val="28"/>
          <w:szCs w:val="28"/>
        </w:rPr>
        <w:t>.</w:t>
      </w:r>
      <w:r w:rsidRPr="00ED21C8">
        <w:rPr>
          <w:sz w:val="28"/>
          <w:szCs w:val="28"/>
        </w:rPr>
        <w:t>2.12.1.</w:t>
      </w:r>
      <w:r>
        <w:rPr>
          <w:color w:val="000000"/>
          <w:sz w:val="28"/>
          <w:szCs w:val="28"/>
        </w:rPr>
        <w:t xml:space="preserve"> статьи 6 подпункт г) изложить в следующей редакции:</w:t>
      </w:r>
    </w:p>
    <w:p w:rsidR="00910AAD" w:rsidRPr="00513936" w:rsidRDefault="00910AAD" w:rsidP="00910AAD">
      <w:pPr>
        <w:pStyle w:val="afc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A0F42">
        <w:rPr>
          <w:color w:val="000000"/>
          <w:sz w:val="28"/>
          <w:szCs w:val="28"/>
        </w:rPr>
        <w:t>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513936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за исключением случаев</w:t>
      </w:r>
      <w:r w:rsidRPr="004E0C44">
        <w:rPr>
          <w:color w:val="FF0000"/>
          <w:sz w:val="28"/>
          <w:szCs w:val="28"/>
        </w:rPr>
        <w:t xml:space="preserve"> </w:t>
      </w:r>
      <w:r w:rsidRPr="00ED2F6B">
        <w:rPr>
          <w:sz w:val="28"/>
          <w:szCs w:val="28"/>
        </w:rPr>
        <w:t>сопровождения</w:t>
      </w:r>
      <w:r w:rsidRPr="004E0C44">
        <w:rPr>
          <w:color w:val="FF0000"/>
          <w:sz w:val="28"/>
          <w:szCs w:val="28"/>
        </w:rPr>
        <w:t xml:space="preserve"> </w:t>
      </w:r>
      <w:r w:rsidRPr="00A703E7">
        <w:rPr>
          <w:color w:val="000000" w:themeColor="text1"/>
          <w:sz w:val="28"/>
          <w:szCs w:val="28"/>
        </w:rPr>
        <w:t>инвалида по зрению</w:t>
      </w:r>
      <w:r w:rsidRPr="004E0C44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собакой </w:t>
      </w:r>
      <w:r w:rsidRPr="00A703E7">
        <w:rPr>
          <w:color w:val="000000" w:themeColor="text1"/>
          <w:sz w:val="28"/>
          <w:szCs w:val="28"/>
        </w:rPr>
        <w:t>- проводник</w:t>
      </w:r>
      <w:r>
        <w:rPr>
          <w:color w:val="000000" w:themeColor="text1"/>
          <w:sz w:val="28"/>
          <w:szCs w:val="28"/>
        </w:rPr>
        <w:t>ом</w:t>
      </w:r>
      <w:r w:rsidRPr="00ED21C8">
        <w:rPr>
          <w:sz w:val="28"/>
          <w:szCs w:val="28"/>
        </w:rPr>
        <w:t>»;</w:t>
      </w:r>
    </w:p>
    <w:p w:rsidR="00910AAD" w:rsidRPr="004E0C44" w:rsidRDefault="00910AAD" w:rsidP="00910AAD">
      <w:pPr>
        <w:pStyle w:val="afc"/>
        <w:shd w:val="clear" w:color="auto" w:fill="FFFFFF"/>
        <w:spacing w:before="0" w:after="0"/>
        <w:ind w:firstLine="567"/>
        <w:jc w:val="both"/>
        <w:rPr>
          <w:color w:val="FF0000"/>
          <w:sz w:val="28"/>
          <w:szCs w:val="28"/>
        </w:rPr>
      </w:pPr>
    </w:p>
    <w:p w:rsidR="00910AAD" w:rsidRDefault="00910AAD" w:rsidP="00910AAD">
      <w:pPr>
        <w:pStyle w:val="afc"/>
        <w:shd w:val="clear" w:color="auto" w:fill="FFFFFF"/>
        <w:spacing w:before="0" w:after="0"/>
        <w:jc w:val="both"/>
        <w:textAlignment w:val="top"/>
        <w:rPr>
          <w:sz w:val="28"/>
          <w:szCs w:val="28"/>
        </w:rPr>
      </w:pPr>
    </w:p>
    <w:p w:rsidR="00910AAD" w:rsidRDefault="00910AAD" w:rsidP="00910AAD">
      <w:pPr>
        <w:pStyle w:val="afc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 xml:space="preserve">Глава сельского поселения </w:t>
      </w:r>
    </w:p>
    <w:p w:rsidR="00910AAD" w:rsidRPr="00576753" w:rsidRDefault="00910AAD" w:rsidP="00910AAD">
      <w:pPr>
        <w:pStyle w:val="afc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Pr="0057675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              А.Г.Кондратов</w:t>
      </w:r>
    </w:p>
    <w:p w:rsidR="00910AAD" w:rsidRPr="00576753" w:rsidRDefault="00910AAD" w:rsidP="00910AAD">
      <w:pPr>
        <w:pStyle w:val="afc"/>
        <w:shd w:val="clear" w:color="auto" w:fill="FFFFFF"/>
        <w:spacing w:before="0" w:after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910AAD" w:rsidRPr="00576753" w:rsidRDefault="00910AAD" w:rsidP="00910AAD">
      <w:pPr>
        <w:jc w:val="right"/>
        <w:rPr>
          <w:b/>
          <w:sz w:val="28"/>
          <w:szCs w:val="28"/>
        </w:rPr>
      </w:pPr>
    </w:p>
    <w:p w:rsidR="005D561F" w:rsidRDefault="005D561F" w:rsidP="005D561F">
      <w:pPr>
        <w:pStyle w:val="2d"/>
        <w:shd w:val="clear" w:color="auto" w:fill="auto"/>
        <w:tabs>
          <w:tab w:val="left" w:pos="6306"/>
        </w:tabs>
        <w:spacing w:line="240" w:lineRule="auto"/>
        <w:ind w:firstLine="720"/>
        <w:jc w:val="both"/>
        <w:rPr>
          <w:rFonts w:eastAsia="Arial Unicode MS"/>
          <w:b/>
          <w:sz w:val="27"/>
          <w:szCs w:val="27"/>
        </w:rPr>
      </w:pPr>
    </w:p>
    <w:sectPr w:rsidR="005D561F" w:rsidSect="00BB10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DA" w:rsidRDefault="001852DA" w:rsidP="00E345C3">
      <w:r>
        <w:separator/>
      </w:r>
    </w:p>
  </w:endnote>
  <w:endnote w:type="continuationSeparator" w:id="0">
    <w:p w:rsidR="001852DA" w:rsidRDefault="001852DA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DA" w:rsidRDefault="001852DA" w:rsidP="00E345C3">
      <w:r>
        <w:separator/>
      </w:r>
    </w:p>
  </w:footnote>
  <w:footnote w:type="continuationSeparator" w:id="0">
    <w:p w:rsidR="001852DA" w:rsidRDefault="001852DA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cs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1">
    <w:nsid w:val="10996F89"/>
    <w:multiLevelType w:val="hybridMultilevel"/>
    <w:tmpl w:val="CF0CB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16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 w:cs="Symbol"/>
        <w:b/>
        <w:bCs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28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Symbol"/>
      </w:rPr>
    </w:lvl>
    <w:lvl w:ilvl="1">
      <w:start w:val="1"/>
      <w:numFmt w:val="decimal"/>
      <w:pStyle w:val="S"/>
      <w:lvlText w:val="7.%2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 w:cs="Symbol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abstractNum w:abstractNumId="46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"/>
      <w:lvlJc w:val="left"/>
      <w:rPr>
        <w:rFonts w:ascii="Wingdings 2" w:hAnsi="Wingdings 2" w:cs="Wingdings 2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"/>
      <w:lvlJc w:val="left"/>
      <w:rPr>
        <w:rFonts w:ascii="Wingdings 2" w:hAnsi="Wingdings 2" w:cs="Wingdings 2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"/>
      <w:lvlJc w:val="left"/>
      <w:rPr>
        <w:rFonts w:ascii="Wingdings 2" w:hAnsi="Wingdings 2" w:cs="Wingdings 2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</w:rPr>
    </w:lvl>
  </w:abstractNum>
  <w:num w:numId="1">
    <w:abstractNumId w:val="44"/>
  </w:num>
  <w:num w:numId="2">
    <w:abstractNumId w:val="23"/>
  </w:num>
  <w:num w:numId="3">
    <w:abstractNumId w:val="26"/>
  </w:num>
  <w:num w:numId="4">
    <w:abstractNumId w:val="34"/>
  </w:num>
  <w:num w:numId="5">
    <w:abstractNumId w:val="35"/>
  </w:num>
  <w:num w:numId="6">
    <w:abstractNumId w:val="4"/>
  </w:num>
  <w:num w:numId="7">
    <w:abstractNumId w:val="37"/>
  </w:num>
  <w:num w:numId="8">
    <w:abstractNumId w:val="27"/>
  </w:num>
  <w:num w:numId="9">
    <w:abstractNumId w:val="46"/>
  </w:num>
  <w:num w:numId="10">
    <w:abstractNumId w:val="15"/>
  </w:num>
  <w:num w:numId="11">
    <w:abstractNumId w:val="45"/>
  </w:num>
  <w:num w:numId="12">
    <w:abstractNumId w:val="10"/>
  </w:num>
  <w:num w:numId="13">
    <w:abstractNumId w:val="36"/>
  </w:num>
  <w:num w:numId="14">
    <w:abstractNumId w:val="43"/>
  </w:num>
  <w:num w:numId="15">
    <w:abstractNumId w:val="30"/>
  </w:num>
  <w:num w:numId="16">
    <w:abstractNumId w:val="13"/>
  </w:num>
  <w:num w:numId="17">
    <w:abstractNumId w:val="18"/>
  </w:num>
  <w:num w:numId="18">
    <w:abstractNumId w:val="19"/>
  </w:num>
  <w:num w:numId="19">
    <w:abstractNumId w:val="5"/>
  </w:num>
  <w:num w:numId="20">
    <w:abstractNumId w:val="39"/>
  </w:num>
  <w:num w:numId="21">
    <w:abstractNumId w:val="41"/>
  </w:num>
  <w:num w:numId="22">
    <w:abstractNumId w:val="22"/>
  </w:num>
  <w:num w:numId="23">
    <w:abstractNumId w:val="20"/>
  </w:num>
  <w:num w:numId="24">
    <w:abstractNumId w:val="25"/>
  </w:num>
  <w:num w:numId="25">
    <w:abstractNumId w:val="33"/>
  </w:num>
  <w:num w:numId="26">
    <w:abstractNumId w:val="8"/>
  </w:num>
  <w:num w:numId="27">
    <w:abstractNumId w:val="17"/>
  </w:num>
  <w:num w:numId="28">
    <w:abstractNumId w:val="6"/>
  </w:num>
  <w:num w:numId="29">
    <w:abstractNumId w:val="7"/>
  </w:num>
  <w:num w:numId="30">
    <w:abstractNumId w:val="32"/>
  </w:num>
  <w:num w:numId="31">
    <w:abstractNumId w:val="12"/>
  </w:num>
  <w:num w:numId="32">
    <w:abstractNumId w:val="31"/>
  </w:num>
  <w:num w:numId="33">
    <w:abstractNumId w:val="24"/>
  </w:num>
  <w:num w:numId="34">
    <w:abstractNumId w:val="16"/>
  </w:num>
  <w:num w:numId="35">
    <w:abstractNumId w:val="42"/>
  </w:num>
  <w:num w:numId="36">
    <w:abstractNumId w:val="29"/>
  </w:num>
  <w:num w:numId="37">
    <w:abstractNumId w:val="28"/>
  </w:num>
  <w:num w:numId="38">
    <w:abstractNumId w:val="38"/>
  </w:num>
  <w:num w:numId="39">
    <w:abstractNumId w:val="11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1"/>
  </w:num>
  <w:num w:numId="43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618"/>
    <w:rsid w:val="000127C7"/>
    <w:rsid w:val="00012F11"/>
    <w:rsid w:val="000207EF"/>
    <w:rsid w:val="00022B8D"/>
    <w:rsid w:val="000251E2"/>
    <w:rsid w:val="000359A3"/>
    <w:rsid w:val="0004387D"/>
    <w:rsid w:val="00050A0C"/>
    <w:rsid w:val="00057D48"/>
    <w:rsid w:val="00060427"/>
    <w:rsid w:val="00061914"/>
    <w:rsid w:val="000650E2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3BC5"/>
    <w:rsid w:val="000846D2"/>
    <w:rsid w:val="000913ED"/>
    <w:rsid w:val="00092580"/>
    <w:rsid w:val="00094E2A"/>
    <w:rsid w:val="00096D47"/>
    <w:rsid w:val="000A5B71"/>
    <w:rsid w:val="000A69E2"/>
    <w:rsid w:val="000A78AE"/>
    <w:rsid w:val="000A7E67"/>
    <w:rsid w:val="000B3184"/>
    <w:rsid w:val="000B47E8"/>
    <w:rsid w:val="000B4F89"/>
    <w:rsid w:val="000B595B"/>
    <w:rsid w:val="000B5F73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4C8B"/>
    <w:rsid w:val="00105419"/>
    <w:rsid w:val="00110B49"/>
    <w:rsid w:val="00111878"/>
    <w:rsid w:val="00114CB5"/>
    <w:rsid w:val="001163F9"/>
    <w:rsid w:val="00121D49"/>
    <w:rsid w:val="001238F8"/>
    <w:rsid w:val="00124785"/>
    <w:rsid w:val="00125DA9"/>
    <w:rsid w:val="001305A0"/>
    <w:rsid w:val="001336F0"/>
    <w:rsid w:val="00134203"/>
    <w:rsid w:val="00135CE7"/>
    <w:rsid w:val="001447C1"/>
    <w:rsid w:val="00145E55"/>
    <w:rsid w:val="001526E8"/>
    <w:rsid w:val="00156EC3"/>
    <w:rsid w:val="00157166"/>
    <w:rsid w:val="001606CB"/>
    <w:rsid w:val="0016253D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852DA"/>
    <w:rsid w:val="001906D5"/>
    <w:rsid w:val="001942C2"/>
    <w:rsid w:val="001A074F"/>
    <w:rsid w:val="001A0A2A"/>
    <w:rsid w:val="001A34AF"/>
    <w:rsid w:val="001A42F4"/>
    <w:rsid w:val="001A7DF8"/>
    <w:rsid w:val="001B1718"/>
    <w:rsid w:val="001B17B7"/>
    <w:rsid w:val="001B3658"/>
    <w:rsid w:val="001C0506"/>
    <w:rsid w:val="001C6258"/>
    <w:rsid w:val="001D2916"/>
    <w:rsid w:val="001D6DD7"/>
    <w:rsid w:val="001D7E25"/>
    <w:rsid w:val="001D7FC9"/>
    <w:rsid w:val="001E0543"/>
    <w:rsid w:val="001E25BC"/>
    <w:rsid w:val="001E28ED"/>
    <w:rsid w:val="001E5260"/>
    <w:rsid w:val="001E76F4"/>
    <w:rsid w:val="001F1AA9"/>
    <w:rsid w:val="001F2D52"/>
    <w:rsid w:val="00200680"/>
    <w:rsid w:val="002010AE"/>
    <w:rsid w:val="00211A8F"/>
    <w:rsid w:val="002140D8"/>
    <w:rsid w:val="00214142"/>
    <w:rsid w:val="00216202"/>
    <w:rsid w:val="00216FA9"/>
    <w:rsid w:val="002255A5"/>
    <w:rsid w:val="00225C63"/>
    <w:rsid w:val="00225FFB"/>
    <w:rsid w:val="00227D72"/>
    <w:rsid w:val="0023361E"/>
    <w:rsid w:val="00235809"/>
    <w:rsid w:val="00240294"/>
    <w:rsid w:val="00244794"/>
    <w:rsid w:val="00245055"/>
    <w:rsid w:val="002456D0"/>
    <w:rsid w:val="00246D44"/>
    <w:rsid w:val="00250AF3"/>
    <w:rsid w:val="00253AA6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8218F"/>
    <w:rsid w:val="00291891"/>
    <w:rsid w:val="002932AB"/>
    <w:rsid w:val="002A60F8"/>
    <w:rsid w:val="002B23B2"/>
    <w:rsid w:val="002B6BE7"/>
    <w:rsid w:val="002B795E"/>
    <w:rsid w:val="002C003C"/>
    <w:rsid w:val="002C39FF"/>
    <w:rsid w:val="002C6250"/>
    <w:rsid w:val="002D2B54"/>
    <w:rsid w:val="002D67EA"/>
    <w:rsid w:val="002E14E7"/>
    <w:rsid w:val="002E3D17"/>
    <w:rsid w:val="002F0191"/>
    <w:rsid w:val="002F1224"/>
    <w:rsid w:val="002F3FAC"/>
    <w:rsid w:val="002F4469"/>
    <w:rsid w:val="002F7478"/>
    <w:rsid w:val="00305074"/>
    <w:rsid w:val="00310A52"/>
    <w:rsid w:val="0031359E"/>
    <w:rsid w:val="0031544B"/>
    <w:rsid w:val="00320267"/>
    <w:rsid w:val="003208BD"/>
    <w:rsid w:val="00322826"/>
    <w:rsid w:val="003249C4"/>
    <w:rsid w:val="00327587"/>
    <w:rsid w:val="00332C5A"/>
    <w:rsid w:val="00336E6C"/>
    <w:rsid w:val="0033728B"/>
    <w:rsid w:val="00337F5A"/>
    <w:rsid w:val="00341326"/>
    <w:rsid w:val="0034405C"/>
    <w:rsid w:val="003452F9"/>
    <w:rsid w:val="0034561A"/>
    <w:rsid w:val="003478AA"/>
    <w:rsid w:val="00353374"/>
    <w:rsid w:val="003537AB"/>
    <w:rsid w:val="00356554"/>
    <w:rsid w:val="00357826"/>
    <w:rsid w:val="003621EA"/>
    <w:rsid w:val="00366670"/>
    <w:rsid w:val="0037581B"/>
    <w:rsid w:val="003801DA"/>
    <w:rsid w:val="003858FB"/>
    <w:rsid w:val="00385D8E"/>
    <w:rsid w:val="00391DB4"/>
    <w:rsid w:val="003936C9"/>
    <w:rsid w:val="00395D74"/>
    <w:rsid w:val="003A2461"/>
    <w:rsid w:val="003A3C0E"/>
    <w:rsid w:val="003A6052"/>
    <w:rsid w:val="003B0378"/>
    <w:rsid w:val="003B2AF8"/>
    <w:rsid w:val="003B2D5C"/>
    <w:rsid w:val="003B3021"/>
    <w:rsid w:val="003B33D9"/>
    <w:rsid w:val="003B3D56"/>
    <w:rsid w:val="003B47A6"/>
    <w:rsid w:val="003C00CF"/>
    <w:rsid w:val="003C200A"/>
    <w:rsid w:val="003C22F0"/>
    <w:rsid w:val="003D08DB"/>
    <w:rsid w:val="003D166E"/>
    <w:rsid w:val="003D251B"/>
    <w:rsid w:val="003D4FF5"/>
    <w:rsid w:val="003D5BBD"/>
    <w:rsid w:val="003D7982"/>
    <w:rsid w:val="003E0568"/>
    <w:rsid w:val="003E19AF"/>
    <w:rsid w:val="003E7A10"/>
    <w:rsid w:val="003F17D8"/>
    <w:rsid w:val="003F6126"/>
    <w:rsid w:val="00402236"/>
    <w:rsid w:val="00411AA5"/>
    <w:rsid w:val="00414A3E"/>
    <w:rsid w:val="00415B04"/>
    <w:rsid w:val="00415D1F"/>
    <w:rsid w:val="00420777"/>
    <w:rsid w:val="004208E0"/>
    <w:rsid w:val="00420D0F"/>
    <w:rsid w:val="0042217E"/>
    <w:rsid w:val="00425631"/>
    <w:rsid w:val="0042675F"/>
    <w:rsid w:val="00426E7D"/>
    <w:rsid w:val="0043081A"/>
    <w:rsid w:val="0043167B"/>
    <w:rsid w:val="0043350A"/>
    <w:rsid w:val="004353A7"/>
    <w:rsid w:val="00436751"/>
    <w:rsid w:val="00442508"/>
    <w:rsid w:val="00450A50"/>
    <w:rsid w:val="004530DA"/>
    <w:rsid w:val="00463C35"/>
    <w:rsid w:val="00466703"/>
    <w:rsid w:val="00467D31"/>
    <w:rsid w:val="00467E8D"/>
    <w:rsid w:val="0047105B"/>
    <w:rsid w:val="00474D4C"/>
    <w:rsid w:val="00477405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ABB"/>
    <w:rsid w:val="004A5BED"/>
    <w:rsid w:val="004B0335"/>
    <w:rsid w:val="004B5668"/>
    <w:rsid w:val="004B76D5"/>
    <w:rsid w:val="004C4B4A"/>
    <w:rsid w:val="004D14DE"/>
    <w:rsid w:val="004D28A9"/>
    <w:rsid w:val="004D3F97"/>
    <w:rsid w:val="004D3F99"/>
    <w:rsid w:val="004D6CB5"/>
    <w:rsid w:val="004E017E"/>
    <w:rsid w:val="004E3372"/>
    <w:rsid w:val="004E43C1"/>
    <w:rsid w:val="004E52F3"/>
    <w:rsid w:val="004E686F"/>
    <w:rsid w:val="004E6D53"/>
    <w:rsid w:val="004F29BD"/>
    <w:rsid w:val="004F5C40"/>
    <w:rsid w:val="00500022"/>
    <w:rsid w:val="00501D6C"/>
    <w:rsid w:val="00502F67"/>
    <w:rsid w:val="0050372F"/>
    <w:rsid w:val="0050420B"/>
    <w:rsid w:val="00504E3C"/>
    <w:rsid w:val="005052A9"/>
    <w:rsid w:val="005115C6"/>
    <w:rsid w:val="00520CB6"/>
    <w:rsid w:val="00521EEA"/>
    <w:rsid w:val="005223B1"/>
    <w:rsid w:val="00523C81"/>
    <w:rsid w:val="00527BE4"/>
    <w:rsid w:val="005319BE"/>
    <w:rsid w:val="00532AA7"/>
    <w:rsid w:val="005338EC"/>
    <w:rsid w:val="00534F17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25"/>
    <w:rsid w:val="00561291"/>
    <w:rsid w:val="00563399"/>
    <w:rsid w:val="00570F24"/>
    <w:rsid w:val="0057395A"/>
    <w:rsid w:val="0057580E"/>
    <w:rsid w:val="005763C4"/>
    <w:rsid w:val="00577DC1"/>
    <w:rsid w:val="00582018"/>
    <w:rsid w:val="0059304B"/>
    <w:rsid w:val="0059500C"/>
    <w:rsid w:val="0059592F"/>
    <w:rsid w:val="0059649D"/>
    <w:rsid w:val="00597454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2F46"/>
    <w:rsid w:val="005D561F"/>
    <w:rsid w:val="005D5769"/>
    <w:rsid w:val="005D7077"/>
    <w:rsid w:val="005E4CDA"/>
    <w:rsid w:val="005E73A4"/>
    <w:rsid w:val="005F1AEC"/>
    <w:rsid w:val="006007A0"/>
    <w:rsid w:val="00601F03"/>
    <w:rsid w:val="006067D6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251E0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673E6"/>
    <w:rsid w:val="00671950"/>
    <w:rsid w:val="0067198E"/>
    <w:rsid w:val="006743BE"/>
    <w:rsid w:val="006852C5"/>
    <w:rsid w:val="0068738F"/>
    <w:rsid w:val="00690E38"/>
    <w:rsid w:val="0069346A"/>
    <w:rsid w:val="00697AD6"/>
    <w:rsid w:val="006A1A0B"/>
    <w:rsid w:val="006A5A12"/>
    <w:rsid w:val="006A6EB3"/>
    <w:rsid w:val="006A6F7A"/>
    <w:rsid w:val="006C3196"/>
    <w:rsid w:val="006C420A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6CF6"/>
    <w:rsid w:val="006F7863"/>
    <w:rsid w:val="007027B4"/>
    <w:rsid w:val="00704AD4"/>
    <w:rsid w:val="00705460"/>
    <w:rsid w:val="0070764E"/>
    <w:rsid w:val="0071265F"/>
    <w:rsid w:val="007152A2"/>
    <w:rsid w:val="007166A2"/>
    <w:rsid w:val="00720384"/>
    <w:rsid w:val="007210C0"/>
    <w:rsid w:val="007227C2"/>
    <w:rsid w:val="0073192D"/>
    <w:rsid w:val="0073226E"/>
    <w:rsid w:val="00733FAB"/>
    <w:rsid w:val="00735575"/>
    <w:rsid w:val="0073667F"/>
    <w:rsid w:val="00736B7E"/>
    <w:rsid w:val="00737C3E"/>
    <w:rsid w:val="00741572"/>
    <w:rsid w:val="0074490A"/>
    <w:rsid w:val="007465D8"/>
    <w:rsid w:val="00757999"/>
    <w:rsid w:val="007607CF"/>
    <w:rsid w:val="00761957"/>
    <w:rsid w:val="00763D31"/>
    <w:rsid w:val="00764DAA"/>
    <w:rsid w:val="00765650"/>
    <w:rsid w:val="00766A34"/>
    <w:rsid w:val="00766EB9"/>
    <w:rsid w:val="00772573"/>
    <w:rsid w:val="00772D51"/>
    <w:rsid w:val="00776FEA"/>
    <w:rsid w:val="00780FE9"/>
    <w:rsid w:val="00781BFD"/>
    <w:rsid w:val="007831C0"/>
    <w:rsid w:val="00791D4F"/>
    <w:rsid w:val="007927AD"/>
    <w:rsid w:val="007942AE"/>
    <w:rsid w:val="00795785"/>
    <w:rsid w:val="00795C6C"/>
    <w:rsid w:val="007A0267"/>
    <w:rsid w:val="007A2CF4"/>
    <w:rsid w:val="007A7576"/>
    <w:rsid w:val="007B345C"/>
    <w:rsid w:val="007B4B1E"/>
    <w:rsid w:val="007B5821"/>
    <w:rsid w:val="007B60D5"/>
    <w:rsid w:val="007C34E3"/>
    <w:rsid w:val="007C3619"/>
    <w:rsid w:val="007C3A9F"/>
    <w:rsid w:val="007C4347"/>
    <w:rsid w:val="007C5DAA"/>
    <w:rsid w:val="007D3026"/>
    <w:rsid w:val="007D43FF"/>
    <w:rsid w:val="007E0A13"/>
    <w:rsid w:val="007E0BAA"/>
    <w:rsid w:val="007E56C6"/>
    <w:rsid w:val="007E73D9"/>
    <w:rsid w:val="007E7AC0"/>
    <w:rsid w:val="007F5191"/>
    <w:rsid w:val="008032BA"/>
    <w:rsid w:val="00803A70"/>
    <w:rsid w:val="008061C1"/>
    <w:rsid w:val="00815F73"/>
    <w:rsid w:val="008202D6"/>
    <w:rsid w:val="008303B7"/>
    <w:rsid w:val="00832BF2"/>
    <w:rsid w:val="00833987"/>
    <w:rsid w:val="00836C48"/>
    <w:rsid w:val="00840657"/>
    <w:rsid w:val="0084210D"/>
    <w:rsid w:val="008479E2"/>
    <w:rsid w:val="00854AF9"/>
    <w:rsid w:val="00857CA8"/>
    <w:rsid w:val="008600D0"/>
    <w:rsid w:val="008637C6"/>
    <w:rsid w:val="00866B2F"/>
    <w:rsid w:val="00867FA6"/>
    <w:rsid w:val="008715AA"/>
    <w:rsid w:val="00871670"/>
    <w:rsid w:val="008720E1"/>
    <w:rsid w:val="00875C23"/>
    <w:rsid w:val="00891A0F"/>
    <w:rsid w:val="008A1614"/>
    <w:rsid w:val="008A2AD6"/>
    <w:rsid w:val="008A3DC6"/>
    <w:rsid w:val="008B177C"/>
    <w:rsid w:val="008B2A7C"/>
    <w:rsid w:val="008B758F"/>
    <w:rsid w:val="008C26F8"/>
    <w:rsid w:val="008C4EF1"/>
    <w:rsid w:val="008C6566"/>
    <w:rsid w:val="008D0E5A"/>
    <w:rsid w:val="008D18FA"/>
    <w:rsid w:val="008D4C54"/>
    <w:rsid w:val="008D5D78"/>
    <w:rsid w:val="008D6579"/>
    <w:rsid w:val="008D693B"/>
    <w:rsid w:val="008E0E38"/>
    <w:rsid w:val="008E1D69"/>
    <w:rsid w:val="008E489C"/>
    <w:rsid w:val="008E7590"/>
    <w:rsid w:val="008F0364"/>
    <w:rsid w:val="008F0640"/>
    <w:rsid w:val="008F1D3A"/>
    <w:rsid w:val="008F5490"/>
    <w:rsid w:val="00901643"/>
    <w:rsid w:val="00902EFE"/>
    <w:rsid w:val="00903B5D"/>
    <w:rsid w:val="0090440A"/>
    <w:rsid w:val="009050A5"/>
    <w:rsid w:val="00905248"/>
    <w:rsid w:val="009066C8"/>
    <w:rsid w:val="00910AAD"/>
    <w:rsid w:val="0091637A"/>
    <w:rsid w:val="0091795C"/>
    <w:rsid w:val="00917A02"/>
    <w:rsid w:val="00921CC6"/>
    <w:rsid w:val="009266DE"/>
    <w:rsid w:val="0093252C"/>
    <w:rsid w:val="009340A9"/>
    <w:rsid w:val="00934403"/>
    <w:rsid w:val="00936217"/>
    <w:rsid w:val="009371D3"/>
    <w:rsid w:val="00937D80"/>
    <w:rsid w:val="009437FD"/>
    <w:rsid w:val="00945133"/>
    <w:rsid w:val="0094776B"/>
    <w:rsid w:val="00961C68"/>
    <w:rsid w:val="00962592"/>
    <w:rsid w:val="00971717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15"/>
    <w:rsid w:val="009C00CC"/>
    <w:rsid w:val="009C2419"/>
    <w:rsid w:val="009C3916"/>
    <w:rsid w:val="009C45C1"/>
    <w:rsid w:val="009C4890"/>
    <w:rsid w:val="009C569F"/>
    <w:rsid w:val="009C70BC"/>
    <w:rsid w:val="009D01B2"/>
    <w:rsid w:val="009D094B"/>
    <w:rsid w:val="009D44EC"/>
    <w:rsid w:val="009D7ADC"/>
    <w:rsid w:val="009E0FFA"/>
    <w:rsid w:val="009E1D45"/>
    <w:rsid w:val="009E56FE"/>
    <w:rsid w:val="009E69E1"/>
    <w:rsid w:val="009F13C6"/>
    <w:rsid w:val="00A02EF7"/>
    <w:rsid w:val="00A040AF"/>
    <w:rsid w:val="00A1049A"/>
    <w:rsid w:val="00A1721E"/>
    <w:rsid w:val="00A22938"/>
    <w:rsid w:val="00A3090C"/>
    <w:rsid w:val="00A32184"/>
    <w:rsid w:val="00A32520"/>
    <w:rsid w:val="00A35BA9"/>
    <w:rsid w:val="00A3618A"/>
    <w:rsid w:val="00A370D5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6D85"/>
    <w:rsid w:val="00A7735C"/>
    <w:rsid w:val="00A81B0B"/>
    <w:rsid w:val="00A824C5"/>
    <w:rsid w:val="00A827D6"/>
    <w:rsid w:val="00A828E2"/>
    <w:rsid w:val="00A84B40"/>
    <w:rsid w:val="00A93567"/>
    <w:rsid w:val="00A93A72"/>
    <w:rsid w:val="00A9590C"/>
    <w:rsid w:val="00A95B77"/>
    <w:rsid w:val="00AA1E4F"/>
    <w:rsid w:val="00AA21D5"/>
    <w:rsid w:val="00AA282A"/>
    <w:rsid w:val="00AA47C5"/>
    <w:rsid w:val="00AB144E"/>
    <w:rsid w:val="00AB203F"/>
    <w:rsid w:val="00AB690F"/>
    <w:rsid w:val="00AC4B84"/>
    <w:rsid w:val="00AC51BC"/>
    <w:rsid w:val="00AC65C6"/>
    <w:rsid w:val="00AD1366"/>
    <w:rsid w:val="00AD2279"/>
    <w:rsid w:val="00AD33F7"/>
    <w:rsid w:val="00AD500F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1F4E"/>
    <w:rsid w:val="00B34089"/>
    <w:rsid w:val="00B3517B"/>
    <w:rsid w:val="00B368C3"/>
    <w:rsid w:val="00B36940"/>
    <w:rsid w:val="00B37D9D"/>
    <w:rsid w:val="00B4220A"/>
    <w:rsid w:val="00B446DD"/>
    <w:rsid w:val="00B50072"/>
    <w:rsid w:val="00B513E3"/>
    <w:rsid w:val="00B63592"/>
    <w:rsid w:val="00B67B25"/>
    <w:rsid w:val="00B70C87"/>
    <w:rsid w:val="00B80020"/>
    <w:rsid w:val="00B800C8"/>
    <w:rsid w:val="00B8243B"/>
    <w:rsid w:val="00B87F6C"/>
    <w:rsid w:val="00B92E70"/>
    <w:rsid w:val="00B97C23"/>
    <w:rsid w:val="00BA5A25"/>
    <w:rsid w:val="00BA5B39"/>
    <w:rsid w:val="00BB1039"/>
    <w:rsid w:val="00BB35A2"/>
    <w:rsid w:val="00BB5D03"/>
    <w:rsid w:val="00BB68FE"/>
    <w:rsid w:val="00BB6B48"/>
    <w:rsid w:val="00BB7E38"/>
    <w:rsid w:val="00BC092A"/>
    <w:rsid w:val="00BC2F66"/>
    <w:rsid w:val="00BC5F3E"/>
    <w:rsid w:val="00BC7758"/>
    <w:rsid w:val="00BD35F1"/>
    <w:rsid w:val="00BE7731"/>
    <w:rsid w:val="00C0020A"/>
    <w:rsid w:val="00C00E05"/>
    <w:rsid w:val="00C01518"/>
    <w:rsid w:val="00C02989"/>
    <w:rsid w:val="00C02B79"/>
    <w:rsid w:val="00C055E5"/>
    <w:rsid w:val="00C0667A"/>
    <w:rsid w:val="00C0705E"/>
    <w:rsid w:val="00C07C00"/>
    <w:rsid w:val="00C1194A"/>
    <w:rsid w:val="00C150EF"/>
    <w:rsid w:val="00C17358"/>
    <w:rsid w:val="00C17ECE"/>
    <w:rsid w:val="00C22FDD"/>
    <w:rsid w:val="00C252B7"/>
    <w:rsid w:val="00C253EE"/>
    <w:rsid w:val="00C26DFE"/>
    <w:rsid w:val="00C32174"/>
    <w:rsid w:val="00C34917"/>
    <w:rsid w:val="00C3797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82C49"/>
    <w:rsid w:val="00C90D52"/>
    <w:rsid w:val="00C90D87"/>
    <w:rsid w:val="00C921A6"/>
    <w:rsid w:val="00C94B90"/>
    <w:rsid w:val="00C9597E"/>
    <w:rsid w:val="00CA10AC"/>
    <w:rsid w:val="00CA46DC"/>
    <w:rsid w:val="00CA57AB"/>
    <w:rsid w:val="00CA5C43"/>
    <w:rsid w:val="00CA61C1"/>
    <w:rsid w:val="00CA6F02"/>
    <w:rsid w:val="00CB1648"/>
    <w:rsid w:val="00CB231B"/>
    <w:rsid w:val="00CB3618"/>
    <w:rsid w:val="00CB5675"/>
    <w:rsid w:val="00CB5E40"/>
    <w:rsid w:val="00CB70D8"/>
    <w:rsid w:val="00CB721F"/>
    <w:rsid w:val="00CC4286"/>
    <w:rsid w:val="00CD008E"/>
    <w:rsid w:val="00CD0275"/>
    <w:rsid w:val="00CD3CDE"/>
    <w:rsid w:val="00CD5E2A"/>
    <w:rsid w:val="00CE61E8"/>
    <w:rsid w:val="00CE7495"/>
    <w:rsid w:val="00CF43B1"/>
    <w:rsid w:val="00CF7F6B"/>
    <w:rsid w:val="00D01E44"/>
    <w:rsid w:val="00D0232E"/>
    <w:rsid w:val="00D02F86"/>
    <w:rsid w:val="00D100C8"/>
    <w:rsid w:val="00D1369D"/>
    <w:rsid w:val="00D27D9E"/>
    <w:rsid w:val="00D308C5"/>
    <w:rsid w:val="00D30B07"/>
    <w:rsid w:val="00D30CCD"/>
    <w:rsid w:val="00D32012"/>
    <w:rsid w:val="00D370C1"/>
    <w:rsid w:val="00D41DC0"/>
    <w:rsid w:val="00D4436B"/>
    <w:rsid w:val="00D46D0C"/>
    <w:rsid w:val="00D51435"/>
    <w:rsid w:val="00D526BA"/>
    <w:rsid w:val="00D5674B"/>
    <w:rsid w:val="00D60B48"/>
    <w:rsid w:val="00D614CD"/>
    <w:rsid w:val="00D61C0B"/>
    <w:rsid w:val="00D64F3D"/>
    <w:rsid w:val="00D6538D"/>
    <w:rsid w:val="00D6660A"/>
    <w:rsid w:val="00D669F6"/>
    <w:rsid w:val="00D676F3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7A4"/>
    <w:rsid w:val="00DA0CCB"/>
    <w:rsid w:val="00DA271F"/>
    <w:rsid w:val="00DA33B6"/>
    <w:rsid w:val="00DA67CA"/>
    <w:rsid w:val="00DA7569"/>
    <w:rsid w:val="00DA7587"/>
    <w:rsid w:val="00DA77D1"/>
    <w:rsid w:val="00DA7E33"/>
    <w:rsid w:val="00DB108A"/>
    <w:rsid w:val="00DB3878"/>
    <w:rsid w:val="00DC238D"/>
    <w:rsid w:val="00DC2640"/>
    <w:rsid w:val="00DC46B2"/>
    <w:rsid w:val="00DC6317"/>
    <w:rsid w:val="00DC641B"/>
    <w:rsid w:val="00DD1427"/>
    <w:rsid w:val="00DD21C0"/>
    <w:rsid w:val="00DD5086"/>
    <w:rsid w:val="00DE1FAA"/>
    <w:rsid w:val="00DF2C26"/>
    <w:rsid w:val="00DF375E"/>
    <w:rsid w:val="00DF468D"/>
    <w:rsid w:val="00E005D0"/>
    <w:rsid w:val="00E02B3C"/>
    <w:rsid w:val="00E03888"/>
    <w:rsid w:val="00E04EDF"/>
    <w:rsid w:val="00E05753"/>
    <w:rsid w:val="00E114A2"/>
    <w:rsid w:val="00E12488"/>
    <w:rsid w:val="00E1375F"/>
    <w:rsid w:val="00E147EE"/>
    <w:rsid w:val="00E149A2"/>
    <w:rsid w:val="00E20269"/>
    <w:rsid w:val="00E20872"/>
    <w:rsid w:val="00E30955"/>
    <w:rsid w:val="00E30DC5"/>
    <w:rsid w:val="00E33687"/>
    <w:rsid w:val="00E345C3"/>
    <w:rsid w:val="00E34C09"/>
    <w:rsid w:val="00E355D9"/>
    <w:rsid w:val="00E41811"/>
    <w:rsid w:val="00E41E31"/>
    <w:rsid w:val="00E456E5"/>
    <w:rsid w:val="00E46A7D"/>
    <w:rsid w:val="00E52AED"/>
    <w:rsid w:val="00E54D94"/>
    <w:rsid w:val="00E56850"/>
    <w:rsid w:val="00E63E2C"/>
    <w:rsid w:val="00E644FF"/>
    <w:rsid w:val="00E71341"/>
    <w:rsid w:val="00E71DEC"/>
    <w:rsid w:val="00E72B4F"/>
    <w:rsid w:val="00E752C2"/>
    <w:rsid w:val="00E76C7A"/>
    <w:rsid w:val="00E80A67"/>
    <w:rsid w:val="00E820E4"/>
    <w:rsid w:val="00E83705"/>
    <w:rsid w:val="00E83DF6"/>
    <w:rsid w:val="00E863BE"/>
    <w:rsid w:val="00E86B15"/>
    <w:rsid w:val="00E91649"/>
    <w:rsid w:val="00E951B8"/>
    <w:rsid w:val="00E9664B"/>
    <w:rsid w:val="00E971A2"/>
    <w:rsid w:val="00EA64F0"/>
    <w:rsid w:val="00EA6AFC"/>
    <w:rsid w:val="00EA774E"/>
    <w:rsid w:val="00EB41C5"/>
    <w:rsid w:val="00EC440B"/>
    <w:rsid w:val="00EC68A8"/>
    <w:rsid w:val="00EE4172"/>
    <w:rsid w:val="00EE6378"/>
    <w:rsid w:val="00EF2B50"/>
    <w:rsid w:val="00EF68C1"/>
    <w:rsid w:val="00EF6C4C"/>
    <w:rsid w:val="00F020B5"/>
    <w:rsid w:val="00F040CD"/>
    <w:rsid w:val="00F11056"/>
    <w:rsid w:val="00F11E3C"/>
    <w:rsid w:val="00F20700"/>
    <w:rsid w:val="00F21B6B"/>
    <w:rsid w:val="00F2216C"/>
    <w:rsid w:val="00F25160"/>
    <w:rsid w:val="00F26D6B"/>
    <w:rsid w:val="00F27357"/>
    <w:rsid w:val="00F33658"/>
    <w:rsid w:val="00F43490"/>
    <w:rsid w:val="00F54AD5"/>
    <w:rsid w:val="00F571E2"/>
    <w:rsid w:val="00F65120"/>
    <w:rsid w:val="00F67EFD"/>
    <w:rsid w:val="00F73E5C"/>
    <w:rsid w:val="00F76208"/>
    <w:rsid w:val="00F77842"/>
    <w:rsid w:val="00F77AB3"/>
    <w:rsid w:val="00F87F55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C72C2"/>
    <w:rsid w:val="00FD0196"/>
    <w:rsid w:val="00FD7222"/>
    <w:rsid w:val="00FE53FF"/>
    <w:rsid w:val="00FE6793"/>
    <w:rsid w:val="00FE6ACF"/>
    <w:rsid w:val="00FE6CEA"/>
    <w:rsid w:val="00FE70F4"/>
    <w:rsid w:val="00FE7FE9"/>
    <w:rsid w:val="00FF33B6"/>
    <w:rsid w:val="00FF340B"/>
    <w:rsid w:val="00FF4273"/>
    <w:rsid w:val="00FF5C37"/>
    <w:rsid w:val="00FF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A4F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qFormat/>
    <w:rsid w:val="005A4FD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5A4FD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5A4FDD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5A4FD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locked/>
    <w:rsid w:val="005A4FD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5A4F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locked/>
    <w:rsid w:val="005A4FDD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locked/>
    <w:rsid w:val="005A4FDD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5A4F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5A4FDD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5A4FDD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5A4FDD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locked/>
    <w:rsid w:val="005A4FDD"/>
    <w:rPr>
      <w:sz w:val="32"/>
      <w:szCs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="Calibri" w:eastAsia="Calibri" w:hAnsi="Calibri" w:cs="Calibri"/>
      <w:sz w:val="32"/>
      <w:szCs w:val="32"/>
      <w:lang w:eastAsia="en-US"/>
    </w:rPr>
  </w:style>
  <w:style w:type="character" w:customStyle="1" w:styleId="SubtitleChar1">
    <w:name w:val="Subtitle Char1"/>
    <w:basedOn w:val="a0"/>
    <w:link w:val="a4"/>
    <w:uiPriority w:val="99"/>
    <w:locked/>
    <w:rsid w:val="00E456E5"/>
    <w:rPr>
      <w:rFonts w:ascii="Cambria" w:hAnsi="Cambria" w:cs="Cambria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A4FDD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5A4FDD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 w:cs="Arial"/>
    </w:rPr>
  </w:style>
  <w:style w:type="paragraph" w:styleId="a9">
    <w:name w:val="header"/>
    <w:aliases w:val="ВерхКолонтитул"/>
    <w:basedOn w:val="a"/>
    <w:link w:val="aa"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rsid w:val="005A4FDD"/>
    <w:rPr>
      <w:sz w:val="20"/>
      <w:szCs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5A4FDD"/>
    <w:rPr>
      <w:rFonts w:ascii="Times New Roman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qFormat/>
    <w:rsid w:val="005A4FDD"/>
    <w:rPr>
      <w:i/>
      <w:iCs/>
    </w:rPr>
  </w:style>
  <w:style w:type="character" w:styleId="af2">
    <w:name w:val="Hyperlink"/>
    <w:basedOn w:val="a0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bCs/>
      <w:sz w:val="52"/>
      <w:szCs w:val="52"/>
    </w:rPr>
  </w:style>
  <w:style w:type="character" w:customStyle="1" w:styleId="af4">
    <w:name w:val="Название Знак"/>
    <w:basedOn w:val="a0"/>
    <w:link w:val="af3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rFonts w:eastAsia="Calibri"/>
      <w:sz w:val="20"/>
      <w:szCs w:val="20"/>
    </w:rPr>
  </w:style>
  <w:style w:type="paragraph" w:styleId="af7">
    <w:name w:val="No Spacing"/>
    <w:aliases w:val="с интервалом,No Spacing1"/>
    <w:link w:val="af8"/>
    <w:uiPriority w:val="99"/>
    <w:qFormat/>
    <w:rsid w:val="005A4FDD"/>
    <w:rPr>
      <w:rFonts w:ascii="Cambria" w:eastAsia="Times New Roman" w:hAnsi="Cambria" w:cs="Cambria"/>
      <w:sz w:val="24"/>
      <w:szCs w:val="24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libri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Calibri" w:hAnsi="NTHarmonica" w:cs="NTHarmonica"/>
    </w:rPr>
  </w:style>
  <w:style w:type="character" w:styleId="af9">
    <w:name w:val="FollowedHyperlink"/>
    <w:basedOn w:val="a0"/>
    <w:uiPriority w:val="99"/>
    <w:rsid w:val="005A4FDD"/>
    <w:rPr>
      <w:color w:val="800080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locked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rsid w:val="005A4FDD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aliases w:val="Знак Знак Знак Знак Знак Знак11 Char1,Знак Знак Знак Знак Знак Знак Знак Знак Знак Char1"/>
    <w:basedOn w:val="a0"/>
    <w:link w:val="23"/>
    <w:uiPriority w:val="99"/>
    <w:semiHidden/>
    <w:locked/>
    <w:rsid w:val="00E456E5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  <w:rPr>
      <w:rFonts w:eastAsia="Calibri"/>
    </w:r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8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cs="Calibri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0">
    <w:name w:val="page number"/>
    <w:basedOn w:val="a0"/>
    <w:uiPriority w:val="99"/>
    <w:rsid w:val="005A4FDD"/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A4FDD"/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aliases w:val="с интервалом Знак,No Spacing1 Знак"/>
    <w:link w:val="af7"/>
    <w:uiPriority w:val="99"/>
    <w:locked/>
    <w:rsid w:val="005A4FDD"/>
    <w:rPr>
      <w:rFonts w:ascii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2">
    <w:name w:val="footnote reference"/>
    <w:basedOn w:val="a0"/>
    <w:uiPriority w:val="99"/>
    <w:rsid w:val="005A4FDD"/>
    <w:rPr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locked/>
    <w:rsid w:val="005A4FDD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5">
    <w:name w:val="Strong"/>
    <w:basedOn w:val="a0"/>
    <w:uiPriority w:val="22"/>
    <w:qFormat/>
    <w:rsid w:val="005A4FDD"/>
    <w:rPr>
      <w:b/>
      <w:bCs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locked/>
    <w:rsid w:val="005A4FDD"/>
    <w:rPr>
      <w:rFonts w:ascii="Arial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  <w:szCs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eastAsia="Calibri" w:hAnsi="Arial" w:cs="Arial"/>
    </w:rPr>
  </w:style>
  <w:style w:type="character" w:customStyle="1" w:styleId="S3">
    <w:name w:val="S_Обычный Знак"/>
    <w:link w:val="S2"/>
    <w:locked/>
    <w:rsid w:val="005A4FDD"/>
    <w:rPr>
      <w:rFonts w:ascii="Arial" w:hAnsi="Arial" w:cs="Arial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eastAsia="Calibri" w:hAnsi="Arial" w:cs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="Calibri" w:eastAsia="Calibri" w:hAnsi="Calibri" w:cs="Calibri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5A4FDD"/>
    <w:rPr>
      <w:rFonts w:ascii="Arial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5A4FDD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 w:cs="Times New Roman"/>
      <w:sz w:val="26"/>
      <w:szCs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bCs/>
      <w:color w:val="auto"/>
      <w:sz w:val="20"/>
      <w:szCs w:val="20"/>
      <w:u w:val="single"/>
    </w:rPr>
  </w:style>
  <w:style w:type="paragraph" w:customStyle="1" w:styleId="18">
    <w:name w:val="Обычный1"/>
    <w:rsid w:val="005A4FDD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 w:cs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szCs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rFonts w:eastAsia="Calibri"/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 w:cs="Times New Roman"/>
      <w:sz w:val="22"/>
      <w:szCs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sz w:val="20"/>
      <w:szCs w:val="20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5A4FDD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 w:cs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sz w:val="16"/>
      <w:szCs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locked/>
    <w:rsid w:val="005A4FDD"/>
    <w:rPr>
      <w:rFonts w:ascii="Times New Roman" w:hAnsi="Times New Roman" w:cs="Times New Roman"/>
      <w:b/>
      <w:bCs/>
    </w:rPr>
  </w:style>
  <w:style w:type="table" w:customStyle="1" w:styleId="1b">
    <w:name w:val="Сетка таблицы1"/>
    <w:uiPriority w:val="99"/>
    <w:rsid w:val="005A4F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18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locked/>
    <w:rsid w:val="005A4FDD"/>
    <w:rPr>
      <w:rFonts w:ascii="Arial" w:hAnsi="Arial" w:cs="Arial"/>
      <w:i/>
      <w:iCs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 w:cs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 w:cs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5A4FDD"/>
    <w:rPr>
      <w:rFonts w:ascii="NTTimes/Cyrillic" w:hAnsi="NTTimes/Cyrillic" w:cs="NTTimes/Cyrillic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16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bCs/>
      <w:sz w:val="16"/>
      <w:szCs w:val="16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bCs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afffb">
    <w:name w:val="Îáû÷íûé"/>
    <w:uiPriority w:val="99"/>
    <w:rsid w:val="005A4FDD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 w:cs="Courier New"/>
      <w:sz w:val="16"/>
      <w:szCs w:val="16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  <w:iCs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hAnsi="Arial" w:cs="Arial"/>
      <w:sz w:val="22"/>
      <w:szCs w:val="22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="Calibri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="Calibr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="Calibr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="Calibr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="Calibr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="Calibr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</w:style>
  <w:style w:type="character" w:customStyle="1" w:styleId="affff1">
    <w:name w:val="Основной текст + Полужирный"/>
    <w:basedOn w:val="1d"/>
    <w:uiPriority w:val="99"/>
    <w:rsid w:val="005A4FDD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="Calibr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="Calibr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="Calibr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8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 w:cs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 w:cs="Symbol"/>
    </w:rPr>
  </w:style>
  <w:style w:type="character" w:customStyle="1" w:styleId="WW8Num10z0">
    <w:name w:val="WW8Num10z0"/>
    <w:rsid w:val="005A4FDD"/>
    <w:rPr>
      <w:rFonts w:ascii="Symbol" w:hAnsi="Symbol" w:cs="Symbol"/>
    </w:rPr>
  </w:style>
  <w:style w:type="character" w:customStyle="1" w:styleId="WW8Num11z0">
    <w:name w:val="WW8Num11z0"/>
    <w:rsid w:val="005A4FDD"/>
    <w:rPr>
      <w:rFonts w:ascii="Symbol" w:hAnsi="Symbol" w:cs="Symbol"/>
    </w:rPr>
  </w:style>
  <w:style w:type="character" w:customStyle="1" w:styleId="WW8Num12z0">
    <w:name w:val="WW8Num12z0"/>
    <w:rsid w:val="005A4FDD"/>
    <w:rPr>
      <w:rFonts w:ascii="Symbol" w:hAnsi="Symbol" w:cs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 w:cs="Symbol"/>
    </w:rPr>
  </w:style>
  <w:style w:type="character" w:customStyle="1" w:styleId="WW8Num6z1">
    <w:name w:val="WW8Num6z1"/>
    <w:rsid w:val="005A4FDD"/>
    <w:rPr>
      <w:rFonts w:ascii="Courier New" w:hAnsi="Courier New" w:cs="Courier New"/>
    </w:rPr>
  </w:style>
  <w:style w:type="character" w:customStyle="1" w:styleId="WW8Num6z2">
    <w:name w:val="WW8Num6z2"/>
    <w:rsid w:val="005A4FDD"/>
    <w:rPr>
      <w:rFonts w:ascii="Wingdings" w:hAnsi="Wingdings" w:cs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hAnsi="OpenSymbol" w:cs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Consolas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hAnsi="Calibri" w:cs="Calibri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b/>
      <w:bCs/>
      <w:kern w:val="1"/>
      <w:sz w:val="24"/>
      <w:szCs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23">
    <w:name w:val="s2"/>
    <w:basedOn w:val="a0"/>
    <w:rsid w:val="005A4FDD"/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e4">
    <w:name w:val="style4"/>
    <w:basedOn w:val="a0"/>
    <w:rsid w:val="005A4FDD"/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f">
    <w:name w:val="Чертежный"/>
    <w:rsid w:val="005A4FDD"/>
    <w:pPr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  <w:style w:type="character" w:styleId="afffff0">
    <w:name w:val="Placeholder Text"/>
    <w:basedOn w:val="a0"/>
    <w:uiPriority w:val="99"/>
    <w:semiHidden/>
    <w:rsid w:val="005A4FDD"/>
    <w:rPr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8"/>
      <w:lang w:eastAsia="ar-SA"/>
    </w:rPr>
  </w:style>
  <w:style w:type="paragraph" w:customStyle="1" w:styleId="112">
    <w:name w:val="Обычный11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2f6">
    <w:name w:val="Обычный2"/>
    <w:rsid w:val="005A4FDD"/>
    <w:pPr>
      <w:widowControl w:val="0"/>
      <w:spacing w:line="440" w:lineRule="auto"/>
    </w:pPr>
    <w:rPr>
      <w:rFonts w:ascii="Times New Roman" w:eastAsia="Times New Roman" w:hAnsi="Times New Roman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  <w:bCs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8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 w:cs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autoRedefine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autoRedefine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Cambria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 w:cs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 w:cs="Arial Narrow"/>
      <w:b/>
      <w:bCs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/>
      <w:sz w:val="28"/>
      <w:szCs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 w:cs="Cambria"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 w:cs="Arial Narrow"/>
      <w:b/>
      <w:bCs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Cambria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8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kern w:val="3"/>
      <w:sz w:val="22"/>
      <w:szCs w:val="22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Calibri"/>
      <w:sz w:val="22"/>
      <w:szCs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 w:cs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paragraph" w:customStyle="1" w:styleId="153">
    <w:name w:val="Абзац списка15"/>
    <w:basedOn w:val="a"/>
    <w:uiPriority w:val="99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4530DA"/>
    <w:rPr>
      <w:rFonts w:cs="Calibri"/>
      <w:sz w:val="24"/>
      <w:szCs w:val="24"/>
    </w:rPr>
  </w:style>
  <w:style w:type="character" w:customStyle="1" w:styleId="2Exact">
    <w:name w:val="Основной текст (2) Exact"/>
    <w:basedOn w:val="a0"/>
    <w:uiPriority w:val="99"/>
    <w:rsid w:val="00134203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99"/>
    <w:rsid w:val="002D67EA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1ff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="Calibr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/>
      <w:b/>
      <w:bCs/>
      <w:sz w:val="26"/>
      <w:szCs w:val="26"/>
      <w:u w:val="none"/>
      <w:effect w:val="none"/>
    </w:rPr>
  </w:style>
  <w:style w:type="character" w:customStyle="1" w:styleId="1ff0">
    <w:name w:val="Основной текст + Полужирный1"/>
    <w:basedOn w:val="1d"/>
    <w:uiPriority w:val="99"/>
    <w:rsid w:val="002D67EA"/>
    <w:rPr>
      <w:b/>
      <w:bCs/>
      <w:sz w:val="21"/>
      <w:szCs w:val="21"/>
    </w:rPr>
  </w:style>
  <w:style w:type="character" w:customStyle="1" w:styleId="1ff1">
    <w:name w:val="Основной текст + Курсив1"/>
    <w:basedOn w:val="1d"/>
    <w:uiPriority w:val="99"/>
    <w:rsid w:val="002D67EA"/>
    <w:rPr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uiPriority w:val="99"/>
    <w:locked/>
    <w:rsid w:val="002D67EA"/>
    <w:rPr>
      <w:rFonts w:ascii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2D67EA"/>
    <w:pPr>
      <w:widowControl w:val="0"/>
      <w:shd w:val="clear" w:color="auto" w:fill="FFFFFF"/>
      <w:spacing w:line="324" w:lineRule="exact"/>
    </w:pPr>
    <w:rPr>
      <w:rFonts w:ascii="Cambria" w:eastAsia="Calibri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uiPriority w:val="99"/>
    <w:rsid w:val="00B22C2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uiPriority w:val="99"/>
    <w:rsid w:val="00B22C2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uiPriority w:val="99"/>
    <w:semiHidden/>
    <w:rsid w:val="00B22C2E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99"/>
    <w:qFormat/>
    <w:rsid w:val="00B22C2E"/>
    <w:rPr>
      <w:b/>
      <w:bCs/>
      <w:i/>
      <w:iCs/>
      <w:color w:val="4F81BD"/>
    </w:rPr>
  </w:style>
  <w:style w:type="paragraph" w:customStyle="1" w:styleId="s220">
    <w:name w:val="s_22"/>
    <w:basedOn w:val="a"/>
    <w:uiPriority w:val="99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uiPriority w:val="99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uiPriority w:val="99"/>
    <w:locked/>
    <w:rsid w:val="009325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uiPriority w:val="99"/>
    <w:rsid w:val="00FE6CEA"/>
    <w:rPr>
      <w:b/>
      <w:bCs/>
      <w:sz w:val="20"/>
      <w:szCs w:val="20"/>
    </w:rPr>
  </w:style>
  <w:style w:type="character" w:customStyle="1" w:styleId="117">
    <w:name w:val="Знак Знак11"/>
    <w:uiPriority w:val="99"/>
    <w:rsid w:val="00FE6CEA"/>
    <w:rPr>
      <w:b/>
      <w:bCs/>
      <w:sz w:val="24"/>
      <w:szCs w:val="24"/>
    </w:rPr>
  </w:style>
  <w:style w:type="paragraph" w:customStyle="1" w:styleId="1ff2">
    <w:name w:val="Название объекта1"/>
    <w:basedOn w:val="a"/>
    <w:uiPriority w:val="99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uiPriority w:val="99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uiPriority w:val="99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b/>
      <w:bCs/>
      <w:lang w:eastAsia="en-US"/>
    </w:rPr>
  </w:style>
  <w:style w:type="character" w:customStyle="1" w:styleId="2f9">
    <w:name w:val="Текст сноски Знак2"/>
    <w:basedOn w:val="a0"/>
    <w:uiPriority w:val="99"/>
    <w:rsid w:val="00FE6CEA"/>
    <w:rPr>
      <w:sz w:val="24"/>
      <w:szCs w:val="24"/>
      <w:lang w:eastAsia="ar-SA" w:bidi="ar-SA"/>
    </w:rPr>
  </w:style>
  <w:style w:type="character" w:customStyle="1" w:styleId="1ff3">
    <w:name w:val="Текст выноски Знак1"/>
    <w:basedOn w:val="a0"/>
    <w:uiPriority w:val="99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4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5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6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7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 w:cs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uiPriority w:val="99"/>
    <w:rsid w:val="00FE6CEA"/>
    <w:rPr>
      <w:rFonts w:cs="Calibri"/>
    </w:rPr>
  </w:style>
  <w:style w:type="paragraph" w:customStyle="1" w:styleId="200">
    <w:name w:val="Абзац списка2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uiPriority w:val="99"/>
    <w:rsid w:val="00FE6CEA"/>
    <w:pPr>
      <w:ind w:left="720"/>
    </w:pPr>
    <w:rPr>
      <w:rFonts w:eastAsia="Calibri"/>
    </w:rPr>
  </w:style>
  <w:style w:type="character" w:customStyle="1" w:styleId="271">
    <w:name w:val="Основной текст (2) + 7"/>
    <w:aliases w:val="5 pt6,Малые прописные Exact"/>
    <w:basedOn w:val="2Exact"/>
    <w:uiPriority w:val="99"/>
    <w:rsid w:val="00FE6CEA"/>
    <w:rPr>
      <w:smallCaps/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character" w:customStyle="1" w:styleId="2710">
    <w:name w:val="Основной текст (2) + 71"/>
    <w:aliases w:val="5 pt Exact"/>
    <w:basedOn w:val="2Exact"/>
    <w:uiPriority w:val="99"/>
    <w:rsid w:val="00FE6CEA"/>
    <w:rPr>
      <w:color w:val="000000"/>
      <w:spacing w:val="0"/>
      <w:w w:val="100"/>
      <w:position w:val="0"/>
      <w:sz w:val="15"/>
      <w:szCs w:val="15"/>
      <w:u w:val="single"/>
      <w:lang w:val="ru-RU" w:eastAsia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uiPriority w:val="99"/>
    <w:rsid w:val="00FE6CEA"/>
    <w:rPr>
      <w:rFonts w:cs="Calibri"/>
    </w:rPr>
  </w:style>
  <w:style w:type="paragraph" w:customStyle="1" w:styleId="320">
    <w:name w:val="Абзац списка32"/>
    <w:basedOn w:val="a"/>
    <w:uiPriority w:val="99"/>
    <w:rsid w:val="00FE6CEA"/>
    <w:pPr>
      <w:ind w:left="720"/>
    </w:pPr>
    <w:rPr>
      <w:rFonts w:eastAsia="Calibri"/>
    </w:rPr>
  </w:style>
  <w:style w:type="paragraph" w:customStyle="1" w:styleId="330">
    <w:name w:val="Абзац списка33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uiPriority w:val="99"/>
    <w:rsid w:val="00FE6CEA"/>
    <w:rPr>
      <w:rFonts w:cs="Calibri"/>
    </w:rPr>
  </w:style>
  <w:style w:type="paragraph" w:customStyle="1" w:styleId="340">
    <w:name w:val="Абзац списка34"/>
    <w:basedOn w:val="a"/>
    <w:uiPriority w:val="99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uiPriority w:val="99"/>
    <w:rsid w:val="000A5B71"/>
  </w:style>
  <w:style w:type="paragraph" w:customStyle="1" w:styleId="heading21">
    <w:name w:val="heading21"/>
    <w:basedOn w:val="a"/>
    <w:uiPriority w:val="99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uiPriority w:val="99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uiPriority w:val="99"/>
    <w:locked/>
    <w:rsid w:val="002569E3"/>
    <w:rPr>
      <w:rFonts w:ascii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f2">
    <w:name w:val="Основной текст (3) + Полужирный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0pt">
    <w:name w:val="Основной текст (3) + Интервал 0 pt"/>
    <w:basedOn w:val="3b"/>
    <w:uiPriority w:val="99"/>
    <w:rsid w:val="002569E3"/>
    <w:rPr>
      <w:rFonts w:ascii="Cambria" w:hAnsi="Cambria" w:cs="Cambria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390">
    <w:name w:val="Основной текст (3) + 9"/>
    <w:aliases w:val="5 pt5"/>
    <w:basedOn w:val="3b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1pt">
    <w:name w:val="Основной текст (3) + Интервал 1 pt"/>
    <w:basedOn w:val="3b"/>
    <w:uiPriority w:val="99"/>
    <w:rsid w:val="002569E3"/>
    <w:rPr>
      <w:rFonts w:ascii="Cambria" w:hAnsi="Cambria" w:cs="Cambria"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Candara">
    <w:name w:val="Основной текст (2) + Candara"/>
    <w:aliases w:val="9,5 pt4,Не полужирный"/>
    <w:basedOn w:val="2c"/>
    <w:uiPriority w:val="99"/>
    <w:rsid w:val="002569E3"/>
    <w:rPr>
      <w:rFonts w:ascii="Candara" w:hAnsi="Candara" w:cs="Candar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91">
    <w:name w:val="Основной текст (2) + 9"/>
    <w:aliases w:val="5 pt3,Интервал 1 pt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19"/>
      <w:szCs w:val="19"/>
      <w:u w:val="none"/>
      <w:lang w:val="ru-RU" w:eastAsia="ru-RU"/>
    </w:rPr>
  </w:style>
  <w:style w:type="character" w:customStyle="1" w:styleId="223">
    <w:name w:val="Основной текст (2) + Не полужирный2"/>
    <w:aliases w:val="Интервал 1 pt2"/>
    <w:basedOn w:val="2c"/>
    <w:uiPriority w:val="99"/>
    <w:rsid w:val="002569E3"/>
    <w:rPr>
      <w:rFonts w:ascii="Cambria" w:hAnsi="Cambria" w:cs="Cambria"/>
      <w:b/>
      <w:bCs/>
      <w:color w:val="000000"/>
      <w:spacing w:val="20"/>
      <w:w w:val="100"/>
      <w:position w:val="0"/>
      <w:sz w:val="20"/>
      <w:szCs w:val="20"/>
      <w:u w:val="none"/>
      <w:lang w:val="en-US" w:eastAsia="en-US"/>
    </w:rPr>
  </w:style>
  <w:style w:type="character" w:customStyle="1" w:styleId="218">
    <w:name w:val="Основной текст (2) + Не полужирный1"/>
    <w:aliases w:val="Интервал 0 pt2"/>
    <w:basedOn w:val="2c"/>
    <w:uiPriority w:val="99"/>
    <w:rsid w:val="002569E3"/>
    <w:rPr>
      <w:rFonts w:ascii="Cambria" w:hAnsi="Cambria" w:cs="Cambria"/>
      <w:b/>
      <w:bCs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57">
    <w:name w:val="Основной текст (5) + Полужирный"/>
    <w:aliases w:val="Интервал 0 pt1"/>
    <w:basedOn w:val="54"/>
    <w:uiPriority w:val="99"/>
    <w:rsid w:val="002569E3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0pt">
    <w:name w:val="Основной текст (5) + Интервал 0 pt"/>
    <w:basedOn w:val="54"/>
    <w:uiPriority w:val="99"/>
    <w:rsid w:val="002569E3"/>
    <w:rPr>
      <w:rFonts w:ascii="Cambria" w:hAnsi="Cambria" w:cs="Cambri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Arial">
    <w:name w:val="Основной текст (2) + Arial"/>
    <w:aliases w:val="7 pt1,Курсив,Интервал 1 pt1"/>
    <w:basedOn w:val="2c"/>
    <w:uiPriority w:val="99"/>
    <w:rsid w:val="002569E3"/>
    <w:rPr>
      <w:rFonts w:ascii="Arial" w:hAnsi="Arial" w:cs="Arial"/>
      <w:b/>
      <w:bCs/>
      <w:color w:val="000000"/>
      <w:spacing w:val="20"/>
      <w:w w:val="100"/>
      <w:position w:val="0"/>
      <w:sz w:val="14"/>
      <w:szCs w:val="14"/>
      <w:u w:val="none"/>
      <w:lang w:val="ru-RU" w:eastAsia="ru-RU"/>
    </w:rPr>
  </w:style>
  <w:style w:type="character" w:customStyle="1" w:styleId="afffff9">
    <w:name w:val="Подпись к картинке_"/>
    <w:basedOn w:val="a0"/>
    <w:link w:val="afffffa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">
    <w:name w:val="Основной текст (2) + FrankRuehl"/>
    <w:aliases w:val="6,5 pt2,Не полужирный1,Масштаб 30%"/>
    <w:basedOn w:val="2c"/>
    <w:uiPriority w:val="99"/>
    <w:rsid w:val="002569E3"/>
    <w:rPr>
      <w:rFonts w:ascii="FrankRuehl" w:cs="FrankRuehl"/>
      <w:b/>
      <w:bCs/>
      <w:color w:val="000000"/>
      <w:spacing w:val="0"/>
      <w:w w:val="30"/>
      <w:position w:val="0"/>
      <w:sz w:val="13"/>
      <w:szCs w:val="13"/>
      <w:u w:val="none"/>
      <w:lang w:val="ru-RU" w:eastAsia="ru-RU" w:bidi="he-IL"/>
    </w:rPr>
  </w:style>
  <w:style w:type="character" w:customStyle="1" w:styleId="afffffb">
    <w:name w:val="Оглавление_"/>
    <w:basedOn w:val="a0"/>
    <w:link w:val="afffffc"/>
    <w:uiPriority w:val="99"/>
    <w:locked/>
    <w:rsid w:val="002569E3"/>
    <w:rPr>
      <w:rFonts w:ascii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2569E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mbria" w:eastAsia="Calibri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uiPriority w:val="99"/>
    <w:rsid w:val="002569E3"/>
    <w:pPr>
      <w:widowControl w:val="0"/>
      <w:shd w:val="clear" w:color="auto" w:fill="FFFFFF"/>
      <w:spacing w:line="240" w:lineRule="atLeast"/>
      <w:jc w:val="center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uiPriority w:val="9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libri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uiPriority w:val="99"/>
    <w:rsid w:val="00A70BB5"/>
  </w:style>
  <w:style w:type="character" w:customStyle="1" w:styleId="spellingerror">
    <w:name w:val="spellingerror"/>
    <w:basedOn w:val="a0"/>
    <w:uiPriority w:val="99"/>
    <w:rsid w:val="00A70BB5"/>
  </w:style>
  <w:style w:type="character" w:customStyle="1" w:styleId="strongemphasis0">
    <w:name w:val="strongemphasis"/>
    <w:basedOn w:val="a0"/>
    <w:uiPriority w:val="99"/>
    <w:rsid w:val="00E76C7A"/>
  </w:style>
  <w:style w:type="paragraph" w:customStyle="1" w:styleId="350">
    <w:name w:val="Абзац списка35"/>
    <w:basedOn w:val="a"/>
    <w:uiPriority w:val="99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171">
    <w:name w:val="Знак17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uiPriority w:val="99"/>
    <w:rsid w:val="001D7FC9"/>
    <w:pPr>
      <w:ind w:left="720"/>
    </w:pPr>
    <w:rPr>
      <w:rFonts w:eastAsia="Calibri"/>
    </w:rPr>
  </w:style>
  <w:style w:type="paragraph" w:customStyle="1" w:styleId="161">
    <w:name w:val="Знак16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C4FF8"/>
    <w:pPr>
      <w:spacing w:before="100" w:beforeAutospacing="1" w:after="100" w:afterAutospacing="1"/>
    </w:pPr>
  </w:style>
  <w:style w:type="paragraph" w:customStyle="1" w:styleId="afffffd">
    <w:name w:val="Стиль"/>
    <w:uiPriority w:val="99"/>
    <w:rsid w:val="00CF7F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99"/>
    <w:locked/>
    <w:rsid w:val="00A93567"/>
    <w:rPr>
      <w:rFonts w:ascii="Times New Roman" w:hAnsi="Times New Roman" w:cs="Times New Roman"/>
      <w:lang w:eastAsia="ru-RU"/>
    </w:rPr>
  </w:style>
  <w:style w:type="paragraph" w:customStyle="1" w:styleId="370">
    <w:name w:val="Абзац списка37"/>
    <w:basedOn w:val="a"/>
    <w:uiPriority w:val="99"/>
    <w:rsid w:val="0091637A"/>
    <w:pPr>
      <w:ind w:left="720"/>
    </w:pPr>
    <w:rPr>
      <w:rFonts w:eastAsia="Calibri"/>
    </w:rPr>
  </w:style>
  <w:style w:type="paragraph" w:customStyle="1" w:styleId="154">
    <w:name w:val="Знак15"/>
    <w:basedOn w:val="a"/>
    <w:next w:val="a"/>
    <w:uiPriority w:val="99"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80">
    <w:name w:val="Абзац списка38"/>
    <w:basedOn w:val="a"/>
    <w:uiPriority w:val="99"/>
    <w:rsid w:val="008061C1"/>
    <w:pPr>
      <w:ind w:left="720"/>
    </w:pPr>
    <w:rPr>
      <w:rFonts w:eastAsia="Calibri"/>
    </w:rPr>
  </w:style>
  <w:style w:type="paragraph" w:customStyle="1" w:styleId="141">
    <w:name w:val="Знак14"/>
    <w:basedOn w:val="a"/>
    <w:next w:val="a"/>
    <w:uiPriority w:val="99"/>
    <w:semiHidden/>
    <w:rsid w:val="008061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1">
    <w:name w:val="Абзац списка39"/>
    <w:basedOn w:val="a"/>
    <w:uiPriority w:val="99"/>
    <w:rsid w:val="00D4436B"/>
    <w:pPr>
      <w:ind w:left="720"/>
    </w:pPr>
    <w:rPr>
      <w:rFonts w:eastAsia="Calibri"/>
    </w:rPr>
  </w:style>
  <w:style w:type="paragraph" w:customStyle="1" w:styleId="131">
    <w:name w:val="Знак13"/>
    <w:basedOn w:val="a"/>
    <w:next w:val="a"/>
    <w:uiPriority w:val="99"/>
    <w:semiHidden/>
    <w:rsid w:val="00D443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WW8Num10">
    <w:name w:val="WW8Num10"/>
    <w:rsid w:val="00F85B20"/>
    <w:pPr>
      <w:numPr>
        <w:numId w:val="6"/>
      </w:numPr>
    </w:pPr>
  </w:style>
  <w:style w:type="numbering" w:customStyle="1" w:styleId="WW8Num17">
    <w:name w:val="WW8Num17"/>
    <w:rsid w:val="00F85B20"/>
    <w:pPr>
      <w:numPr>
        <w:numId w:val="19"/>
      </w:numPr>
    </w:pPr>
  </w:style>
  <w:style w:type="numbering" w:customStyle="1" w:styleId="WW8Num15">
    <w:name w:val="WW8Num15"/>
    <w:rsid w:val="00F85B20"/>
    <w:pPr>
      <w:numPr>
        <w:numId w:val="28"/>
      </w:numPr>
    </w:pPr>
  </w:style>
  <w:style w:type="numbering" w:customStyle="1" w:styleId="WW8Num16">
    <w:name w:val="WW8Num16"/>
    <w:rsid w:val="00F85B20"/>
    <w:pPr>
      <w:numPr>
        <w:numId w:val="29"/>
      </w:numPr>
    </w:pPr>
  </w:style>
  <w:style w:type="numbering" w:customStyle="1" w:styleId="WW8Num31">
    <w:name w:val="WW8Num31"/>
    <w:rsid w:val="00F85B20"/>
    <w:pPr>
      <w:numPr>
        <w:numId w:val="26"/>
      </w:numPr>
    </w:pPr>
  </w:style>
  <w:style w:type="numbering" w:customStyle="1" w:styleId="WW8Num36">
    <w:name w:val="WW8Num36"/>
    <w:rsid w:val="00F85B20"/>
    <w:pPr>
      <w:numPr>
        <w:numId w:val="12"/>
      </w:numPr>
    </w:pPr>
  </w:style>
  <w:style w:type="numbering" w:customStyle="1" w:styleId="WW8Num3">
    <w:name w:val="WW8Num3"/>
    <w:rsid w:val="00F85B20"/>
    <w:pPr>
      <w:numPr>
        <w:numId w:val="31"/>
      </w:numPr>
    </w:pPr>
  </w:style>
  <w:style w:type="numbering" w:customStyle="1" w:styleId="WW8Num26">
    <w:name w:val="WW8Num26"/>
    <w:rsid w:val="00F85B20"/>
    <w:pPr>
      <w:numPr>
        <w:numId w:val="16"/>
      </w:numPr>
    </w:pPr>
  </w:style>
  <w:style w:type="numbering" w:customStyle="1" w:styleId="WW8Num34">
    <w:name w:val="WW8Num34"/>
    <w:rsid w:val="00F85B20"/>
    <w:pPr>
      <w:numPr>
        <w:numId w:val="10"/>
      </w:numPr>
    </w:pPr>
  </w:style>
  <w:style w:type="numbering" w:customStyle="1" w:styleId="WW8Num32">
    <w:name w:val="WW8Num32"/>
    <w:rsid w:val="00F85B20"/>
    <w:pPr>
      <w:numPr>
        <w:numId w:val="34"/>
      </w:numPr>
    </w:pPr>
  </w:style>
  <w:style w:type="numbering" w:customStyle="1" w:styleId="WW8Num27">
    <w:name w:val="WW8Num27"/>
    <w:rsid w:val="00F85B20"/>
    <w:pPr>
      <w:numPr>
        <w:numId w:val="27"/>
      </w:numPr>
    </w:pPr>
  </w:style>
  <w:style w:type="numbering" w:customStyle="1" w:styleId="WW8Num30">
    <w:name w:val="WW8Num30"/>
    <w:rsid w:val="00F85B20"/>
    <w:pPr>
      <w:numPr>
        <w:numId w:val="17"/>
      </w:numPr>
    </w:pPr>
  </w:style>
  <w:style w:type="numbering" w:customStyle="1" w:styleId="WW8Num24">
    <w:name w:val="WW8Num24"/>
    <w:rsid w:val="00F85B20"/>
    <w:pPr>
      <w:numPr>
        <w:numId w:val="18"/>
      </w:numPr>
    </w:pPr>
  </w:style>
  <w:style w:type="numbering" w:customStyle="1" w:styleId="WW8Num23">
    <w:name w:val="WW8Num23"/>
    <w:rsid w:val="00F85B20"/>
    <w:pPr>
      <w:numPr>
        <w:numId w:val="23"/>
      </w:numPr>
    </w:pPr>
  </w:style>
  <w:style w:type="numbering" w:customStyle="1" w:styleId="WW8Num18">
    <w:name w:val="WW8Num18"/>
    <w:rsid w:val="00F85B20"/>
    <w:pPr>
      <w:numPr>
        <w:numId w:val="22"/>
      </w:numPr>
    </w:pPr>
  </w:style>
  <w:style w:type="numbering" w:customStyle="1" w:styleId="WW8Num2">
    <w:name w:val="WW8Num2"/>
    <w:rsid w:val="00F85B20"/>
    <w:pPr>
      <w:numPr>
        <w:numId w:val="2"/>
      </w:numPr>
    </w:pPr>
  </w:style>
  <w:style w:type="numbering" w:customStyle="1" w:styleId="WW8Num5">
    <w:name w:val="WW8Num5"/>
    <w:rsid w:val="00F85B20"/>
    <w:pPr>
      <w:numPr>
        <w:numId w:val="33"/>
      </w:numPr>
    </w:pPr>
  </w:style>
  <w:style w:type="numbering" w:customStyle="1" w:styleId="WW8Num20">
    <w:name w:val="WW8Num20"/>
    <w:rsid w:val="00F85B20"/>
    <w:pPr>
      <w:numPr>
        <w:numId w:val="24"/>
      </w:numPr>
    </w:pPr>
  </w:style>
  <w:style w:type="numbering" w:customStyle="1" w:styleId="WW8Num19">
    <w:name w:val="WW8Num19"/>
    <w:rsid w:val="00F85B20"/>
    <w:pPr>
      <w:numPr>
        <w:numId w:val="3"/>
      </w:numPr>
    </w:pPr>
  </w:style>
  <w:style w:type="numbering" w:customStyle="1" w:styleId="WW8Num40">
    <w:name w:val="WW8Num40"/>
    <w:rsid w:val="00F85B20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locked/>
    <w:rsid w:val="00F85B20"/>
    <w:pPr>
      <w:numPr>
        <w:numId w:val="37"/>
      </w:numPr>
    </w:pPr>
  </w:style>
  <w:style w:type="numbering" w:customStyle="1" w:styleId="WW8Num11">
    <w:name w:val="WW8Num11"/>
    <w:rsid w:val="00F85B20"/>
    <w:pPr>
      <w:numPr>
        <w:numId w:val="36"/>
      </w:numPr>
    </w:pPr>
  </w:style>
  <w:style w:type="numbering" w:customStyle="1" w:styleId="WW8Num28">
    <w:name w:val="WW8Num28"/>
    <w:rsid w:val="00F85B20"/>
    <w:pPr>
      <w:numPr>
        <w:numId w:val="15"/>
      </w:numPr>
    </w:pPr>
  </w:style>
  <w:style w:type="numbering" w:customStyle="1" w:styleId="WWOutlineListStyle">
    <w:name w:val="WW_OutlineListStyle"/>
    <w:rsid w:val="00F85B20"/>
    <w:pPr>
      <w:numPr>
        <w:numId w:val="32"/>
      </w:numPr>
    </w:pPr>
  </w:style>
  <w:style w:type="numbering" w:customStyle="1" w:styleId="WW8Num29">
    <w:name w:val="WW8Num29"/>
    <w:rsid w:val="00F85B20"/>
    <w:pPr>
      <w:numPr>
        <w:numId w:val="30"/>
      </w:numPr>
    </w:pPr>
  </w:style>
  <w:style w:type="numbering" w:customStyle="1" w:styleId="WW8Num25">
    <w:name w:val="WW8Num25"/>
    <w:rsid w:val="00F85B20"/>
    <w:pPr>
      <w:numPr>
        <w:numId w:val="25"/>
      </w:numPr>
    </w:pPr>
  </w:style>
  <w:style w:type="numbering" w:customStyle="1" w:styleId="WW8Num7">
    <w:name w:val="WW8Num7"/>
    <w:rsid w:val="00F85B20"/>
    <w:pPr>
      <w:numPr>
        <w:numId w:val="4"/>
      </w:numPr>
    </w:pPr>
  </w:style>
  <w:style w:type="numbering" w:customStyle="1" w:styleId="WW8Num66">
    <w:name w:val="WW8Num66"/>
    <w:rsid w:val="00F85B20"/>
    <w:pPr>
      <w:numPr>
        <w:numId w:val="5"/>
      </w:numPr>
    </w:pPr>
  </w:style>
  <w:style w:type="numbering" w:customStyle="1" w:styleId="WW8Num22">
    <w:name w:val="WW8Num22"/>
    <w:rsid w:val="00F85B20"/>
    <w:pPr>
      <w:numPr>
        <w:numId w:val="13"/>
      </w:numPr>
    </w:pPr>
  </w:style>
  <w:style w:type="numbering" w:customStyle="1" w:styleId="WW8Num21">
    <w:name w:val="WW8Num21"/>
    <w:rsid w:val="00F85B20"/>
    <w:pPr>
      <w:numPr>
        <w:numId w:val="7"/>
      </w:numPr>
    </w:pPr>
  </w:style>
  <w:style w:type="numbering" w:customStyle="1" w:styleId="WW8Num4">
    <w:name w:val="WW8Num4"/>
    <w:rsid w:val="00F85B20"/>
    <w:pPr>
      <w:numPr>
        <w:numId w:val="38"/>
      </w:numPr>
    </w:pPr>
  </w:style>
  <w:style w:type="numbering" w:customStyle="1" w:styleId="WW8Num6">
    <w:name w:val="WW8Num6"/>
    <w:rsid w:val="00F85B20"/>
    <w:pPr>
      <w:numPr>
        <w:numId w:val="20"/>
      </w:numPr>
    </w:pPr>
  </w:style>
  <w:style w:type="numbering" w:customStyle="1" w:styleId="WW8Num12">
    <w:name w:val="WW8Num12"/>
    <w:rsid w:val="00F85B20"/>
    <w:pPr>
      <w:numPr>
        <w:numId w:val="21"/>
      </w:numPr>
    </w:pPr>
  </w:style>
  <w:style w:type="numbering" w:customStyle="1" w:styleId="WW8Num14">
    <w:name w:val="WW8Num14"/>
    <w:rsid w:val="00F85B20"/>
    <w:pPr>
      <w:numPr>
        <w:numId w:val="35"/>
      </w:numPr>
    </w:pPr>
  </w:style>
  <w:style w:type="numbering" w:customStyle="1" w:styleId="WW8Num8">
    <w:name w:val="WW8Num8"/>
    <w:rsid w:val="00F85B20"/>
    <w:pPr>
      <w:numPr>
        <w:numId w:val="14"/>
      </w:numPr>
    </w:pPr>
  </w:style>
  <w:style w:type="numbering" w:customStyle="1" w:styleId="WW8Num9">
    <w:name w:val="WW8Num9"/>
    <w:rsid w:val="00F85B20"/>
    <w:pPr>
      <w:numPr>
        <w:numId w:val="1"/>
      </w:numPr>
    </w:pPr>
  </w:style>
  <w:style w:type="numbering" w:customStyle="1" w:styleId="WW8Num39">
    <w:name w:val="WW8Num39"/>
    <w:rsid w:val="00F85B20"/>
    <w:pPr>
      <w:numPr>
        <w:numId w:val="11"/>
      </w:numPr>
    </w:pPr>
  </w:style>
  <w:style w:type="numbering" w:customStyle="1" w:styleId="WW8Num35">
    <w:name w:val="WW8Num35"/>
    <w:rsid w:val="00F85B20"/>
    <w:pPr>
      <w:numPr>
        <w:numId w:val="9"/>
      </w:numPr>
    </w:pPr>
  </w:style>
  <w:style w:type="paragraph" w:customStyle="1" w:styleId="afffffe">
    <w:name w:val="Комментарий"/>
    <w:basedOn w:val="a"/>
    <w:next w:val="a"/>
    <w:rsid w:val="003A3C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numbering" w:customStyle="1" w:styleId="WW8Num211">
    <w:name w:val="WW8Num211"/>
    <w:rsid w:val="00D64F3D"/>
  </w:style>
  <w:style w:type="numbering" w:customStyle="1" w:styleId="WWOutlineListStyle1">
    <w:name w:val="WW_OutlineListStyle1"/>
    <w:rsid w:val="00D64F3D"/>
  </w:style>
  <w:style w:type="numbering" w:customStyle="1" w:styleId="WW8Num101">
    <w:name w:val="WW8Num101"/>
    <w:rsid w:val="00D64F3D"/>
  </w:style>
  <w:style w:type="numbering" w:customStyle="1" w:styleId="WW8Num171">
    <w:name w:val="WW8Num171"/>
    <w:rsid w:val="00D64F3D"/>
  </w:style>
  <w:style w:type="numbering" w:customStyle="1" w:styleId="WW8Num151">
    <w:name w:val="WW8Num151"/>
    <w:rsid w:val="00D64F3D"/>
  </w:style>
  <w:style w:type="numbering" w:customStyle="1" w:styleId="WW8Num161">
    <w:name w:val="WW8Num161"/>
    <w:rsid w:val="00D64F3D"/>
  </w:style>
  <w:style w:type="numbering" w:customStyle="1" w:styleId="WW8Num311">
    <w:name w:val="WW8Num311"/>
    <w:rsid w:val="00D64F3D"/>
  </w:style>
  <w:style w:type="numbering" w:customStyle="1" w:styleId="WW8Num361">
    <w:name w:val="WW8Num361"/>
    <w:rsid w:val="00D64F3D"/>
  </w:style>
  <w:style w:type="numbering" w:customStyle="1" w:styleId="WW8Num33">
    <w:name w:val="WW8Num33"/>
    <w:rsid w:val="00D64F3D"/>
  </w:style>
  <w:style w:type="numbering" w:customStyle="1" w:styleId="WW8Num261">
    <w:name w:val="WW8Num261"/>
    <w:rsid w:val="00D64F3D"/>
  </w:style>
  <w:style w:type="numbering" w:customStyle="1" w:styleId="WW8Num341">
    <w:name w:val="WW8Num341"/>
    <w:rsid w:val="00D64F3D"/>
  </w:style>
  <w:style w:type="numbering" w:customStyle="1" w:styleId="WW8Num321">
    <w:name w:val="WW8Num321"/>
    <w:rsid w:val="00D64F3D"/>
  </w:style>
  <w:style w:type="numbering" w:customStyle="1" w:styleId="WW8Num271">
    <w:name w:val="WW8Num271"/>
    <w:rsid w:val="00D64F3D"/>
  </w:style>
  <w:style w:type="numbering" w:customStyle="1" w:styleId="WW8Num301">
    <w:name w:val="WW8Num301"/>
    <w:rsid w:val="00D64F3D"/>
  </w:style>
  <w:style w:type="numbering" w:customStyle="1" w:styleId="WW8Num241">
    <w:name w:val="WW8Num241"/>
    <w:rsid w:val="00D64F3D"/>
  </w:style>
  <w:style w:type="numbering" w:customStyle="1" w:styleId="WW8Num231">
    <w:name w:val="WW8Num231"/>
    <w:rsid w:val="00D64F3D"/>
  </w:style>
  <w:style w:type="numbering" w:customStyle="1" w:styleId="WW8Num181">
    <w:name w:val="WW8Num181"/>
    <w:rsid w:val="00D64F3D"/>
  </w:style>
  <w:style w:type="numbering" w:customStyle="1" w:styleId="WW8Num210">
    <w:name w:val="WW8Num210"/>
    <w:rsid w:val="00D64F3D"/>
  </w:style>
  <w:style w:type="numbering" w:customStyle="1" w:styleId="WW8Num51">
    <w:name w:val="WW8Num51"/>
    <w:rsid w:val="00D64F3D"/>
  </w:style>
  <w:style w:type="numbering" w:customStyle="1" w:styleId="WW8Num201">
    <w:name w:val="WW8Num201"/>
    <w:rsid w:val="00D64F3D"/>
  </w:style>
  <w:style w:type="numbering" w:customStyle="1" w:styleId="WW8Num191">
    <w:name w:val="WW8Num191"/>
    <w:rsid w:val="00D64F3D"/>
  </w:style>
  <w:style w:type="numbering" w:customStyle="1" w:styleId="WW8Num401">
    <w:name w:val="WW8Num401"/>
    <w:rsid w:val="00D64F3D"/>
  </w:style>
  <w:style w:type="numbering" w:customStyle="1" w:styleId="1ai1">
    <w:name w:val="1 / a / i1"/>
    <w:basedOn w:val="a2"/>
    <w:next w:val="1ai"/>
    <w:uiPriority w:val="99"/>
    <w:semiHidden/>
    <w:unhideWhenUsed/>
    <w:rsid w:val="00D64F3D"/>
  </w:style>
  <w:style w:type="numbering" w:customStyle="1" w:styleId="WW8Num111">
    <w:name w:val="WW8Num111"/>
    <w:rsid w:val="00D64F3D"/>
  </w:style>
  <w:style w:type="numbering" w:customStyle="1" w:styleId="WW8Num281">
    <w:name w:val="WW8Num281"/>
    <w:rsid w:val="00D64F3D"/>
  </w:style>
  <w:style w:type="numbering" w:customStyle="1" w:styleId="WW8Num291">
    <w:name w:val="WW8Num291"/>
    <w:rsid w:val="00D64F3D"/>
  </w:style>
  <w:style w:type="numbering" w:customStyle="1" w:styleId="WW8Num251">
    <w:name w:val="WW8Num251"/>
    <w:rsid w:val="00D64F3D"/>
  </w:style>
  <w:style w:type="numbering" w:customStyle="1" w:styleId="WW8Num71">
    <w:name w:val="WW8Num71"/>
    <w:rsid w:val="00D64F3D"/>
  </w:style>
  <w:style w:type="numbering" w:customStyle="1" w:styleId="WW8Num661">
    <w:name w:val="WW8Num661"/>
    <w:rsid w:val="00D64F3D"/>
  </w:style>
  <w:style w:type="numbering" w:customStyle="1" w:styleId="WW8Num221">
    <w:name w:val="WW8Num221"/>
    <w:rsid w:val="00D64F3D"/>
  </w:style>
  <w:style w:type="numbering" w:customStyle="1" w:styleId="WW8Num41">
    <w:name w:val="WW8Num41"/>
    <w:rsid w:val="00D64F3D"/>
  </w:style>
  <w:style w:type="numbering" w:customStyle="1" w:styleId="WW8Num61">
    <w:name w:val="WW8Num61"/>
    <w:rsid w:val="00D64F3D"/>
  </w:style>
  <w:style w:type="numbering" w:customStyle="1" w:styleId="WW8Num121">
    <w:name w:val="WW8Num121"/>
    <w:rsid w:val="00D64F3D"/>
  </w:style>
  <w:style w:type="numbering" w:customStyle="1" w:styleId="WW8Num141">
    <w:name w:val="WW8Num141"/>
    <w:rsid w:val="00D64F3D"/>
  </w:style>
  <w:style w:type="numbering" w:customStyle="1" w:styleId="WW8Num81">
    <w:name w:val="WW8Num81"/>
    <w:rsid w:val="00D64F3D"/>
  </w:style>
  <w:style w:type="numbering" w:customStyle="1" w:styleId="WW8Num91">
    <w:name w:val="WW8Num91"/>
    <w:rsid w:val="00D64F3D"/>
  </w:style>
  <w:style w:type="numbering" w:customStyle="1" w:styleId="WW8Num391">
    <w:name w:val="WW8Num391"/>
    <w:rsid w:val="00D64F3D"/>
  </w:style>
  <w:style w:type="numbering" w:customStyle="1" w:styleId="WW8Num351">
    <w:name w:val="WW8Num351"/>
    <w:rsid w:val="00D64F3D"/>
  </w:style>
  <w:style w:type="paragraph" w:customStyle="1" w:styleId="400">
    <w:name w:val="Абзац списка40"/>
    <w:basedOn w:val="a"/>
    <w:rsid w:val="006251E0"/>
    <w:pPr>
      <w:ind w:left="720"/>
    </w:pPr>
    <w:rPr>
      <w:rFonts w:eastAsia="Calibri"/>
    </w:rPr>
  </w:style>
  <w:style w:type="paragraph" w:customStyle="1" w:styleId="affffff">
    <w:name w:val="Знак"/>
    <w:basedOn w:val="a"/>
    <w:next w:val="a"/>
    <w:semiHidden/>
    <w:rsid w:val="006251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64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376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9226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3123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608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40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6714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706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5176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514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69832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283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787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723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3847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706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933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563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676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4799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4043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1125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83041">
          <w:marLeft w:val="75"/>
          <w:marRight w:val="75"/>
          <w:marTop w:val="75"/>
          <w:marBottom w:val="75"/>
          <w:divBdr>
            <w:top w:val="single" w:sz="6" w:space="2" w:color="708090"/>
            <w:left w:val="single" w:sz="6" w:space="2" w:color="708090"/>
            <w:bottom w:val="single" w:sz="6" w:space="2" w:color="708090"/>
            <w:right w:val="single" w:sz="6" w:space="2" w:color="708090"/>
          </w:divBdr>
          <w:divsChild>
            <w:div w:id="654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E0083-184A-474B-8880-4D4E86C2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2023-01-31T10:45:00Z</cp:lastPrinted>
  <dcterms:created xsi:type="dcterms:W3CDTF">2023-04-18T07:27:00Z</dcterms:created>
  <dcterms:modified xsi:type="dcterms:W3CDTF">2023-04-18T07:27:00Z</dcterms:modified>
</cp:coreProperties>
</file>