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1E0" w:rsidRDefault="006251E0" w:rsidP="006251E0">
      <w:pPr>
        <w:rPr>
          <w:b/>
        </w:rPr>
      </w:pPr>
    </w:p>
    <w:p w:rsidR="006251E0" w:rsidRDefault="008F44F2" w:rsidP="006251E0">
      <w:pPr>
        <w:rPr>
          <w:b/>
        </w:rPr>
      </w:pPr>
      <w:r w:rsidRPr="008F44F2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3pt;margin-top:9pt;width:34.5pt;height:41.1pt;z-index:251660288">
            <v:imagedata r:id="rId8" o:title=""/>
          </v:shape>
          <o:OLEObject Type="Embed" ProgID="Photoshop.Image.6" ShapeID="_x0000_s1026" DrawAspect="Content" ObjectID="_1743318695" r:id="rId9">
            <o:FieldCodes>\s</o:FieldCodes>
          </o:OLEObject>
        </w:pict>
      </w:r>
    </w:p>
    <w:p w:rsidR="006251E0" w:rsidRPr="006251E0" w:rsidRDefault="006251E0" w:rsidP="006251E0">
      <w:pPr>
        <w:jc w:val="center"/>
        <w:rPr>
          <w:b/>
          <w:sz w:val="28"/>
          <w:szCs w:val="28"/>
        </w:rPr>
      </w:pPr>
    </w:p>
    <w:p w:rsidR="006251E0" w:rsidRPr="006251E0" w:rsidRDefault="006251E0" w:rsidP="006251E0">
      <w:pPr>
        <w:jc w:val="center"/>
        <w:rPr>
          <w:b/>
          <w:sz w:val="28"/>
          <w:szCs w:val="28"/>
        </w:rPr>
      </w:pPr>
    </w:p>
    <w:p w:rsidR="006251E0" w:rsidRPr="006251E0" w:rsidRDefault="006251E0" w:rsidP="006251E0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6251E0" w:rsidRPr="006251E0" w:rsidRDefault="006251E0" w:rsidP="006251E0">
      <w:pPr>
        <w:ind w:firstLine="708"/>
        <w:jc w:val="center"/>
        <w:rPr>
          <w:b/>
          <w:bCs/>
          <w:sz w:val="28"/>
          <w:szCs w:val="28"/>
        </w:rPr>
      </w:pPr>
      <w:r w:rsidRPr="006251E0">
        <w:rPr>
          <w:b/>
          <w:bCs/>
          <w:sz w:val="28"/>
          <w:szCs w:val="28"/>
        </w:rPr>
        <w:t>СОВЕТ ДЕПУТАТОВ СЕЛЬСКОГО ПОСЕЛЕНИЯ</w:t>
      </w:r>
    </w:p>
    <w:p w:rsidR="006251E0" w:rsidRPr="006251E0" w:rsidRDefault="006251E0" w:rsidP="006251E0">
      <w:pPr>
        <w:ind w:firstLine="708"/>
        <w:jc w:val="center"/>
        <w:rPr>
          <w:b/>
          <w:bCs/>
          <w:sz w:val="28"/>
          <w:szCs w:val="28"/>
        </w:rPr>
      </w:pPr>
      <w:r w:rsidRPr="006251E0">
        <w:rPr>
          <w:b/>
          <w:bCs/>
          <w:sz w:val="28"/>
          <w:szCs w:val="28"/>
        </w:rPr>
        <w:t>ТИХВИНСКИЙ СЕЛЬСОВЕТ</w:t>
      </w:r>
    </w:p>
    <w:p w:rsidR="006251E0" w:rsidRPr="006251E0" w:rsidRDefault="006251E0" w:rsidP="006251E0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6251E0">
        <w:rPr>
          <w:b/>
          <w:bCs/>
          <w:sz w:val="28"/>
          <w:szCs w:val="28"/>
        </w:rPr>
        <w:t>Добринского</w:t>
      </w:r>
      <w:proofErr w:type="spellEnd"/>
      <w:r w:rsidRPr="006251E0">
        <w:rPr>
          <w:b/>
          <w:bCs/>
          <w:sz w:val="28"/>
          <w:szCs w:val="28"/>
        </w:rPr>
        <w:t xml:space="preserve"> муниципального района </w:t>
      </w:r>
      <w:r w:rsidRPr="006251E0">
        <w:rPr>
          <w:b/>
          <w:sz w:val="28"/>
          <w:szCs w:val="28"/>
        </w:rPr>
        <w:t>Липецкой области</w:t>
      </w:r>
    </w:p>
    <w:p w:rsidR="006251E0" w:rsidRPr="006251E0" w:rsidRDefault="006251E0" w:rsidP="006251E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6251E0">
        <w:rPr>
          <w:b/>
          <w:sz w:val="28"/>
          <w:szCs w:val="28"/>
        </w:rPr>
        <w:t xml:space="preserve">           Российской Федерации</w:t>
      </w:r>
    </w:p>
    <w:p w:rsidR="006251E0" w:rsidRPr="006251E0" w:rsidRDefault="006251E0" w:rsidP="006251E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6251E0">
        <w:rPr>
          <w:sz w:val="28"/>
          <w:szCs w:val="28"/>
        </w:rPr>
        <w:t xml:space="preserve">         32-я сессия </w:t>
      </w:r>
      <w:proofErr w:type="gramStart"/>
      <w:r w:rsidRPr="006251E0">
        <w:rPr>
          <w:sz w:val="28"/>
          <w:szCs w:val="28"/>
          <w:lang w:val="en-US"/>
        </w:rPr>
        <w:t>IV</w:t>
      </w:r>
      <w:proofErr w:type="gramEnd"/>
      <w:r w:rsidRPr="006251E0">
        <w:rPr>
          <w:sz w:val="28"/>
          <w:szCs w:val="28"/>
        </w:rPr>
        <w:t>созыва</w:t>
      </w:r>
    </w:p>
    <w:p w:rsidR="006251E0" w:rsidRPr="006251E0" w:rsidRDefault="006251E0" w:rsidP="006251E0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6251E0">
        <w:rPr>
          <w:b/>
          <w:bCs/>
          <w:spacing w:val="6"/>
          <w:sz w:val="28"/>
          <w:szCs w:val="28"/>
        </w:rPr>
        <w:t xml:space="preserve">         </w:t>
      </w:r>
      <w:proofErr w:type="gramStart"/>
      <w:r w:rsidRPr="006251E0">
        <w:rPr>
          <w:b/>
          <w:bCs/>
          <w:spacing w:val="6"/>
          <w:sz w:val="28"/>
          <w:szCs w:val="28"/>
        </w:rPr>
        <w:t>Р</w:t>
      </w:r>
      <w:proofErr w:type="gramEnd"/>
      <w:r w:rsidRPr="006251E0">
        <w:rPr>
          <w:b/>
          <w:bCs/>
          <w:spacing w:val="6"/>
          <w:sz w:val="28"/>
          <w:szCs w:val="28"/>
        </w:rPr>
        <w:t xml:space="preserve"> Е Ш Е Н И Е</w:t>
      </w:r>
    </w:p>
    <w:p w:rsidR="006251E0" w:rsidRPr="006251E0" w:rsidRDefault="006251E0" w:rsidP="006251E0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6251E0" w:rsidRPr="006251E0" w:rsidRDefault="006251E0" w:rsidP="006251E0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6251E0">
        <w:rPr>
          <w:spacing w:val="2"/>
          <w:sz w:val="28"/>
          <w:szCs w:val="28"/>
        </w:rPr>
        <w:t xml:space="preserve">18.04.2023 г.                                        </w:t>
      </w:r>
      <w:r w:rsidRPr="006251E0">
        <w:rPr>
          <w:sz w:val="28"/>
          <w:szCs w:val="28"/>
        </w:rPr>
        <w:t>д</w:t>
      </w:r>
      <w:proofErr w:type="gramStart"/>
      <w:r w:rsidRPr="006251E0">
        <w:rPr>
          <w:sz w:val="28"/>
          <w:szCs w:val="28"/>
        </w:rPr>
        <w:t>.Б</w:t>
      </w:r>
      <w:proofErr w:type="gramEnd"/>
      <w:r w:rsidRPr="006251E0">
        <w:rPr>
          <w:sz w:val="28"/>
          <w:szCs w:val="28"/>
        </w:rPr>
        <w:t>ольшая Плавица                                 №125-рс</w:t>
      </w:r>
    </w:p>
    <w:p w:rsidR="006251E0" w:rsidRPr="006251E0" w:rsidRDefault="006251E0" w:rsidP="006251E0">
      <w:pPr>
        <w:rPr>
          <w:b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</w:t>
      </w:r>
      <w:proofErr w:type="spellStart"/>
      <w:r w:rsidRPr="006251E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6251E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2023 год и на плановый период 2024 и 2025 годов </w:t>
      </w:r>
    </w:p>
    <w:p w:rsidR="006251E0" w:rsidRPr="006251E0" w:rsidRDefault="006251E0" w:rsidP="006251E0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251E0" w:rsidRPr="006251E0" w:rsidRDefault="006251E0" w:rsidP="006251E0">
      <w:pPr>
        <w:ind w:firstLine="708"/>
        <w:jc w:val="both"/>
        <w:rPr>
          <w:sz w:val="28"/>
          <w:szCs w:val="28"/>
        </w:rPr>
      </w:pPr>
      <w:proofErr w:type="gramStart"/>
      <w:r w:rsidRPr="006251E0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 w:rsidRPr="006251E0">
        <w:rPr>
          <w:sz w:val="28"/>
          <w:szCs w:val="28"/>
        </w:rPr>
        <w:t>Добринского</w:t>
      </w:r>
      <w:proofErr w:type="spellEnd"/>
      <w:r w:rsidRPr="006251E0">
        <w:rPr>
          <w:sz w:val="28"/>
          <w:szCs w:val="28"/>
        </w:rPr>
        <w:t xml:space="preserve"> муниципального района Липецкой области  Российской Федерации  на 2023 год и плановый период 2024 и 2025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 w:rsidRPr="006251E0">
        <w:rPr>
          <w:sz w:val="28"/>
          <w:szCs w:val="28"/>
        </w:rPr>
        <w:t>Добринского</w:t>
      </w:r>
      <w:proofErr w:type="spellEnd"/>
      <w:r w:rsidRPr="006251E0">
        <w:rPr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 Тихвинский</w:t>
      </w:r>
      <w:proofErr w:type="gramEnd"/>
      <w:r w:rsidRPr="006251E0">
        <w:rPr>
          <w:sz w:val="28"/>
          <w:szCs w:val="28"/>
        </w:rPr>
        <w:t xml:space="preserve"> сельсовет</w:t>
      </w:r>
    </w:p>
    <w:p w:rsidR="006251E0" w:rsidRPr="00CD1321" w:rsidRDefault="006251E0" w:rsidP="006251E0">
      <w:pPr>
        <w:pStyle w:val="13"/>
        <w:ind w:right="-1"/>
        <w:jc w:val="both"/>
        <w:rPr>
          <w:rFonts w:ascii="Times New Roman" w:hAnsi="Times New Roman"/>
        </w:rPr>
      </w:pP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>РЕШИЛ:</w:t>
      </w: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      </w:t>
      </w:r>
      <w:r w:rsidRPr="006251E0">
        <w:rPr>
          <w:rFonts w:ascii="Times New Roman" w:hAnsi="Times New Roman"/>
          <w:sz w:val="28"/>
          <w:szCs w:val="28"/>
        </w:rPr>
        <w:t xml:space="preserve"> 1.Принять изменения в бюджет сельского поселения Тихвинский сельсовет </w:t>
      </w:r>
      <w:proofErr w:type="spellStart"/>
      <w:r w:rsidRPr="006251E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251E0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2023 год и на плановый период 2024 и 2025 годов  (прилагаются).</w:t>
      </w: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6251E0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6251E0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6251E0">
        <w:rPr>
          <w:rFonts w:ascii="Times New Roman" w:hAnsi="Times New Roman"/>
          <w:b/>
          <w:sz w:val="28"/>
          <w:szCs w:val="28"/>
        </w:rPr>
        <w:t>В.И.Макаричева</w:t>
      </w:r>
      <w:proofErr w:type="spellEnd"/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6251E0" w:rsidRPr="006251E0" w:rsidRDefault="006251E0" w:rsidP="00F020B5">
      <w:pPr>
        <w:pStyle w:val="13"/>
        <w:ind w:right="-1"/>
        <w:rPr>
          <w:rFonts w:ascii="Times New Roman" w:hAnsi="Times New Roman"/>
          <w:b/>
          <w:sz w:val="22"/>
          <w:szCs w:val="22"/>
        </w:rPr>
      </w:pPr>
    </w:p>
    <w:p w:rsidR="006251E0" w:rsidRPr="00F020B5" w:rsidRDefault="006251E0" w:rsidP="006251E0">
      <w:pPr>
        <w:pStyle w:val="13"/>
        <w:ind w:right="-1"/>
        <w:jc w:val="right"/>
        <w:rPr>
          <w:rFonts w:ascii="Times New Roman" w:hAnsi="Times New Roman"/>
          <w:b/>
          <w:sz w:val="22"/>
          <w:szCs w:val="22"/>
        </w:rPr>
      </w:pPr>
      <w:r w:rsidRPr="004B5784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F020B5">
        <w:rPr>
          <w:rFonts w:ascii="Times New Roman" w:hAnsi="Times New Roman"/>
          <w:b/>
          <w:sz w:val="22"/>
          <w:szCs w:val="22"/>
        </w:rPr>
        <w:t>Приняты</w:t>
      </w:r>
      <w:proofErr w:type="gramEnd"/>
    </w:p>
    <w:p w:rsidR="006251E0" w:rsidRPr="00F020B5" w:rsidRDefault="006251E0" w:rsidP="006251E0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F020B5">
        <w:rPr>
          <w:rFonts w:ascii="Times New Roman" w:hAnsi="Times New Roman"/>
          <w:sz w:val="22"/>
          <w:szCs w:val="22"/>
        </w:rPr>
        <w:t>решением Совета депутатов сельского</w:t>
      </w:r>
    </w:p>
    <w:p w:rsidR="006251E0" w:rsidRPr="004B5784" w:rsidRDefault="006251E0" w:rsidP="006251E0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 xml:space="preserve"> поселения Тихвинский сельсовет </w:t>
      </w:r>
    </w:p>
    <w:p w:rsidR="006251E0" w:rsidRPr="004B5784" w:rsidRDefault="006251E0" w:rsidP="006251E0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6251E0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>.</w:t>
      </w:r>
      <w:r w:rsidRPr="006251E0">
        <w:rPr>
          <w:rFonts w:ascii="Times New Roman" w:hAnsi="Times New Roman"/>
          <w:sz w:val="22"/>
          <w:szCs w:val="22"/>
        </w:rPr>
        <w:t>04</w:t>
      </w:r>
      <w:r>
        <w:rPr>
          <w:rFonts w:ascii="Times New Roman" w:hAnsi="Times New Roman"/>
          <w:sz w:val="22"/>
          <w:szCs w:val="22"/>
        </w:rPr>
        <w:t>.</w:t>
      </w:r>
      <w:r w:rsidRPr="004B5784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</w:t>
      </w:r>
      <w:r w:rsidRPr="004B5784">
        <w:rPr>
          <w:rFonts w:ascii="Times New Roman" w:hAnsi="Times New Roman"/>
          <w:sz w:val="22"/>
          <w:szCs w:val="22"/>
        </w:rPr>
        <w:t>г. №</w:t>
      </w:r>
      <w:r w:rsidRPr="006251E0">
        <w:rPr>
          <w:rFonts w:ascii="Times New Roman" w:hAnsi="Times New Roman"/>
          <w:sz w:val="22"/>
          <w:szCs w:val="22"/>
        </w:rPr>
        <w:t>125</w:t>
      </w:r>
      <w:r>
        <w:rPr>
          <w:rFonts w:ascii="Times New Roman" w:hAnsi="Times New Roman"/>
          <w:sz w:val="22"/>
          <w:szCs w:val="22"/>
        </w:rPr>
        <w:t>-рс</w:t>
      </w:r>
      <w:r w:rsidRPr="004B5784">
        <w:rPr>
          <w:rFonts w:ascii="Times New Roman" w:hAnsi="Times New Roman"/>
          <w:sz w:val="22"/>
          <w:szCs w:val="22"/>
        </w:rPr>
        <w:t xml:space="preserve">  </w:t>
      </w:r>
    </w:p>
    <w:p w:rsidR="006251E0" w:rsidRPr="004B5784" w:rsidRDefault="006251E0" w:rsidP="006251E0">
      <w:pPr>
        <w:pStyle w:val="13"/>
        <w:ind w:right="-1"/>
        <w:jc w:val="both"/>
        <w:rPr>
          <w:rFonts w:ascii="Times New Roman" w:hAnsi="Times New Roman"/>
          <w:sz w:val="22"/>
          <w:szCs w:val="22"/>
        </w:rPr>
      </w:pPr>
    </w:p>
    <w:p w:rsidR="006251E0" w:rsidRPr="006251E0" w:rsidRDefault="006251E0" w:rsidP="006251E0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>ИЗМЕНЕНИЯ</w:t>
      </w:r>
    </w:p>
    <w:p w:rsidR="006251E0" w:rsidRPr="006251E0" w:rsidRDefault="006251E0" w:rsidP="006251E0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в бюджет сельского поселения Тихвинский сельсовет </w:t>
      </w:r>
      <w:proofErr w:type="spellStart"/>
      <w:r w:rsidRPr="006251E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6251E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2023 год и на плановый период 2024 и 2025 годов</w:t>
      </w: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251E0">
        <w:rPr>
          <w:rFonts w:ascii="Times New Roman" w:hAnsi="Times New Roman"/>
          <w:b/>
          <w:sz w:val="28"/>
          <w:szCs w:val="28"/>
        </w:rPr>
        <w:t xml:space="preserve">    </w:t>
      </w:r>
    </w:p>
    <w:p w:rsidR="006251E0" w:rsidRPr="006251E0" w:rsidRDefault="006251E0" w:rsidP="006251E0">
      <w:pPr>
        <w:jc w:val="both"/>
        <w:rPr>
          <w:sz w:val="28"/>
          <w:szCs w:val="28"/>
        </w:rPr>
      </w:pPr>
      <w:r w:rsidRPr="006251E0">
        <w:rPr>
          <w:b/>
          <w:sz w:val="28"/>
          <w:szCs w:val="28"/>
        </w:rPr>
        <w:t xml:space="preserve">       </w:t>
      </w:r>
      <w:r w:rsidRPr="006251E0">
        <w:rPr>
          <w:sz w:val="28"/>
          <w:szCs w:val="28"/>
        </w:rPr>
        <w:t xml:space="preserve">Внести в бюджет сельского поселения Тихвинский сельсовет </w:t>
      </w:r>
      <w:proofErr w:type="spellStart"/>
      <w:r w:rsidRPr="006251E0">
        <w:rPr>
          <w:sz w:val="28"/>
          <w:szCs w:val="28"/>
        </w:rPr>
        <w:t>Добринского</w:t>
      </w:r>
      <w:proofErr w:type="spellEnd"/>
      <w:r w:rsidRPr="006251E0">
        <w:rPr>
          <w:sz w:val="28"/>
          <w:szCs w:val="28"/>
        </w:rPr>
        <w:t xml:space="preserve"> муниципального района Липецкой области Российской Федерации на 2023 и на плановый период 2024 и 2025 годов (утв</w:t>
      </w:r>
      <w:proofErr w:type="gramStart"/>
      <w:r w:rsidRPr="006251E0">
        <w:rPr>
          <w:sz w:val="28"/>
          <w:szCs w:val="28"/>
        </w:rPr>
        <w:t>.р</w:t>
      </w:r>
      <w:proofErr w:type="gramEnd"/>
      <w:r w:rsidRPr="006251E0">
        <w:rPr>
          <w:sz w:val="28"/>
          <w:szCs w:val="28"/>
        </w:rPr>
        <w:t>ешением Совета депутатов №108-рс от 23.12.2022г.)  следующие изменения  :</w:t>
      </w:r>
    </w:p>
    <w:p w:rsidR="006251E0" w:rsidRPr="006251E0" w:rsidRDefault="006251E0" w:rsidP="006251E0">
      <w:pPr>
        <w:spacing w:line="276" w:lineRule="auto"/>
        <w:ind w:right="-1"/>
        <w:rPr>
          <w:b/>
          <w:sz w:val="28"/>
          <w:szCs w:val="28"/>
        </w:rPr>
      </w:pPr>
    </w:p>
    <w:p w:rsidR="006251E0" w:rsidRPr="006251E0" w:rsidRDefault="006251E0" w:rsidP="006251E0">
      <w:pPr>
        <w:spacing w:line="276" w:lineRule="auto"/>
        <w:ind w:right="-1"/>
        <w:rPr>
          <w:b/>
          <w:sz w:val="28"/>
          <w:szCs w:val="28"/>
        </w:rPr>
      </w:pPr>
      <w:r w:rsidRPr="006251E0">
        <w:rPr>
          <w:b/>
          <w:sz w:val="28"/>
          <w:szCs w:val="28"/>
        </w:rPr>
        <w:t>1).В статье 1.:</w:t>
      </w:r>
    </w:p>
    <w:p w:rsidR="006251E0" w:rsidRPr="006251E0" w:rsidRDefault="006251E0" w:rsidP="006251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1E0">
        <w:rPr>
          <w:rFonts w:ascii="Times New Roman" w:hAnsi="Times New Roman"/>
          <w:sz w:val="28"/>
          <w:szCs w:val="28"/>
        </w:rPr>
        <w:t>в п.1 п.п.2 цифры</w:t>
      </w:r>
      <w:r w:rsidRPr="006251E0">
        <w:rPr>
          <w:sz w:val="28"/>
          <w:szCs w:val="28"/>
        </w:rPr>
        <w:t xml:space="preserve"> </w:t>
      </w:r>
      <w:r w:rsidRPr="006251E0">
        <w:rPr>
          <w:rFonts w:ascii="Times New Roman" w:hAnsi="Times New Roman"/>
          <w:sz w:val="28"/>
          <w:szCs w:val="28"/>
        </w:rPr>
        <w:t>«</w:t>
      </w:r>
      <w:r w:rsidRPr="006251E0">
        <w:rPr>
          <w:rFonts w:ascii="Times New Roman" w:hAnsi="Times New Roman"/>
          <w:bCs/>
          <w:color w:val="000000"/>
          <w:sz w:val="28"/>
          <w:szCs w:val="28"/>
        </w:rPr>
        <w:t>5 238 841,06</w:t>
      </w:r>
      <w:r w:rsidRPr="006251E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251E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6251E0">
        <w:rPr>
          <w:rFonts w:ascii="Times New Roman" w:hAnsi="Times New Roman"/>
          <w:sz w:val="28"/>
          <w:szCs w:val="28"/>
        </w:rPr>
        <w:t xml:space="preserve"> «</w:t>
      </w:r>
      <w:r w:rsidRPr="006251E0">
        <w:rPr>
          <w:rFonts w:ascii="Times New Roman" w:hAnsi="Times New Roman"/>
          <w:bCs/>
          <w:sz w:val="28"/>
          <w:szCs w:val="28"/>
        </w:rPr>
        <w:t>5 451 760,06</w:t>
      </w:r>
      <w:r w:rsidRPr="006251E0">
        <w:rPr>
          <w:rFonts w:ascii="Times New Roman" w:hAnsi="Times New Roman"/>
          <w:sz w:val="28"/>
          <w:szCs w:val="28"/>
        </w:rPr>
        <w:t>»</w:t>
      </w:r>
    </w:p>
    <w:p w:rsidR="006251E0" w:rsidRPr="006251E0" w:rsidRDefault="006251E0" w:rsidP="006251E0">
      <w:pPr>
        <w:tabs>
          <w:tab w:val="left" w:pos="1252"/>
        </w:tabs>
        <w:spacing w:line="240" w:lineRule="atLeast"/>
        <w:jc w:val="both"/>
        <w:rPr>
          <w:sz w:val="28"/>
          <w:szCs w:val="28"/>
        </w:rPr>
      </w:pPr>
      <w:r w:rsidRPr="006251E0">
        <w:rPr>
          <w:sz w:val="28"/>
          <w:szCs w:val="28"/>
        </w:rPr>
        <w:t xml:space="preserve">Добавить подпункт 3 следующего содержания «дефицит  бюджета сельского поселения в сумме 212 919,00 рублей». </w:t>
      </w:r>
    </w:p>
    <w:p w:rsidR="006251E0" w:rsidRPr="006251E0" w:rsidRDefault="006251E0" w:rsidP="006251E0">
      <w:pPr>
        <w:spacing w:line="240" w:lineRule="atLeast"/>
        <w:rPr>
          <w:b/>
          <w:sz w:val="28"/>
          <w:szCs w:val="28"/>
        </w:rPr>
      </w:pPr>
    </w:p>
    <w:p w:rsidR="006251E0" w:rsidRPr="006251E0" w:rsidRDefault="006251E0" w:rsidP="006251E0">
      <w:pPr>
        <w:spacing w:line="240" w:lineRule="atLeast"/>
        <w:rPr>
          <w:sz w:val="28"/>
          <w:szCs w:val="28"/>
        </w:rPr>
      </w:pPr>
      <w:r w:rsidRPr="006251E0">
        <w:rPr>
          <w:b/>
          <w:sz w:val="28"/>
          <w:szCs w:val="28"/>
        </w:rPr>
        <w:t>2)</w:t>
      </w:r>
      <w:r w:rsidRPr="006251E0">
        <w:rPr>
          <w:sz w:val="28"/>
          <w:szCs w:val="28"/>
        </w:rPr>
        <w:t xml:space="preserve">.Статью 1 дополнить частью 3 следующего содержания «Утвердить источники финансирования дефицита бюджета сельского поселения на 2023 год и на плановый период 2024 и 2025 годов» </w:t>
      </w:r>
      <w:proofErr w:type="gramStart"/>
      <w:r w:rsidRPr="006251E0">
        <w:rPr>
          <w:sz w:val="28"/>
          <w:szCs w:val="28"/>
        </w:rPr>
        <w:t>согласно приложения</w:t>
      </w:r>
      <w:proofErr w:type="gramEnd"/>
      <w:r w:rsidRPr="006251E0">
        <w:rPr>
          <w:sz w:val="28"/>
          <w:szCs w:val="28"/>
        </w:rPr>
        <w:t xml:space="preserve"> 9 к настоящему решению.</w:t>
      </w:r>
    </w:p>
    <w:p w:rsidR="006251E0" w:rsidRPr="006251E0" w:rsidRDefault="006251E0" w:rsidP="006251E0">
      <w:pPr>
        <w:spacing w:line="276" w:lineRule="auto"/>
        <w:ind w:right="-1"/>
        <w:rPr>
          <w:b/>
          <w:sz w:val="28"/>
          <w:szCs w:val="28"/>
        </w:rPr>
      </w:pPr>
      <w:r w:rsidRPr="006251E0">
        <w:rPr>
          <w:b/>
          <w:sz w:val="28"/>
          <w:szCs w:val="28"/>
        </w:rPr>
        <w:t>3). В статье 3.:</w:t>
      </w:r>
    </w:p>
    <w:p w:rsidR="006251E0" w:rsidRPr="006251E0" w:rsidRDefault="006251E0" w:rsidP="006251E0">
      <w:pPr>
        <w:spacing w:line="240" w:lineRule="atLeast"/>
        <w:rPr>
          <w:b/>
          <w:sz w:val="28"/>
          <w:szCs w:val="28"/>
        </w:rPr>
      </w:pPr>
      <w:r w:rsidRPr="006251E0">
        <w:rPr>
          <w:sz w:val="28"/>
          <w:szCs w:val="28"/>
        </w:rPr>
        <w:t>в п.6 цифры «</w:t>
      </w:r>
      <w:r w:rsidRPr="006251E0">
        <w:rPr>
          <w:bCs/>
          <w:color w:val="000000"/>
          <w:sz w:val="28"/>
          <w:szCs w:val="28"/>
        </w:rPr>
        <w:t>1 306 008,00</w:t>
      </w:r>
      <w:r w:rsidRPr="006251E0">
        <w:rPr>
          <w:sz w:val="28"/>
          <w:szCs w:val="28"/>
        </w:rPr>
        <w:t xml:space="preserve">» </w:t>
      </w:r>
      <w:proofErr w:type="gramStart"/>
      <w:r w:rsidRPr="006251E0">
        <w:rPr>
          <w:sz w:val="28"/>
          <w:szCs w:val="28"/>
        </w:rPr>
        <w:t>заменить на цифры</w:t>
      </w:r>
      <w:proofErr w:type="gramEnd"/>
      <w:r w:rsidRPr="006251E0">
        <w:rPr>
          <w:sz w:val="28"/>
          <w:szCs w:val="28"/>
        </w:rPr>
        <w:t xml:space="preserve"> «</w:t>
      </w:r>
      <w:r w:rsidRPr="006251E0">
        <w:rPr>
          <w:bCs/>
          <w:sz w:val="28"/>
          <w:szCs w:val="28"/>
        </w:rPr>
        <w:t xml:space="preserve">1 308 108,00»                                            </w:t>
      </w:r>
    </w:p>
    <w:p w:rsidR="006251E0" w:rsidRPr="006251E0" w:rsidRDefault="006251E0" w:rsidP="006251E0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6251E0" w:rsidRPr="006251E0" w:rsidRDefault="006251E0" w:rsidP="006251E0">
      <w:pPr>
        <w:spacing w:line="276" w:lineRule="auto"/>
        <w:ind w:right="-1"/>
        <w:jc w:val="both"/>
        <w:rPr>
          <w:sz w:val="28"/>
          <w:szCs w:val="28"/>
        </w:rPr>
      </w:pPr>
      <w:r w:rsidRPr="006251E0">
        <w:rPr>
          <w:b/>
          <w:sz w:val="28"/>
          <w:szCs w:val="28"/>
        </w:rPr>
        <w:t>4).</w:t>
      </w:r>
      <w:r w:rsidRPr="006251E0">
        <w:rPr>
          <w:sz w:val="28"/>
          <w:szCs w:val="28"/>
        </w:rPr>
        <w:t xml:space="preserve"> Приложение 4,5,6,7,8 изложить в новой редакции (прилагается)</w:t>
      </w:r>
    </w:p>
    <w:p w:rsidR="006251E0" w:rsidRPr="006251E0" w:rsidRDefault="006251E0" w:rsidP="006251E0">
      <w:pPr>
        <w:spacing w:line="276" w:lineRule="auto"/>
        <w:ind w:right="-1"/>
        <w:jc w:val="both"/>
        <w:rPr>
          <w:sz w:val="28"/>
          <w:szCs w:val="28"/>
        </w:rPr>
      </w:pPr>
    </w:p>
    <w:p w:rsidR="006251E0" w:rsidRPr="006251E0" w:rsidRDefault="006251E0" w:rsidP="006251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6251E0" w:rsidRPr="006251E0" w:rsidRDefault="006251E0" w:rsidP="006251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51E0" w:rsidRPr="006251E0" w:rsidRDefault="006251E0" w:rsidP="006251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51E0" w:rsidRPr="006251E0" w:rsidRDefault="006251E0" w:rsidP="006251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1E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251E0" w:rsidRPr="006251E0" w:rsidRDefault="006251E0" w:rsidP="006251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1E0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6251E0" w:rsidRPr="006251E0" w:rsidRDefault="006251E0" w:rsidP="006251E0">
      <w:pPr>
        <w:tabs>
          <w:tab w:val="left" w:pos="2130"/>
        </w:tabs>
        <w:rPr>
          <w:sz w:val="28"/>
          <w:szCs w:val="28"/>
        </w:rPr>
      </w:pPr>
      <w:r w:rsidRPr="006251E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251E0" w:rsidRPr="006251E0" w:rsidRDefault="006251E0" w:rsidP="006251E0">
      <w:pPr>
        <w:jc w:val="right"/>
        <w:rPr>
          <w:sz w:val="28"/>
          <w:szCs w:val="28"/>
        </w:rPr>
      </w:pPr>
    </w:p>
    <w:p w:rsidR="006251E0" w:rsidRPr="006251E0" w:rsidRDefault="006251E0" w:rsidP="006251E0">
      <w:pPr>
        <w:jc w:val="right"/>
        <w:rPr>
          <w:sz w:val="28"/>
          <w:szCs w:val="28"/>
        </w:rPr>
      </w:pPr>
      <w:r w:rsidRPr="006251E0">
        <w:rPr>
          <w:sz w:val="28"/>
          <w:szCs w:val="28"/>
        </w:rPr>
        <w:t xml:space="preserve">  </w:t>
      </w:r>
    </w:p>
    <w:p w:rsidR="006251E0" w:rsidRPr="006251E0" w:rsidRDefault="006251E0" w:rsidP="006251E0">
      <w:pPr>
        <w:rPr>
          <w:sz w:val="28"/>
          <w:szCs w:val="28"/>
        </w:rPr>
      </w:pPr>
    </w:p>
    <w:p w:rsidR="006251E0" w:rsidRDefault="006251E0" w:rsidP="006251E0">
      <w:pPr>
        <w:rPr>
          <w:sz w:val="25"/>
          <w:szCs w:val="25"/>
        </w:rPr>
      </w:pPr>
    </w:p>
    <w:p w:rsidR="006251E0" w:rsidRPr="00994D11" w:rsidRDefault="006251E0" w:rsidP="006251E0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4</w:t>
      </w:r>
      <w:r w:rsidRPr="00994D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 бюджету  сельского поселения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</w:t>
      </w:r>
      <w:proofErr w:type="spellStart"/>
      <w:r w:rsidRPr="00994D11">
        <w:rPr>
          <w:sz w:val="18"/>
          <w:szCs w:val="18"/>
        </w:rPr>
        <w:t>Добринского</w:t>
      </w:r>
      <w:proofErr w:type="spellEnd"/>
      <w:r w:rsidRPr="00994D11">
        <w:rPr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 год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94D11">
        <w:rPr>
          <w:sz w:val="18"/>
          <w:szCs w:val="18"/>
        </w:rPr>
        <w:t xml:space="preserve"> годов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</w:p>
    <w:p w:rsidR="006251E0" w:rsidRPr="00994D11" w:rsidRDefault="006251E0" w:rsidP="006251E0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</w:t>
      </w:r>
    </w:p>
    <w:p w:rsidR="006251E0" w:rsidRPr="00994D11" w:rsidRDefault="006251E0" w:rsidP="006251E0">
      <w:pPr>
        <w:jc w:val="right"/>
        <w:rPr>
          <w:sz w:val="18"/>
          <w:szCs w:val="18"/>
        </w:rPr>
      </w:pPr>
    </w:p>
    <w:p w:rsidR="006251E0" w:rsidRPr="00F020B5" w:rsidRDefault="006251E0" w:rsidP="006251E0">
      <w:pPr>
        <w:jc w:val="center"/>
        <w:rPr>
          <w:b/>
        </w:rPr>
      </w:pPr>
      <w:r w:rsidRPr="00F020B5">
        <w:rPr>
          <w:b/>
        </w:rPr>
        <w:t>Распределение бюджетных ассигнований сельского поселения</w:t>
      </w:r>
    </w:p>
    <w:p w:rsidR="006251E0" w:rsidRPr="00F020B5" w:rsidRDefault="006251E0" w:rsidP="006251E0">
      <w:pPr>
        <w:pStyle w:val="a7"/>
        <w:jc w:val="center"/>
        <w:rPr>
          <w:b/>
        </w:rPr>
      </w:pPr>
      <w:r w:rsidRPr="00F020B5">
        <w:rPr>
          <w:b/>
        </w:rPr>
        <w:lastRenderedPageBreak/>
        <w:t>по разделам и подразделам классификации расходов бюджетов Российской Федерации  на 2023 год и на плановый период 2024 и 2025 годов</w:t>
      </w:r>
    </w:p>
    <w:p w:rsidR="006251E0" w:rsidRPr="00F020B5" w:rsidRDefault="006251E0" w:rsidP="006251E0">
      <w:pPr>
        <w:jc w:val="center"/>
      </w:pPr>
      <w:r w:rsidRPr="00F020B5">
        <w:t xml:space="preserve">                                                                                                                                                                                руб. </w:t>
      </w:r>
    </w:p>
    <w:tbl>
      <w:tblPr>
        <w:tblW w:w="10505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853"/>
        <w:gridCol w:w="992"/>
        <w:gridCol w:w="1701"/>
        <w:gridCol w:w="1560"/>
        <w:gridCol w:w="1554"/>
      </w:tblGrid>
      <w:tr w:rsidR="006251E0" w:rsidRPr="00F020B5" w:rsidTr="006251E0">
        <w:trPr>
          <w:cantSplit/>
          <w:trHeight w:val="1525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F020B5" w:rsidRDefault="006251E0" w:rsidP="00BF6A0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020B5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F020B5" w:rsidRDefault="006251E0" w:rsidP="00BF6A0B">
            <w:pPr>
              <w:ind w:left="113" w:right="113"/>
              <w:jc w:val="center"/>
              <w:rPr>
                <w:bCs/>
              </w:rPr>
            </w:pPr>
            <w:r w:rsidRPr="00F020B5">
              <w:rPr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F020B5" w:rsidRDefault="006251E0" w:rsidP="00BF6A0B">
            <w:pPr>
              <w:ind w:left="113" w:right="113"/>
              <w:jc w:val="center"/>
              <w:rPr>
                <w:bCs/>
              </w:rPr>
            </w:pPr>
            <w:r w:rsidRPr="00F020B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2024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2025 год</w:t>
            </w:r>
          </w:p>
        </w:tc>
      </w:tr>
      <w:tr w:rsidR="006251E0" w:rsidRPr="00F020B5" w:rsidTr="006251E0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020B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5 451 760,06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4 215 891,14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4 030 899,60</w:t>
            </w:r>
          </w:p>
        </w:tc>
      </w:tr>
      <w:tr w:rsidR="006251E0" w:rsidRPr="00F020B5" w:rsidTr="006251E0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pStyle w:val="8"/>
              <w:rPr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F020B5"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</w:rPr>
            </w:pPr>
            <w:r w:rsidRPr="00F020B5">
              <w:rPr>
                <w:b/>
              </w:rPr>
              <w:t>2 628 772,06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2 192 146,14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2 002 654,60</w:t>
            </w:r>
          </w:p>
        </w:tc>
      </w:tr>
      <w:tr w:rsidR="006251E0" w:rsidRPr="00F020B5" w:rsidTr="006251E0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871 412,00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</w:pPr>
            <w:r w:rsidRPr="00F020B5">
              <w:rPr>
                <w:bCs/>
              </w:rPr>
              <w:t>822 076,00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</w:pPr>
            <w:r w:rsidRPr="00F020B5">
              <w:rPr>
                <w:bCs/>
              </w:rPr>
              <w:t>822 076,00</w:t>
            </w:r>
          </w:p>
        </w:tc>
      </w:tr>
      <w:tr w:rsidR="006251E0" w:rsidRPr="00F020B5" w:rsidTr="006251E0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1 600 530,00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1 215 337,00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1 025 937,00</w:t>
            </w:r>
          </w:p>
        </w:tc>
      </w:tr>
      <w:tr w:rsidR="006251E0" w:rsidRPr="00F020B5" w:rsidTr="006251E0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spacing w:line="276" w:lineRule="auto"/>
              <w:rPr>
                <w:color w:val="000000"/>
                <w:lang w:eastAsia="en-US"/>
              </w:rPr>
            </w:pPr>
            <w:r w:rsidRPr="00F020B5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020B5">
              <w:rPr>
                <w:color w:val="000000"/>
                <w:lang w:eastAsia="en-US"/>
              </w:rPr>
              <w:t>о(</w:t>
            </w:r>
            <w:proofErr w:type="gramEnd"/>
            <w:r w:rsidRPr="00F020B5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020B5"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020B5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131 125,00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</w:rPr>
              <w:t>129 025,00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</w:rPr>
              <w:t>129 025,00</w:t>
            </w:r>
          </w:p>
        </w:tc>
      </w:tr>
      <w:tr w:rsidR="006251E0" w:rsidRPr="00F020B5" w:rsidTr="006251E0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spacing w:line="276" w:lineRule="auto"/>
              <w:rPr>
                <w:color w:val="000000"/>
                <w:lang w:eastAsia="en-US"/>
              </w:rPr>
            </w:pPr>
            <w:r w:rsidRPr="00F020B5">
              <w:rPr>
                <w:color w:val="000000"/>
                <w:lang w:eastAsia="en-US"/>
              </w:rPr>
              <w:t xml:space="preserve">Другие </w:t>
            </w:r>
            <w:proofErr w:type="spellStart"/>
            <w:r w:rsidRPr="00F020B5">
              <w:rPr>
                <w:color w:val="000000"/>
                <w:lang w:eastAsia="en-US"/>
              </w:rPr>
              <w:t>общегосудароственные</w:t>
            </w:r>
            <w:proofErr w:type="spellEnd"/>
            <w:r w:rsidRPr="00F020B5">
              <w:rPr>
                <w:color w:val="000000"/>
                <w:lang w:eastAsia="en-US"/>
              </w:rPr>
              <w:t xml:space="preserve">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020B5"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020B5">
              <w:rPr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25 705,06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25 708,14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25 616,60</w:t>
            </w:r>
          </w:p>
        </w:tc>
      </w:tr>
      <w:tr w:rsidR="006251E0" w:rsidRPr="00F020B5" w:rsidTr="006251E0">
        <w:trPr>
          <w:trHeight w:val="19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262626"/>
              </w:rPr>
            </w:pPr>
            <w:r w:rsidRPr="00F020B5">
              <w:rPr>
                <w:b/>
                <w:color w:val="262626"/>
              </w:rPr>
              <w:t>111 400,00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404040"/>
              </w:rPr>
            </w:pPr>
            <w:r w:rsidRPr="00F020B5">
              <w:rPr>
                <w:b/>
                <w:bCs/>
                <w:color w:val="404040"/>
              </w:rPr>
              <w:t>116 300,00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404040"/>
              </w:rPr>
            </w:pPr>
            <w:r w:rsidRPr="00F020B5">
              <w:rPr>
                <w:b/>
                <w:bCs/>
                <w:color w:val="404040"/>
              </w:rPr>
              <w:t>120 800,00</w:t>
            </w:r>
          </w:p>
        </w:tc>
      </w:tr>
      <w:tr w:rsidR="006251E0" w:rsidRPr="00F020B5" w:rsidTr="006251E0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262626"/>
              </w:rPr>
            </w:pPr>
            <w:r w:rsidRPr="00F020B5">
              <w:rPr>
                <w:color w:val="262626"/>
              </w:rPr>
              <w:t>111 400,00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404040"/>
              </w:rPr>
            </w:pPr>
            <w:r w:rsidRPr="00F020B5">
              <w:rPr>
                <w:bCs/>
                <w:color w:val="404040"/>
              </w:rPr>
              <w:t>116 300,00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404040"/>
              </w:rPr>
            </w:pPr>
            <w:r w:rsidRPr="00F020B5">
              <w:rPr>
                <w:bCs/>
                <w:color w:val="404040"/>
              </w:rPr>
              <w:t>120 800,00</w:t>
            </w:r>
          </w:p>
        </w:tc>
      </w:tr>
      <w:tr w:rsidR="006251E0" w:rsidRPr="00F020B5" w:rsidTr="006251E0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spacing w:line="240" w:lineRule="atLeast"/>
              <w:rPr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262626"/>
              </w:rPr>
            </w:pPr>
            <w:r w:rsidRPr="00F020B5">
              <w:rPr>
                <w:b/>
                <w:color w:val="262626"/>
              </w:rPr>
              <w:t>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404040"/>
              </w:rPr>
            </w:pPr>
            <w:r w:rsidRPr="00F020B5">
              <w:rPr>
                <w:b/>
                <w:bCs/>
                <w:color w:val="404040"/>
              </w:rPr>
              <w:t>8 165,00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404040"/>
              </w:rPr>
            </w:pPr>
            <w:r w:rsidRPr="00F020B5">
              <w:rPr>
                <w:b/>
                <w:bCs/>
                <w:color w:val="404040"/>
              </w:rPr>
              <w:t>8 165,00</w:t>
            </w:r>
          </w:p>
        </w:tc>
      </w:tr>
      <w:tr w:rsidR="006251E0" w:rsidRPr="00F020B5" w:rsidTr="006251E0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spacing w:line="240" w:lineRule="atLeast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262626"/>
              </w:rPr>
            </w:pPr>
            <w:r w:rsidRPr="00F020B5">
              <w:rPr>
                <w:color w:val="262626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404040"/>
              </w:rPr>
            </w:pPr>
            <w:r w:rsidRPr="00F020B5">
              <w:rPr>
                <w:bCs/>
                <w:color w:val="404040"/>
              </w:rPr>
              <w:t>8 165,00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404040"/>
              </w:rPr>
            </w:pPr>
            <w:r w:rsidRPr="00F020B5">
              <w:rPr>
                <w:bCs/>
                <w:color w:val="404040"/>
              </w:rPr>
              <w:t>8 165,00</w:t>
            </w:r>
          </w:p>
        </w:tc>
      </w:tr>
      <w:tr w:rsidR="006251E0" w:rsidRPr="00F020B5" w:rsidTr="006251E0">
        <w:trPr>
          <w:trHeight w:val="289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F020B5" w:rsidRDefault="006251E0" w:rsidP="00BF6A0B">
            <w:pPr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</w:rPr>
            </w:pPr>
            <w:r w:rsidRPr="00F020B5">
              <w:rPr>
                <w:b/>
                <w:bCs/>
              </w:rPr>
              <w:t>753 651,00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0,00</w:t>
            </w:r>
          </w:p>
        </w:tc>
      </w:tr>
      <w:tr w:rsidR="006251E0" w:rsidRPr="00F020B5" w:rsidTr="006251E0">
        <w:trPr>
          <w:trHeight w:val="42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F020B5" w:rsidRDefault="006251E0" w:rsidP="00BF6A0B">
            <w:pPr>
              <w:rPr>
                <w:b/>
                <w:bCs/>
                <w:color w:val="000000"/>
              </w:rPr>
            </w:pPr>
            <w:r w:rsidRPr="00F020B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753 651,00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0,00</w:t>
            </w:r>
          </w:p>
        </w:tc>
      </w:tr>
      <w:tr w:rsidR="006251E0" w:rsidRPr="00F020B5" w:rsidTr="006251E0">
        <w:trPr>
          <w:trHeight w:val="41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F020B5" w:rsidRDefault="006251E0" w:rsidP="00BF6A0B">
            <w:pPr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bCs/>
              </w:rPr>
            </w:pPr>
            <w:r w:rsidRPr="00F020B5">
              <w:rPr>
                <w:b/>
                <w:bCs/>
              </w:rPr>
              <w:t>775 954,00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711 204,00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615 056,00</w:t>
            </w:r>
          </w:p>
        </w:tc>
      </w:tr>
      <w:tr w:rsidR="006251E0" w:rsidRPr="00F020B5" w:rsidTr="006251E0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F020B5" w:rsidRDefault="006251E0" w:rsidP="00BF6A0B">
            <w:pPr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  <w:r w:rsidRPr="00F020B5">
              <w:rPr>
                <w:bCs/>
              </w:rPr>
              <w:t>775 954,00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</w:rPr>
            </w:pPr>
            <w:r w:rsidRPr="00F020B5">
              <w:rPr>
                <w:color w:val="000000"/>
              </w:rPr>
              <w:t>711 204,00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</w:rPr>
            </w:pPr>
            <w:r w:rsidRPr="00F020B5">
              <w:rPr>
                <w:color w:val="000000"/>
              </w:rPr>
              <w:t>615 056,00</w:t>
            </w:r>
          </w:p>
        </w:tc>
      </w:tr>
      <w:tr w:rsidR="006251E0" w:rsidRPr="00F020B5" w:rsidTr="006251E0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F020B5" w:rsidRDefault="006251E0" w:rsidP="00BF6A0B">
            <w:pPr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</w:rPr>
            </w:pPr>
            <w:r w:rsidRPr="00F020B5">
              <w:rPr>
                <w:b/>
              </w:rPr>
              <w:t>1 172 983,00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</w:rPr>
              <w:t>1 082 679,00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</w:rPr>
            </w:pPr>
            <w:r w:rsidRPr="00F020B5">
              <w:rPr>
                <w:b/>
              </w:rPr>
              <w:t>1 082 679,00</w:t>
            </w:r>
          </w:p>
        </w:tc>
      </w:tr>
      <w:tr w:rsidR="006251E0" w:rsidRPr="00F020B5" w:rsidTr="006251E0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F020B5" w:rsidRDefault="006251E0" w:rsidP="00BF6A0B">
            <w:pPr>
              <w:rPr>
                <w:color w:val="000000"/>
              </w:rPr>
            </w:pPr>
            <w:r w:rsidRPr="00F020B5">
              <w:rPr>
                <w:color w:val="000000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</w:rPr>
            </w:pPr>
            <w:r w:rsidRPr="00F020B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</w:rPr>
            </w:pPr>
            <w:r w:rsidRPr="00F020B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</w:pPr>
            <w:r w:rsidRPr="00F020B5">
              <w:t>1 172 983,00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</w:rPr>
            </w:pPr>
            <w:r w:rsidRPr="00F020B5">
              <w:t>1 082 679,00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</w:rPr>
            </w:pPr>
            <w:r w:rsidRPr="00F020B5">
              <w:t>1 082 679,00</w:t>
            </w:r>
          </w:p>
        </w:tc>
      </w:tr>
      <w:tr w:rsidR="006251E0" w:rsidRPr="00F020B5" w:rsidTr="006251E0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rPr>
                <w:b/>
                <w:bCs/>
                <w:color w:val="000000"/>
              </w:rPr>
            </w:pPr>
            <w:r w:rsidRPr="00F020B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  <w:highlight w:val="yellow"/>
              </w:rPr>
            </w:pPr>
            <w:r w:rsidRPr="00F020B5">
              <w:rPr>
                <w:b/>
                <w:color w:val="000000"/>
              </w:rPr>
              <w:t>105 397,00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/>
                <w:color w:val="000000"/>
                <w:highlight w:val="yellow"/>
              </w:rPr>
            </w:pPr>
            <w:r w:rsidRPr="00F020B5">
              <w:rPr>
                <w:b/>
                <w:color w:val="000000"/>
              </w:rPr>
              <w:t>201 545,00</w:t>
            </w:r>
          </w:p>
        </w:tc>
      </w:tr>
      <w:tr w:rsidR="006251E0" w:rsidRPr="00F020B5" w:rsidTr="006251E0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F020B5" w:rsidRDefault="006251E0" w:rsidP="00BF6A0B">
            <w:pPr>
              <w:rPr>
                <w:bCs/>
                <w:color w:val="000000"/>
              </w:rPr>
            </w:pPr>
            <w:r w:rsidRPr="00F020B5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  <w:highlight w:val="yellow"/>
              </w:rPr>
            </w:pPr>
            <w:r w:rsidRPr="00F020B5">
              <w:rPr>
                <w:color w:val="000000"/>
              </w:rPr>
              <w:t>105 397,00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F020B5" w:rsidRDefault="006251E0" w:rsidP="00BF6A0B">
            <w:pPr>
              <w:jc w:val="center"/>
              <w:rPr>
                <w:color w:val="000000"/>
                <w:highlight w:val="yellow"/>
              </w:rPr>
            </w:pPr>
            <w:r w:rsidRPr="00F020B5">
              <w:rPr>
                <w:color w:val="000000"/>
              </w:rPr>
              <w:t>201 545,00</w:t>
            </w:r>
          </w:p>
        </w:tc>
      </w:tr>
    </w:tbl>
    <w:p w:rsidR="006251E0" w:rsidRPr="00994D11" w:rsidRDefault="006251E0" w:rsidP="006251E0">
      <w:pPr>
        <w:jc w:val="right"/>
        <w:rPr>
          <w:b/>
          <w:sz w:val="18"/>
          <w:szCs w:val="18"/>
        </w:rPr>
      </w:pPr>
      <w:r w:rsidRPr="00F020B5">
        <w:rPr>
          <w:bCs/>
        </w:rPr>
        <w:br w:type="page"/>
      </w:r>
      <w:r w:rsidRPr="00994D11">
        <w:rPr>
          <w:b/>
          <w:sz w:val="18"/>
          <w:szCs w:val="18"/>
        </w:rPr>
        <w:lastRenderedPageBreak/>
        <w:t xml:space="preserve"> </w:t>
      </w:r>
    </w:p>
    <w:p w:rsidR="006251E0" w:rsidRPr="00994D11" w:rsidRDefault="006251E0" w:rsidP="006251E0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5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 бюджету  сельского поселения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</w:t>
      </w:r>
      <w:proofErr w:type="spellStart"/>
      <w:r w:rsidRPr="00994D11">
        <w:rPr>
          <w:sz w:val="18"/>
          <w:szCs w:val="18"/>
        </w:rPr>
        <w:t>Добринского</w:t>
      </w:r>
      <w:proofErr w:type="spellEnd"/>
      <w:r w:rsidRPr="00994D11">
        <w:rPr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 год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94D11">
        <w:rPr>
          <w:sz w:val="18"/>
          <w:szCs w:val="18"/>
        </w:rPr>
        <w:t xml:space="preserve"> годов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6251E0" w:rsidRPr="006251E0" w:rsidRDefault="006251E0" w:rsidP="006251E0">
      <w:pPr>
        <w:jc w:val="center"/>
        <w:rPr>
          <w:b/>
          <w:bCs/>
        </w:rPr>
      </w:pPr>
      <w:r w:rsidRPr="006251E0">
        <w:rPr>
          <w:b/>
          <w:bCs/>
        </w:rPr>
        <w:t>ВЕДОМСТВЕННАЯ СТРУКТУРА</w:t>
      </w:r>
    </w:p>
    <w:p w:rsidR="006251E0" w:rsidRPr="006251E0" w:rsidRDefault="006251E0" w:rsidP="006251E0">
      <w:pPr>
        <w:tabs>
          <w:tab w:val="left" w:pos="1110"/>
          <w:tab w:val="center" w:pos="4677"/>
        </w:tabs>
        <w:jc w:val="center"/>
      </w:pPr>
      <w:r w:rsidRPr="006251E0">
        <w:rPr>
          <w:b/>
          <w:bCs/>
        </w:rPr>
        <w:t>расходов бюджета сельского поселения на 2023 год и на плановый период 2024 и 2025 годов</w:t>
      </w:r>
    </w:p>
    <w:p w:rsidR="006251E0" w:rsidRPr="006251E0" w:rsidRDefault="006251E0" w:rsidP="006251E0">
      <w:pPr>
        <w:jc w:val="right"/>
      </w:pPr>
      <w:r w:rsidRPr="006251E0">
        <w:t>руб.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6251E0" w:rsidRPr="006251E0" w:rsidTr="006251E0">
        <w:trPr>
          <w:cantSplit/>
          <w:trHeight w:val="24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6251E0">
            <w:pPr>
              <w:jc w:val="center"/>
              <w:rPr>
                <w:bCs/>
              </w:rPr>
            </w:pPr>
            <w:r w:rsidRPr="006251E0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6251E0" w:rsidRDefault="006251E0" w:rsidP="006251E0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Главный</w:t>
            </w:r>
          </w:p>
          <w:p w:rsidR="006251E0" w:rsidRPr="006251E0" w:rsidRDefault="006251E0" w:rsidP="006251E0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6251E0" w:rsidRDefault="006251E0" w:rsidP="006251E0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6251E0" w:rsidRDefault="006251E0" w:rsidP="006251E0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1E0" w:rsidRPr="006251E0" w:rsidRDefault="006251E0" w:rsidP="006251E0">
            <w:pPr>
              <w:ind w:left="113" w:right="113"/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6251E0" w:rsidRDefault="006251E0" w:rsidP="006251E0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  <w:r w:rsidRPr="006251E0">
              <w:rPr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</w:pPr>
            <w:r w:rsidRPr="006251E0">
              <w:rPr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  <w:rPr>
                <w:bCs/>
              </w:rPr>
            </w:pPr>
          </w:p>
          <w:p w:rsidR="006251E0" w:rsidRPr="006251E0" w:rsidRDefault="006251E0" w:rsidP="006251E0">
            <w:pPr>
              <w:jc w:val="center"/>
            </w:pPr>
            <w:r w:rsidRPr="006251E0">
              <w:rPr>
                <w:bCs/>
              </w:rPr>
              <w:t>2025 год</w:t>
            </w:r>
          </w:p>
        </w:tc>
      </w:tr>
      <w:tr w:rsidR="006251E0" w:rsidRPr="006251E0" w:rsidTr="006251E0">
        <w:trPr>
          <w:trHeight w:val="8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F020B5" w:rsidRDefault="006251E0" w:rsidP="00BF6A0B">
            <w:pPr>
              <w:pStyle w:val="4"/>
              <w:rPr>
                <w:rFonts w:ascii="Times New Roman" w:hAnsi="Times New Roman"/>
                <w:bCs w:val="0"/>
                <w:color w:val="auto"/>
              </w:rPr>
            </w:pPr>
            <w:r w:rsidRPr="00F020B5">
              <w:rPr>
                <w:rFonts w:ascii="Times New Roman" w:hAnsi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F020B5">
              <w:rPr>
                <w:rFonts w:ascii="Times New Roman" w:hAnsi="Times New Roman"/>
                <w:bCs w:val="0"/>
                <w:color w:val="auto"/>
              </w:rPr>
              <w:t>Добринского</w:t>
            </w:r>
            <w:proofErr w:type="spellEnd"/>
            <w:r w:rsidRPr="00F020B5">
              <w:rPr>
                <w:rFonts w:ascii="Times New Roman" w:hAnsi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5 451 760,06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4 215 891,14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4 030 899,60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51E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2 628 772,06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2 192 146,14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2 002 654,60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871 412,00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6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</w:rPr>
              <w:t>1 600 530,00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</w:rPr>
              <w:t>1 600 530,00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  <w:color w:val="000000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Иные </w:t>
            </w: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</w:rPr>
              <w:t>1 600 530,00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  <w:color w:val="000000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t>1 088 380,00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t>1 088 380,00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512 150,00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 xml:space="preserve">Закупка товаров, </w:t>
            </w:r>
            <w:r w:rsidRPr="006251E0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 xml:space="preserve">99 9 00 </w:t>
            </w:r>
            <w:r w:rsidRPr="006251E0">
              <w:rPr>
                <w:color w:val="000000"/>
              </w:rPr>
              <w:lastRenderedPageBreak/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492 150,0</w:t>
            </w:r>
            <w:r w:rsidRPr="006251E0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lastRenderedPageBreak/>
              <w:t>189 400,0</w:t>
            </w:r>
            <w:r w:rsidRPr="006251E0">
              <w:rPr>
                <w:bCs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lastRenderedPageBreak/>
              <w:t>0,00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r w:rsidRPr="006251E0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51E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51E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51E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</w:rPr>
              <w:t xml:space="preserve">Иные </w:t>
            </w: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76" w:lineRule="auto"/>
              <w:rPr>
                <w:bCs/>
              </w:rPr>
            </w:pPr>
            <w:r w:rsidRPr="006251E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251E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251E0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25 705,06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25 708,14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25 616,60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21 705,06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rPr>
                <w:color w:val="000000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6251E0"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21 705,06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6251E0">
              <w:rPr>
                <w:color w:val="000000"/>
              </w:rPr>
              <w:t>похозяйственного</w:t>
            </w:r>
            <w:proofErr w:type="spellEnd"/>
            <w:r w:rsidRPr="006251E0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r w:rsidRPr="006251E0">
              <w:rPr>
                <w:color w:val="000000"/>
              </w:rPr>
              <w:t xml:space="preserve">01 4 02 </w:t>
            </w:r>
            <w:r w:rsidRPr="006251E0">
              <w:rPr>
                <w:color w:val="000000"/>
                <w:lang w:val="en-US"/>
              </w:rPr>
              <w:t>S6</w:t>
            </w:r>
            <w:r w:rsidRPr="006251E0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r w:rsidRPr="006251E0">
              <w:rPr>
                <w:color w:val="000000"/>
              </w:rPr>
              <w:t xml:space="preserve">01 4 02 </w:t>
            </w:r>
            <w:r w:rsidRPr="006251E0">
              <w:rPr>
                <w:color w:val="000000"/>
                <w:lang w:val="en-US"/>
              </w:rPr>
              <w:t>S6</w:t>
            </w:r>
            <w:r w:rsidRPr="006251E0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6251E0" w:rsidRPr="006251E0" w:rsidTr="006251E0">
        <w:trPr>
          <w:trHeight w:val="5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6251E0" w:rsidRPr="006251E0" w:rsidTr="006251E0">
        <w:trPr>
          <w:trHeight w:val="48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proofErr w:type="spellStart"/>
            <w:r w:rsidRPr="006251E0">
              <w:t>Непрограммные</w:t>
            </w:r>
            <w:proofErr w:type="spellEnd"/>
            <w:r w:rsidRPr="006251E0"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4 000,00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t xml:space="preserve">Иные </w:t>
            </w:r>
            <w:proofErr w:type="spellStart"/>
            <w:r w:rsidRPr="006251E0">
              <w:t>непрограммные</w:t>
            </w:r>
            <w:proofErr w:type="spellEnd"/>
            <w:r w:rsidRPr="006251E0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t xml:space="preserve">Межбюджетные трансферты бюджету муниципального района на </w:t>
            </w:r>
            <w:proofErr w:type="spellStart"/>
            <w:r w:rsidRPr="006251E0">
              <w:t>осущетвление</w:t>
            </w:r>
            <w:proofErr w:type="spellEnd"/>
            <w:r w:rsidRPr="006251E0">
              <w:t xml:space="preserve"> полномочий в части закупок </w:t>
            </w:r>
            <w:proofErr w:type="spellStart"/>
            <w:r w:rsidRPr="006251E0">
              <w:t>товаров</w:t>
            </w:r>
            <w:proofErr w:type="gramStart"/>
            <w:r w:rsidRPr="006251E0">
              <w:t>,р</w:t>
            </w:r>
            <w:proofErr w:type="gramEnd"/>
            <w:r w:rsidRPr="006251E0">
              <w:t>абот,услуг</w:t>
            </w:r>
            <w:proofErr w:type="spellEnd"/>
            <w:r w:rsidRPr="006251E0">
              <w:t xml:space="preserve"> конкурентными </w:t>
            </w:r>
            <w:r w:rsidRPr="006251E0">
              <w:lastRenderedPageBreak/>
              <w:t>способами определения поставщиков (</w:t>
            </w:r>
            <w:proofErr w:type="spellStart"/>
            <w:r w:rsidRPr="006251E0">
              <w:t>подрядчиков,исполнителей</w:t>
            </w:r>
            <w:proofErr w:type="spellEnd"/>
            <w:r w:rsidRPr="006251E0"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 xml:space="preserve">4 000,00 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bCs/>
              </w:rPr>
            </w:pPr>
            <w:r w:rsidRPr="006251E0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6251E0" w:rsidRPr="006251E0" w:rsidTr="006251E0">
        <w:trPr>
          <w:trHeight w:val="2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Иные </w:t>
            </w: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r w:rsidRPr="006251E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112 800,00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8 000,00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40" w:lineRule="atLeast"/>
              <w:jc w:val="center"/>
              <w:rPr>
                <w:b/>
              </w:rPr>
            </w:pPr>
            <w:r w:rsidRPr="006251E0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r w:rsidRPr="006251E0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r w:rsidRPr="006251E0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r w:rsidRPr="006251E0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r w:rsidRPr="006251E0">
              <w:t>918</w:t>
            </w:r>
          </w:p>
          <w:p w:rsidR="006251E0" w:rsidRPr="006251E0" w:rsidRDefault="006251E0" w:rsidP="00BF6A0B"/>
          <w:p w:rsidR="006251E0" w:rsidRPr="006251E0" w:rsidRDefault="006251E0" w:rsidP="00BF6A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r w:rsidRPr="006251E0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r w:rsidRPr="006251E0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  <w:color w:val="000000"/>
              </w:rPr>
            </w:pPr>
            <w:r w:rsidRPr="006251E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Муниципальная программа сельского </w:t>
            </w:r>
            <w:r w:rsidRPr="006251E0">
              <w:rPr>
                <w:color w:val="000000"/>
              </w:rPr>
              <w:lastRenderedPageBreak/>
              <w:t>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lastRenderedPageBreak/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lastRenderedPageBreak/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color w:val="000000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r w:rsidRPr="006251E0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  <w:p w:rsidR="006251E0" w:rsidRPr="006251E0" w:rsidRDefault="006251E0" w:rsidP="00BF6A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775 954,00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775 954,00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775 954,00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</w:t>
            </w:r>
            <w:r w:rsidRPr="006251E0"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775 954,00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106 563,00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106 563,00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106 563,00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 w:rsidRPr="006251E0">
              <w:rPr>
                <w:bCs/>
              </w:rPr>
              <w:lastRenderedPageBreak/>
              <w:t>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both"/>
            </w:pPr>
            <w:r w:rsidRPr="006251E0">
              <w:t xml:space="preserve">Иные </w:t>
            </w:r>
            <w:proofErr w:type="spellStart"/>
            <w:r w:rsidRPr="006251E0">
              <w:t>непрограммные</w:t>
            </w:r>
            <w:proofErr w:type="spellEnd"/>
            <w:r w:rsidRPr="006251E0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r w:rsidRPr="006251E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r w:rsidRPr="006251E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</w:tbl>
    <w:p w:rsidR="006251E0" w:rsidRPr="00994D11" w:rsidRDefault="006251E0" w:rsidP="006251E0">
      <w:pPr>
        <w:pStyle w:val="10"/>
        <w:jc w:val="right"/>
        <w:rPr>
          <w:rFonts w:ascii="Times New Roman" w:hAnsi="Times New Roman"/>
          <w:bCs w:val="0"/>
          <w:sz w:val="18"/>
          <w:szCs w:val="18"/>
        </w:rPr>
      </w:pPr>
    </w:p>
    <w:p w:rsidR="006251E0" w:rsidRPr="006251E0" w:rsidRDefault="006251E0" w:rsidP="006251E0">
      <w:pPr>
        <w:pStyle w:val="10"/>
        <w:jc w:val="right"/>
        <w:rPr>
          <w:color w:val="auto"/>
          <w:sz w:val="18"/>
          <w:szCs w:val="18"/>
          <w:lang w:eastAsia="en-US"/>
        </w:rPr>
      </w:pPr>
      <w:r w:rsidRPr="00994D11">
        <w:rPr>
          <w:rFonts w:ascii="Times New Roman" w:hAnsi="Times New Roman"/>
          <w:bCs w:val="0"/>
          <w:sz w:val="18"/>
          <w:szCs w:val="18"/>
        </w:rPr>
        <w:br w:type="page"/>
      </w:r>
      <w:r w:rsidRPr="006251E0">
        <w:rPr>
          <w:rFonts w:ascii="Times New Roman" w:hAnsi="Times New Roman"/>
          <w:bCs w:val="0"/>
          <w:color w:val="auto"/>
          <w:sz w:val="18"/>
          <w:szCs w:val="18"/>
        </w:rPr>
        <w:lastRenderedPageBreak/>
        <w:t>Приложение № 6</w:t>
      </w:r>
      <w:r w:rsidRPr="006251E0">
        <w:rPr>
          <w:bCs w:val="0"/>
          <w:color w:val="auto"/>
          <w:sz w:val="18"/>
          <w:szCs w:val="18"/>
        </w:rPr>
        <w:t xml:space="preserve">                      </w:t>
      </w:r>
    </w:p>
    <w:p w:rsidR="006251E0" w:rsidRPr="006251E0" w:rsidRDefault="006251E0" w:rsidP="006251E0">
      <w:pPr>
        <w:ind w:left="3540" w:firstLine="708"/>
        <w:jc w:val="right"/>
        <w:rPr>
          <w:sz w:val="18"/>
          <w:szCs w:val="18"/>
        </w:rPr>
      </w:pPr>
      <w:r w:rsidRPr="006251E0">
        <w:rPr>
          <w:sz w:val="18"/>
          <w:szCs w:val="18"/>
        </w:rPr>
        <w:t>к бюджету сельского поселения</w:t>
      </w:r>
    </w:p>
    <w:p w:rsidR="006251E0" w:rsidRPr="006251E0" w:rsidRDefault="006251E0" w:rsidP="006251E0">
      <w:pPr>
        <w:ind w:left="3540" w:firstLine="708"/>
        <w:jc w:val="right"/>
        <w:rPr>
          <w:sz w:val="18"/>
          <w:szCs w:val="18"/>
        </w:rPr>
      </w:pPr>
      <w:r w:rsidRPr="006251E0">
        <w:rPr>
          <w:sz w:val="18"/>
          <w:szCs w:val="18"/>
        </w:rPr>
        <w:t xml:space="preserve">Тихвинский сельсовет </w:t>
      </w:r>
      <w:proofErr w:type="spellStart"/>
      <w:r w:rsidRPr="006251E0">
        <w:rPr>
          <w:sz w:val="18"/>
          <w:szCs w:val="18"/>
        </w:rPr>
        <w:t>Добринского</w:t>
      </w:r>
      <w:proofErr w:type="spellEnd"/>
      <w:r w:rsidRPr="006251E0">
        <w:rPr>
          <w:sz w:val="18"/>
          <w:szCs w:val="18"/>
        </w:rPr>
        <w:t xml:space="preserve"> </w:t>
      </w:r>
    </w:p>
    <w:p w:rsidR="006251E0" w:rsidRPr="006251E0" w:rsidRDefault="006251E0" w:rsidP="006251E0">
      <w:pPr>
        <w:ind w:left="3540" w:firstLine="708"/>
        <w:jc w:val="right"/>
        <w:rPr>
          <w:sz w:val="18"/>
          <w:szCs w:val="18"/>
        </w:rPr>
      </w:pPr>
      <w:r w:rsidRPr="006251E0">
        <w:rPr>
          <w:sz w:val="18"/>
          <w:szCs w:val="18"/>
        </w:rPr>
        <w:t>муниципального района Липецкой области</w:t>
      </w:r>
    </w:p>
    <w:p w:rsidR="006251E0" w:rsidRPr="006251E0" w:rsidRDefault="006251E0" w:rsidP="006251E0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6251E0">
        <w:rPr>
          <w:sz w:val="18"/>
          <w:szCs w:val="18"/>
        </w:rPr>
        <w:t>Российской Федерации на 2023 год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6251E0">
        <w:rPr>
          <w:sz w:val="18"/>
          <w:szCs w:val="18"/>
        </w:rPr>
        <w:t>и плановый период 2024 и 2025 годов</w:t>
      </w:r>
    </w:p>
    <w:p w:rsidR="006251E0" w:rsidRPr="00994D11" w:rsidRDefault="006251E0" w:rsidP="006251E0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6251E0" w:rsidRPr="006251E0" w:rsidRDefault="006251E0" w:rsidP="006251E0">
      <w:pPr>
        <w:tabs>
          <w:tab w:val="left" w:pos="1110"/>
          <w:tab w:val="center" w:pos="4677"/>
        </w:tabs>
        <w:jc w:val="center"/>
      </w:pPr>
      <w:r w:rsidRPr="006251E0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6251E0">
        <w:rPr>
          <w:b/>
          <w:bCs/>
        </w:rPr>
        <w:t>непрограммным</w:t>
      </w:r>
      <w:proofErr w:type="spellEnd"/>
      <w:r w:rsidRPr="006251E0">
        <w:rPr>
          <w:b/>
          <w:bCs/>
        </w:rPr>
        <w:t xml:space="preserve"> направлениям деятельности), группам </w:t>
      </w:r>
      <w:proofErr w:type="gramStart"/>
      <w:r w:rsidRPr="006251E0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6251E0">
        <w:rPr>
          <w:b/>
          <w:bCs/>
        </w:rPr>
        <w:t xml:space="preserve"> на  2023 год и  на плановый период 2024 и 2025 годов</w:t>
      </w: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  <w:r w:rsidRPr="006251E0">
        <w:t>руб.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9"/>
        <w:gridCol w:w="709"/>
        <w:gridCol w:w="1275"/>
        <w:gridCol w:w="993"/>
        <w:gridCol w:w="1417"/>
        <w:gridCol w:w="1418"/>
        <w:gridCol w:w="1417"/>
      </w:tblGrid>
      <w:tr w:rsidR="006251E0" w:rsidRPr="006251E0" w:rsidTr="006251E0">
        <w:trPr>
          <w:cantSplit/>
          <w:trHeight w:val="2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</w:rPr>
            </w:pPr>
            <w:r w:rsidRPr="006251E0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6251E0" w:rsidRDefault="006251E0" w:rsidP="00BF6A0B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6251E0" w:rsidRDefault="006251E0" w:rsidP="00BF6A0B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1E0" w:rsidRPr="006251E0" w:rsidRDefault="006251E0" w:rsidP="00BF6A0B">
            <w:pPr>
              <w:ind w:left="113" w:right="113"/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1E0" w:rsidRPr="006251E0" w:rsidRDefault="006251E0" w:rsidP="00BF6A0B">
            <w:pPr>
              <w:ind w:left="113" w:right="113"/>
              <w:jc w:val="center"/>
              <w:rPr>
                <w:bCs/>
              </w:rPr>
            </w:pPr>
            <w:r w:rsidRPr="006251E0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</w:rPr>
            </w:pPr>
            <w:r w:rsidRPr="006251E0">
              <w:rPr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bCs/>
              </w:rPr>
              <w:t>2025 год</w:t>
            </w:r>
          </w:p>
        </w:tc>
      </w:tr>
      <w:tr w:rsidR="006251E0" w:rsidRPr="006251E0" w:rsidTr="006251E0">
        <w:trPr>
          <w:trHeight w:val="8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4"/>
              <w:rPr>
                <w:rFonts w:ascii="Times New Roman" w:hAnsi="Times New Roman" w:cs="Times New Roman"/>
                <w:bCs w:val="0"/>
              </w:rPr>
            </w:pPr>
            <w:r w:rsidRPr="006251E0">
              <w:rPr>
                <w:rFonts w:ascii="Times New Roman" w:hAnsi="Times New Roman" w:cs="Times New Roman"/>
                <w:bCs w:val="0"/>
              </w:rPr>
              <w:t xml:space="preserve">Администрация сельского поселения Тихвинский сельсовет </w:t>
            </w:r>
            <w:proofErr w:type="spellStart"/>
            <w:r w:rsidRPr="006251E0">
              <w:rPr>
                <w:rFonts w:ascii="Times New Roman" w:hAnsi="Times New Roman" w:cs="Times New Roman"/>
                <w:bCs w:val="0"/>
              </w:rPr>
              <w:t>Добринского</w:t>
            </w:r>
            <w:proofErr w:type="spellEnd"/>
            <w:r w:rsidRPr="006251E0">
              <w:rPr>
                <w:rFonts w:ascii="Times New Roman" w:hAnsi="Times New Roman" w:cs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5 451 760,06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4 215 891,14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4 030 899,60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8"/>
              <w:rPr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6251E0"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2 628 772,06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2 192 146,14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2 002 654,60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871 412,00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6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Обеспечение деятельности главы местной </w:t>
            </w:r>
            <w:r w:rsidRPr="006251E0">
              <w:rPr>
                <w:bCs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871 412,00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822 076,00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</w:rPr>
              <w:t>1 600 530,00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</w:rPr>
            </w:pPr>
            <w:r w:rsidRPr="006251E0">
              <w:rPr>
                <w:b/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</w:rPr>
              <w:t>1 600 530,00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  <w:color w:val="000000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Иные </w:t>
            </w: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</w:rPr>
              <w:t>1 600 530,00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bCs/>
                <w:color w:val="000000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</w:rPr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t>1 088 380,00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251E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t>1 088 380,00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1 025 937,00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512 150,00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t>0,00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492 150,00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t>0,00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r w:rsidRPr="006251E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t>0,00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51E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51E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51E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</w:rPr>
              <w:t xml:space="preserve">Иные </w:t>
            </w: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76" w:lineRule="auto"/>
              <w:rPr>
                <w:bCs/>
              </w:rPr>
            </w:pPr>
            <w:r w:rsidRPr="006251E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251E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251E0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131 125,00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25 705,06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25 708,14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251E0">
              <w:rPr>
                <w:b/>
                <w:bCs/>
                <w:color w:val="000000"/>
                <w:lang w:eastAsia="en-US"/>
              </w:rPr>
              <w:t>25 616,60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21 705,06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21 705,06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21 616,60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6251E0">
              <w:rPr>
                <w:color w:val="000000"/>
              </w:rPr>
              <w:t>похозяйственного</w:t>
            </w:r>
            <w:proofErr w:type="spellEnd"/>
            <w:r w:rsidRPr="006251E0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</w:pPr>
            <w:r w:rsidRPr="006251E0">
              <w:rPr>
                <w:color w:val="000000"/>
              </w:rPr>
              <w:t xml:space="preserve">01 4 02 </w:t>
            </w:r>
            <w:r w:rsidRPr="006251E0">
              <w:rPr>
                <w:color w:val="000000"/>
                <w:lang w:val="en-US"/>
              </w:rPr>
              <w:t>S6</w:t>
            </w:r>
            <w:r w:rsidRPr="006251E0">
              <w:rPr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</w:pPr>
            <w:r w:rsidRPr="006251E0">
              <w:rPr>
                <w:color w:val="000000"/>
              </w:rPr>
              <w:t xml:space="preserve">01 4 02 </w:t>
            </w:r>
            <w:r w:rsidRPr="006251E0">
              <w:rPr>
                <w:color w:val="000000"/>
                <w:lang w:val="en-US"/>
              </w:rPr>
              <w:t>S6</w:t>
            </w:r>
            <w:r w:rsidRPr="006251E0">
              <w:rPr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6251E0" w:rsidRPr="006251E0" w:rsidTr="006251E0">
        <w:trPr>
          <w:trHeight w:val="5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6251E0" w:rsidRPr="006251E0" w:rsidTr="006251E0">
        <w:trPr>
          <w:trHeight w:val="4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proofErr w:type="spellStart"/>
            <w:r w:rsidRPr="006251E0">
              <w:t>Непрограммные</w:t>
            </w:r>
            <w:proofErr w:type="spellEnd"/>
            <w:r w:rsidRPr="006251E0"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4 000,00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t xml:space="preserve">Иные </w:t>
            </w:r>
            <w:proofErr w:type="spellStart"/>
            <w:r w:rsidRPr="006251E0">
              <w:t>непрограммные</w:t>
            </w:r>
            <w:proofErr w:type="spellEnd"/>
            <w:r w:rsidRPr="006251E0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t xml:space="preserve">Межбюджетные трансферты бюджету муниципального района на </w:t>
            </w:r>
            <w:proofErr w:type="spellStart"/>
            <w:r w:rsidRPr="006251E0">
              <w:t>осущетвление</w:t>
            </w:r>
            <w:proofErr w:type="spellEnd"/>
            <w:r w:rsidRPr="006251E0">
              <w:t xml:space="preserve"> полномочий в части закупок </w:t>
            </w:r>
            <w:proofErr w:type="spellStart"/>
            <w:r w:rsidRPr="006251E0">
              <w:t>товаров</w:t>
            </w:r>
            <w:proofErr w:type="gramStart"/>
            <w:r w:rsidRPr="006251E0">
              <w:t>,р</w:t>
            </w:r>
            <w:proofErr w:type="gramEnd"/>
            <w:r w:rsidRPr="006251E0">
              <w:t>абот,услуг</w:t>
            </w:r>
            <w:proofErr w:type="spellEnd"/>
            <w:r w:rsidRPr="006251E0">
              <w:t xml:space="preserve"> конкурентными способами определения поставщиков (</w:t>
            </w:r>
            <w:proofErr w:type="spellStart"/>
            <w:r w:rsidRPr="006251E0">
              <w:t>подрядчиков,исполнителей</w:t>
            </w:r>
            <w:proofErr w:type="spellEnd"/>
            <w:r w:rsidRPr="006251E0"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 xml:space="preserve">4 000,00 </w:t>
            </w:r>
          </w:p>
        </w:tc>
      </w:tr>
      <w:tr w:rsidR="006251E0" w:rsidRPr="006251E0" w:rsidTr="006251E0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pStyle w:val="Standard"/>
              <w:rPr>
                <w:color w:val="000000"/>
              </w:rPr>
            </w:pPr>
            <w:r w:rsidRPr="006251E0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Cs/>
                <w:color w:val="000000"/>
                <w:lang w:eastAsia="en-US"/>
              </w:rPr>
            </w:pPr>
            <w:r w:rsidRPr="006251E0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6251E0" w:rsidRPr="006251E0" w:rsidTr="006251E0">
        <w:trPr>
          <w:trHeight w:val="24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Иные </w:t>
            </w:r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r w:rsidRPr="006251E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120 800,00</w:t>
            </w:r>
          </w:p>
        </w:tc>
      </w:tr>
      <w:tr w:rsidR="006251E0" w:rsidRPr="006251E0" w:rsidTr="006251E0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 xml:space="preserve">Расходы на выплаты персоналу в целях обеспечения выполнения функций </w:t>
            </w:r>
            <w:r w:rsidRPr="006251E0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112 800,00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8 000,00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 xml:space="preserve">Основное мероприятие  «Гражданская оборона, защита населения и территории от чрезвычайных ситуаций, природного и </w:t>
            </w:r>
            <w:r w:rsidRPr="006251E0">
              <w:rPr>
                <w:color w:val="000000"/>
              </w:rPr>
              <w:lastRenderedPageBreak/>
              <w:t>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spacing w:line="276" w:lineRule="auto"/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8 165,00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  <w:color w:val="000000"/>
              </w:rPr>
            </w:pPr>
            <w:r w:rsidRPr="006251E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b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</w:rPr>
            </w:pPr>
            <w:r w:rsidRPr="006251E0">
              <w:rPr>
                <w:b/>
              </w:rPr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color w:val="000000"/>
              </w:rPr>
              <w:t xml:space="preserve">Основное мероприятие «Содержание инженерной  </w:t>
            </w:r>
            <w:r w:rsidRPr="006251E0">
              <w:rPr>
                <w:color w:val="000000"/>
              </w:rPr>
              <w:lastRenderedPageBreak/>
              <w:t>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color w:val="000000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r w:rsidRPr="006251E0">
              <w:lastRenderedPageBreak/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color w:val="000000"/>
              </w:rPr>
              <w:t>01 1 01 41100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  <w:p w:rsidR="006251E0" w:rsidRPr="006251E0" w:rsidRDefault="006251E0" w:rsidP="00BF6A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/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color w:val="000000"/>
              </w:rPr>
              <w:t>01 1 01 41100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  <w:p w:rsidR="006251E0" w:rsidRPr="006251E0" w:rsidRDefault="006251E0" w:rsidP="00BF6A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775 954,00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775 954,00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775 954,00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775 954,00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615 056,00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106 563,00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01 1 05 99999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106 563,00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0,00</w:t>
            </w: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</w:tr>
      <w:tr w:rsidR="006251E0" w:rsidRPr="006251E0" w:rsidTr="006251E0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01 1 05 99999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106 563,00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</w:p>
          <w:p w:rsidR="006251E0" w:rsidRPr="006251E0" w:rsidRDefault="006251E0" w:rsidP="00BF6A0B">
            <w:pPr>
              <w:jc w:val="center"/>
            </w:pPr>
            <w:r w:rsidRPr="006251E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t>0,00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 xml:space="preserve">Межбюджетные трансферты бюджету муниципального </w:t>
            </w:r>
            <w:r w:rsidRPr="006251E0">
              <w:rPr>
                <w:bCs/>
              </w:rPr>
              <w:lastRenderedPageBreak/>
              <w:t>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1 082 679,00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E0" w:rsidRPr="006251E0" w:rsidRDefault="006251E0" w:rsidP="00BF6A0B">
            <w:pPr>
              <w:rPr>
                <w:b/>
              </w:rPr>
            </w:pPr>
            <w:r w:rsidRPr="006251E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b/>
                <w:color w:val="000000"/>
              </w:rPr>
            </w:pPr>
            <w:r w:rsidRPr="006251E0">
              <w:rPr>
                <w:b/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rPr>
                <w:bCs/>
              </w:rPr>
            </w:pPr>
            <w:r w:rsidRPr="006251E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roofErr w:type="spellStart"/>
            <w:r w:rsidRPr="006251E0">
              <w:rPr>
                <w:bCs/>
              </w:rPr>
              <w:t>Непрограммные</w:t>
            </w:r>
            <w:proofErr w:type="spellEnd"/>
            <w:r w:rsidRPr="006251E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pPr>
              <w:jc w:val="both"/>
            </w:pPr>
            <w:r w:rsidRPr="006251E0">
              <w:t xml:space="preserve">Иные </w:t>
            </w:r>
            <w:proofErr w:type="spellStart"/>
            <w:r w:rsidRPr="006251E0">
              <w:t>непрограммные</w:t>
            </w:r>
            <w:proofErr w:type="spellEnd"/>
            <w:r w:rsidRPr="006251E0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r w:rsidRPr="006251E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  <w:tr w:rsidR="006251E0" w:rsidRPr="006251E0" w:rsidTr="006251E0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0" w:rsidRPr="006251E0" w:rsidRDefault="006251E0" w:rsidP="00BF6A0B">
            <w:r w:rsidRPr="006251E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pStyle w:val="Standard"/>
              <w:jc w:val="center"/>
              <w:rPr>
                <w:color w:val="000000"/>
              </w:rPr>
            </w:pPr>
            <w:r w:rsidRPr="006251E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E0" w:rsidRPr="006251E0" w:rsidRDefault="006251E0" w:rsidP="00BF6A0B">
            <w:pPr>
              <w:jc w:val="center"/>
              <w:rPr>
                <w:color w:val="000000"/>
              </w:rPr>
            </w:pPr>
            <w:r w:rsidRPr="006251E0">
              <w:rPr>
                <w:color w:val="000000"/>
              </w:rPr>
              <w:t>201 545,00</w:t>
            </w:r>
          </w:p>
        </w:tc>
      </w:tr>
    </w:tbl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Pr="006251E0" w:rsidRDefault="006251E0" w:rsidP="006251E0">
      <w:pPr>
        <w:jc w:val="right"/>
      </w:pPr>
    </w:p>
    <w:p w:rsidR="006251E0" w:rsidRDefault="006251E0" w:rsidP="006251E0">
      <w:pPr>
        <w:rPr>
          <w:sz w:val="18"/>
          <w:szCs w:val="18"/>
        </w:rPr>
      </w:pPr>
    </w:p>
    <w:p w:rsidR="006251E0" w:rsidRPr="00994D11" w:rsidRDefault="006251E0" w:rsidP="006251E0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7</w:t>
      </w:r>
      <w:r w:rsidRPr="00994D11">
        <w:rPr>
          <w:b/>
          <w:bCs/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</w:t>
      </w:r>
      <w:proofErr w:type="spellStart"/>
      <w:r w:rsidRPr="00994D11">
        <w:rPr>
          <w:sz w:val="18"/>
          <w:szCs w:val="18"/>
        </w:rPr>
        <w:t>Добринского</w:t>
      </w:r>
      <w:proofErr w:type="spellEnd"/>
      <w:r w:rsidRPr="00994D11">
        <w:rPr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 год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94D11">
        <w:rPr>
          <w:sz w:val="18"/>
          <w:szCs w:val="18"/>
        </w:rPr>
        <w:t xml:space="preserve"> годов</w:t>
      </w: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tbl>
      <w:tblPr>
        <w:tblW w:w="10976" w:type="dxa"/>
        <w:jc w:val="center"/>
        <w:tblInd w:w="-885" w:type="dxa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526"/>
        <w:gridCol w:w="236"/>
      </w:tblGrid>
      <w:tr w:rsidR="006251E0" w:rsidRPr="006251E0" w:rsidTr="00F020B5">
        <w:trPr>
          <w:trHeight w:val="1272"/>
          <w:jc w:val="center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 w:rsidRPr="006251E0">
              <w:rPr>
                <w:b/>
                <w:bCs/>
              </w:rPr>
              <w:t>непрограммным</w:t>
            </w:r>
            <w:proofErr w:type="spellEnd"/>
            <w:r w:rsidRPr="006251E0">
              <w:rPr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</w:tr>
      <w:tr w:rsidR="006251E0" w:rsidRPr="006251E0" w:rsidTr="00F020B5">
        <w:trPr>
          <w:trHeight w:val="218"/>
          <w:jc w:val="center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383"/>
          <w:jc w:val="center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510"/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2024 год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</w:tr>
      <w:tr w:rsidR="006251E0" w:rsidRPr="006251E0" w:rsidTr="00F020B5">
        <w:trPr>
          <w:trHeight w:val="600"/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proofErr w:type="spellStart"/>
            <w:r w:rsidRPr="006251E0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</w:tr>
      <w:tr w:rsidR="006251E0" w:rsidRPr="006251E0" w:rsidTr="00F020B5">
        <w:trPr>
          <w:trHeight w:val="204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b/>
                <w:bCs/>
                <w:color w:val="000000"/>
              </w:rPr>
            </w:pPr>
            <w:r w:rsidRPr="006251E0">
              <w:rPr>
                <w:b/>
                <w:bCs/>
                <w:color w:val="000000"/>
              </w:rPr>
              <w:t>Муниципальная 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2 733 293,06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1 823 756,14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1 727 516,60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</w:p>
        </w:tc>
      </w:tr>
      <w:tr w:rsidR="006251E0" w:rsidRPr="006251E0" w:rsidTr="00F020B5">
        <w:trPr>
          <w:trHeight w:val="229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1 529 605,00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711 204,00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615 056,00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2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753 651,00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753 651,00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78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669 391,00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711 204,00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615 056,00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669 391,00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711 204,00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615 056,00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106 563,00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</w:t>
            </w:r>
            <w:proofErr w:type="gramStart"/>
            <w:r w:rsidRPr="006251E0">
              <w:rPr>
                <w:color w:val="000000"/>
              </w:rPr>
              <w:t>»(</w:t>
            </w:r>
            <w:proofErr w:type="gramEnd"/>
            <w:r w:rsidRPr="006251E0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106 563,00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2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 xml:space="preserve">Подпрограмма «Развитие социальной сферы на территории сельского </w:t>
            </w:r>
            <w:r w:rsidRPr="006251E0"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1 172 983,00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1 082 679,00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1 082 679,00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  <w:p w:rsidR="006251E0" w:rsidRPr="006251E0" w:rsidRDefault="006251E0" w:rsidP="00BF6A0B">
            <w:pPr>
              <w:jc w:val="right"/>
            </w:pPr>
          </w:p>
          <w:p w:rsidR="006251E0" w:rsidRPr="006251E0" w:rsidRDefault="006251E0" w:rsidP="00BF6A0B"/>
          <w:p w:rsidR="006251E0" w:rsidRPr="006251E0" w:rsidRDefault="006251E0" w:rsidP="00BF6A0B"/>
          <w:p w:rsidR="006251E0" w:rsidRPr="006251E0" w:rsidRDefault="006251E0" w:rsidP="00BF6A0B"/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1 172 983,00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1 082 679,00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1 082 679,00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3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1 172 983,00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1 082 679,00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1 082 679,00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8 165,00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t xml:space="preserve">Основное мероприятие  «Гражданская оборона, защита населения и территории от чрезвычайных ситуаций, природного и техногенного характера, </w:t>
            </w:r>
            <w:r w:rsidRPr="006251E0">
              <w:rPr>
                <w:color w:val="000000"/>
              </w:rPr>
              <w:lastRenderedPageBreak/>
              <w:t>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8 165,00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E0" w:rsidRPr="006251E0" w:rsidRDefault="006251E0" w:rsidP="00BF6A0B">
            <w:pPr>
              <w:spacing w:line="240" w:lineRule="atLeast"/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Подготовка и проведение мероприятий по защите населения и территории от   чрезвычайных ситуаций  природного и техногенного характер</w:t>
            </w:r>
            <w:proofErr w:type="gramStart"/>
            <w:r w:rsidRPr="006251E0">
              <w:rPr>
                <w:color w:val="000000"/>
              </w:rPr>
              <w:t>а(</w:t>
            </w:r>
            <w:proofErr w:type="gramEnd"/>
            <w:r w:rsidRPr="006251E0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8 165,00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21 705,06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21 708,14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21 616,60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 xml:space="preserve">Основное мероприятие «Приобретение услуг  по сопровождению сетевого программного обеспечения по электронному  ведению </w:t>
            </w:r>
            <w:proofErr w:type="spellStart"/>
            <w:r w:rsidRPr="006251E0">
              <w:t>похозяйственного</w:t>
            </w:r>
            <w:proofErr w:type="spellEnd"/>
            <w:r w:rsidRPr="006251E0">
              <w:t xml:space="preserve"> 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16 705,06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16 708,14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16 616,60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738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t>Приобретение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16 705,06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16 708,14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16 616,60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12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5 000,00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76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5 000,00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  <w:r w:rsidRPr="006251E0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2 733 293,06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1 823 756,14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1 727 516,60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</w:p>
        </w:tc>
      </w:tr>
      <w:tr w:rsidR="006251E0" w:rsidRPr="006251E0" w:rsidTr="00F020B5">
        <w:trPr>
          <w:trHeight w:val="76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b/>
                <w:bCs/>
              </w:rPr>
            </w:pPr>
            <w:proofErr w:type="spellStart"/>
            <w:r w:rsidRPr="006251E0">
              <w:rPr>
                <w:b/>
                <w:bCs/>
              </w:rPr>
              <w:t>Непрограммные</w:t>
            </w:r>
            <w:proofErr w:type="spellEnd"/>
            <w:r w:rsidRPr="006251E0">
              <w:rPr>
                <w:b/>
                <w:bCs/>
              </w:rPr>
              <w:t xml:space="preserve">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2 718 467,00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2 392 135,00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  <w:r w:rsidRPr="006251E0">
              <w:rPr>
                <w:b/>
                <w:bCs/>
              </w:rPr>
              <w:t>2 303 383,00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  <w:rPr>
                <w:b/>
                <w:bCs/>
              </w:rPr>
            </w:pPr>
          </w:p>
        </w:tc>
      </w:tr>
      <w:tr w:rsidR="006251E0" w:rsidRPr="006251E0" w:rsidTr="00F020B5">
        <w:trPr>
          <w:trHeight w:val="102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871 412,00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822 076,00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822 076,00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408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871 412,00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822 076,00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822 076,00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 xml:space="preserve">Иные </w:t>
            </w:r>
            <w:proofErr w:type="spellStart"/>
            <w:r w:rsidRPr="006251E0">
              <w:t>непрограммные</w:t>
            </w:r>
            <w:proofErr w:type="spellEnd"/>
            <w:r w:rsidRPr="006251E0">
              <w:t xml:space="preserve">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1 847 055,00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1 570 059,00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1 481 307,00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76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lastRenderedPageBreak/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105 397,00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201 545,00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3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1 088 380,00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1 025 937,00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1 025 937,00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288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492 150,00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189 400,00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21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</w:t>
            </w:r>
            <w:r w:rsidRPr="006251E0">
              <w:lastRenderedPageBreak/>
              <w:t>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288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6251E0"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251E0"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131 125,00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129 025,00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129 025,00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319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6251E0">
              <w:t>товаров</w:t>
            </w:r>
            <w:proofErr w:type="gramStart"/>
            <w:r w:rsidRPr="006251E0">
              <w:t>,р</w:t>
            </w:r>
            <w:proofErr w:type="gramEnd"/>
            <w:r w:rsidRPr="006251E0">
              <w:t>абот,услуг</w:t>
            </w:r>
            <w:proofErr w:type="spellEnd"/>
            <w:r w:rsidRPr="006251E0"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4 000,00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357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rPr>
                <w:color w:val="000000"/>
              </w:rPr>
            </w:pPr>
            <w:r w:rsidRPr="006251E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108 000,00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112 800,00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24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r w:rsidRPr="006251E0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  <w:r w:rsidRPr="006251E0">
              <w:t>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right"/>
            </w:pPr>
          </w:p>
        </w:tc>
      </w:tr>
      <w:tr w:rsidR="006251E0" w:rsidRPr="006251E0" w:rsidTr="00F020B5">
        <w:trPr>
          <w:trHeight w:val="3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</w:pPr>
            <w:r w:rsidRPr="006251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5 451 760,06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4 215 891,14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4 030 899,60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</w:p>
        </w:tc>
      </w:tr>
    </w:tbl>
    <w:p w:rsidR="006251E0" w:rsidRDefault="006251E0" w:rsidP="006251E0"/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Pr="00994D11" w:rsidRDefault="006251E0" w:rsidP="006251E0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8</w:t>
      </w:r>
      <w:r w:rsidRPr="00994D11">
        <w:rPr>
          <w:b/>
          <w:bCs/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</w:t>
      </w:r>
      <w:proofErr w:type="spellStart"/>
      <w:r w:rsidRPr="00994D11">
        <w:rPr>
          <w:sz w:val="18"/>
          <w:szCs w:val="18"/>
        </w:rPr>
        <w:t>Добринского</w:t>
      </w:r>
      <w:proofErr w:type="spellEnd"/>
      <w:r w:rsidRPr="00994D11">
        <w:rPr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 год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94D11">
        <w:rPr>
          <w:sz w:val="18"/>
          <w:szCs w:val="18"/>
        </w:rPr>
        <w:t xml:space="preserve"> годов</w:t>
      </w:r>
    </w:p>
    <w:p w:rsidR="006251E0" w:rsidRPr="00994D11" w:rsidRDefault="006251E0" w:rsidP="006251E0">
      <w:pPr>
        <w:jc w:val="right"/>
        <w:rPr>
          <w:sz w:val="18"/>
          <w:szCs w:val="18"/>
        </w:rPr>
      </w:pPr>
    </w:p>
    <w:p w:rsidR="006251E0" w:rsidRPr="00994D11" w:rsidRDefault="006251E0" w:rsidP="006251E0">
      <w:pPr>
        <w:jc w:val="both"/>
        <w:rPr>
          <w:sz w:val="18"/>
          <w:szCs w:val="18"/>
        </w:rPr>
      </w:pPr>
    </w:p>
    <w:p w:rsidR="006251E0" w:rsidRPr="006251E0" w:rsidRDefault="006251E0" w:rsidP="006251E0">
      <w:pPr>
        <w:pStyle w:val="a7"/>
        <w:contextualSpacing/>
        <w:jc w:val="center"/>
        <w:rPr>
          <w:b/>
        </w:rPr>
      </w:pPr>
      <w:r w:rsidRPr="006251E0">
        <w:rPr>
          <w:b/>
        </w:rPr>
        <w:t>Объем межбюджетных трансфертов,  передаваемых бюджету</w:t>
      </w:r>
    </w:p>
    <w:p w:rsidR="006251E0" w:rsidRPr="006251E0" w:rsidRDefault="006251E0" w:rsidP="006251E0">
      <w:pPr>
        <w:pStyle w:val="a7"/>
        <w:contextualSpacing/>
        <w:jc w:val="center"/>
        <w:rPr>
          <w:b/>
        </w:rPr>
      </w:pPr>
      <w:r w:rsidRPr="006251E0">
        <w:rPr>
          <w:b/>
        </w:rPr>
        <w:t>муниципального района из бюджета сельского поселения</w:t>
      </w:r>
    </w:p>
    <w:p w:rsidR="006251E0" w:rsidRPr="006251E0" w:rsidRDefault="006251E0" w:rsidP="006251E0">
      <w:pPr>
        <w:pStyle w:val="a7"/>
        <w:contextualSpacing/>
        <w:jc w:val="center"/>
        <w:rPr>
          <w:b/>
        </w:rPr>
      </w:pPr>
      <w:r w:rsidRPr="006251E0">
        <w:rPr>
          <w:b/>
        </w:rPr>
        <w:t>на осуществление части полномочий по решению</w:t>
      </w:r>
    </w:p>
    <w:p w:rsidR="006251E0" w:rsidRPr="006251E0" w:rsidRDefault="006251E0" w:rsidP="006251E0">
      <w:pPr>
        <w:pStyle w:val="a7"/>
        <w:contextualSpacing/>
        <w:jc w:val="center"/>
        <w:rPr>
          <w:b/>
        </w:rPr>
      </w:pPr>
      <w:r w:rsidRPr="006251E0">
        <w:rPr>
          <w:b/>
        </w:rPr>
        <w:t xml:space="preserve">вопросов местного значения на 2023 год и на плановый период </w:t>
      </w:r>
      <w:r w:rsidRPr="006251E0">
        <w:rPr>
          <w:b/>
          <w:bCs/>
        </w:rPr>
        <w:t>2024 и 2025 годов</w:t>
      </w:r>
    </w:p>
    <w:p w:rsidR="006251E0" w:rsidRPr="006251E0" w:rsidRDefault="006251E0" w:rsidP="006251E0">
      <w:pPr>
        <w:tabs>
          <w:tab w:val="left" w:pos="8460"/>
        </w:tabs>
        <w:ind w:right="459"/>
        <w:jc w:val="right"/>
      </w:pPr>
      <w:r w:rsidRPr="006251E0">
        <w:t xml:space="preserve">руб. </w:t>
      </w:r>
    </w:p>
    <w:tbl>
      <w:tblPr>
        <w:tblW w:w="0" w:type="auto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8"/>
        <w:gridCol w:w="1833"/>
        <w:gridCol w:w="1701"/>
        <w:gridCol w:w="1843"/>
      </w:tblGrid>
      <w:tr w:rsidR="006251E0" w:rsidRPr="006251E0" w:rsidTr="006251E0">
        <w:trPr>
          <w:jc w:val="center"/>
        </w:trPr>
        <w:tc>
          <w:tcPr>
            <w:tcW w:w="4858" w:type="dxa"/>
          </w:tcPr>
          <w:p w:rsidR="006251E0" w:rsidRPr="006251E0" w:rsidRDefault="006251E0" w:rsidP="00BF6A0B">
            <w:pPr>
              <w:jc w:val="center"/>
            </w:pPr>
            <w:r w:rsidRPr="006251E0">
              <w:t>Наименование</w:t>
            </w:r>
          </w:p>
        </w:tc>
        <w:tc>
          <w:tcPr>
            <w:tcW w:w="1833" w:type="dxa"/>
            <w:vAlign w:val="center"/>
          </w:tcPr>
          <w:p w:rsidR="006251E0" w:rsidRPr="006251E0" w:rsidRDefault="006251E0" w:rsidP="00BF6A0B">
            <w:pPr>
              <w:jc w:val="center"/>
            </w:pPr>
            <w:r w:rsidRPr="006251E0">
              <w:t xml:space="preserve"> </w:t>
            </w:r>
          </w:p>
          <w:p w:rsidR="006251E0" w:rsidRPr="006251E0" w:rsidRDefault="006251E0" w:rsidP="00BF6A0B">
            <w:pPr>
              <w:jc w:val="center"/>
            </w:pPr>
            <w:r w:rsidRPr="006251E0">
              <w:t>2023 год</w:t>
            </w:r>
          </w:p>
        </w:tc>
        <w:tc>
          <w:tcPr>
            <w:tcW w:w="1701" w:type="dxa"/>
          </w:tcPr>
          <w:p w:rsidR="006251E0" w:rsidRPr="006251E0" w:rsidRDefault="006251E0" w:rsidP="00BF6A0B"/>
          <w:p w:rsidR="006251E0" w:rsidRPr="006251E0" w:rsidRDefault="006251E0" w:rsidP="00BF6A0B">
            <w:r w:rsidRPr="006251E0">
              <w:t xml:space="preserve"> 2024 год</w:t>
            </w:r>
          </w:p>
        </w:tc>
        <w:tc>
          <w:tcPr>
            <w:tcW w:w="1843" w:type="dxa"/>
          </w:tcPr>
          <w:p w:rsidR="006251E0" w:rsidRPr="006251E0" w:rsidRDefault="006251E0" w:rsidP="00BF6A0B"/>
          <w:p w:rsidR="006251E0" w:rsidRPr="006251E0" w:rsidRDefault="006251E0" w:rsidP="00BF6A0B">
            <w:r w:rsidRPr="006251E0">
              <w:t xml:space="preserve"> 2025 год</w:t>
            </w:r>
          </w:p>
        </w:tc>
      </w:tr>
      <w:tr w:rsidR="006251E0" w:rsidRPr="006251E0" w:rsidTr="006251E0">
        <w:trPr>
          <w:jc w:val="center"/>
        </w:trPr>
        <w:tc>
          <w:tcPr>
            <w:tcW w:w="4858" w:type="dxa"/>
          </w:tcPr>
          <w:p w:rsidR="006251E0" w:rsidRPr="006251E0" w:rsidRDefault="006251E0" w:rsidP="00BF6A0B">
            <w:r w:rsidRPr="006251E0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3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47 070,00</w:t>
            </w:r>
          </w:p>
        </w:tc>
        <w:tc>
          <w:tcPr>
            <w:tcW w:w="1701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47 070,00</w:t>
            </w:r>
          </w:p>
        </w:tc>
        <w:tc>
          <w:tcPr>
            <w:tcW w:w="184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47 070,00</w:t>
            </w:r>
          </w:p>
        </w:tc>
      </w:tr>
      <w:tr w:rsidR="006251E0" w:rsidRPr="006251E0" w:rsidTr="006251E0">
        <w:trPr>
          <w:jc w:val="center"/>
        </w:trPr>
        <w:tc>
          <w:tcPr>
            <w:tcW w:w="4858" w:type="dxa"/>
          </w:tcPr>
          <w:p w:rsidR="006251E0" w:rsidRPr="006251E0" w:rsidRDefault="006251E0" w:rsidP="00BF6A0B">
            <w:r w:rsidRPr="006251E0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3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47 070,00</w:t>
            </w:r>
          </w:p>
        </w:tc>
        <w:tc>
          <w:tcPr>
            <w:tcW w:w="1701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47 070,00</w:t>
            </w:r>
          </w:p>
        </w:tc>
        <w:tc>
          <w:tcPr>
            <w:tcW w:w="184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47 070,00</w:t>
            </w:r>
          </w:p>
        </w:tc>
      </w:tr>
      <w:tr w:rsidR="006251E0" w:rsidRPr="006251E0" w:rsidTr="006251E0">
        <w:trPr>
          <w:jc w:val="center"/>
        </w:trPr>
        <w:tc>
          <w:tcPr>
            <w:tcW w:w="4858" w:type="dxa"/>
          </w:tcPr>
          <w:p w:rsidR="006251E0" w:rsidRPr="006251E0" w:rsidRDefault="006251E0" w:rsidP="00BF6A0B">
            <w:r w:rsidRPr="006251E0">
              <w:t>Осуществление внешнего муниципального финансового контроля</w:t>
            </w:r>
          </w:p>
        </w:tc>
        <w:tc>
          <w:tcPr>
            <w:tcW w:w="183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36 985,00</w:t>
            </w:r>
          </w:p>
        </w:tc>
        <w:tc>
          <w:tcPr>
            <w:tcW w:w="1701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34 885,00</w:t>
            </w:r>
          </w:p>
        </w:tc>
        <w:tc>
          <w:tcPr>
            <w:tcW w:w="184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34 885,00</w:t>
            </w:r>
          </w:p>
        </w:tc>
      </w:tr>
      <w:tr w:rsidR="006251E0" w:rsidRPr="006251E0" w:rsidTr="006251E0">
        <w:trPr>
          <w:jc w:val="center"/>
        </w:trPr>
        <w:tc>
          <w:tcPr>
            <w:tcW w:w="4858" w:type="dxa"/>
          </w:tcPr>
          <w:p w:rsidR="006251E0" w:rsidRPr="006251E0" w:rsidRDefault="006251E0" w:rsidP="00BF6A0B">
            <w:r w:rsidRPr="006251E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3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rPr>
                <w:color w:val="000000"/>
              </w:rPr>
              <w:t>1 172 983,00</w:t>
            </w:r>
          </w:p>
        </w:tc>
        <w:tc>
          <w:tcPr>
            <w:tcW w:w="1701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1 082 679,00</w:t>
            </w:r>
          </w:p>
        </w:tc>
        <w:tc>
          <w:tcPr>
            <w:tcW w:w="184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1 082 679,00</w:t>
            </w:r>
          </w:p>
        </w:tc>
      </w:tr>
      <w:tr w:rsidR="006251E0" w:rsidRPr="006251E0" w:rsidTr="006251E0">
        <w:trPr>
          <w:jc w:val="center"/>
        </w:trPr>
        <w:tc>
          <w:tcPr>
            <w:tcW w:w="4858" w:type="dxa"/>
          </w:tcPr>
          <w:p w:rsidR="006251E0" w:rsidRPr="006251E0" w:rsidRDefault="006251E0" w:rsidP="00BF6A0B">
            <w:r w:rsidRPr="006251E0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83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4 000,00</w:t>
            </w:r>
          </w:p>
        </w:tc>
        <w:tc>
          <w:tcPr>
            <w:tcW w:w="1701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4 000,00</w:t>
            </w:r>
          </w:p>
        </w:tc>
        <w:tc>
          <w:tcPr>
            <w:tcW w:w="1843" w:type="dxa"/>
            <w:vAlign w:val="bottom"/>
          </w:tcPr>
          <w:p w:rsidR="006251E0" w:rsidRPr="006251E0" w:rsidRDefault="006251E0" w:rsidP="00BF6A0B">
            <w:pPr>
              <w:jc w:val="center"/>
            </w:pPr>
            <w:r w:rsidRPr="006251E0">
              <w:t>4 000,00</w:t>
            </w:r>
          </w:p>
        </w:tc>
      </w:tr>
      <w:tr w:rsidR="006251E0" w:rsidRPr="006251E0" w:rsidTr="006251E0">
        <w:trPr>
          <w:jc w:val="center"/>
        </w:trPr>
        <w:tc>
          <w:tcPr>
            <w:tcW w:w="4858" w:type="dxa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ВСЕГО:</w:t>
            </w:r>
          </w:p>
        </w:tc>
        <w:tc>
          <w:tcPr>
            <w:tcW w:w="1833" w:type="dxa"/>
            <w:vAlign w:val="bottom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1 308 108,00</w:t>
            </w:r>
          </w:p>
        </w:tc>
        <w:tc>
          <w:tcPr>
            <w:tcW w:w="1701" w:type="dxa"/>
            <w:vAlign w:val="bottom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1 215 704,00</w:t>
            </w:r>
          </w:p>
        </w:tc>
        <w:tc>
          <w:tcPr>
            <w:tcW w:w="1843" w:type="dxa"/>
            <w:vAlign w:val="bottom"/>
          </w:tcPr>
          <w:p w:rsidR="006251E0" w:rsidRPr="006251E0" w:rsidRDefault="006251E0" w:rsidP="00BF6A0B">
            <w:pPr>
              <w:jc w:val="center"/>
              <w:rPr>
                <w:b/>
                <w:bCs/>
              </w:rPr>
            </w:pPr>
            <w:r w:rsidRPr="006251E0">
              <w:rPr>
                <w:b/>
                <w:bCs/>
              </w:rPr>
              <w:t>1 215 704,00</w:t>
            </w:r>
          </w:p>
        </w:tc>
      </w:tr>
    </w:tbl>
    <w:p w:rsidR="006251E0" w:rsidRPr="006251E0" w:rsidRDefault="006251E0" w:rsidP="006251E0">
      <w:pPr>
        <w:jc w:val="both"/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Default="006251E0" w:rsidP="006251E0">
      <w:pPr>
        <w:jc w:val="right"/>
        <w:rPr>
          <w:sz w:val="18"/>
          <w:szCs w:val="18"/>
        </w:rPr>
      </w:pPr>
    </w:p>
    <w:p w:rsidR="006251E0" w:rsidRPr="00994D11" w:rsidRDefault="006251E0" w:rsidP="006251E0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9</w:t>
      </w:r>
      <w:r w:rsidRPr="00994D11">
        <w:rPr>
          <w:b/>
          <w:bCs/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</w:t>
      </w:r>
      <w:proofErr w:type="spellStart"/>
      <w:r w:rsidRPr="00994D11">
        <w:rPr>
          <w:sz w:val="18"/>
          <w:szCs w:val="18"/>
        </w:rPr>
        <w:t>Добринского</w:t>
      </w:r>
      <w:proofErr w:type="spellEnd"/>
      <w:r w:rsidRPr="00994D11">
        <w:rPr>
          <w:sz w:val="18"/>
          <w:szCs w:val="18"/>
        </w:rPr>
        <w:t xml:space="preserve"> 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6251E0" w:rsidRPr="00994D11" w:rsidRDefault="006251E0" w:rsidP="006251E0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 год</w:t>
      </w:r>
    </w:p>
    <w:p w:rsidR="006251E0" w:rsidRPr="00994D11" w:rsidRDefault="006251E0" w:rsidP="006251E0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94D11">
        <w:rPr>
          <w:sz w:val="18"/>
          <w:szCs w:val="18"/>
        </w:rPr>
        <w:t xml:space="preserve"> годов</w:t>
      </w:r>
    </w:p>
    <w:p w:rsidR="006251E0" w:rsidRPr="0053358E" w:rsidRDefault="006251E0" w:rsidP="006251E0">
      <w:pPr>
        <w:jc w:val="right"/>
        <w:rPr>
          <w:bCs/>
          <w:sz w:val="18"/>
          <w:szCs w:val="18"/>
        </w:rPr>
      </w:pPr>
    </w:p>
    <w:p w:rsidR="006251E0" w:rsidRPr="0053358E" w:rsidRDefault="006251E0" w:rsidP="006251E0">
      <w:pPr>
        <w:rPr>
          <w:bCs/>
          <w:sz w:val="18"/>
          <w:szCs w:val="18"/>
        </w:rPr>
      </w:pPr>
    </w:p>
    <w:p w:rsidR="006251E0" w:rsidRPr="0053358E" w:rsidRDefault="006251E0" w:rsidP="006251E0">
      <w:pPr>
        <w:rPr>
          <w:bCs/>
          <w:sz w:val="18"/>
          <w:szCs w:val="18"/>
        </w:rPr>
      </w:pPr>
    </w:p>
    <w:p w:rsidR="006251E0" w:rsidRPr="0053358E" w:rsidRDefault="006251E0" w:rsidP="006251E0">
      <w:pPr>
        <w:rPr>
          <w:bCs/>
          <w:sz w:val="18"/>
          <w:szCs w:val="18"/>
        </w:rPr>
      </w:pPr>
    </w:p>
    <w:p w:rsidR="006251E0" w:rsidRPr="00F020B5" w:rsidRDefault="006251E0" w:rsidP="006251E0">
      <w:pPr>
        <w:jc w:val="center"/>
        <w:rPr>
          <w:b/>
        </w:rPr>
      </w:pPr>
      <w:r w:rsidRPr="00F020B5">
        <w:rPr>
          <w:b/>
        </w:rPr>
        <w:t>ИСТОЧНИКИ ФИНАНСИРОВАНИЯ ДЕФИЦИТА</w:t>
      </w:r>
    </w:p>
    <w:p w:rsidR="00F020B5" w:rsidRDefault="006251E0" w:rsidP="006251E0">
      <w:pPr>
        <w:jc w:val="center"/>
        <w:rPr>
          <w:b/>
        </w:rPr>
      </w:pPr>
      <w:r w:rsidRPr="00F020B5">
        <w:rPr>
          <w:b/>
        </w:rPr>
        <w:t xml:space="preserve">БЮДЖЕТА СЕЛЬСКОГО ПОСЕЛЕНИЯ НА 2023 ГОД И НА ПЛАНОВЫЙ ПЕРИОД </w:t>
      </w:r>
    </w:p>
    <w:p w:rsidR="006251E0" w:rsidRPr="00F020B5" w:rsidRDefault="006251E0" w:rsidP="006251E0">
      <w:pPr>
        <w:jc w:val="center"/>
      </w:pPr>
      <w:r w:rsidRPr="00F020B5">
        <w:rPr>
          <w:b/>
        </w:rPr>
        <w:t>2024 и 2025 годов</w:t>
      </w:r>
    </w:p>
    <w:p w:rsidR="006251E0" w:rsidRPr="00F020B5" w:rsidRDefault="006251E0" w:rsidP="006251E0">
      <w:pPr>
        <w:tabs>
          <w:tab w:val="left" w:pos="8460"/>
        </w:tabs>
        <w:ind w:right="459"/>
        <w:jc w:val="right"/>
      </w:pPr>
      <w:r w:rsidRPr="00F020B5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251E0" w:rsidRPr="00F020B5" w:rsidRDefault="006251E0" w:rsidP="006251E0">
      <w:pPr>
        <w:jc w:val="right"/>
      </w:pPr>
    </w:p>
    <w:tbl>
      <w:tblPr>
        <w:tblW w:w="1049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6251E0" w:rsidRPr="00F020B5" w:rsidTr="00F020B5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2023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2025 год</w:t>
            </w:r>
          </w:p>
        </w:tc>
      </w:tr>
      <w:tr w:rsidR="006251E0" w:rsidRPr="00F020B5" w:rsidTr="00F020B5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</w:tr>
      <w:tr w:rsidR="006251E0" w:rsidRPr="00F020B5" w:rsidTr="00F020B5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</w:tr>
      <w:tr w:rsidR="006251E0" w:rsidRPr="00F020B5" w:rsidTr="00F020B5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 xml:space="preserve">Изменение остатков средств на счетах по учету средств бюджетов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r w:rsidRPr="00F020B5">
              <w:t xml:space="preserve">01 05 00 </w:t>
            </w:r>
            <w:proofErr w:type="spellStart"/>
            <w:r w:rsidRPr="00F020B5">
              <w:t>00</w:t>
            </w:r>
            <w:proofErr w:type="spellEnd"/>
            <w:r w:rsidRPr="00F020B5">
              <w:t xml:space="preserve">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212 919,00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</w:tr>
      <w:tr w:rsidR="006251E0" w:rsidRPr="00F020B5" w:rsidTr="00F020B5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rPr>
                <w:b/>
              </w:rPr>
            </w:pPr>
            <w:r w:rsidRPr="00F020B5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0" w:rsidRPr="00F020B5" w:rsidRDefault="006251E0" w:rsidP="00BF6A0B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0" w:rsidRPr="00F020B5" w:rsidRDefault="006251E0" w:rsidP="00BF6A0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212 919,00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0" w:rsidRPr="00F020B5" w:rsidRDefault="006251E0" w:rsidP="00BF6A0B">
            <w:pPr>
              <w:jc w:val="center"/>
            </w:pPr>
            <w:r w:rsidRPr="00F020B5">
              <w:t>0,00</w:t>
            </w:r>
          </w:p>
        </w:tc>
      </w:tr>
    </w:tbl>
    <w:p w:rsidR="006251E0" w:rsidRPr="00994D11" w:rsidRDefault="006251E0" w:rsidP="006251E0">
      <w:pPr>
        <w:jc w:val="right"/>
        <w:rPr>
          <w:sz w:val="18"/>
          <w:szCs w:val="18"/>
        </w:rPr>
      </w:pPr>
    </w:p>
    <w:p w:rsidR="00910AAD" w:rsidRDefault="00910AAD" w:rsidP="006251E0">
      <w:pPr>
        <w:jc w:val="center"/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1D7E25">
      <w:pPr>
        <w:rPr>
          <w:b/>
          <w:sz w:val="28"/>
          <w:szCs w:val="28"/>
        </w:rPr>
      </w:pPr>
    </w:p>
    <w:p w:rsidR="00910AAD" w:rsidRPr="00BA5B39" w:rsidRDefault="00910AAD" w:rsidP="001D7E25">
      <w:pPr>
        <w:rPr>
          <w:b/>
          <w:sz w:val="28"/>
          <w:szCs w:val="28"/>
        </w:rPr>
      </w:pPr>
    </w:p>
    <w:sectPr w:rsidR="00910AAD" w:rsidRPr="00BA5B39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22" w:rsidRDefault="00736122" w:rsidP="00E345C3">
      <w:r>
        <w:separator/>
      </w:r>
    </w:p>
  </w:endnote>
  <w:endnote w:type="continuationSeparator" w:id="0">
    <w:p w:rsidR="00736122" w:rsidRDefault="00736122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22" w:rsidRDefault="00736122" w:rsidP="00E345C3">
      <w:r>
        <w:separator/>
      </w:r>
    </w:p>
  </w:footnote>
  <w:footnote w:type="continuationSeparator" w:id="0">
    <w:p w:rsidR="00736122" w:rsidRDefault="00736122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1">
    <w:nsid w:val="10996F89"/>
    <w:multiLevelType w:val="hybridMultilevel"/>
    <w:tmpl w:val="CF0C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Symbol"/>
      </w:rPr>
    </w:lvl>
    <w:lvl w:ilvl="1">
      <w:start w:val="1"/>
      <w:numFmt w:val="decimal"/>
      <w:pStyle w:val="S"/>
      <w:lvlText w:val="7.%2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46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num w:numId="1">
    <w:abstractNumId w:val="44"/>
  </w:num>
  <w:num w:numId="2">
    <w:abstractNumId w:val="23"/>
  </w:num>
  <w:num w:numId="3">
    <w:abstractNumId w:val="26"/>
  </w:num>
  <w:num w:numId="4">
    <w:abstractNumId w:val="34"/>
  </w:num>
  <w:num w:numId="5">
    <w:abstractNumId w:val="35"/>
  </w:num>
  <w:num w:numId="6">
    <w:abstractNumId w:val="4"/>
  </w:num>
  <w:num w:numId="7">
    <w:abstractNumId w:val="37"/>
  </w:num>
  <w:num w:numId="8">
    <w:abstractNumId w:val="27"/>
  </w:num>
  <w:num w:numId="9">
    <w:abstractNumId w:val="46"/>
  </w:num>
  <w:num w:numId="10">
    <w:abstractNumId w:val="15"/>
  </w:num>
  <w:num w:numId="11">
    <w:abstractNumId w:val="45"/>
  </w:num>
  <w:num w:numId="12">
    <w:abstractNumId w:val="10"/>
  </w:num>
  <w:num w:numId="13">
    <w:abstractNumId w:val="36"/>
  </w:num>
  <w:num w:numId="14">
    <w:abstractNumId w:val="43"/>
  </w:num>
  <w:num w:numId="15">
    <w:abstractNumId w:val="30"/>
  </w:num>
  <w:num w:numId="16">
    <w:abstractNumId w:val="13"/>
  </w:num>
  <w:num w:numId="17">
    <w:abstractNumId w:val="18"/>
  </w:num>
  <w:num w:numId="18">
    <w:abstractNumId w:val="19"/>
  </w:num>
  <w:num w:numId="19">
    <w:abstractNumId w:val="5"/>
  </w:num>
  <w:num w:numId="20">
    <w:abstractNumId w:val="39"/>
  </w:num>
  <w:num w:numId="21">
    <w:abstractNumId w:val="41"/>
  </w:num>
  <w:num w:numId="22">
    <w:abstractNumId w:val="22"/>
  </w:num>
  <w:num w:numId="23">
    <w:abstractNumId w:val="20"/>
  </w:num>
  <w:num w:numId="24">
    <w:abstractNumId w:val="25"/>
  </w:num>
  <w:num w:numId="25">
    <w:abstractNumId w:val="33"/>
  </w:num>
  <w:num w:numId="26">
    <w:abstractNumId w:val="8"/>
  </w:num>
  <w:num w:numId="27">
    <w:abstractNumId w:val="17"/>
  </w:num>
  <w:num w:numId="28">
    <w:abstractNumId w:val="6"/>
  </w:num>
  <w:num w:numId="29">
    <w:abstractNumId w:val="7"/>
  </w:num>
  <w:num w:numId="30">
    <w:abstractNumId w:val="32"/>
  </w:num>
  <w:num w:numId="31">
    <w:abstractNumId w:val="12"/>
  </w:num>
  <w:num w:numId="32">
    <w:abstractNumId w:val="31"/>
  </w:num>
  <w:num w:numId="33">
    <w:abstractNumId w:val="24"/>
  </w:num>
  <w:num w:numId="34">
    <w:abstractNumId w:val="16"/>
  </w:num>
  <w:num w:numId="35">
    <w:abstractNumId w:val="42"/>
  </w:num>
  <w:num w:numId="36">
    <w:abstractNumId w:val="29"/>
  </w:num>
  <w:num w:numId="37">
    <w:abstractNumId w:val="28"/>
  </w:num>
  <w:num w:numId="38">
    <w:abstractNumId w:val="38"/>
  </w:num>
  <w:num w:numId="39">
    <w:abstractNumId w:val="11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1"/>
  </w:num>
  <w:num w:numId="43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618"/>
    <w:rsid w:val="000127C7"/>
    <w:rsid w:val="00012F11"/>
    <w:rsid w:val="000207EF"/>
    <w:rsid w:val="00022B8D"/>
    <w:rsid w:val="000251E2"/>
    <w:rsid w:val="000359A3"/>
    <w:rsid w:val="0004387D"/>
    <w:rsid w:val="00050A0C"/>
    <w:rsid w:val="00057D48"/>
    <w:rsid w:val="00060427"/>
    <w:rsid w:val="00061914"/>
    <w:rsid w:val="000650E2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3BC5"/>
    <w:rsid w:val="000846D2"/>
    <w:rsid w:val="000913ED"/>
    <w:rsid w:val="00092580"/>
    <w:rsid w:val="00094E2A"/>
    <w:rsid w:val="00096D47"/>
    <w:rsid w:val="000A5B71"/>
    <w:rsid w:val="000A69E2"/>
    <w:rsid w:val="000A78AE"/>
    <w:rsid w:val="000A7E67"/>
    <w:rsid w:val="000B3184"/>
    <w:rsid w:val="000B47E8"/>
    <w:rsid w:val="000B4F89"/>
    <w:rsid w:val="000B595B"/>
    <w:rsid w:val="000B5F73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36F0"/>
    <w:rsid w:val="00134203"/>
    <w:rsid w:val="00135CE7"/>
    <w:rsid w:val="001447C1"/>
    <w:rsid w:val="00145E55"/>
    <w:rsid w:val="001526E8"/>
    <w:rsid w:val="00156EC3"/>
    <w:rsid w:val="00157166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2916"/>
    <w:rsid w:val="001D6DD7"/>
    <w:rsid w:val="001D7E25"/>
    <w:rsid w:val="001D7FC9"/>
    <w:rsid w:val="001E0543"/>
    <w:rsid w:val="001E25BC"/>
    <w:rsid w:val="001E28ED"/>
    <w:rsid w:val="001E5260"/>
    <w:rsid w:val="001E76F4"/>
    <w:rsid w:val="001F1AA9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27D72"/>
    <w:rsid w:val="0023361E"/>
    <w:rsid w:val="00235809"/>
    <w:rsid w:val="00240294"/>
    <w:rsid w:val="00244794"/>
    <w:rsid w:val="00245055"/>
    <w:rsid w:val="002456D0"/>
    <w:rsid w:val="00246D44"/>
    <w:rsid w:val="00250AF3"/>
    <w:rsid w:val="00253AA6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932AB"/>
    <w:rsid w:val="002A60F8"/>
    <w:rsid w:val="002B23B2"/>
    <w:rsid w:val="002B6BE7"/>
    <w:rsid w:val="002B795E"/>
    <w:rsid w:val="002C003C"/>
    <w:rsid w:val="002C39FF"/>
    <w:rsid w:val="002C6250"/>
    <w:rsid w:val="002D2B54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85D8E"/>
    <w:rsid w:val="00391DB4"/>
    <w:rsid w:val="003936C9"/>
    <w:rsid w:val="00395D74"/>
    <w:rsid w:val="003A2461"/>
    <w:rsid w:val="003A3C0E"/>
    <w:rsid w:val="003A6052"/>
    <w:rsid w:val="003B0378"/>
    <w:rsid w:val="003B2AF8"/>
    <w:rsid w:val="003B2D5C"/>
    <w:rsid w:val="003B3021"/>
    <w:rsid w:val="003B33D9"/>
    <w:rsid w:val="003B3D56"/>
    <w:rsid w:val="003B47A6"/>
    <w:rsid w:val="003C00CF"/>
    <w:rsid w:val="003C200A"/>
    <w:rsid w:val="003C22F0"/>
    <w:rsid w:val="003D08DB"/>
    <w:rsid w:val="003D166E"/>
    <w:rsid w:val="003D251B"/>
    <w:rsid w:val="003D4FF5"/>
    <w:rsid w:val="003D5BBD"/>
    <w:rsid w:val="003D7982"/>
    <w:rsid w:val="003E0568"/>
    <w:rsid w:val="003E19AF"/>
    <w:rsid w:val="003E7A10"/>
    <w:rsid w:val="003F17D8"/>
    <w:rsid w:val="003F6126"/>
    <w:rsid w:val="00402236"/>
    <w:rsid w:val="00411AA5"/>
    <w:rsid w:val="00414A3E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36751"/>
    <w:rsid w:val="00442508"/>
    <w:rsid w:val="00450A50"/>
    <w:rsid w:val="004530DA"/>
    <w:rsid w:val="00463C35"/>
    <w:rsid w:val="00466703"/>
    <w:rsid w:val="00467D31"/>
    <w:rsid w:val="00467E8D"/>
    <w:rsid w:val="0047105B"/>
    <w:rsid w:val="00474D4C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ABB"/>
    <w:rsid w:val="004A5BED"/>
    <w:rsid w:val="004B0335"/>
    <w:rsid w:val="004B5668"/>
    <w:rsid w:val="004B76D5"/>
    <w:rsid w:val="004C4B4A"/>
    <w:rsid w:val="004D14DE"/>
    <w:rsid w:val="004D28A9"/>
    <w:rsid w:val="004D3F97"/>
    <w:rsid w:val="004D3F99"/>
    <w:rsid w:val="004D6CB5"/>
    <w:rsid w:val="004E017E"/>
    <w:rsid w:val="004E3372"/>
    <w:rsid w:val="004E43C1"/>
    <w:rsid w:val="004E52F3"/>
    <w:rsid w:val="004E686F"/>
    <w:rsid w:val="004E6D53"/>
    <w:rsid w:val="004F29BD"/>
    <w:rsid w:val="004F5C40"/>
    <w:rsid w:val="00500022"/>
    <w:rsid w:val="00501D6C"/>
    <w:rsid w:val="00502F67"/>
    <w:rsid w:val="0050372F"/>
    <w:rsid w:val="0050420B"/>
    <w:rsid w:val="00504E3C"/>
    <w:rsid w:val="005052A9"/>
    <w:rsid w:val="005115C6"/>
    <w:rsid w:val="00520CB6"/>
    <w:rsid w:val="00521EEA"/>
    <w:rsid w:val="005223B1"/>
    <w:rsid w:val="00523C81"/>
    <w:rsid w:val="00527BE4"/>
    <w:rsid w:val="005319BE"/>
    <w:rsid w:val="00532AA7"/>
    <w:rsid w:val="005338EC"/>
    <w:rsid w:val="00534F17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25"/>
    <w:rsid w:val="00561291"/>
    <w:rsid w:val="00563399"/>
    <w:rsid w:val="00570F24"/>
    <w:rsid w:val="0057395A"/>
    <w:rsid w:val="0057580E"/>
    <w:rsid w:val="005763C4"/>
    <w:rsid w:val="00577DC1"/>
    <w:rsid w:val="00582018"/>
    <w:rsid w:val="0059304B"/>
    <w:rsid w:val="0059500C"/>
    <w:rsid w:val="0059592F"/>
    <w:rsid w:val="0059649D"/>
    <w:rsid w:val="00597454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61F"/>
    <w:rsid w:val="005D5769"/>
    <w:rsid w:val="005D7077"/>
    <w:rsid w:val="005E4CDA"/>
    <w:rsid w:val="005E73A4"/>
    <w:rsid w:val="005F1AEC"/>
    <w:rsid w:val="006007A0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251E0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673E6"/>
    <w:rsid w:val="00671950"/>
    <w:rsid w:val="0067198E"/>
    <w:rsid w:val="006743BE"/>
    <w:rsid w:val="006852C5"/>
    <w:rsid w:val="0068738F"/>
    <w:rsid w:val="006908DD"/>
    <w:rsid w:val="00690E38"/>
    <w:rsid w:val="0069346A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6CF6"/>
    <w:rsid w:val="006F7863"/>
    <w:rsid w:val="007027B4"/>
    <w:rsid w:val="00704AD4"/>
    <w:rsid w:val="00705460"/>
    <w:rsid w:val="0070764E"/>
    <w:rsid w:val="0071265F"/>
    <w:rsid w:val="007152A2"/>
    <w:rsid w:val="007166A2"/>
    <w:rsid w:val="00720384"/>
    <w:rsid w:val="007210C0"/>
    <w:rsid w:val="007227C2"/>
    <w:rsid w:val="0073192D"/>
    <w:rsid w:val="0073226E"/>
    <w:rsid w:val="00733FAB"/>
    <w:rsid w:val="00735575"/>
    <w:rsid w:val="00736122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831C0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4347"/>
    <w:rsid w:val="007C5DAA"/>
    <w:rsid w:val="007D3026"/>
    <w:rsid w:val="007D43FF"/>
    <w:rsid w:val="007E0A13"/>
    <w:rsid w:val="007E0BAA"/>
    <w:rsid w:val="007E56C6"/>
    <w:rsid w:val="007E73D9"/>
    <w:rsid w:val="007E7AC0"/>
    <w:rsid w:val="007F5191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4210D"/>
    <w:rsid w:val="008479E2"/>
    <w:rsid w:val="00854AF9"/>
    <w:rsid w:val="00857CA8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4EF1"/>
    <w:rsid w:val="008C6566"/>
    <w:rsid w:val="008D0E5A"/>
    <w:rsid w:val="008D18FA"/>
    <w:rsid w:val="008D4C54"/>
    <w:rsid w:val="008D5D78"/>
    <w:rsid w:val="008D6579"/>
    <w:rsid w:val="008D693B"/>
    <w:rsid w:val="008E0E38"/>
    <w:rsid w:val="008E1D69"/>
    <w:rsid w:val="008E489C"/>
    <w:rsid w:val="008E7590"/>
    <w:rsid w:val="008F0364"/>
    <w:rsid w:val="008F0640"/>
    <w:rsid w:val="008F1D3A"/>
    <w:rsid w:val="008F44F2"/>
    <w:rsid w:val="008F5490"/>
    <w:rsid w:val="00901643"/>
    <w:rsid w:val="00902EFE"/>
    <w:rsid w:val="00903B5D"/>
    <w:rsid w:val="0090440A"/>
    <w:rsid w:val="009050A5"/>
    <w:rsid w:val="00905248"/>
    <w:rsid w:val="009066C8"/>
    <w:rsid w:val="00910AAD"/>
    <w:rsid w:val="0091637A"/>
    <w:rsid w:val="0091795C"/>
    <w:rsid w:val="00917A02"/>
    <w:rsid w:val="00921CC6"/>
    <w:rsid w:val="009266DE"/>
    <w:rsid w:val="0093252C"/>
    <w:rsid w:val="009340A9"/>
    <w:rsid w:val="00934403"/>
    <w:rsid w:val="00936217"/>
    <w:rsid w:val="009371D3"/>
    <w:rsid w:val="00937D80"/>
    <w:rsid w:val="009437FD"/>
    <w:rsid w:val="00945133"/>
    <w:rsid w:val="0094776B"/>
    <w:rsid w:val="00961C68"/>
    <w:rsid w:val="00962592"/>
    <w:rsid w:val="00971717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15"/>
    <w:rsid w:val="009C00CC"/>
    <w:rsid w:val="009C2419"/>
    <w:rsid w:val="009C3916"/>
    <w:rsid w:val="009C45C1"/>
    <w:rsid w:val="009C4890"/>
    <w:rsid w:val="009C569F"/>
    <w:rsid w:val="009C70BC"/>
    <w:rsid w:val="009D01B2"/>
    <w:rsid w:val="009D094B"/>
    <w:rsid w:val="009D44EC"/>
    <w:rsid w:val="009D7ADC"/>
    <w:rsid w:val="009E0FFA"/>
    <w:rsid w:val="009E1D45"/>
    <w:rsid w:val="009E56FE"/>
    <w:rsid w:val="009E69E1"/>
    <w:rsid w:val="009F13C6"/>
    <w:rsid w:val="00A02EF7"/>
    <w:rsid w:val="00A040AF"/>
    <w:rsid w:val="00A1049A"/>
    <w:rsid w:val="00A1721E"/>
    <w:rsid w:val="00A22938"/>
    <w:rsid w:val="00A3090C"/>
    <w:rsid w:val="00A32184"/>
    <w:rsid w:val="00A32520"/>
    <w:rsid w:val="00A35BA9"/>
    <w:rsid w:val="00A3618A"/>
    <w:rsid w:val="00A370D5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6D85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203F"/>
    <w:rsid w:val="00AB690F"/>
    <w:rsid w:val="00AC4B84"/>
    <w:rsid w:val="00AC51BC"/>
    <w:rsid w:val="00AC65C6"/>
    <w:rsid w:val="00AD1366"/>
    <w:rsid w:val="00AD2279"/>
    <w:rsid w:val="00AD33F7"/>
    <w:rsid w:val="00AD500F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220A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97C23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1518"/>
    <w:rsid w:val="00C02989"/>
    <w:rsid w:val="00C02B79"/>
    <w:rsid w:val="00C055E5"/>
    <w:rsid w:val="00C0667A"/>
    <w:rsid w:val="00C0705E"/>
    <w:rsid w:val="00C07C00"/>
    <w:rsid w:val="00C1194A"/>
    <w:rsid w:val="00C150EF"/>
    <w:rsid w:val="00C17358"/>
    <w:rsid w:val="00C17ECE"/>
    <w:rsid w:val="00C22FDD"/>
    <w:rsid w:val="00C252B7"/>
    <w:rsid w:val="00C253EE"/>
    <w:rsid w:val="00C26DFE"/>
    <w:rsid w:val="00C32174"/>
    <w:rsid w:val="00C34917"/>
    <w:rsid w:val="00C3797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82C49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1C1"/>
    <w:rsid w:val="00CA6F02"/>
    <w:rsid w:val="00CB1648"/>
    <w:rsid w:val="00CB231B"/>
    <w:rsid w:val="00CB3618"/>
    <w:rsid w:val="00CB5675"/>
    <w:rsid w:val="00CB5E40"/>
    <w:rsid w:val="00CB70D8"/>
    <w:rsid w:val="00CB721F"/>
    <w:rsid w:val="00CC4286"/>
    <w:rsid w:val="00CD008E"/>
    <w:rsid w:val="00CD0275"/>
    <w:rsid w:val="00CD3CDE"/>
    <w:rsid w:val="00CD5E2A"/>
    <w:rsid w:val="00CE61E8"/>
    <w:rsid w:val="00CE7495"/>
    <w:rsid w:val="00CF43B1"/>
    <w:rsid w:val="00CF7F6B"/>
    <w:rsid w:val="00D01E44"/>
    <w:rsid w:val="00D0232E"/>
    <w:rsid w:val="00D02F86"/>
    <w:rsid w:val="00D100C8"/>
    <w:rsid w:val="00D1369D"/>
    <w:rsid w:val="00D27D9E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4CD"/>
    <w:rsid w:val="00D61C0B"/>
    <w:rsid w:val="00D64F3D"/>
    <w:rsid w:val="00D6538D"/>
    <w:rsid w:val="00D6660A"/>
    <w:rsid w:val="00D669F6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67CA"/>
    <w:rsid w:val="00DA7569"/>
    <w:rsid w:val="00DA7587"/>
    <w:rsid w:val="00DA77D1"/>
    <w:rsid w:val="00DA7E33"/>
    <w:rsid w:val="00DB108A"/>
    <w:rsid w:val="00DB3878"/>
    <w:rsid w:val="00DC238D"/>
    <w:rsid w:val="00DC2640"/>
    <w:rsid w:val="00DC46B2"/>
    <w:rsid w:val="00DC6317"/>
    <w:rsid w:val="00DC641B"/>
    <w:rsid w:val="00DD1427"/>
    <w:rsid w:val="00DD21C0"/>
    <w:rsid w:val="00DD5086"/>
    <w:rsid w:val="00DE1FAA"/>
    <w:rsid w:val="00DF2C26"/>
    <w:rsid w:val="00DF375E"/>
    <w:rsid w:val="00DF468D"/>
    <w:rsid w:val="00E005D0"/>
    <w:rsid w:val="00E02B3C"/>
    <w:rsid w:val="00E03888"/>
    <w:rsid w:val="00E04EDF"/>
    <w:rsid w:val="00E05753"/>
    <w:rsid w:val="00E114A2"/>
    <w:rsid w:val="00E12488"/>
    <w:rsid w:val="00E1375F"/>
    <w:rsid w:val="00E147EE"/>
    <w:rsid w:val="00E149A2"/>
    <w:rsid w:val="00E20269"/>
    <w:rsid w:val="00E20872"/>
    <w:rsid w:val="00E30955"/>
    <w:rsid w:val="00E30DC5"/>
    <w:rsid w:val="00E33687"/>
    <w:rsid w:val="00E345C3"/>
    <w:rsid w:val="00E34C09"/>
    <w:rsid w:val="00E355D9"/>
    <w:rsid w:val="00E41811"/>
    <w:rsid w:val="00E41E31"/>
    <w:rsid w:val="00E456E5"/>
    <w:rsid w:val="00E46A7D"/>
    <w:rsid w:val="00E52AED"/>
    <w:rsid w:val="00E54D94"/>
    <w:rsid w:val="00E56850"/>
    <w:rsid w:val="00E63E2C"/>
    <w:rsid w:val="00E644FF"/>
    <w:rsid w:val="00E71341"/>
    <w:rsid w:val="00E71DEC"/>
    <w:rsid w:val="00E72B4F"/>
    <w:rsid w:val="00E752C2"/>
    <w:rsid w:val="00E76C7A"/>
    <w:rsid w:val="00E80A67"/>
    <w:rsid w:val="00E820E4"/>
    <w:rsid w:val="00E83705"/>
    <w:rsid w:val="00E83DF6"/>
    <w:rsid w:val="00E863BE"/>
    <w:rsid w:val="00E86B15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C68A8"/>
    <w:rsid w:val="00EE4172"/>
    <w:rsid w:val="00EE6378"/>
    <w:rsid w:val="00EF2B50"/>
    <w:rsid w:val="00EF68C1"/>
    <w:rsid w:val="00EF6C4C"/>
    <w:rsid w:val="00F020B5"/>
    <w:rsid w:val="00F040CD"/>
    <w:rsid w:val="00F11056"/>
    <w:rsid w:val="00F11E3C"/>
    <w:rsid w:val="00F20700"/>
    <w:rsid w:val="00F21B6B"/>
    <w:rsid w:val="00F2216C"/>
    <w:rsid w:val="00F25160"/>
    <w:rsid w:val="00F26D6B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842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ACF"/>
    <w:rsid w:val="00FE6CEA"/>
    <w:rsid w:val="00FE70F4"/>
    <w:rsid w:val="00FE7FE9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4F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qFormat/>
    <w:rsid w:val="005A4F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5A4FD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5A4FDD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5A4FD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locked/>
    <w:rsid w:val="005A4F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A4F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locked/>
    <w:rsid w:val="005A4FD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locked/>
    <w:rsid w:val="005A4FD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5A4F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5A4FD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5A4FD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5A4FDD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locked/>
    <w:rsid w:val="005A4FDD"/>
    <w:rPr>
      <w:sz w:val="32"/>
      <w:szCs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SubtitleChar1">
    <w:name w:val="Subtitle Char1"/>
    <w:basedOn w:val="a0"/>
    <w:link w:val="a4"/>
    <w:uiPriority w:val="99"/>
    <w:locked/>
    <w:rsid w:val="00E456E5"/>
    <w:rPr>
      <w:rFonts w:ascii="Cambria" w:hAnsi="Cambria" w:cs="Cambria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A4FD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5A4FD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a"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rsid w:val="005A4FDD"/>
    <w:rPr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5A4FDD"/>
    <w:rPr>
      <w:rFonts w:ascii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qFormat/>
    <w:rsid w:val="005A4FDD"/>
    <w:rPr>
      <w:i/>
      <w:iCs/>
    </w:rPr>
  </w:style>
  <w:style w:type="character" w:styleId="af2">
    <w:name w:val="Hyperlink"/>
    <w:basedOn w:val="a0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rFonts w:eastAsia="Calibri"/>
      <w:sz w:val="20"/>
      <w:szCs w:val="20"/>
    </w:rPr>
  </w:style>
  <w:style w:type="paragraph" w:styleId="af7">
    <w:name w:val="No Spacing"/>
    <w:aliases w:val="с интервалом,No Spacing1"/>
    <w:link w:val="af8"/>
    <w:uiPriority w:val="99"/>
    <w:qFormat/>
    <w:rsid w:val="005A4FDD"/>
    <w:rPr>
      <w:rFonts w:ascii="Cambria" w:eastAsia="Times New Roman" w:hAnsi="Cambria" w:cs="Cambria"/>
      <w:sz w:val="24"/>
      <w:szCs w:val="24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Calibri" w:hAnsi="NTHarmonica" w:cs="NTHarmonica"/>
    </w:rPr>
  </w:style>
  <w:style w:type="character" w:styleId="af9">
    <w:name w:val="FollowedHyperlink"/>
    <w:basedOn w:val="a0"/>
    <w:uiPriority w:val="99"/>
    <w:rsid w:val="005A4FDD"/>
    <w:rPr>
      <w:color w:val="800080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locked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5A4FDD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Знак Знак Знак Знак11 Char1,Знак Знак Знак Знак Знак Знак Знак Знак Знак Char1"/>
    <w:basedOn w:val="a0"/>
    <w:link w:val="23"/>
    <w:uiPriority w:val="99"/>
    <w:semiHidden/>
    <w:locked/>
    <w:rsid w:val="00E456E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  <w:rPr>
      <w:rFonts w:eastAsia="Calibri"/>
    </w:r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8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cs="Calibri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0">
    <w:name w:val="page number"/>
    <w:basedOn w:val="a0"/>
    <w:uiPriority w:val="99"/>
    <w:rsid w:val="005A4FDD"/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A4FDD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"/>
    <w:link w:val="af7"/>
    <w:uiPriority w:val="99"/>
    <w:locked/>
    <w:rsid w:val="005A4FDD"/>
    <w:rPr>
      <w:rFonts w:ascii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2">
    <w:name w:val="footnote reference"/>
    <w:basedOn w:val="a0"/>
    <w:uiPriority w:val="99"/>
    <w:rsid w:val="005A4FDD"/>
    <w:rPr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5">
    <w:name w:val="Strong"/>
    <w:basedOn w:val="a0"/>
    <w:uiPriority w:val="22"/>
    <w:qFormat/>
    <w:rsid w:val="005A4FDD"/>
    <w:rPr>
      <w:b/>
      <w:bCs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  <w:szCs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eastAsia="Calibri" w:hAnsi="Arial" w:cs="Arial"/>
    </w:rPr>
  </w:style>
  <w:style w:type="character" w:customStyle="1" w:styleId="S3">
    <w:name w:val="S_Обычный Знак"/>
    <w:link w:val="S2"/>
    <w:locked/>
    <w:rsid w:val="005A4FDD"/>
    <w:rPr>
      <w:rFonts w:ascii="Arial" w:hAnsi="Arial" w:cs="Arial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eastAsia="Calibri" w:hAnsi="Arial" w:cs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="Calibri" w:eastAsia="Calibri" w:hAnsi="Calibri" w:cs="Calibri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5A4FDD"/>
    <w:rPr>
      <w:rFonts w:ascii="Arial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5A4FDD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 w:cs="Times New Roman"/>
      <w:sz w:val="26"/>
      <w:szCs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bCs/>
      <w:color w:val="auto"/>
      <w:sz w:val="20"/>
      <w:szCs w:val="20"/>
      <w:u w:val="single"/>
    </w:rPr>
  </w:style>
  <w:style w:type="paragraph" w:customStyle="1" w:styleId="18">
    <w:name w:val="Обычный1"/>
    <w:rsid w:val="005A4FDD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 w:cs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szCs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rFonts w:eastAsia="Calibri"/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sz w:val="20"/>
      <w:szCs w:val="20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5A4FD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 w:cs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sz w:val="16"/>
      <w:szCs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locked/>
    <w:rsid w:val="005A4FDD"/>
    <w:rPr>
      <w:rFonts w:ascii="Times New Roman" w:hAnsi="Times New Roman" w:cs="Times New Roman"/>
      <w:b/>
      <w:bCs/>
    </w:rPr>
  </w:style>
  <w:style w:type="table" w:customStyle="1" w:styleId="1b">
    <w:name w:val="Сетка таблицы1"/>
    <w:uiPriority w:val="99"/>
    <w:rsid w:val="005A4F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18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locked/>
    <w:rsid w:val="005A4FDD"/>
    <w:rPr>
      <w:rFonts w:ascii="Arial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 w:cs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 w:cs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5A4FDD"/>
    <w:rPr>
      <w:rFonts w:ascii="NTTimes/Cyrillic" w:hAnsi="NTTimes/Cyrillic" w:cs="NTTimes/Cyrillic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16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bCs/>
      <w:sz w:val="16"/>
      <w:szCs w:val="16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afffb">
    <w:name w:val="Îáû÷íûé"/>
    <w:uiPriority w:val="99"/>
    <w:rsid w:val="005A4FDD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hAnsi="Arial" w:cs="Arial"/>
      <w:sz w:val="22"/>
      <w:szCs w:val="22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="Calibri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="Calibr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="Calibr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</w:style>
  <w:style w:type="character" w:customStyle="1" w:styleId="affff1">
    <w:name w:val="Основной текст + Полужирный"/>
    <w:basedOn w:val="1d"/>
    <w:uiPriority w:val="99"/>
    <w:rsid w:val="005A4FDD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8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 w:cs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 w:cs="Symbol"/>
    </w:rPr>
  </w:style>
  <w:style w:type="character" w:customStyle="1" w:styleId="WW8Num10z0">
    <w:name w:val="WW8Num10z0"/>
    <w:rsid w:val="005A4FDD"/>
    <w:rPr>
      <w:rFonts w:ascii="Symbol" w:hAnsi="Symbol" w:cs="Symbol"/>
    </w:rPr>
  </w:style>
  <w:style w:type="character" w:customStyle="1" w:styleId="WW8Num11z0">
    <w:name w:val="WW8Num11z0"/>
    <w:rsid w:val="005A4FDD"/>
    <w:rPr>
      <w:rFonts w:ascii="Symbol" w:hAnsi="Symbol" w:cs="Symbol"/>
    </w:rPr>
  </w:style>
  <w:style w:type="character" w:customStyle="1" w:styleId="WW8Num12z0">
    <w:name w:val="WW8Num12z0"/>
    <w:rsid w:val="005A4FDD"/>
    <w:rPr>
      <w:rFonts w:ascii="Symbol" w:hAnsi="Symbol" w:cs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 w:cs="Symbol"/>
    </w:rPr>
  </w:style>
  <w:style w:type="character" w:customStyle="1" w:styleId="WW8Num6z1">
    <w:name w:val="WW8Num6z1"/>
    <w:rsid w:val="005A4FDD"/>
    <w:rPr>
      <w:rFonts w:ascii="Courier New" w:hAnsi="Courier New" w:cs="Courier New"/>
    </w:rPr>
  </w:style>
  <w:style w:type="character" w:customStyle="1" w:styleId="WW8Num6z2">
    <w:name w:val="WW8Num6z2"/>
    <w:rsid w:val="005A4FDD"/>
    <w:rPr>
      <w:rFonts w:ascii="Wingdings" w:hAnsi="Wingdings" w:cs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hAnsi="OpenSymbol" w:cs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Consolas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b/>
      <w:bCs/>
      <w:kern w:val="1"/>
      <w:sz w:val="24"/>
      <w:szCs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23">
    <w:name w:val="s2"/>
    <w:basedOn w:val="a0"/>
    <w:rsid w:val="005A4FDD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e4">
    <w:name w:val="style4"/>
    <w:basedOn w:val="a0"/>
    <w:rsid w:val="005A4FDD"/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f">
    <w:name w:val="Чертежный"/>
    <w:rsid w:val="005A4FDD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styleId="afffff0">
    <w:name w:val="Placeholder Text"/>
    <w:basedOn w:val="a0"/>
    <w:uiPriority w:val="99"/>
    <w:semiHidden/>
    <w:rsid w:val="005A4FDD"/>
    <w:rPr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8"/>
      <w:lang w:eastAsia="ar-SA"/>
    </w:rPr>
  </w:style>
  <w:style w:type="paragraph" w:customStyle="1" w:styleId="112">
    <w:name w:val="Обычный11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2f6">
    <w:name w:val="Обычный2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  <w:bCs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8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 w:cs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autoRedefine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autoRedefine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 w:cs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 w:cs="Arial Narrow"/>
      <w:b/>
      <w:bCs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 w:cs="Cambria"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 w:cs="Arial Narrow"/>
      <w:b/>
      <w:bCs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8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kern w:val="3"/>
      <w:sz w:val="22"/>
      <w:szCs w:val="22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Calibri"/>
      <w:sz w:val="22"/>
      <w:szCs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 w:cs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paragraph" w:customStyle="1" w:styleId="153">
    <w:name w:val="Абзац списка15"/>
    <w:basedOn w:val="a"/>
    <w:uiPriority w:val="99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rPr>
      <w:rFonts w:cs="Calibri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13420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2D67E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ff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="Calibr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1ff0">
    <w:name w:val="Основной текст + Полужирный1"/>
    <w:basedOn w:val="1d"/>
    <w:uiPriority w:val="99"/>
    <w:rsid w:val="002D67EA"/>
    <w:rPr>
      <w:b/>
      <w:bCs/>
      <w:sz w:val="21"/>
      <w:szCs w:val="21"/>
    </w:rPr>
  </w:style>
  <w:style w:type="character" w:customStyle="1" w:styleId="1ff1">
    <w:name w:val="Основной текст + Курсив1"/>
    <w:basedOn w:val="1d"/>
    <w:uiPriority w:val="99"/>
    <w:rsid w:val="002D67EA"/>
    <w:rPr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uiPriority w:val="99"/>
    <w:locked/>
    <w:rsid w:val="002D67EA"/>
    <w:rPr>
      <w:rFonts w:ascii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D67EA"/>
    <w:pPr>
      <w:widowControl w:val="0"/>
      <w:shd w:val="clear" w:color="auto" w:fill="FFFFFF"/>
      <w:spacing w:line="324" w:lineRule="exact"/>
    </w:pPr>
    <w:rPr>
      <w:rFonts w:ascii="Cambria" w:eastAsia="Calibri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uiPriority w:val="99"/>
    <w:rsid w:val="00B22C2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uiPriority w:val="99"/>
    <w:rsid w:val="00B22C2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uiPriority w:val="99"/>
    <w:semiHidden/>
    <w:rsid w:val="00B22C2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99"/>
    <w:qFormat/>
    <w:rsid w:val="00B22C2E"/>
    <w:rPr>
      <w:b/>
      <w:bCs/>
      <w:i/>
      <w:iCs/>
      <w:color w:val="4F81BD"/>
    </w:rPr>
  </w:style>
  <w:style w:type="paragraph" w:customStyle="1" w:styleId="s220">
    <w:name w:val="s_22"/>
    <w:basedOn w:val="a"/>
    <w:uiPriority w:val="99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uiPriority w:val="99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uiPriority w:val="99"/>
    <w:locked/>
    <w:rsid w:val="009325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uiPriority w:val="99"/>
    <w:rsid w:val="00FE6CEA"/>
    <w:rPr>
      <w:b/>
      <w:bCs/>
      <w:sz w:val="20"/>
      <w:szCs w:val="20"/>
    </w:rPr>
  </w:style>
  <w:style w:type="character" w:customStyle="1" w:styleId="117">
    <w:name w:val="Знак Знак11"/>
    <w:uiPriority w:val="99"/>
    <w:rsid w:val="00FE6CEA"/>
    <w:rPr>
      <w:b/>
      <w:bCs/>
      <w:sz w:val="24"/>
      <w:szCs w:val="24"/>
    </w:rPr>
  </w:style>
  <w:style w:type="paragraph" w:customStyle="1" w:styleId="1ff2">
    <w:name w:val="Название объекта1"/>
    <w:basedOn w:val="a"/>
    <w:uiPriority w:val="99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uiPriority w:val="99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uiPriority w:val="99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b/>
      <w:bCs/>
      <w:lang w:eastAsia="en-US"/>
    </w:rPr>
  </w:style>
  <w:style w:type="character" w:customStyle="1" w:styleId="2f9">
    <w:name w:val="Текст сноски Знак2"/>
    <w:basedOn w:val="a0"/>
    <w:uiPriority w:val="99"/>
    <w:rsid w:val="00FE6CEA"/>
    <w:rPr>
      <w:sz w:val="24"/>
      <w:szCs w:val="24"/>
      <w:lang w:eastAsia="ar-SA" w:bidi="ar-SA"/>
    </w:rPr>
  </w:style>
  <w:style w:type="character" w:customStyle="1" w:styleId="1ff3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4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5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6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7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uiPriority w:val="99"/>
    <w:rsid w:val="00FE6CEA"/>
    <w:rPr>
      <w:rFonts w:cs="Calibri"/>
    </w:rPr>
  </w:style>
  <w:style w:type="paragraph" w:customStyle="1" w:styleId="200">
    <w:name w:val="Абзац списка2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uiPriority w:val="99"/>
    <w:rsid w:val="00FE6CEA"/>
    <w:pPr>
      <w:ind w:left="720"/>
    </w:pPr>
    <w:rPr>
      <w:rFonts w:eastAsia="Calibri"/>
    </w:rPr>
  </w:style>
  <w:style w:type="character" w:customStyle="1" w:styleId="271">
    <w:name w:val="Основной текст (2) + 7"/>
    <w:aliases w:val="5 pt6,Малые прописные Exact"/>
    <w:basedOn w:val="2Exact"/>
    <w:uiPriority w:val="99"/>
    <w:rsid w:val="00FE6CEA"/>
    <w:rPr>
      <w:smallCaps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character" w:customStyle="1" w:styleId="2710">
    <w:name w:val="Основной текст (2) + 71"/>
    <w:aliases w:val="5 pt Exact"/>
    <w:basedOn w:val="2Exact"/>
    <w:uiPriority w:val="99"/>
    <w:rsid w:val="00FE6CEA"/>
    <w:rPr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uiPriority w:val="99"/>
    <w:rsid w:val="00FE6CEA"/>
    <w:rPr>
      <w:rFonts w:cs="Calibri"/>
    </w:rPr>
  </w:style>
  <w:style w:type="paragraph" w:customStyle="1" w:styleId="320">
    <w:name w:val="Абзац списка3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30">
    <w:name w:val="Абзац списка33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uiPriority w:val="99"/>
    <w:rsid w:val="00FE6CEA"/>
    <w:rPr>
      <w:rFonts w:cs="Calibri"/>
    </w:rPr>
  </w:style>
  <w:style w:type="paragraph" w:customStyle="1" w:styleId="340">
    <w:name w:val="Абзац списка34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uiPriority w:val="99"/>
    <w:rsid w:val="000A5B71"/>
  </w:style>
  <w:style w:type="paragraph" w:customStyle="1" w:styleId="heading21">
    <w:name w:val="heading21"/>
    <w:basedOn w:val="a"/>
    <w:uiPriority w:val="99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uiPriority w:val="99"/>
    <w:locked/>
    <w:rsid w:val="002569E3"/>
    <w:rPr>
      <w:rFonts w:ascii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f2">
    <w:name w:val="Основной текст (3) + Полужирный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pt">
    <w:name w:val="Основной текст (3) + Интервал 0 pt"/>
    <w:basedOn w:val="3b"/>
    <w:uiPriority w:val="99"/>
    <w:rsid w:val="002569E3"/>
    <w:rPr>
      <w:rFonts w:ascii="Cambria" w:hAnsi="Cambria" w:cs="Cambria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390">
    <w:name w:val="Основной текст (3) + 9"/>
    <w:aliases w:val="5 pt5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pt">
    <w:name w:val="Основной текст (3) + Интервал 1 pt"/>
    <w:basedOn w:val="3b"/>
    <w:uiPriority w:val="99"/>
    <w:rsid w:val="002569E3"/>
    <w:rPr>
      <w:rFonts w:ascii="Cambria" w:hAnsi="Cambria" w:cs="Cambria"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Candara">
    <w:name w:val="Основной текст (2) + Candara"/>
    <w:aliases w:val="9,5 pt4,Не полужирный"/>
    <w:basedOn w:val="2c"/>
    <w:uiPriority w:val="99"/>
    <w:rsid w:val="002569E3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"/>
    <w:aliases w:val="5 pt3,Интервал 1 pt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19"/>
      <w:szCs w:val="19"/>
      <w:u w:val="none"/>
      <w:lang w:val="ru-RU" w:eastAsia="ru-RU"/>
    </w:rPr>
  </w:style>
  <w:style w:type="character" w:customStyle="1" w:styleId="223">
    <w:name w:val="Основной текст (2) + Не полужирный2"/>
    <w:aliases w:val="Интервал 1 pt2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20"/>
      <w:szCs w:val="20"/>
      <w:u w:val="none"/>
      <w:lang w:val="en-US" w:eastAsia="en-US"/>
    </w:rPr>
  </w:style>
  <w:style w:type="character" w:customStyle="1" w:styleId="218">
    <w:name w:val="Основной текст (2) + Не полужирный1"/>
    <w:aliases w:val="Интервал 0 pt2"/>
    <w:basedOn w:val="2c"/>
    <w:uiPriority w:val="99"/>
    <w:rsid w:val="002569E3"/>
    <w:rPr>
      <w:rFonts w:ascii="Cambria" w:hAnsi="Cambria" w:cs="Cambria"/>
      <w:b/>
      <w:bCs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7">
    <w:name w:val="Основной текст (5) + Полужирный"/>
    <w:aliases w:val="Интервал 0 pt1"/>
    <w:basedOn w:val="54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pt">
    <w:name w:val="Основной текст (5) + Интервал 0 pt"/>
    <w:basedOn w:val="54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7 pt1,Курсив,Интервал 1 pt1"/>
    <w:basedOn w:val="2c"/>
    <w:uiPriority w:val="99"/>
    <w:rsid w:val="002569E3"/>
    <w:rPr>
      <w:rFonts w:ascii="Arial" w:hAnsi="Arial" w:cs="Arial"/>
      <w:b/>
      <w:bCs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afffff9">
    <w:name w:val="Подпись к картинке_"/>
    <w:basedOn w:val="a0"/>
    <w:link w:val="afffffa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">
    <w:name w:val="Основной текст (2) + FrankRuehl"/>
    <w:aliases w:val="6,5 pt2,Не полужирный1,Масштаб 30%"/>
    <w:basedOn w:val="2c"/>
    <w:uiPriority w:val="99"/>
    <w:rsid w:val="002569E3"/>
    <w:rPr>
      <w:rFonts w:ascii="FrankRuehl" w:cs="FrankRuehl"/>
      <w:b/>
      <w:bCs/>
      <w:color w:val="000000"/>
      <w:spacing w:val="0"/>
      <w:w w:val="30"/>
      <w:position w:val="0"/>
      <w:sz w:val="13"/>
      <w:szCs w:val="13"/>
      <w:u w:val="none"/>
      <w:lang w:val="ru-RU" w:eastAsia="ru-RU" w:bidi="he-IL"/>
    </w:rPr>
  </w:style>
  <w:style w:type="character" w:customStyle="1" w:styleId="afffffb">
    <w:name w:val="Оглавление_"/>
    <w:basedOn w:val="a0"/>
    <w:link w:val="afffffc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2569E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mbria" w:eastAsia="Calibri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uiPriority w:val="99"/>
    <w:rsid w:val="002569E3"/>
    <w:pPr>
      <w:widowControl w:val="0"/>
      <w:shd w:val="clear" w:color="auto" w:fill="FFFFFF"/>
      <w:spacing w:line="240" w:lineRule="atLeast"/>
      <w:jc w:val="center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uiPriority w:val="9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uiPriority w:val="99"/>
    <w:rsid w:val="00A70BB5"/>
  </w:style>
  <w:style w:type="character" w:customStyle="1" w:styleId="spellingerror">
    <w:name w:val="spellingerror"/>
    <w:basedOn w:val="a0"/>
    <w:uiPriority w:val="99"/>
    <w:rsid w:val="00A70BB5"/>
  </w:style>
  <w:style w:type="character" w:customStyle="1" w:styleId="strongemphasis0">
    <w:name w:val="strongemphasis"/>
    <w:basedOn w:val="a0"/>
    <w:uiPriority w:val="99"/>
    <w:rsid w:val="00E76C7A"/>
  </w:style>
  <w:style w:type="paragraph" w:customStyle="1" w:styleId="350">
    <w:name w:val="Абзац списка35"/>
    <w:basedOn w:val="a"/>
    <w:uiPriority w:val="99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171">
    <w:name w:val="Знак17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uiPriority w:val="99"/>
    <w:rsid w:val="001D7FC9"/>
    <w:pPr>
      <w:ind w:left="720"/>
    </w:pPr>
    <w:rPr>
      <w:rFonts w:eastAsia="Calibri"/>
    </w:rPr>
  </w:style>
  <w:style w:type="paragraph" w:customStyle="1" w:styleId="161">
    <w:name w:val="Знак16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4FF8"/>
    <w:pPr>
      <w:spacing w:before="100" w:beforeAutospacing="1" w:after="100" w:afterAutospacing="1"/>
    </w:pPr>
  </w:style>
  <w:style w:type="paragraph" w:customStyle="1" w:styleId="afffffd">
    <w:name w:val="Стиль"/>
    <w:uiPriority w:val="99"/>
    <w:rsid w:val="00CF7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99"/>
    <w:locked/>
    <w:rsid w:val="00A93567"/>
    <w:rPr>
      <w:rFonts w:ascii="Times New Roman" w:hAnsi="Times New Roman" w:cs="Times New Roman"/>
      <w:lang w:eastAsia="ru-RU"/>
    </w:rPr>
  </w:style>
  <w:style w:type="paragraph" w:customStyle="1" w:styleId="370">
    <w:name w:val="Абзац списка37"/>
    <w:basedOn w:val="a"/>
    <w:uiPriority w:val="99"/>
    <w:rsid w:val="0091637A"/>
    <w:pPr>
      <w:ind w:left="720"/>
    </w:pPr>
    <w:rPr>
      <w:rFonts w:eastAsia="Calibri"/>
    </w:rPr>
  </w:style>
  <w:style w:type="paragraph" w:customStyle="1" w:styleId="154">
    <w:name w:val="Знак15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uiPriority w:val="99"/>
    <w:rsid w:val="008061C1"/>
    <w:pPr>
      <w:ind w:left="720"/>
    </w:pPr>
    <w:rPr>
      <w:rFonts w:eastAsia="Calibri"/>
    </w:rPr>
  </w:style>
  <w:style w:type="paragraph" w:customStyle="1" w:styleId="141">
    <w:name w:val="Знак14"/>
    <w:basedOn w:val="a"/>
    <w:next w:val="a"/>
    <w:uiPriority w:val="99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1">
    <w:name w:val="Абзац списка39"/>
    <w:basedOn w:val="a"/>
    <w:uiPriority w:val="99"/>
    <w:rsid w:val="00D4436B"/>
    <w:pPr>
      <w:ind w:left="720"/>
    </w:pPr>
    <w:rPr>
      <w:rFonts w:eastAsia="Calibri"/>
    </w:rPr>
  </w:style>
  <w:style w:type="paragraph" w:customStyle="1" w:styleId="131">
    <w:name w:val="Знак13"/>
    <w:basedOn w:val="a"/>
    <w:next w:val="a"/>
    <w:uiPriority w:val="99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WW8Num10">
    <w:name w:val="WW8Num10"/>
    <w:rsid w:val="00F85B20"/>
    <w:pPr>
      <w:numPr>
        <w:numId w:val="6"/>
      </w:numPr>
    </w:pPr>
  </w:style>
  <w:style w:type="numbering" w:customStyle="1" w:styleId="WW8Num17">
    <w:name w:val="WW8Num17"/>
    <w:rsid w:val="00F85B20"/>
    <w:pPr>
      <w:numPr>
        <w:numId w:val="19"/>
      </w:numPr>
    </w:pPr>
  </w:style>
  <w:style w:type="numbering" w:customStyle="1" w:styleId="WW8Num15">
    <w:name w:val="WW8Num15"/>
    <w:rsid w:val="00F85B20"/>
    <w:pPr>
      <w:numPr>
        <w:numId w:val="28"/>
      </w:numPr>
    </w:pPr>
  </w:style>
  <w:style w:type="numbering" w:customStyle="1" w:styleId="WW8Num16">
    <w:name w:val="WW8Num16"/>
    <w:rsid w:val="00F85B20"/>
    <w:pPr>
      <w:numPr>
        <w:numId w:val="29"/>
      </w:numPr>
    </w:pPr>
  </w:style>
  <w:style w:type="numbering" w:customStyle="1" w:styleId="WW8Num31">
    <w:name w:val="WW8Num31"/>
    <w:rsid w:val="00F85B20"/>
    <w:pPr>
      <w:numPr>
        <w:numId w:val="26"/>
      </w:numPr>
    </w:pPr>
  </w:style>
  <w:style w:type="numbering" w:customStyle="1" w:styleId="WW8Num36">
    <w:name w:val="WW8Num36"/>
    <w:rsid w:val="00F85B20"/>
    <w:pPr>
      <w:numPr>
        <w:numId w:val="12"/>
      </w:numPr>
    </w:pPr>
  </w:style>
  <w:style w:type="numbering" w:customStyle="1" w:styleId="WW8Num3">
    <w:name w:val="WW8Num3"/>
    <w:rsid w:val="00F85B20"/>
    <w:pPr>
      <w:numPr>
        <w:numId w:val="31"/>
      </w:numPr>
    </w:pPr>
  </w:style>
  <w:style w:type="numbering" w:customStyle="1" w:styleId="WW8Num26">
    <w:name w:val="WW8Num26"/>
    <w:rsid w:val="00F85B20"/>
    <w:pPr>
      <w:numPr>
        <w:numId w:val="16"/>
      </w:numPr>
    </w:pPr>
  </w:style>
  <w:style w:type="numbering" w:customStyle="1" w:styleId="WW8Num34">
    <w:name w:val="WW8Num34"/>
    <w:rsid w:val="00F85B20"/>
    <w:pPr>
      <w:numPr>
        <w:numId w:val="10"/>
      </w:numPr>
    </w:pPr>
  </w:style>
  <w:style w:type="numbering" w:customStyle="1" w:styleId="WW8Num32">
    <w:name w:val="WW8Num32"/>
    <w:rsid w:val="00F85B20"/>
    <w:pPr>
      <w:numPr>
        <w:numId w:val="34"/>
      </w:numPr>
    </w:pPr>
  </w:style>
  <w:style w:type="numbering" w:customStyle="1" w:styleId="WW8Num27">
    <w:name w:val="WW8Num27"/>
    <w:rsid w:val="00F85B20"/>
    <w:pPr>
      <w:numPr>
        <w:numId w:val="27"/>
      </w:numPr>
    </w:pPr>
  </w:style>
  <w:style w:type="numbering" w:customStyle="1" w:styleId="WW8Num30">
    <w:name w:val="WW8Num30"/>
    <w:rsid w:val="00F85B20"/>
    <w:pPr>
      <w:numPr>
        <w:numId w:val="17"/>
      </w:numPr>
    </w:pPr>
  </w:style>
  <w:style w:type="numbering" w:customStyle="1" w:styleId="WW8Num24">
    <w:name w:val="WW8Num24"/>
    <w:rsid w:val="00F85B20"/>
    <w:pPr>
      <w:numPr>
        <w:numId w:val="18"/>
      </w:numPr>
    </w:pPr>
  </w:style>
  <w:style w:type="numbering" w:customStyle="1" w:styleId="WW8Num23">
    <w:name w:val="WW8Num23"/>
    <w:rsid w:val="00F85B20"/>
    <w:pPr>
      <w:numPr>
        <w:numId w:val="23"/>
      </w:numPr>
    </w:pPr>
  </w:style>
  <w:style w:type="numbering" w:customStyle="1" w:styleId="WW8Num18">
    <w:name w:val="WW8Num18"/>
    <w:rsid w:val="00F85B20"/>
    <w:pPr>
      <w:numPr>
        <w:numId w:val="22"/>
      </w:numPr>
    </w:pPr>
  </w:style>
  <w:style w:type="numbering" w:customStyle="1" w:styleId="WW8Num2">
    <w:name w:val="WW8Num2"/>
    <w:rsid w:val="00F85B20"/>
    <w:pPr>
      <w:numPr>
        <w:numId w:val="2"/>
      </w:numPr>
    </w:pPr>
  </w:style>
  <w:style w:type="numbering" w:customStyle="1" w:styleId="WW8Num5">
    <w:name w:val="WW8Num5"/>
    <w:rsid w:val="00F85B20"/>
    <w:pPr>
      <w:numPr>
        <w:numId w:val="33"/>
      </w:numPr>
    </w:pPr>
  </w:style>
  <w:style w:type="numbering" w:customStyle="1" w:styleId="WW8Num20">
    <w:name w:val="WW8Num20"/>
    <w:rsid w:val="00F85B20"/>
    <w:pPr>
      <w:numPr>
        <w:numId w:val="24"/>
      </w:numPr>
    </w:pPr>
  </w:style>
  <w:style w:type="numbering" w:customStyle="1" w:styleId="WW8Num19">
    <w:name w:val="WW8Num19"/>
    <w:rsid w:val="00F85B20"/>
    <w:pPr>
      <w:numPr>
        <w:numId w:val="3"/>
      </w:numPr>
    </w:pPr>
  </w:style>
  <w:style w:type="numbering" w:customStyle="1" w:styleId="WW8Num40">
    <w:name w:val="WW8Num40"/>
    <w:rsid w:val="00F85B20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locked/>
    <w:rsid w:val="00F85B20"/>
    <w:pPr>
      <w:numPr>
        <w:numId w:val="37"/>
      </w:numPr>
    </w:pPr>
  </w:style>
  <w:style w:type="numbering" w:customStyle="1" w:styleId="WW8Num11">
    <w:name w:val="WW8Num11"/>
    <w:rsid w:val="00F85B20"/>
    <w:pPr>
      <w:numPr>
        <w:numId w:val="36"/>
      </w:numPr>
    </w:pPr>
  </w:style>
  <w:style w:type="numbering" w:customStyle="1" w:styleId="WW8Num28">
    <w:name w:val="WW8Num28"/>
    <w:rsid w:val="00F85B20"/>
    <w:pPr>
      <w:numPr>
        <w:numId w:val="15"/>
      </w:numPr>
    </w:pPr>
  </w:style>
  <w:style w:type="numbering" w:customStyle="1" w:styleId="WWOutlineListStyle">
    <w:name w:val="WW_OutlineListStyle"/>
    <w:rsid w:val="00F85B20"/>
    <w:pPr>
      <w:numPr>
        <w:numId w:val="32"/>
      </w:numPr>
    </w:pPr>
  </w:style>
  <w:style w:type="numbering" w:customStyle="1" w:styleId="WW8Num29">
    <w:name w:val="WW8Num29"/>
    <w:rsid w:val="00F85B20"/>
    <w:pPr>
      <w:numPr>
        <w:numId w:val="30"/>
      </w:numPr>
    </w:pPr>
  </w:style>
  <w:style w:type="numbering" w:customStyle="1" w:styleId="WW8Num25">
    <w:name w:val="WW8Num25"/>
    <w:rsid w:val="00F85B20"/>
    <w:pPr>
      <w:numPr>
        <w:numId w:val="25"/>
      </w:numPr>
    </w:pPr>
  </w:style>
  <w:style w:type="numbering" w:customStyle="1" w:styleId="WW8Num7">
    <w:name w:val="WW8Num7"/>
    <w:rsid w:val="00F85B20"/>
    <w:pPr>
      <w:numPr>
        <w:numId w:val="4"/>
      </w:numPr>
    </w:pPr>
  </w:style>
  <w:style w:type="numbering" w:customStyle="1" w:styleId="WW8Num66">
    <w:name w:val="WW8Num66"/>
    <w:rsid w:val="00F85B20"/>
    <w:pPr>
      <w:numPr>
        <w:numId w:val="5"/>
      </w:numPr>
    </w:pPr>
  </w:style>
  <w:style w:type="numbering" w:customStyle="1" w:styleId="WW8Num22">
    <w:name w:val="WW8Num22"/>
    <w:rsid w:val="00F85B20"/>
    <w:pPr>
      <w:numPr>
        <w:numId w:val="13"/>
      </w:numPr>
    </w:pPr>
  </w:style>
  <w:style w:type="numbering" w:customStyle="1" w:styleId="WW8Num21">
    <w:name w:val="WW8Num21"/>
    <w:rsid w:val="00F85B20"/>
    <w:pPr>
      <w:numPr>
        <w:numId w:val="7"/>
      </w:numPr>
    </w:pPr>
  </w:style>
  <w:style w:type="numbering" w:customStyle="1" w:styleId="WW8Num4">
    <w:name w:val="WW8Num4"/>
    <w:rsid w:val="00F85B20"/>
    <w:pPr>
      <w:numPr>
        <w:numId w:val="38"/>
      </w:numPr>
    </w:pPr>
  </w:style>
  <w:style w:type="numbering" w:customStyle="1" w:styleId="WW8Num6">
    <w:name w:val="WW8Num6"/>
    <w:rsid w:val="00F85B20"/>
    <w:pPr>
      <w:numPr>
        <w:numId w:val="20"/>
      </w:numPr>
    </w:pPr>
  </w:style>
  <w:style w:type="numbering" w:customStyle="1" w:styleId="WW8Num12">
    <w:name w:val="WW8Num12"/>
    <w:rsid w:val="00F85B20"/>
    <w:pPr>
      <w:numPr>
        <w:numId w:val="21"/>
      </w:numPr>
    </w:pPr>
  </w:style>
  <w:style w:type="numbering" w:customStyle="1" w:styleId="WW8Num14">
    <w:name w:val="WW8Num14"/>
    <w:rsid w:val="00F85B20"/>
    <w:pPr>
      <w:numPr>
        <w:numId w:val="35"/>
      </w:numPr>
    </w:pPr>
  </w:style>
  <w:style w:type="numbering" w:customStyle="1" w:styleId="WW8Num8">
    <w:name w:val="WW8Num8"/>
    <w:rsid w:val="00F85B20"/>
    <w:pPr>
      <w:numPr>
        <w:numId w:val="14"/>
      </w:numPr>
    </w:pPr>
  </w:style>
  <w:style w:type="numbering" w:customStyle="1" w:styleId="WW8Num9">
    <w:name w:val="WW8Num9"/>
    <w:rsid w:val="00F85B20"/>
    <w:pPr>
      <w:numPr>
        <w:numId w:val="1"/>
      </w:numPr>
    </w:pPr>
  </w:style>
  <w:style w:type="numbering" w:customStyle="1" w:styleId="WW8Num39">
    <w:name w:val="WW8Num39"/>
    <w:rsid w:val="00F85B20"/>
    <w:pPr>
      <w:numPr>
        <w:numId w:val="11"/>
      </w:numPr>
    </w:pPr>
  </w:style>
  <w:style w:type="numbering" w:customStyle="1" w:styleId="WW8Num35">
    <w:name w:val="WW8Num35"/>
    <w:rsid w:val="00F85B20"/>
    <w:pPr>
      <w:numPr>
        <w:numId w:val="9"/>
      </w:numPr>
    </w:pPr>
  </w:style>
  <w:style w:type="paragraph" w:customStyle="1" w:styleId="afffffe">
    <w:name w:val="Комментарий"/>
    <w:basedOn w:val="a"/>
    <w:next w:val="a"/>
    <w:rsid w:val="003A3C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numbering" w:customStyle="1" w:styleId="WW8Num211">
    <w:name w:val="WW8Num211"/>
    <w:rsid w:val="00D64F3D"/>
  </w:style>
  <w:style w:type="numbering" w:customStyle="1" w:styleId="WWOutlineListStyle1">
    <w:name w:val="WW_OutlineListStyle1"/>
    <w:rsid w:val="00D64F3D"/>
  </w:style>
  <w:style w:type="numbering" w:customStyle="1" w:styleId="WW8Num101">
    <w:name w:val="WW8Num101"/>
    <w:rsid w:val="00D64F3D"/>
  </w:style>
  <w:style w:type="numbering" w:customStyle="1" w:styleId="WW8Num171">
    <w:name w:val="WW8Num171"/>
    <w:rsid w:val="00D64F3D"/>
  </w:style>
  <w:style w:type="numbering" w:customStyle="1" w:styleId="WW8Num151">
    <w:name w:val="WW8Num151"/>
    <w:rsid w:val="00D64F3D"/>
  </w:style>
  <w:style w:type="numbering" w:customStyle="1" w:styleId="WW8Num161">
    <w:name w:val="WW8Num161"/>
    <w:rsid w:val="00D64F3D"/>
  </w:style>
  <w:style w:type="numbering" w:customStyle="1" w:styleId="WW8Num311">
    <w:name w:val="WW8Num311"/>
    <w:rsid w:val="00D64F3D"/>
  </w:style>
  <w:style w:type="numbering" w:customStyle="1" w:styleId="WW8Num361">
    <w:name w:val="WW8Num361"/>
    <w:rsid w:val="00D64F3D"/>
  </w:style>
  <w:style w:type="numbering" w:customStyle="1" w:styleId="WW8Num33">
    <w:name w:val="WW8Num33"/>
    <w:rsid w:val="00D64F3D"/>
  </w:style>
  <w:style w:type="numbering" w:customStyle="1" w:styleId="WW8Num261">
    <w:name w:val="WW8Num261"/>
    <w:rsid w:val="00D64F3D"/>
  </w:style>
  <w:style w:type="numbering" w:customStyle="1" w:styleId="WW8Num341">
    <w:name w:val="WW8Num341"/>
    <w:rsid w:val="00D64F3D"/>
  </w:style>
  <w:style w:type="numbering" w:customStyle="1" w:styleId="WW8Num321">
    <w:name w:val="WW8Num321"/>
    <w:rsid w:val="00D64F3D"/>
  </w:style>
  <w:style w:type="numbering" w:customStyle="1" w:styleId="WW8Num271">
    <w:name w:val="WW8Num271"/>
    <w:rsid w:val="00D64F3D"/>
  </w:style>
  <w:style w:type="numbering" w:customStyle="1" w:styleId="WW8Num301">
    <w:name w:val="WW8Num301"/>
    <w:rsid w:val="00D64F3D"/>
  </w:style>
  <w:style w:type="numbering" w:customStyle="1" w:styleId="WW8Num241">
    <w:name w:val="WW8Num241"/>
    <w:rsid w:val="00D64F3D"/>
  </w:style>
  <w:style w:type="numbering" w:customStyle="1" w:styleId="WW8Num231">
    <w:name w:val="WW8Num231"/>
    <w:rsid w:val="00D64F3D"/>
  </w:style>
  <w:style w:type="numbering" w:customStyle="1" w:styleId="WW8Num181">
    <w:name w:val="WW8Num181"/>
    <w:rsid w:val="00D64F3D"/>
  </w:style>
  <w:style w:type="numbering" w:customStyle="1" w:styleId="WW8Num210">
    <w:name w:val="WW8Num210"/>
    <w:rsid w:val="00D64F3D"/>
  </w:style>
  <w:style w:type="numbering" w:customStyle="1" w:styleId="WW8Num51">
    <w:name w:val="WW8Num51"/>
    <w:rsid w:val="00D64F3D"/>
  </w:style>
  <w:style w:type="numbering" w:customStyle="1" w:styleId="WW8Num201">
    <w:name w:val="WW8Num201"/>
    <w:rsid w:val="00D64F3D"/>
  </w:style>
  <w:style w:type="numbering" w:customStyle="1" w:styleId="WW8Num191">
    <w:name w:val="WW8Num191"/>
    <w:rsid w:val="00D64F3D"/>
  </w:style>
  <w:style w:type="numbering" w:customStyle="1" w:styleId="WW8Num401">
    <w:name w:val="WW8Num401"/>
    <w:rsid w:val="00D64F3D"/>
  </w:style>
  <w:style w:type="numbering" w:customStyle="1" w:styleId="1ai1">
    <w:name w:val="1 / a / i1"/>
    <w:basedOn w:val="a2"/>
    <w:next w:val="1ai"/>
    <w:uiPriority w:val="99"/>
    <w:semiHidden/>
    <w:unhideWhenUsed/>
    <w:rsid w:val="00D64F3D"/>
  </w:style>
  <w:style w:type="numbering" w:customStyle="1" w:styleId="WW8Num111">
    <w:name w:val="WW8Num111"/>
    <w:rsid w:val="00D64F3D"/>
  </w:style>
  <w:style w:type="numbering" w:customStyle="1" w:styleId="WW8Num281">
    <w:name w:val="WW8Num281"/>
    <w:rsid w:val="00D64F3D"/>
  </w:style>
  <w:style w:type="numbering" w:customStyle="1" w:styleId="WW8Num291">
    <w:name w:val="WW8Num291"/>
    <w:rsid w:val="00D64F3D"/>
  </w:style>
  <w:style w:type="numbering" w:customStyle="1" w:styleId="WW8Num251">
    <w:name w:val="WW8Num251"/>
    <w:rsid w:val="00D64F3D"/>
  </w:style>
  <w:style w:type="numbering" w:customStyle="1" w:styleId="WW8Num71">
    <w:name w:val="WW8Num71"/>
    <w:rsid w:val="00D64F3D"/>
  </w:style>
  <w:style w:type="numbering" w:customStyle="1" w:styleId="WW8Num661">
    <w:name w:val="WW8Num661"/>
    <w:rsid w:val="00D64F3D"/>
  </w:style>
  <w:style w:type="numbering" w:customStyle="1" w:styleId="WW8Num221">
    <w:name w:val="WW8Num221"/>
    <w:rsid w:val="00D64F3D"/>
  </w:style>
  <w:style w:type="numbering" w:customStyle="1" w:styleId="WW8Num41">
    <w:name w:val="WW8Num41"/>
    <w:rsid w:val="00D64F3D"/>
  </w:style>
  <w:style w:type="numbering" w:customStyle="1" w:styleId="WW8Num61">
    <w:name w:val="WW8Num61"/>
    <w:rsid w:val="00D64F3D"/>
  </w:style>
  <w:style w:type="numbering" w:customStyle="1" w:styleId="WW8Num121">
    <w:name w:val="WW8Num121"/>
    <w:rsid w:val="00D64F3D"/>
  </w:style>
  <w:style w:type="numbering" w:customStyle="1" w:styleId="WW8Num141">
    <w:name w:val="WW8Num141"/>
    <w:rsid w:val="00D64F3D"/>
  </w:style>
  <w:style w:type="numbering" w:customStyle="1" w:styleId="WW8Num81">
    <w:name w:val="WW8Num81"/>
    <w:rsid w:val="00D64F3D"/>
  </w:style>
  <w:style w:type="numbering" w:customStyle="1" w:styleId="WW8Num91">
    <w:name w:val="WW8Num91"/>
    <w:rsid w:val="00D64F3D"/>
  </w:style>
  <w:style w:type="numbering" w:customStyle="1" w:styleId="WW8Num391">
    <w:name w:val="WW8Num391"/>
    <w:rsid w:val="00D64F3D"/>
  </w:style>
  <w:style w:type="numbering" w:customStyle="1" w:styleId="WW8Num351">
    <w:name w:val="WW8Num351"/>
    <w:rsid w:val="00D64F3D"/>
  </w:style>
  <w:style w:type="paragraph" w:customStyle="1" w:styleId="400">
    <w:name w:val="Абзац списка40"/>
    <w:basedOn w:val="a"/>
    <w:rsid w:val="006251E0"/>
    <w:pPr>
      <w:ind w:left="720"/>
    </w:pPr>
    <w:rPr>
      <w:rFonts w:eastAsia="Calibri"/>
    </w:rPr>
  </w:style>
  <w:style w:type="paragraph" w:customStyle="1" w:styleId="affffff">
    <w:name w:val="Знак"/>
    <w:basedOn w:val="a"/>
    <w:next w:val="a"/>
    <w:semiHidden/>
    <w:rsid w:val="006251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64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376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922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312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608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40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714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06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517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514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983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283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787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23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3847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706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93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563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676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4799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404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125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304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654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A8F2-3ED3-4071-B296-8275C490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2023-01-31T10:45:00Z</cp:lastPrinted>
  <dcterms:created xsi:type="dcterms:W3CDTF">2023-04-18T07:25:00Z</dcterms:created>
  <dcterms:modified xsi:type="dcterms:W3CDTF">2023-04-18T07:25:00Z</dcterms:modified>
</cp:coreProperties>
</file>