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7E25" w:rsidRDefault="001D7E25" w:rsidP="001D7E25">
      <w:pPr>
        <w:rPr>
          <w:b/>
          <w:sz w:val="28"/>
          <w:szCs w:val="28"/>
        </w:rPr>
      </w:pPr>
    </w:p>
    <w:p w:rsidR="00910AAD" w:rsidRDefault="00910AAD" w:rsidP="001D7E25">
      <w:pPr>
        <w:rPr>
          <w:b/>
          <w:sz w:val="28"/>
          <w:szCs w:val="28"/>
        </w:rPr>
      </w:pPr>
    </w:p>
    <w:p w:rsidR="00D64F3D" w:rsidRDefault="00D64F3D" w:rsidP="00D64F3D">
      <w:pPr>
        <w:tabs>
          <w:tab w:val="left" w:pos="2565"/>
          <w:tab w:val="left" w:pos="7875"/>
        </w:tabs>
        <w:jc w:val="center"/>
        <w:rPr>
          <w:sz w:val="28"/>
          <w:szCs w:val="28"/>
        </w:rPr>
      </w:pPr>
      <w:r>
        <w:rPr>
          <w:b/>
          <w:noProof/>
          <w:color w:val="000080"/>
          <w:sz w:val="28"/>
          <w:szCs w:val="28"/>
        </w:rPr>
        <w:drawing>
          <wp:inline distT="0" distB="0" distL="0" distR="0">
            <wp:extent cx="514350" cy="676275"/>
            <wp:effectExtent l="19050" t="0" r="0" b="0"/>
            <wp:docPr id="4" name="Рисунок 7"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1ЧБ"/>
                    <pic:cNvPicPr>
                      <a:picLocks noChangeAspect="1" noChangeArrowheads="1"/>
                    </pic:cNvPicPr>
                  </pic:nvPicPr>
                  <pic:blipFill>
                    <a:blip r:embed="rId8"/>
                    <a:srcRect/>
                    <a:stretch>
                      <a:fillRect/>
                    </a:stretch>
                  </pic:blipFill>
                  <pic:spPr bwMode="auto">
                    <a:xfrm>
                      <a:off x="0" y="0"/>
                      <a:ext cx="514350" cy="676275"/>
                    </a:xfrm>
                    <a:prstGeom prst="rect">
                      <a:avLst/>
                    </a:prstGeom>
                    <a:noFill/>
                    <a:ln w="9525">
                      <a:noFill/>
                      <a:miter lim="800000"/>
                      <a:headEnd/>
                      <a:tailEnd/>
                    </a:ln>
                  </pic:spPr>
                </pic:pic>
              </a:graphicData>
            </a:graphic>
          </wp:inline>
        </w:drawing>
      </w:r>
    </w:p>
    <w:p w:rsidR="00D64F3D" w:rsidRDefault="00D64F3D" w:rsidP="00D64F3D">
      <w:pPr>
        <w:ind w:firstLine="708"/>
        <w:jc w:val="center"/>
        <w:rPr>
          <w:b/>
          <w:bCs/>
          <w:sz w:val="28"/>
          <w:szCs w:val="28"/>
        </w:rPr>
      </w:pPr>
      <w:r>
        <w:rPr>
          <w:b/>
          <w:bCs/>
          <w:sz w:val="28"/>
          <w:szCs w:val="28"/>
        </w:rPr>
        <w:t>СОВЕТ ДЕПУТАТОВ СЕЛЬСКОГО ПОСЕЛЕНИЯ</w:t>
      </w:r>
    </w:p>
    <w:p w:rsidR="00D64F3D" w:rsidRDefault="00D64F3D" w:rsidP="00D64F3D">
      <w:pPr>
        <w:ind w:firstLine="708"/>
        <w:jc w:val="center"/>
        <w:rPr>
          <w:b/>
          <w:bCs/>
          <w:sz w:val="28"/>
          <w:szCs w:val="28"/>
        </w:rPr>
      </w:pPr>
      <w:r>
        <w:rPr>
          <w:b/>
          <w:bCs/>
          <w:sz w:val="28"/>
          <w:szCs w:val="28"/>
        </w:rPr>
        <w:t>ТИХВИНСКИЙ СЕЛЬСОВЕТ</w:t>
      </w:r>
    </w:p>
    <w:p w:rsidR="00D64F3D" w:rsidRDefault="00D64F3D" w:rsidP="00D64F3D">
      <w:pPr>
        <w:ind w:firstLine="708"/>
        <w:jc w:val="center"/>
        <w:rPr>
          <w:b/>
          <w:bCs/>
          <w:sz w:val="28"/>
          <w:szCs w:val="28"/>
        </w:rPr>
      </w:pPr>
      <w:proofErr w:type="spellStart"/>
      <w:r>
        <w:rPr>
          <w:b/>
          <w:bCs/>
          <w:sz w:val="28"/>
          <w:szCs w:val="28"/>
        </w:rPr>
        <w:t>Добринского</w:t>
      </w:r>
      <w:proofErr w:type="spellEnd"/>
      <w:r>
        <w:rPr>
          <w:b/>
          <w:bCs/>
          <w:sz w:val="28"/>
          <w:szCs w:val="28"/>
        </w:rPr>
        <w:t xml:space="preserve"> муниципального района Липецкой области</w:t>
      </w:r>
    </w:p>
    <w:p w:rsidR="00D64F3D" w:rsidRDefault="00D64F3D" w:rsidP="00D64F3D">
      <w:pPr>
        <w:tabs>
          <w:tab w:val="left" w:pos="1125"/>
          <w:tab w:val="left" w:pos="1770"/>
        </w:tabs>
        <w:jc w:val="center"/>
        <w:rPr>
          <w:b/>
          <w:bCs/>
          <w:sz w:val="28"/>
          <w:szCs w:val="28"/>
        </w:rPr>
      </w:pPr>
      <w:r>
        <w:rPr>
          <w:b/>
          <w:bCs/>
          <w:sz w:val="28"/>
          <w:szCs w:val="28"/>
        </w:rPr>
        <w:t>Российской Федерации</w:t>
      </w:r>
    </w:p>
    <w:p w:rsidR="00D64F3D" w:rsidRDefault="00D64F3D" w:rsidP="00D64F3D">
      <w:pPr>
        <w:tabs>
          <w:tab w:val="left" w:pos="1125"/>
          <w:tab w:val="left" w:pos="1770"/>
        </w:tabs>
        <w:jc w:val="center"/>
        <w:rPr>
          <w:sz w:val="28"/>
          <w:szCs w:val="28"/>
        </w:rPr>
      </w:pPr>
      <w:r>
        <w:rPr>
          <w:sz w:val="28"/>
          <w:szCs w:val="28"/>
        </w:rPr>
        <w:t xml:space="preserve">32-я сессия </w:t>
      </w:r>
      <w:r>
        <w:rPr>
          <w:sz w:val="28"/>
          <w:szCs w:val="28"/>
          <w:lang w:val="en-US"/>
        </w:rPr>
        <w:t>VI</w:t>
      </w:r>
      <w:r>
        <w:rPr>
          <w:sz w:val="28"/>
          <w:szCs w:val="28"/>
        </w:rPr>
        <w:t xml:space="preserve"> созыва</w:t>
      </w:r>
    </w:p>
    <w:p w:rsidR="00D64F3D" w:rsidRDefault="00D64F3D" w:rsidP="00D64F3D">
      <w:pPr>
        <w:shd w:val="clear" w:color="auto" w:fill="FFFFFF"/>
        <w:spacing w:line="367" w:lineRule="exact"/>
        <w:jc w:val="center"/>
        <w:rPr>
          <w:b/>
          <w:bCs/>
          <w:color w:val="3D3D3D"/>
          <w:spacing w:val="6"/>
          <w:sz w:val="28"/>
          <w:szCs w:val="28"/>
        </w:rPr>
      </w:pPr>
      <w:proofErr w:type="gramStart"/>
      <w:r>
        <w:rPr>
          <w:b/>
          <w:bCs/>
          <w:color w:val="3D3D3D"/>
          <w:spacing w:val="6"/>
          <w:sz w:val="28"/>
          <w:szCs w:val="28"/>
        </w:rPr>
        <w:t>Р</w:t>
      </w:r>
      <w:proofErr w:type="gramEnd"/>
      <w:r>
        <w:rPr>
          <w:b/>
          <w:bCs/>
          <w:color w:val="3D3D3D"/>
          <w:spacing w:val="6"/>
          <w:sz w:val="28"/>
          <w:szCs w:val="28"/>
        </w:rPr>
        <w:t xml:space="preserve"> Е Ш Е Н И Е</w:t>
      </w:r>
    </w:p>
    <w:p w:rsidR="00D64F3D" w:rsidRDefault="00D64F3D" w:rsidP="00D64F3D">
      <w:pPr>
        <w:shd w:val="clear" w:color="auto" w:fill="FFFFFF"/>
        <w:spacing w:line="367" w:lineRule="exact"/>
        <w:jc w:val="center"/>
        <w:rPr>
          <w:b/>
          <w:bCs/>
          <w:color w:val="3D3D3D"/>
          <w:spacing w:val="6"/>
          <w:sz w:val="28"/>
          <w:szCs w:val="28"/>
        </w:rPr>
      </w:pPr>
    </w:p>
    <w:p w:rsidR="00D64F3D" w:rsidRDefault="00D64F3D" w:rsidP="00D64F3D">
      <w:pPr>
        <w:shd w:val="clear" w:color="auto" w:fill="FFFFFF"/>
        <w:tabs>
          <w:tab w:val="left" w:leader="underscore" w:pos="3096"/>
        </w:tabs>
        <w:spacing w:before="7"/>
        <w:ind w:left="1382" w:hanging="1382"/>
        <w:jc w:val="center"/>
        <w:rPr>
          <w:sz w:val="28"/>
          <w:szCs w:val="28"/>
        </w:rPr>
      </w:pPr>
      <w:r>
        <w:rPr>
          <w:color w:val="3D3D3D"/>
          <w:spacing w:val="2"/>
          <w:sz w:val="28"/>
          <w:szCs w:val="28"/>
        </w:rPr>
        <w:t xml:space="preserve">18.04.2023 г.                    </w:t>
      </w:r>
      <w:r>
        <w:rPr>
          <w:color w:val="3D3D3D"/>
          <w:sz w:val="28"/>
          <w:szCs w:val="28"/>
        </w:rPr>
        <w:t>д</w:t>
      </w:r>
      <w:proofErr w:type="gramStart"/>
      <w:r>
        <w:rPr>
          <w:color w:val="3D3D3D"/>
          <w:sz w:val="28"/>
          <w:szCs w:val="28"/>
        </w:rPr>
        <w:t>.Б</w:t>
      </w:r>
      <w:proofErr w:type="gramEnd"/>
      <w:r>
        <w:rPr>
          <w:color w:val="3D3D3D"/>
          <w:sz w:val="28"/>
          <w:szCs w:val="28"/>
        </w:rPr>
        <w:t>ольшая Плавица                     №12</w:t>
      </w:r>
      <w:r w:rsidRPr="00E86B15">
        <w:rPr>
          <w:color w:val="3D3D3D"/>
          <w:sz w:val="28"/>
          <w:szCs w:val="28"/>
        </w:rPr>
        <w:t>4</w:t>
      </w:r>
      <w:r>
        <w:rPr>
          <w:color w:val="3D3D3D"/>
          <w:sz w:val="28"/>
          <w:szCs w:val="28"/>
        </w:rPr>
        <w:t>-рс</w:t>
      </w:r>
      <w:r>
        <w:rPr>
          <w:sz w:val="28"/>
          <w:szCs w:val="28"/>
        </w:rPr>
        <w:t xml:space="preserve"> </w:t>
      </w:r>
    </w:p>
    <w:p w:rsidR="00D64F3D" w:rsidRDefault="00D64F3D" w:rsidP="00D64F3D">
      <w:pPr>
        <w:jc w:val="center"/>
        <w:rPr>
          <w:b/>
          <w:bCs/>
          <w:sz w:val="28"/>
          <w:szCs w:val="28"/>
        </w:rPr>
      </w:pPr>
    </w:p>
    <w:p w:rsidR="00D64F3D" w:rsidRPr="00D64F3D" w:rsidRDefault="00D64F3D" w:rsidP="00D64F3D">
      <w:pPr>
        <w:shd w:val="clear" w:color="auto" w:fill="FFFFFF"/>
        <w:tabs>
          <w:tab w:val="left" w:leader="underscore" w:pos="3096"/>
        </w:tabs>
        <w:spacing w:before="7"/>
        <w:ind w:left="1382" w:hanging="1382"/>
        <w:jc w:val="center"/>
        <w:rPr>
          <w:b/>
          <w:sz w:val="28"/>
          <w:szCs w:val="28"/>
        </w:rPr>
      </w:pPr>
      <w:r w:rsidRPr="00D64F3D">
        <w:rPr>
          <w:b/>
          <w:sz w:val="28"/>
          <w:szCs w:val="28"/>
        </w:rPr>
        <w:t>Об исполнении бюджета</w:t>
      </w:r>
    </w:p>
    <w:p w:rsidR="00D64F3D" w:rsidRPr="00D64F3D" w:rsidRDefault="00D64F3D" w:rsidP="00D64F3D">
      <w:pPr>
        <w:shd w:val="clear" w:color="auto" w:fill="FFFFFF"/>
        <w:tabs>
          <w:tab w:val="left" w:leader="underscore" w:pos="3096"/>
        </w:tabs>
        <w:spacing w:before="7"/>
        <w:ind w:left="1382" w:hanging="1382"/>
        <w:jc w:val="center"/>
        <w:rPr>
          <w:b/>
          <w:sz w:val="28"/>
          <w:szCs w:val="28"/>
        </w:rPr>
      </w:pPr>
      <w:r w:rsidRPr="00D64F3D">
        <w:rPr>
          <w:b/>
          <w:sz w:val="28"/>
          <w:szCs w:val="28"/>
        </w:rPr>
        <w:t>сельского поселения Тихвинский сельсовет за 2022 год»</w:t>
      </w:r>
    </w:p>
    <w:p w:rsidR="00D64F3D" w:rsidRPr="00D64F3D" w:rsidRDefault="00D64F3D" w:rsidP="00D64F3D">
      <w:pPr>
        <w:shd w:val="clear" w:color="auto" w:fill="FFFFFF"/>
        <w:tabs>
          <w:tab w:val="left" w:leader="underscore" w:pos="3096"/>
        </w:tabs>
        <w:spacing w:before="7"/>
        <w:ind w:left="1382" w:hanging="1382"/>
        <w:rPr>
          <w:noProof/>
          <w:sz w:val="28"/>
          <w:szCs w:val="28"/>
        </w:rPr>
      </w:pPr>
    </w:p>
    <w:p w:rsidR="00D64F3D" w:rsidRPr="00D64F3D" w:rsidRDefault="00D64F3D" w:rsidP="00D64F3D">
      <w:pPr>
        <w:tabs>
          <w:tab w:val="left" w:pos="1215"/>
        </w:tabs>
        <w:spacing w:line="276" w:lineRule="auto"/>
        <w:jc w:val="both"/>
        <w:rPr>
          <w:sz w:val="28"/>
          <w:szCs w:val="28"/>
        </w:rPr>
      </w:pPr>
      <w:r w:rsidRPr="00D64F3D">
        <w:rPr>
          <w:sz w:val="28"/>
          <w:szCs w:val="28"/>
        </w:rPr>
        <w:t xml:space="preserve">                </w:t>
      </w:r>
      <w:proofErr w:type="gramStart"/>
      <w:r w:rsidRPr="00D64F3D">
        <w:rPr>
          <w:sz w:val="28"/>
          <w:szCs w:val="28"/>
        </w:rPr>
        <w:t>Рассмотрев представленный администрацией сельского поселения Тихвинский сельсовет проект решения «Об  исполнении бюджета сельского  бюджета за 2022 год», руководствуясь  Уставом сельского поселения Тихвинский сельсовет, Положением «О бюджетном процессе администрации сельского поселения Тихвинский сельсовет»  и учитывая решение постоянной комиссии по экономике, бюджету, муниципальной собственности и социальным вопросам,  Совет депутатов  сельского поселения Тихвинский сельсовет</w:t>
      </w:r>
      <w:proofErr w:type="gramEnd"/>
    </w:p>
    <w:p w:rsidR="00D64F3D" w:rsidRPr="00D64F3D" w:rsidRDefault="00D64F3D" w:rsidP="00D64F3D">
      <w:pPr>
        <w:tabs>
          <w:tab w:val="left" w:pos="1215"/>
        </w:tabs>
        <w:spacing w:line="276" w:lineRule="auto"/>
        <w:jc w:val="both"/>
        <w:rPr>
          <w:sz w:val="28"/>
          <w:szCs w:val="28"/>
        </w:rPr>
      </w:pPr>
      <w:r w:rsidRPr="00D64F3D">
        <w:rPr>
          <w:sz w:val="28"/>
          <w:szCs w:val="28"/>
        </w:rPr>
        <w:t xml:space="preserve"> </w:t>
      </w:r>
    </w:p>
    <w:p w:rsidR="00D64F3D" w:rsidRPr="00D64F3D" w:rsidRDefault="00D64F3D" w:rsidP="00D64F3D">
      <w:pPr>
        <w:tabs>
          <w:tab w:val="left" w:pos="1215"/>
        </w:tabs>
        <w:rPr>
          <w:b/>
          <w:sz w:val="28"/>
          <w:szCs w:val="28"/>
        </w:rPr>
      </w:pPr>
      <w:r w:rsidRPr="00D64F3D">
        <w:rPr>
          <w:b/>
          <w:sz w:val="28"/>
          <w:szCs w:val="28"/>
        </w:rPr>
        <w:t xml:space="preserve">             </w:t>
      </w:r>
      <w:proofErr w:type="gramStart"/>
      <w:r w:rsidRPr="00D64F3D">
        <w:rPr>
          <w:b/>
          <w:sz w:val="28"/>
          <w:szCs w:val="28"/>
        </w:rPr>
        <w:t>Р</w:t>
      </w:r>
      <w:proofErr w:type="gramEnd"/>
      <w:r w:rsidRPr="00D64F3D">
        <w:rPr>
          <w:b/>
          <w:sz w:val="28"/>
          <w:szCs w:val="28"/>
        </w:rPr>
        <w:t xml:space="preserve"> Е Ш И Л :                                                                                                </w:t>
      </w:r>
    </w:p>
    <w:p w:rsidR="00D64F3D" w:rsidRPr="00D64F3D" w:rsidRDefault="00D64F3D" w:rsidP="00D64F3D">
      <w:pPr>
        <w:tabs>
          <w:tab w:val="left" w:pos="1215"/>
        </w:tabs>
        <w:rPr>
          <w:sz w:val="28"/>
          <w:szCs w:val="28"/>
        </w:rPr>
      </w:pPr>
    </w:p>
    <w:p w:rsidR="00D64F3D" w:rsidRPr="00D64F3D" w:rsidRDefault="00D64F3D" w:rsidP="00D64F3D">
      <w:pPr>
        <w:tabs>
          <w:tab w:val="left" w:pos="1215"/>
        </w:tabs>
        <w:jc w:val="both"/>
        <w:rPr>
          <w:sz w:val="28"/>
          <w:szCs w:val="28"/>
        </w:rPr>
      </w:pPr>
      <w:r>
        <w:rPr>
          <w:sz w:val="28"/>
          <w:szCs w:val="28"/>
        </w:rPr>
        <w:t xml:space="preserve"> </w:t>
      </w:r>
      <w:r w:rsidRPr="00D64F3D">
        <w:rPr>
          <w:sz w:val="28"/>
          <w:szCs w:val="28"/>
        </w:rPr>
        <w:t xml:space="preserve"> 1.Утвердить  отчет «Об исполнении бюджета сельского поселения  за 2022 год (прилагается).    </w:t>
      </w:r>
    </w:p>
    <w:p w:rsidR="00D64F3D" w:rsidRPr="00D64F3D" w:rsidRDefault="00D64F3D" w:rsidP="00D64F3D">
      <w:pPr>
        <w:tabs>
          <w:tab w:val="left" w:pos="1215"/>
        </w:tabs>
        <w:jc w:val="both"/>
        <w:rPr>
          <w:sz w:val="28"/>
          <w:szCs w:val="28"/>
        </w:rPr>
      </w:pPr>
      <w:r w:rsidRPr="00D64F3D">
        <w:rPr>
          <w:sz w:val="28"/>
          <w:szCs w:val="28"/>
        </w:rPr>
        <w:t xml:space="preserve">  2. Направить указанный нормативный правовой акт главе сельского поселения для подписания и официального обнародования.</w:t>
      </w:r>
    </w:p>
    <w:p w:rsidR="00D64F3D" w:rsidRPr="00D64F3D" w:rsidRDefault="00D64F3D" w:rsidP="00D64F3D">
      <w:pPr>
        <w:tabs>
          <w:tab w:val="left" w:pos="1215"/>
        </w:tabs>
        <w:rPr>
          <w:sz w:val="28"/>
          <w:szCs w:val="28"/>
        </w:rPr>
      </w:pPr>
      <w:r>
        <w:rPr>
          <w:sz w:val="28"/>
          <w:szCs w:val="28"/>
        </w:rPr>
        <w:t xml:space="preserve"> </w:t>
      </w:r>
      <w:r w:rsidRPr="00D64F3D">
        <w:rPr>
          <w:sz w:val="28"/>
          <w:szCs w:val="28"/>
        </w:rPr>
        <w:t xml:space="preserve"> 3. Настоящее решение вступает в силу со дня его обнародования.</w:t>
      </w:r>
    </w:p>
    <w:p w:rsidR="00D64F3D" w:rsidRPr="00D64F3D" w:rsidRDefault="00D64F3D" w:rsidP="00D64F3D">
      <w:pPr>
        <w:tabs>
          <w:tab w:val="left" w:pos="1100"/>
          <w:tab w:val="center" w:pos="4677"/>
        </w:tabs>
        <w:rPr>
          <w:sz w:val="28"/>
          <w:szCs w:val="28"/>
        </w:rPr>
      </w:pPr>
    </w:p>
    <w:p w:rsidR="00D64F3D" w:rsidRPr="00E86B15" w:rsidRDefault="00D64F3D" w:rsidP="00D64F3D">
      <w:pPr>
        <w:tabs>
          <w:tab w:val="left" w:pos="1215"/>
        </w:tabs>
        <w:rPr>
          <w:sz w:val="28"/>
          <w:szCs w:val="28"/>
        </w:rPr>
      </w:pPr>
    </w:p>
    <w:p w:rsidR="00D64F3D" w:rsidRPr="00D64F3D" w:rsidRDefault="00D64F3D" w:rsidP="00D64F3D">
      <w:pPr>
        <w:tabs>
          <w:tab w:val="left" w:pos="1215"/>
        </w:tabs>
        <w:rPr>
          <w:sz w:val="28"/>
          <w:szCs w:val="28"/>
        </w:rPr>
      </w:pPr>
      <w:r w:rsidRPr="00D64F3D">
        <w:rPr>
          <w:sz w:val="28"/>
          <w:szCs w:val="28"/>
        </w:rPr>
        <w:t xml:space="preserve">    Председатель Совета депутатов</w:t>
      </w:r>
    </w:p>
    <w:p w:rsidR="00D64F3D" w:rsidRPr="00D64F3D" w:rsidRDefault="00D64F3D" w:rsidP="00D64F3D">
      <w:pPr>
        <w:tabs>
          <w:tab w:val="left" w:pos="1215"/>
        </w:tabs>
        <w:rPr>
          <w:sz w:val="28"/>
          <w:szCs w:val="28"/>
        </w:rPr>
      </w:pPr>
      <w:r w:rsidRPr="00D64F3D">
        <w:rPr>
          <w:sz w:val="28"/>
          <w:szCs w:val="28"/>
        </w:rPr>
        <w:t xml:space="preserve">    сельского поселения                                                                                </w:t>
      </w:r>
    </w:p>
    <w:p w:rsidR="00D64F3D" w:rsidRPr="00D64F3D" w:rsidRDefault="00D64F3D" w:rsidP="00D64F3D">
      <w:pPr>
        <w:tabs>
          <w:tab w:val="left" w:pos="1215"/>
        </w:tabs>
        <w:rPr>
          <w:sz w:val="28"/>
          <w:szCs w:val="28"/>
        </w:rPr>
      </w:pPr>
      <w:r w:rsidRPr="00D64F3D">
        <w:rPr>
          <w:sz w:val="28"/>
          <w:szCs w:val="28"/>
        </w:rPr>
        <w:t xml:space="preserve">    Тихвинский сельсовет                                                                   </w:t>
      </w:r>
      <w:proofErr w:type="spellStart"/>
      <w:r w:rsidRPr="00D64F3D">
        <w:rPr>
          <w:sz w:val="28"/>
          <w:szCs w:val="28"/>
        </w:rPr>
        <w:t>В.И.Макаричева</w:t>
      </w:r>
      <w:proofErr w:type="spellEnd"/>
      <w:r w:rsidRPr="00D64F3D">
        <w:rPr>
          <w:sz w:val="28"/>
          <w:szCs w:val="28"/>
        </w:rPr>
        <w:t xml:space="preserve">           </w:t>
      </w:r>
    </w:p>
    <w:p w:rsidR="00D64F3D" w:rsidRPr="00D64F3D" w:rsidRDefault="00D64F3D" w:rsidP="00D64F3D">
      <w:pPr>
        <w:tabs>
          <w:tab w:val="left" w:pos="1215"/>
        </w:tabs>
        <w:rPr>
          <w:sz w:val="28"/>
          <w:szCs w:val="28"/>
        </w:rPr>
      </w:pPr>
      <w:r w:rsidRPr="00D64F3D">
        <w:rPr>
          <w:sz w:val="28"/>
          <w:szCs w:val="28"/>
        </w:rPr>
        <w:t xml:space="preserve">  </w:t>
      </w:r>
    </w:p>
    <w:p w:rsidR="00D64F3D" w:rsidRPr="00D64F3D" w:rsidRDefault="00D64F3D" w:rsidP="00D64F3D">
      <w:pPr>
        <w:tabs>
          <w:tab w:val="left" w:pos="1215"/>
        </w:tabs>
        <w:rPr>
          <w:sz w:val="28"/>
          <w:szCs w:val="28"/>
        </w:rPr>
      </w:pPr>
    </w:p>
    <w:p w:rsidR="00D64F3D" w:rsidRPr="00D64F3D" w:rsidRDefault="00D64F3D" w:rsidP="00D64F3D">
      <w:pPr>
        <w:tabs>
          <w:tab w:val="left" w:pos="8460"/>
        </w:tabs>
        <w:jc w:val="right"/>
        <w:rPr>
          <w:sz w:val="28"/>
          <w:szCs w:val="28"/>
        </w:rPr>
      </w:pPr>
      <w:r w:rsidRPr="00D64F3D">
        <w:rPr>
          <w:sz w:val="28"/>
          <w:szCs w:val="28"/>
        </w:rPr>
        <w:t xml:space="preserve">                                                                                                                                                                                                                                             </w:t>
      </w:r>
    </w:p>
    <w:p w:rsidR="00910AAD" w:rsidRPr="00D64F3D" w:rsidRDefault="00910AAD" w:rsidP="001D7E25">
      <w:pPr>
        <w:rPr>
          <w:b/>
          <w:sz w:val="28"/>
          <w:szCs w:val="28"/>
        </w:rPr>
      </w:pPr>
    </w:p>
    <w:p w:rsidR="00910AAD" w:rsidRPr="00E86B15" w:rsidRDefault="00910AAD" w:rsidP="001D7E25">
      <w:pPr>
        <w:rPr>
          <w:b/>
          <w:sz w:val="28"/>
          <w:szCs w:val="28"/>
        </w:rPr>
      </w:pPr>
    </w:p>
    <w:p w:rsidR="00D64F3D" w:rsidRPr="00E86B15" w:rsidRDefault="00D64F3D" w:rsidP="001D7E25">
      <w:pPr>
        <w:rPr>
          <w:b/>
          <w:sz w:val="28"/>
          <w:szCs w:val="28"/>
        </w:rPr>
      </w:pPr>
    </w:p>
    <w:p w:rsidR="00D64F3D" w:rsidRPr="00E86B15" w:rsidRDefault="00D64F3D" w:rsidP="001D7E25">
      <w:pPr>
        <w:rPr>
          <w:b/>
          <w:sz w:val="28"/>
          <w:szCs w:val="28"/>
        </w:rPr>
      </w:pPr>
    </w:p>
    <w:p w:rsidR="00D64F3D" w:rsidRPr="00E86B15" w:rsidRDefault="00D64F3D" w:rsidP="001D7E25">
      <w:pPr>
        <w:rPr>
          <w:b/>
          <w:sz w:val="28"/>
          <w:szCs w:val="28"/>
        </w:rPr>
      </w:pPr>
    </w:p>
    <w:p w:rsidR="00D64F3D" w:rsidRPr="00E86B15" w:rsidRDefault="00D64F3D" w:rsidP="001D7E25">
      <w:pPr>
        <w:rPr>
          <w:b/>
          <w:sz w:val="28"/>
          <w:szCs w:val="28"/>
        </w:rPr>
      </w:pPr>
    </w:p>
    <w:p w:rsidR="00D64F3D" w:rsidRPr="00D64F3D" w:rsidRDefault="00D64F3D" w:rsidP="00D64F3D">
      <w:pPr>
        <w:jc w:val="center"/>
        <w:rPr>
          <w:sz w:val="28"/>
          <w:szCs w:val="28"/>
        </w:rPr>
      </w:pPr>
    </w:p>
    <w:p w:rsidR="00E86B15" w:rsidRDefault="00E86B15" w:rsidP="00D64F3D">
      <w:pPr>
        <w:tabs>
          <w:tab w:val="left" w:pos="3406"/>
        </w:tabs>
        <w:jc w:val="center"/>
        <w:rPr>
          <w:b/>
          <w:sz w:val="28"/>
          <w:szCs w:val="28"/>
        </w:rPr>
      </w:pPr>
    </w:p>
    <w:p w:rsidR="00D64F3D" w:rsidRPr="00D64F3D" w:rsidRDefault="00D64F3D" w:rsidP="00D64F3D">
      <w:pPr>
        <w:tabs>
          <w:tab w:val="left" w:pos="3406"/>
        </w:tabs>
        <w:jc w:val="center"/>
        <w:rPr>
          <w:b/>
          <w:sz w:val="28"/>
          <w:szCs w:val="28"/>
        </w:rPr>
      </w:pPr>
      <w:r w:rsidRPr="00D64F3D">
        <w:rPr>
          <w:b/>
          <w:sz w:val="28"/>
          <w:szCs w:val="28"/>
        </w:rPr>
        <w:t>ОТЧЕТ</w:t>
      </w:r>
    </w:p>
    <w:p w:rsidR="00D64F3D" w:rsidRPr="00D64F3D" w:rsidRDefault="00D64F3D" w:rsidP="00D64F3D">
      <w:pPr>
        <w:tabs>
          <w:tab w:val="left" w:pos="3406"/>
        </w:tabs>
        <w:jc w:val="center"/>
        <w:rPr>
          <w:b/>
          <w:sz w:val="28"/>
          <w:szCs w:val="28"/>
        </w:rPr>
      </w:pPr>
      <w:r w:rsidRPr="00D64F3D">
        <w:rPr>
          <w:b/>
          <w:sz w:val="28"/>
          <w:szCs w:val="28"/>
        </w:rPr>
        <w:t>об исполнении бюджета сельского поселения</w:t>
      </w:r>
    </w:p>
    <w:p w:rsidR="00D64F3D" w:rsidRPr="00D64F3D" w:rsidRDefault="00D64F3D" w:rsidP="00D64F3D">
      <w:pPr>
        <w:tabs>
          <w:tab w:val="left" w:pos="3406"/>
        </w:tabs>
        <w:jc w:val="center"/>
        <w:rPr>
          <w:b/>
          <w:sz w:val="28"/>
          <w:szCs w:val="28"/>
        </w:rPr>
      </w:pPr>
      <w:r w:rsidRPr="00D64F3D">
        <w:rPr>
          <w:b/>
          <w:sz w:val="28"/>
          <w:szCs w:val="28"/>
        </w:rPr>
        <w:t xml:space="preserve">  Тихвинский  сельсовет за 2022 год</w:t>
      </w:r>
    </w:p>
    <w:p w:rsidR="00D64F3D" w:rsidRPr="00D64F3D" w:rsidRDefault="00D64F3D" w:rsidP="00D64F3D">
      <w:pPr>
        <w:tabs>
          <w:tab w:val="left" w:pos="3406"/>
        </w:tabs>
        <w:rPr>
          <w:sz w:val="28"/>
          <w:szCs w:val="28"/>
        </w:rPr>
      </w:pPr>
    </w:p>
    <w:p w:rsidR="00D64F3D" w:rsidRPr="00D64F3D" w:rsidRDefault="00D64F3D" w:rsidP="00D64F3D">
      <w:pPr>
        <w:pStyle w:val="13"/>
        <w:spacing w:line="276" w:lineRule="auto"/>
        <w:ind w:right="-1"/>
        <w:jc w:val="both"/>
        <w:rPr>
          <w:rFonts w:ascii="Times New Roman" w:hAnsi="Times New Roman"/>
          <w:sz w:val="28"/>
          <w:szCs w:val="28"/>
        </w:rPr>
      </w:pPr>
      <w:r w:rsidRPr="00D64F3D">
        <w:rPr>
          <w:rFonts w:ascii="Times New Roman" w:hAnsi="Times New Roman"/>
          <w:sz w:val="28"/>
          <w:szCs w:val="28"/>
        </w:rPr>
        <w:t xml:space="preserve">            1. Утвердить отчет об итогах исполнения сельского бюджета за 2022 год по доходам в сумме </w:t>
      </w:r>
      <w:r w:rsidRPr="00D64F3D">
        <w:rPr>
          <w:rFonts w:ascii="Times New Roman" w:hAnsi="Times New Roman"/>
          <w:bCs/>
          <w:sz w:val="28"/>
          <w:szCs w:val="28"/>
        </w:rPr>
        <w:t xml:space="preserve">5 923 908,37 </w:t>
      </w:r>
      <w:r w:rsidRPr="00D64F3D">
        <w:rPr>
          <w:rFonts w:ascii="Times New Roman" w:hAnsi="Times New Roman"/>
          <w:sz w:val="28"/>
          <w:szCs w:val="28"/>
        </w:rPr>
        <w:t xml:space="preserve">рублей и по расходам в сумме 5 486 313,76 рублей. </w:t>
      </w:r>
      <w:proofErr w:type="spellStart"/>
      <w:r w:rsidRPr="00D64F3D">
        <w:rPr>
          <w:rFonts w:ascii="Times New Roman" w:hAnsi="Times New Roman"/>
          <w:sz w:val="28"/>
          <w:szCs w:val="28"/>
        </w:rPr>
        <w:t>Профицит</w:t>
      </w:r>
      <w:proofErr w:type="spellEnd"/>
      <w:r w:rsidRPr="00D64F3D">
        <w:rPr>
          <w:rFonts w:ascii="Times New Roman" w:hAnsi="Times New Roman"/>
          <w:sz w:val="28"/>
          <w:szCs w:val="28"/>
        </w:rPr>
        <w:t xml:space="preserve"> бюджета сельского поселения в сумме 437 594,61 рублей.</w:t>
      </w:r>
    </w:p>
    <w:p w:rsidR="00D64F3D" w:rsidRPr="00E82D06" w:rsidRDefault="00D64F3D" w:rsidP="00D64F3D">
      <w:pPr>
        <w:tabs>
          <w:tab w:val="left" w:pos="3406"/>
        </w:tabs>
      </w:pPr>
    </w:p>
    <w:p w:rsidR="00D64F3D" w:rsidRPr="00D64F3D" w:rsidRDefault="00D64F3D" w:rsidP="00D64F3D">
      <w:pPr>
        <w:tabs>
          <w:tab w:val="left" w:pos="3406"/>
        </w:tabs>
        <w:jc w:val="both"/>
        <w:rPr>
          <w:sz w:val="28"/>
          <w:szCs w:val="28"/>
        </w:rPr>
      </w:pPr>
      <w:r w:rsidRPr="00D64F3D">
        <w:rPr>
          <w:sz w:val="28"/>
          <w:szCs w:val="28"/>
        </w:rPr>
        <w:t xml:space="preserve">          2. Утвердить исполнение местного бюджета по следующим показателям:</w:t>
      </w:r>
    </w:p>
    <w:p w:rsidR="00D64F3D" w:rsidRPr="00D64F3D" w:rsidRDefault="00D64F3D" w:rsidP="00D64F3D">
      <w:pPr>
        <w:pStyle w:val="a7"/>
        <w:rPr>
          <w:sz w:val="28"/>
          <w:szCs w:val="28"/>
        </w:rPr>
      </w:pPr>
      <w:r w:rsidRPr="00D64F3D">
        <w:rPr>
          <w:sz w:val="28"/>
          <w:szCs w:val="28"/>
        </w:rPr>
        <w:t>- источникам финансирования дефицита бюджета сельского поселения на 2022 год согласно приложению 1 к настоящему решению</w:t>
      </w:r>
      <w:r w:rsidRPr="00D64F3D">
        <w:rPr>
          <w:b/>
          <w:sz w:val="28"/>
          <w:szCs w:val="28"/>
        </w:rPr>
        <w:t>.</w:t>
      </w:r>
    </w:p>
    <w:p w:rsidR="00D64F3D" w:rsidRPr="00D64F3D" w:rsidRDefault="00D64F3D" w:rsidP="00D64F3D">
      <w:pPr>
        <w:tabs>
          <w:tab w:val="left" w:pos="3406"/>
        </w:tabs>
        <w:rPr>
          <w:sz w:val="28"/>
          <w:szCs w:val="28"/>
        </w:rPr>
      </w:pPr>
      <w:r w:rsidRPr="00D64F3D">
        <w:rPr>
          <w:sz w:val="28"/>
          <w:szCs w:val="28"/>
        </w:rPr>
        <w:t>- доходам бюджета по кодам классификации доходов бюджетов согласно приложению 2 к настоящему решению;</w:t>
      </w:r>
    </w:p>
    <w:p w:rsidR="00D64F3D" w:rsidRPr="00D64F3D" w:rsidRDefault="00D64F3D" w:rsidP="00D64F3D">
      <w:pPr>
        <w:tabs>
          <w:tab w:val="left" w:pos="3406"/>
        </w:tabs>
        <w:jc w:val="both"/>
        <w:rPr>
          <w:sz w:val="28"/>
          <w:szCs w:val="28"/>
        </w:rPr>
      </w:pPr>
      <w:r w:rsidRPr="00D64F3D">
        <w:rPr>
          <w:sz w:val="28"/>
          <w:szCs w:val="28"/>
        </w:rPr>
        <w:t>- распределение бюджетных ассигнований сельского поселения по разделам и подразделам  классификации расходов бюджетов Российской Федерации на 2022 год</w:t>
      </w:r>
      <w:r w:rsidRPr="00D64F3D">
        <w:rPr>
          <w:b/>
          <w:sz w:val="28"/>
          <w:szCs w:val="28"/>
        </w:rPr>
        <w:t xml:space="preserve">   </w:t>
      </w:r>
      <w:r w:rsidRPr="00D64F3D">
        <w:rPr>
          <w:sz w:val="28"/>
          <w:szCs w:val="28"/>
        </w:rPr>
        <w:t>приложение 3 к настоящему решению</w:t>
      </w:r>
      <w:proofErr w:type="gramStart"/>
      <w:r w:rsidRPr="00D64F3D">
        <w:rPr>
          <w:sz w:val="28"/>
          <w:szCs w:val="28"/>
        </w:rPr>
        <w:t xml:space="preserve"> ;</w:t>
      </w:r>
      <w:proofErr w:type="gramEnd"/>
    </w:p>
    <w:p w:rsidR="00D64F3D" w:rsidRPr="00D64F3D" w:rsidRDefault="00D64F3D" w:rsidP="00D64F3D">
      <w:pPr>
        <w:tabs>
          <w:tab w:val="left" w:pos="3406"/>
        </w:tabs>
        <w:rPr>
          <w:sz w:val="28"/>
          <w:szCs w:val="28"/>
        </w:rPr>
      </w:pPr>
      <w:r w:rsidRPr="00D64F3D">
        <w:rPr>
          <w:sz w:val="28"/>
          <w:szCs w:val="28"/>
        </w:rPr>
        <w:t>- ведомственная структура расходов местного бюджета согласно приложению  4 к настоящему решению;</w:t>
      </w:r>
    </w:p>
    <w:p w:rsidR="00D64F3D" w:rsidRPr="00D64F3D" w:rsidRDefault="00D64F3D" w:rsidP="00D64F3D">
      <w:pPr>
        <w:tabs>
          <w:tab w:val="left" w:pos="3406"/>
        </w:tabs>
        <w:jc w:val="both"/>
        <w:rPr>
          <w:sz w:val="28"/>
          <w:szCs w:val="28"/>
        </w:rPr>
      </w:pPr>
      <w:r w:rsidRPr="00D64F3D">
        <w:rPr>
          <w:sz w:val="28"/>
          <w:szCs w:val="28"/>
        </w:rPr>
        <w:t xml:space="preserve">- доходы бюджета сельского поселения Тихвинский сельсовет </w:t>
      </w:r>
      <w:proofErr w:type="spellStart"/>
      <w:r w:rsidRPr="00D64F3D">
        <w:rPr>
          <w:sz w:val="28"/>
          <w:szCs w:val="28"/>
        </w:rPr>
        <w:t>Добринского</w:t>
      </w:r>
      <w:proofErr w:type="spellEnd"/>
      <w:r w:rsidRPr="00D64F3D">
        <w:rPr>
          <w:sz w:val="28"/>
          <w:szCs w:val="28"/>
        </w:rPr>
        <w:t xml:space="preserve"> муниципального района по кодам видов доходов, подвидов доходов, классификации операций сектора государственного управления, относящихся к доходам за 2022 год согласно приложению 5 к настоящему решению.</w:t>
      </w:r>
    </w:p>
    <w:p w:rsidR="00D64F3D" w:rsidRPr="00D64F3D" w:rsidRDefault="00D64F3D" w:rsidP="00D64F3D">
      <w:pPr>
        <w:tabs>
          <w:tab w:val="left" w:pos="3406"/>
        </w:tabs>
        <w:rPr>
          <w:sz w:val="28"/>
          <w:szCs w:val="28"/>
        </w:rPr>
      </w:pPr>
      <w:r w:rsidRPr="00D64F3D">
        <w:rPr>
          <w:sz w:val="28"/>
          <w:szCs w:val="28"/>
        </w:rPr>
        <w:t xml:space="preserve"> </w:t>
      </w:r>
    </w:p>
    <w:p w:rsidR="00D64F3D" w:rsidRPr="00D64F3D" w:rsidRDefault="00D64F3D" w:rsidP="00D64F3D">
      <w:pPr>
        <w:tabs>
          <w:tab w:val="left" w:pos="3406"/>
        </w:tabs>
        <w:rPr>
          <w:sz w:val="28"/>
          <w:szCs w:val="28"/>
        </w:rPr>
      </w:pPr>
      <w:r w:rsidRPr="00D64F3D">
        <w:rPr>
          <w:sz w:val="28"/>
          <w:szCs w:val="28"/>
        </w:rPr>
        <w:t xml:space="preserve">         3.  Настоящее решение вступает в силу со дня его официального обнародования.</w:t>
      </w:r>
    </w:p>
    <w:p w:rsidR="00D64F3D" w:rsidRPr="00D64F3D" w:rsidRDefault="00D64F3D" w:rsidP="00D64F3D">
      <w:pPr>
        <w:tabs>
          <w:tab w:val="left" w:pos="3406"/>
        </w:tabs>
        <w:rPr>
          <w:sz w:val="28"/>
          <w:szCs w:val="28"/>
        </w:rPr>
      </w:pPr>
    </w:p>
    <w:p w:rsidR="00D64F3D" w:rsidRPr="00D64F3D" w:rsidRDefault="00D64F3D" w:rsidP="00D64F3D">
      <w:pPr>
        <w:tabs>
          <w:tab w:val="left" w:pos="3406"/>
        </w:tabs>
        <w:rPr>
          <w:sz w:val="28"/>
          <w:szCs w:val="28"/>
        </w:rPr>
      </w:pPr>
    </w:p>
    <w:p w:rsidR="00D64F3D" w:rsidRPr="00D64F3D" w:rsidRDefault="00D64F3D" w:rsidP="00D64F3D">
      <w:pPr>
        <w:tabs>
          <w:tab w:val="left" w:pos="3406"/>
        </w:tabs>
        <w:rPr>
          <w:sz w:val="28"/>
          <w:szCs w:val="28"/>
        </w:rPr>
      </w:pPr>
    </w:p>
    <w:p w:rsidR="00D64F3D" w:rsidRPr="00D64F3D" w:rsidRDefault="00D64F3D" w:rsidP="00D64F3D">
      <w:pPr>
        <w:tabs>
          <w:tab w:val="left" w:pos="3406"/>
        </w:tabs>
        <w:rPr>
          <w:sz w:val="28"/>
          <w:szCs w:val="28"/>
        </w:rPr>
      </w:pPr>
      <w:r w:rsidRPr="00D64F3D">
        <w:rPr>
          <w:sz w:val="28"/>
          <w:szCs w:val="28"/>
        </w:rPr>
        <w:t xml:space="preserve">Глава сельского поселения </w:t>
      </w:r>
    </w:p>
    <w:p w:rsidR="00D64F3D" w:rsidRPr="00D64F3D" w:rsidRDefault="00D64F3D" w:rsidP="00D64F3D">
      <w:pPr>
        <w:tabs>
          <w:tab w:val="left" w:pos="3406"/>
          <w:tab w:val="left" w:pos="6073"/>
        </w:tabs>
        <w:rPr>
          <w:sz w:val="28"/>
          <w:szCs w:val="28"/>
        </w:rPr>
      </w:pPr>
      <w:r w:rsidRPr="00D64F3D">
        <w:rPr>
          <w:sz w:val="28"/>
          <w:szCs w:val="28"/>
        </w:rPr>
        <w:t>Тихвинский сельсовет</w:t>
      </w:r>
      <w:r w:rsidRPr="00D64F3D">
        <w:rPr>
          <w:sz w:val="28"/>
          <w:szCs w:val="28"/>
        </w:rPr>
        <w:tab/>
      </w:r>
      <w:r w:rsidRPr="00D64F3D">
        <w:rPr>
          <w:sz w:val="28"/>
          <w:szCs w:val="28"/>
        </w:rPr>
        <w:tab/>
        <w:t xml:space="preserve">         А.Г.Кондратов</w:t>
      </w:r>
    </w:p>
    <w:p w:rsidR="00D64F3D" w:rsidRPr="00D64F3D" w:rsidRDefault="00D64F3D" w:rsidP="00D64F3D">
      <w:pPr>
        <w:rPr>
          <w:sz w:val="28"/>
          <w:szCs w:val="28"/>
        </w:rPr>
      </w:pPr>
    </w:p>
    <w:p w:rsidR="00D64F3D" w:rsidRPr="00E82D06" w:rsidRDefault="00D64F3D" w:rsidP="00D64F3D"/>
    <w:p w:rsidR="00D64F3D" w:rsidRPr="00E82D06" w:rsidRDefault="00D64F3D" w:rsidP="00D64F3D"/>
    <w:p w:rsidR="00D64F3D" w:rsidRPr="00E82D06" w:rsidRDefault="00D64F3D" w:rsidP="00D64F3D"/>
    <w:p w:rsidR="00D64F3D" w:rsidRPr="00E82D06" w:rsidRDefault="00D64F3D" w:rsidP="00D64F3D"/>
    <w:p w:rsidR="00D64F3D" w:rsidRPr="00E82D06" w:rsidRDefault="00D64F3D" w:rsidP="00D64F3D"/>
    <w:p w:rsidR="00D64F3D" w:rsidRDefault="00D64F3D" w:rsidP="00D64F3D"/>
    <w:p w:rsidR="00D64F3D" w:rsidRDefault="00D64F3D" w:rsidP="00D64F3D"/>
    <w:p w:rsidR="00D64F3D" w:rsidRDefault="00D64F3D" w:rsidP="00D64F3D"/>
    <w:p w:rsidR="00D64F3D" w:rsidRDefault="00D64F3D" w:rsidP="00D64F3D"/>
    <w:p w:rsidR="00D64F3D" w:rsidRDefault="00D64F3D" w:rsidP="00D64F3D"/>
    <w:p w:rsidR="00D64F3D" w:rsidRDefault="00D64F3D" w:rsidP="00D64F3D"/>
    <w:p w:rsidR="00D64F3D" w:rsidRDefault="00D64F3D" w:rsidP="00D64F3D"/>
    <w:p w:rsidR="00D64F3D" w:rsidRDefault="00D64F3D" w:rsidP="00D64F3D"/>
    <w:p w:rsidR="00D64F3D" w:rsidRDefault="00D64F3D" w:rsidP="00D64F3D"/>
    <w:p w:rsidR="00D64F3D" w:rsidRDefault="00D64F3D" w:rsidP="00D64F3D"/>
    <w:p w:rsidR="00D64F3D" w:rsidRDefault="00D64F3D" w:rsidP="00D64F3D"/>
    <w:p w:rsidR="00D64F3D" w:rsidRDefault="00D64F3D" w:rsidP="00D64F3D"/>
    <w:p w:rsidR="00D64F3D" w:rsidRDefault="00D64F3D" w:rsidP="00D64F3D"/>
    <w:p w:rsidR="00D64F3D" w:rsidRDefault="00D64F3D" w:rsidP="00D64F3D"/>
    <w:p w:rsidR="00D64F3D" w:rsidRPr="00E82D06" w:rsidRDefault="00D64F3D" w:rsidP="00D64F3D"/>
    <w:p w:rsidR="00D64F3D" w:rsidRPr="00996C67" w:rsidRDefault="00D64F3D" w:rsidP="00D64F3D">
      <w:pPr>
        <w:rPr>
          <w:sz w:val="20"/>
          <w:szCs w:val="20"/>
        </w:rPr>
      </w:pPr>
    </w:p>
    <w:p w:rsidR="00D64F3D" w:rsidRPr="00996C67" w:rsidRDefault="00D64F3D" w:rsidP="00D64F3D">
      <w:pPr>
        <w:jc w:val="right"/>
        <w:rPr>
          <w:b/>
          <w:sz w:val="20"/>
          <w:szCs w:val="20"/>
        </w:rPr>
      </w:pPr>
      <w:r w:rsidRPr="00996C67">
        <w:rPr>
          <w:b/>
          <w:sz w:val="20"/>
          <w:szCs w:val="20"/>
        </w:rPr>
        <w:t xml:space="preserve">Приложение  1 </w:t>
      </w:r>
      <w:r w:rsidRPr="00996C67">
        <w:rPr>
          <w:sz w:val="20"/>
          <w:szCs w:val="20"/>
        </w:rPr>
        <w:t xml:space="preserve">к  отчету </w:t>
      </w:r>
    </w:p>
    <w:p w:rsidR="00D64F3D" w:rsidRPr="00996C67" w:rsidRDefault="00D64F3D" w:rsidP="00D64F3D">
      <w:pPr>
        <w:jc w:val="right"/>
        <w:rPr>
          <w:sz w:val="20"/>
          <w:szCs w:val="20"/>
        </w:rPr>
      </w:pPr>
      <w:r w:rsidRPr="00996C67">
        <w:rPr>
          <w:sz w:val="20"/>
          <w:szCs w:val="20"/>
        </w:rPr>
        <w:t xml:space="preserve">об исполнении бюджета </w:t>
      </w:r>
    </w:p>
    <w:p w:rsidR="00D64F3D" w:rsidRPr="00996C67" w:rsidRDefault="00D64F3D" w:rsidP="00D64F3D">
      <w:pPr>
        <w:jc w:val="right"/>
        <w:rPr>
          <w:sz w:val="20"/>
          <w:szCs w:val="20"/>
        </w:rPr>
      </w:pPr>
      <w:r w:rsidRPr="00996C67">
        <w:rPr>
          <w:sz w:val="20"/>
          <w:szCs w:val="20"/>
        </w:rPr>
        <w:t xml:space="preserve">сельского поселения </w:t>
      </w:r>
    </w:p>
    <w:p w:rsidR="00D64F3D" w:rsidRPr="00996C67" w:rsidRDefault="00D64F3D" w:rsidP="00D64F3D">
      <w:pPr>
        <w:jc w:val="right"/>
        <w:rPr>
          <w:sz w:val="20"/>
          <w:szCs w:val="20"/>
        </w:rPr>
      </w:pPr>
      <w:r w:rsidRPr="00996C67">
        <w:rPr>
          <w:sz w:val="20"/>
          <w:szCs w:val="20"/>
        </w:rPr>
        <w:t>Тихвинский сельсовет</w:t>
      </w:r>
    </w:p>
    <w:p w:rsidR="00D64F3D" w:rsidRPr="00996C67" w:rsidRDefault="00D64F3D" w:rsidP="00D64F3D">
      <w:pPr>
        <w:jc w:val="right"/>
        <w:rPr>
          <w:sz w:val="20"/>
          <w:szCs w:val="20"/>
        </w:rPr>
      </w:pPr>
      <w:r w:rsidRPr="00996C67">
        <w:rPr>
          <w:sz w:val="20"/>
          <w:szCs w:val="20"/>
        </w:rPr>
        <w:t xml:space="preserve"> на 202</w:t>
      </w:r>
      <w:r>
        <w:rPr>
          <w:sz w:val="20"/>
          <w:szCs w:val="20"/>
        </w:rPr>
        <w:t>2</w:t>
      </w:r>
      <w:r w:rsidRPr="00996C67">
        <w:rPr>
          <w:sz w:val="20"/>
          <w:szCs w:val="20"/>
        </w:rPr>
        <w:t>г.</w:t>
      </w:r>
    </w:p>
    <w:p w:rsidR="00D64F3D" w:rsidRPr="00996C67" w:rsidRDefault="00D64F3D" w:rsidP="00D64F3D">
      <w:pPr>
        <w:tabs>
          <w:tab w:val="left" w:pos="1110"/>
          <w:tab w:val="center" w:pos="4677"/>
        </w:tabs>
        <w:jc w:val="right"/>
        <w:rPr>
          <w:sz w:val="20"/>
          <w:szCs w:val="20"/>
        </w:rPr>
      </w:pPr>
      <w:r w:rsidRPr="00996C67">
        <w:rPr>
          <w:sz w:val="20"/>
          <w:szCs w:val="20"/>
        </w:rPr>
        <w:t xml:space="preserve"> </w:t>
      </w:r>
    </w:p>
    <w:p w:rsidR="00D64F3D" w:rsidRPr="00996C67" w:rsidRDefault="00D64F3D" w:rsidP="00D64F3D">
      <w:pPr>
        <w:tabs>
          <w:tab w:val="left" w:pos="1110"/>
          <w:tab w:val="center" w:pos="4677"/>
        </w:tabs>
        <w:jc w:val="right"/>
        <w:rPr>
          <w:sz w:val="20"/>
          <w:szCs w:val="20"/>
        </w:rPr>
      </w:pPr>
      <w:r w:rsidRPr="00996C67">
        <w:rPr>
          <w:sz w:val="20"/>
          <w:szCs w:val="20"/>
        </w:rPr>
        <w:t xml:space="preserve">   </w:t>
      </w:r>
    </w:p>
    <w:p w:rsidR="00D64F3D" w:rsidRPr="00996C67" w:rsidRDefault="00D64F3D" w:rsidP="00D64F3D">
      <w:pPr>
        <w:tabs>
          <w:tab w:val="left" w:pos="1110"/>
          <w:tab w:val="center" w:pos="4677"/>
        </w:tabs>
        <w:jc w:val="right"/>
        <w:rPr>
          <w:sz w:val="20"/>
          <w:szCs w:val="20"/>
        </w:rPr>
      </w:pPr>
      <w:r w:rsidRPr="00996C67">
        <w:rPr>
          <w:sz w:val="20"/>
          <w:szCs w:val="20"/>
        </w:rPr>
        <w:t xml:space="preserve"> </w:t>
      </w:r>
    </w:p>
    <w:p w:rsidR="00D64F3D" w:rsidRPr="00996C67" w:rsidRDefault="00D64F3D" w:rsidP="00D64F3D">
      <w:pPr>
        <w:tabs>
          <w:tab w:val="left" w:pos="1110"/>
          <w:tab w:val="center" w:pos="4677"/>
        </w:tabs>
        <w:jc w:val="center"/>
        <w:rPr>
          <w:sz w:val="20"/>
          <w:szCs w:val="20"/>
        </w:rPr>
      </w:pPr>
      <w:r w:rsidRPr="00996C67">
        <w:rPr>
          <w:sz w:val="20"/>
          <w:szCs w:val="20"/>
        </w:rPr>
        <w:t xml:space="preserve">  </w:t>
      </w:r>
    </w:p>
    <w:p w:rsidR="00D64F3D" w:rsidRPr="00996C67" w:rsidRDefault="00D64F3D" w:rsidP="00D64F3D">
      <w:pPr>
        <w:spacing w:line="276" w:lineRule="auto"/>
        <w:jc w:val="center"/>
        <w:rPr>
          <w:sz w:val="20"/>
          <w:szCs w:val="20"/>
        </w:rPr>
      </w:pPr>
    </w:p>
    <w:p w:rsidR="00D64F3D" w:rsidRPr="00D64F3D" w:rsidRDefault="00D64F3D" w:rsidP="00D64F3D">
      <w:pPr>
        <w:spacing w:line="276" w:lineRule="auto"/>
        <w:jc w:val="center"/>
        <w:rPr>
          <w:b/>
        </w:rPr>
      </w:pPr>
      <w:r w:rsidRPr="00D64F3D">
        <w:rPr>
          <w:b/>
        </w:rPr>
        <w:t>ИСТОЧНИКИ ФИНАНСИРОВАНИЯ ДЕФИЦИТА БЮДЖЕТА</w:t>
      </w:r>
    </w:p>
    <w:p w:rsidR="00D64F3D" w:rsidRPr="00D64F3D" w:rsidRDefault="00D64F3D" w:rsidP="00D64F3D">
      <w:pPr>
        <w:spacing w:line="276" w:lineRule="auto"/>
        <w:jc w:val="center"/>
        <w:rPr>
          <w:b/>
        </w:rPr>
      </w:pPr>
      <w:r w:rsidRPr="00D64F3D">
        <w:rPr>
          <w:b/>
        </w:rPr>
        <w:t xml:space="preserve">СЕЛЬСКОГО ПОСЕЛЕНИЯ НА 2022 ГОД </w:t>
      </w:r>
    </w:p>
    <w:p w:rsidR="00D64F3D" w:rsidRPr="00D64F3D" w:rsidRDefault="00D64F3D" w:rsidP="00D64F3D">
      <w:pPr>
        <w:spacing w:line="276" w:lineRule="auto"/>
        <w:jc w:val="right"/>
      </w:pPr>
    </w:p>
    <w:tbl>
      <w:tblPr>
        <w:tblW w:w="0" w:type="auto"/>
        <w:jc w:val="center"/>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63"/>
        <w:gridCol w:w="992"/>
        <w:gridCol w:w="2793"/>
        <w:gridCol w:w="2153"/>
      </w:tblGrid>
      <w:tr w:rsidR="00D64F3D" w:rsidRPr="00D64F3D" w:rsidTr="00D64F3D">
        <w:trPr>
          <w:jc w:val="center"/>
        </w:trPr>
        <w:tc>
          <w:tcPr>
            <w:tcW w:w="4063" w:type="dxa"/>
            <w:tcBorders>
              <w:top w:val="single" w:sz="4" w:space="0" w:color="auto"/>
              <w:left w:val="single" w:sz="4" w:space="0" w:color="auto"/>
              <w:bottom w:val="single" w:sz="4" w:space="0" w:color="auto"/>
              <w:right w:val="single" w:sz="4" w:space="0" w:color="auto"/>
            </w:tcBorders>
            <w:hideMark/>
          </w:tcPr>
          <w:p w:rsidR="00D64F3D" w:rsidRPr="00D64F3D" w:rsidRDefault="00D64F3D" w:rsidP="00E86B15">
            <w:pPr>
              <w:spacing w:line="276" w:lineRule="auto"/>
              <w:jc w:val="center"/>
              <w:rPr>
                <w:b/>
                <w:lang w:eastAsia="en-US"/>
              </w:rPr>
            </w:pPr>
            <w:r w:rsidRPr="00D64F3D">
              <w:rPr>
                <w:b/>
                <w:lang w:eastAsia="en-US"/>
              </w:rPr>
              <w:t>Наименование групп, подгрупп,</w:t>
            </w:r>
          </w:p>
          <w:p w:rsidR="00D64F3D" w:rsidRPr="00D64F3D" w:rsidRDefault="00D64F3D" w:rsidP="00E86B15">
            <w:pPr>
              <w:spacing w:line="276" w:lineRule="auto"/>
              <w:jc w:val="center"/>
              <w:rPr>
                <w:b/>
                <w:lang w:eastAsia="en-US"/>
              </w:rPr>
            </w:pPr>
            <w:r w:rsidRPr="00D64F3D">
              <w:rPr>
                <w:b/>
                <w:lang w:eastAsia="en-US"/>
              </w:rPr>
              <w:t xml:space="preserve">статей, подстатей, элементов, кодов экономической </w:t>
            </w:r>
            <w:proofErr w:type="gramStart"/>
            <w:r w:rsidRPr="00D64F3D">
              <w:rPr>
                <w:b/>
                <w:lang w:eastAsia="en-US"/>
              </w:rPr>
              <w:t>классификации источников внутреннего финансирования дефицита бюджета</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D64F3D" w:rsidRPr="00D64F3D" w:rsidRDefault="00D64F3D" w:rsidP="00E86B15">
            <w:pPr>
              <w:spacing w:line="276" w:lineRule="auto"/>
              <w:jc w:val="center"/>
              <w:rPr>
                <w:b/>
                <w:lang w:eastAsia="en-US"/>
              </w:rPr>
            </w:pPr>
            <w:r w:rsidRPr="00D64F3D">
              <w:rPr>
                <w:b/>
                <w:lang w:eastAsia="en-US"/>
              </w:rPr>
              <w:t>Код администратора</w:t>
            </w:r>
          </w:p>
        </w:tc>
        <w:tc>
          <w:tcPr>
            <w:tcW w:w="2793" w:type="dxa"/>
            <w:tcBorders>
              <w:top w:val="single" w:sz="4" w:space="0" w:color="auto"/>
              <w:left w:val="single" w:sz="4" w:space="0" w:color="auto"/>
              <w:bottom w:val="single" w:sz="4" w:space="0" w:color="auto"/>
              <w:right w:val="single" w:sz="4" w:space="0" w:color="auto"/>
            </w:tcBorders>
          </w:tcPr>
          <w:p w:rsidR="00D64F3D" w:rsidRPr="00D64F3D" w:rsidRDefault="00D64F3D" w:rsidP="00E86B15">
            <w:pPr>
              <w:spacing w:line="276" w:lineRule="auto"/>
              <w:jc w:val="center"/>
              <w:rPr>
                <w:b/>
                <w:lang w:eastAsia="en-US"/>
              </w:rPr>
            </w:pPr>
            <w:r w:rsidRPr="00D64F3D">
              <w:rPr>
                <w:b/>
                <w:lang w:eastAsia="en-US"/>
              </w:rPr>
              <w:t>Код бюджетной классификации</w:t>
            </w:r>
          </w:p>
        </w:tc>
        <w:tc>
          <w:tcPr>
            <w:tcW w:w="2153" w:type="dxa"/>
            <w:tcBorders>
              <w:top w:val="single" w:sz="4" w:space="0" w:color="auto"/>
              <w:left w:val="single" w:sz="4" w:space="0" w:color="auto"/>
              <w:bottom w:val="single" w:sz="4" w:space="0" w:color="auto"/>
              <w:right w:val="single" w:sz="4" w:space="0" w:color="auto"/>
            </w:tcBorders>
            <w:hideMark/>
          </w:tcPr>
          <w:p w:rsidR="00D64F3D" w:rsidRPr="00D64F3D" w:rsidRDefault="00D64F3D" w:rsidP="00E86B15">
            <w:pPr>
              <w:spacing w:line="276" w:lineRule="auto"/>
              <w:jc w:val="center"/>
              <w:rPr>
                <w:b/>
                <w:lang w:eastAsia="en-US"/>
              </w:rPr>
            </w:pPr>
            <w:r w:rsidRPr="00D64F3D">
              <w:rPr>
                <w:b/>
                <w:lang w:eastAsia="en-US"/>
              </w:rPr>
              <w:t>2022 год</w:t>
            </w:r>
          </w:p>
        </w:tc>
      </w:tr>
      <w:tr w:rsidR="00D64F3D" w:rsidRPr="00D64F3D" w:rsidTr="00D64F3D">
        <w:trPr>
          <w:jc w:val="center"/>
        </w:trPr>
        <w:tc>
          <w:tcPr>
            <w:tcW w:w="4063" w:type="dxa"/>
            <w:tcBorders>
              <w:top w:val="single" w:sz="4" w:space="0" w:color="auto"/>
              <w:left w:val="single" w:sz="4" w:space="0" w:color="auto"/>
              <w:bottom w:val="single" w:sz="4" w:space="0" w:color="auto"/>
              <w:right w:val="single" w:sz="4" w:space="0" w:color="auto"/>
            </w:tcBorders>
            <w:hideMark/>
          </w:tcPr>
          <w:p w:rsidR="00D64F3D" w:rsidRPr="00D64F3D" w:rsidRDefault="00D64F3D" w:rsidP="00E86B15">
            <w:pPr>
              <w:spacing w:line="276" w:lineRule="auto"/>
              <w:rPr>
                <w:lang w:eastAsia="en-US"/>
              </w:rPr>
            </w:pPr>
            <w:r w:rsidRPr="00D64F3D">
              <w:rPr>
                <w:lang w:eastAsia="en-US"/>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hideMark/>
          </w:tcPr>
          <w:p w:rsidR="00D64F3D" w:rsidRPr="00D64F3D" w:rsidRDefault="00D64F3D" w:rsidP="00E86B15">
            <w:pPr>
              <w:spacing w:line="276" w:lineRule="auto"/>
              <w:rPr>
                <w:lang w:eastAsia="en-US"/>
              </w:rPr>
            </w:pPr>
            <w:r w:rsidRPr="00D64F3D">
              <w:rPr>
                <w:lang w:eastAsia="en-US"/>
              </w:rPr>
              <w:t>918</w:t>
            </w:r>
          </w:p>
        </w:tc>
        <w:tc>
          <w:tcPr>
            <w:tcW w:w="2793" w:type="dxa"/>
            <w:tcBorders>
              <w:top w:val="single" w:sz="4" w:space="0" w:color="auto"/>
              <w:left w:val="single" w:sz="4" w:space="0" w:color="auto"/>
              <w:bottom w:val="single" w:sz="4" w:space="0" w:color="auto"/>
              <w:right w:val="single" w:sz="4" w:space="0" w:color="auto"/>
            </w:tcBorders>
            <w:hideMark/>
          </w:tcPr>
          <w:p w:rsidR="00D64F3D" w:rsidRPr="00D64F3D" w:rsidRDefault="00D64F3D" w:rsidP="00E86B15">
            <w:pPr>
              <w:spacing w:line="276" w:lineRule="auto"/>
              <w:rPr>
                <w:lang w:eastAsia="en-US"/>
              </w:rPr>
            </w:pPr>
            <w:r w:rsidRPr="00D64F3D">
              <w:rPr>
                <w:lang w:eastAsia="en-US"/>
              </w:rPr>
              <w:t>01 03 01 00 10 0000 710</w:t>
            </w:r>
          </w:p>
        </w:tc>
        <w:tc>
          <w:tcPr>
            <w:tcW w:w="2153" w:type="dxa"/>
            <w:tcBorders>
              <w:top w:val="single" w:sz="4" w:space="0" w:color="auto"/>
              <w:left w:val="single" w:sz="4" w:space="0" w:color="auto"/>
              <w:bottom w:val="single" w:sz="4" w:space="0" w:color="auto"/>
              <w:right w:val="single" w:sz="4" w:space="0" w:color="auto"/>
            </w:tcBorders>
            <w:hideMark/>
          </w:tcPr>
          <w:p w:rsidR="00D64F3D" w:rsidRPr="00D64F3D" w:rsidRDefault="00D64F3D" w:rsidP="00E86B15">
            <w:pPr>
              <w:spacing w:line="276" w:lineRule="auto"/>
              <w:jc w:val="right"/>
            </w:pPr>
            <w:r w:rsidRPr="00D64F3D">
              <w:t>0,00</w:t>
            </w:r>
          </w:p>
        </w:tc>
      </w:tr>
      <w:tr w:rsidR="00D64F3D" w:rsidRPr="00D64F3D" w:rsidTr="00D64F3D">
        <w:trPr>
          <w:jc w:val="center"/>
        </w:trPr>
        <w:tc>
          <w:tcPr>
            <w:tcW w:w="4063" w:type="dxa"/>
            <w:tcBorders>
              <w:top w:val="single" w:sz="4" w:space="0" w:color="auto"/>
              <w:left w:val="single" w:sz="4" w:space="0" w:color="auto"/>
              <w:bottom w:val="single" w:sz="4" w:space="0" w:color="auto"/>
              <w:right w:val="single" w:sz="4" w:space="0" w:color="auto"/>
            </w:tcBorders>
            <w:hideMark/>
          </w:tcPr>
          <w:p w:rsidR="00D64F3D" w:rsidRPr="00D64F3D" w:rsidRDefault="00D64F3D" w:rsidP="00E86B15">
            <w:pPr>
              <w:spacing w:line="276" w:lineRule="auto"/>
              <w:rPr>
                <w:lang w:eastAsia="en-US"/>
              </w:rPr>
            </w:pPr>
            <w:r w:rsidRPr="00D64F3D">
              <w:rPr>
                <w:lang w:eastAsia="en-US"/>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hideMark/>
          </w:tcPr>
          <w:p w:rsidR="00D64F3D" w:rsidRPr="00D64F3D" w:rsidRDefault="00D64F3D" w:rsidP="00E86B15">
            <w:pPr>
              <w:spacing w:line="276" w:lineRule="auto"/>
              <w:rPr>
                <w:lang w:eastAsia="en-US"/>
              </w:rPr>
            </w:pPr>
            <w:r w:rsidRPr="00D64F3D">
              <w:rPr>
                <w:lang w:eastAsia="en-US"/>
              </w:rPr>
              <w:t>918</w:t>
            </w:r>
          </w:p>
        </w:tc>
        <w:tc>
          <w:tcPr>
            <w:tcW w:w="2793" w:type="dxa"/>
            <w:tcBorders>
              <w:top w:val="single" w:sz="4" w:space="0" w:color="auto"/>
              <w:left w:val="single" w:sz="4" w:space="0" w:color="auto"/>
              <w:bottom w:val="single" w:sz="4" w:space="0" w:color="auto"/>
              <w:right w:val="single" w:sz="4" w:space="0" w:color="auto"/>
            </w:tcBorders>
            <w:hideMark/>
          </w:tcPr>
          <w:p w:rsidR="00D64F3D" w:rsidRPr="00D64F3D" w:rsidRDefault="00D64F3D" w:rsidP="00E86B15">
            <w:pPr>
              <w:spacing w:line="276" w:lineRule="auto"/>
              <w:rPr>
                <w:lang w:eastAsia="en-US"/>
              </w:rPr>
            </w:pPr>
            <w:r w:rsidRPr="00D64F3D">
              <w:rPr>
                <w:lang w:eastAsia="en-US"/>
              </w:rPr>
              <w:t>01 03 01 00 10 0000 810</w:t>
            </w:r>
          </w:p>
        </w:tc>
        <w:tc>
          <w:tcPr>
            <w:tcW w:w="2153" w:type="dxa"/>
            <w:tcBorders>
              <w:top w:val="single" w:sz="4" w:space="0" w:color="auto"/>
              <w:left w:val="single" w:sz="4" w:space="0" w:color="auto"/>
              <w:bottom w:val="single" w:sz="4" w:space="0" w:color="auto"/>
              <w:right w:val="single" w:sz="4" w:space="0" w:color="auto"/>
            </w:tcBorders>
            <w:hideMark/>
          </w:tcPr>
          <w:p w:rsidR="00D64F3D" w:rsidRPr="00D64F3D" w:rsidRDefault="00D64F3D" w:rsidP="00E86B15">
            <w:pPr>
              <w:spacing w:line="276" w:lineRule="auto"/>
              <w:jc w:val="right"/>
            </w:pPr>
            <w:r w:rsidRPr="00D64F3D">
              <w:t>0,00</w:t>
            </w:r>
          </w:p>
        </w:tc>
      </w:tr>
      <w:tr w:rsidR="00D64F3D" w:rsidRPr="00D64F3D" w:rsidTr="00D64F3D">
        <w:trPr>
          <w:jc w:val="center"/>
        </w:trPr>
        <w:tc>
          <w:tcPr>
            <w:tcW w:w="4063" w:type="dxa"/>
            <w:tcBorders>
              <w:top w:val="single" w:sz="4" w:space="0" w:color="auto"/>
              <w:left w:val="single" w:sz="4" w:space="0" w:color="auto"/>
              <w:bottom w:val="single" w:sz="4" w:space="0" w:color="auto"/>
              <w:right w:val="single" w:sz="4" w:space="0" w:color="auto"/>
            </w:tcBorders>
            <w:hideMark/>
          </w:tcPr>
          <w:p w:rsidR="00D64F3D" w:rsidRPr="00D64F3D" w:rsidRDefault="00D64F3D" w:rsidP="00E86B15">
            <w:pPr>
              <w:spacing w:line="276" w:lineRule="auto"/>
              <w:rPr>
                <w:lang w:eastAsia="en-US"/>
              </w:rPr>
            </w:pPr>
            <w:r w:rsidRPr="00D64F3D">
              <w:rPr>
                <w:lang w:eastAsia="en-US"/>
              </w:rPr>
              <w:t>Изменение остатков на счетах по учету средств бюджета сельского поселения</w:t>
            </w:r>
          </w:p>
        </w:tc>
        <w:tc>
          <w:tcPr>
            <w:tcW w:w="992" w:type="dxa"/>
            <w:tcBorders>
              <w:top w:val="single" w:sz="4" w:space="0" w:color="auto"/>
              <w:left w:val="single" w:sz="4" w:space="0" w:color="auto"/>
              <w:bottom w:val="single" w:sz="4" w:space="0" w:color="auto"/>
              <w:right w:val="single" w:sz="4" w:space="0" w:color="auto"/>
            </w:tcBorders>
            <w:hideMark/>
          </w:tcPr>
          <w:p w:rsidR="00D64F3D" w:rsidRPr="00D64F3D" w:rsidRDefault="00D64F3D" w:rsidP="00E86B15">
            <w:pPr>
              <w:spacing w:line="276" w:lineRule="auto"/>
              <w:rPr>
                <w:lang w:eastAsia="en-US"/>
              </w:rPr>
            </w:pPr>
            <w:r w:rsidRPr="00D64F3D">
              <w:rPr>
                <w:lang w:eastAsia="en-US"/>
              </w:rPr>
              <w:t>918</w:t>
            </w:r>
          </w:p>
        </w:tc>
        <w:tc>
          <w:tcPr>
            <w:tcW w:w="2793" w:type="dxa"/>
            <w:tcBorders>
              <w:top w:val="single" w:sz="4" w:space="0" w:color="auto"/>
              <w:left w:val="single" w:sz="4" w:space="0" w:color="auto"/>
              <w:bottom w:val="single" w:sz="4" w:space="0" w:color="auto"/>
              <w:right w:val="single" w:sz="4" w:space="0" w:color="auto"/>
            </w:tcBorders>
            <w:hideMark/>
          </w:tcPr>
          <w:p w:rsidR="00D64F3D" w:rsidRPr="00D64F3D" w:rsidRDefault="00D64F3D" w:rsidP="00E86B15">
            <w:pPr>
              <w:spacing w:line="276" w:lineRule="auto"/>
              <w:rPr>
                <w:lang w:eastAsia="en-US"/>
              </w:rPr>
            </w:pPr>
            <w:r w:rsidRPr="00D64F3D">
              <w:rPr>
                <w:lang w:eastAsia="en-US"/>
              </w:rPr>
              <w:t xml:space="preserve">01 05 00 </w:t>
            </w:r>
            <w:proofErr w:type="spellStart"/>
            <w:r w:rsidRPr="00D64F3D">
              <w:rPr>
                <w:lang w:eastAsia="en-US"/>
              </w:rPr>
              <w:t>00</w:t>
            </w:r>
            <w:proofErr w:type="spellEnd"/>
            <w:r w:rsidRPr="00D64F3D">
              <w:rPr>
                <w:lang w:eastAsia="en-US"/>
              </w:rPr>
              <w:t xml:space="preserve"> 10 0000 000</w:t>
            </w:r>
          </w:p>
        </w:tc>
        <w:tc>
          <w:tcPr>
            <w:tcW w:w="2153" w:type="dxa"/>
            <w:tcBorders>
              <w:top w:val="single" w:sz="4" w:space="0" w:color="auto"/>
              <w:left w:val="single" w:sz="4" w:space="0" w:color="auto"/>
              <w:bottom w:val="single" w:sz="4" w:space="0" w:color="auto"/>
              <w:right w:val="single" w:sz="4" w:space="0" w:color="auto"/>
            </w:tcBorders>
            <w:hideMark/>
          </w:tcPr>
          <w:p w:rsidR="00D64F3D" w:rsidRPr="00D64F3D" w:rsidRDefault="004809BD" w:rsidP="00E86B15">
            <w:pPr>
              <w:spacing w:line="276" w:lineRule="auto"/>
              <w:jc w:val="right"/>
            </w:pPr>
            <w:r>
              <w:rPr>
                <w:rFonts w:eastAsia="Calibri"/>
              </w:rPr>
              <w:t>-437 594,61</w:t>
            </w:r>
          </w:p>
        </w:tc>
      </w:tr>
      <w:tr w:rsidR="00D64F3D" w:rsidRPr="00D64F3D" w:rsidTr="00D64F3D">
        <w:trPr>
          <w:jc w:val="center"/>
        </w:trPr>
        <w:tc>
          <w:tcPr>
            <w:tcW w:w="4063" w:type="dxa"/>
            <w:tcBorders>
              <w:top w:val="single" w:sz="4" w:space="0" w:color="auto"/>
              <w:left w:val="single" w:sz="4" w:space="0" w:color="auto"/>
              <w:bottom w:val="single" w:sz="4" w:space="0" w:color="auto"/>
              <w:right w:val="single" w:sz="4" w:space="0" w:color="auto"/>
            </w:tcBorders>
            <w:hideMark/>
          </w:tcPr>
          <w:p w:rsidR="00D64F3D" w:rsidRPr="00D64F3D" w:rsidRDefault="00D64F3D" w:rsidP="00E86B15">
            <w:pPr>
              <w:spacing w:line="276" w:lineRule="auto"/>
              <w:rPr>
                <w:b/>
                <w:lang w:eastAsia="en-US"/>
              </w:rPr>
            </w:pPr>
            <w:r w:rsidRPr="00D64F3D">
              <w:rPr>
                <w:b/>
                <w:lang w:eastAsia="en-US"/>
              </w:rPr>
              <w:t>ИТОГО</w:t>
            </w:r>
          </w:p>
        </w:tc>
        <w:tc>
          <w:tcPr>
            <w:tcW w:w="992" w:type="dxa"/>
            <w:tcBorders>
              <w:top w:val="single" w:sz="4" w:space="0" w:color="auto"/>
              <w:left w:val="single" w:sz="4" w:space="0" w:color="auto"/>
              <w:bottom w:val="single" w:sz="4" w:space="0" w:color="auto"/>
              <w:right w:val="single" w:sz="4" w:space="0" w:color="auto"/>
            </w:tcBorders>
          </w:tcPr>
          <w:p w:rsidR="00D64F3D" w:rsidRPr="00D64F3D" w:rsidRDefault="00D64F3D" w:rsidP="00E86B15">
            <w:pPr>
              <w:spacing w:line="276" w:lineRule="auto"/>
              <w:rPr>
                <w:lang w:eastAsia="en-US"/>
              </w:rPr>
            </w:pPr>
          </w:p>
        </w:tc>
        <w:tc>
          <w:tcPr>
            <w:tcW w:w="2793" w:type="dxa"/>
            <w:tcBorders>
              <w:top w:val="single" w:sz="4" w:space="0" w:color="auto"/>
              <w:left w:val="single" w:sz="4" w:space="0" w:color="auto"/>
              <w:bottom w:val="single" w:sz="4" w:space="0" w:color="auto"/>
              <w:right w:val="single" w:sz="4" w:space="0" w:color="auto"/>
            </w:tcBorders>
          </w:tcPr>
          <w:p w:rsidR="00D64F3D" w:rsidRPr="00D64F3D" w:rsidRDefault="00D64F3D" w:rsidP="00E86B15">
            <w:pPr>
              <w:spacing w:line="276" w:lineRule="auto"/>
              <w:rPr>
                <w:lang w:eastAsia="en-US"/>
              </w:rPr>
            </w:pPr>
          </w:p>
        </w:tc>
        <w:tc>
          <w:tcPr>
            <w:tcW w:w="2153" w:type="dxa"/>
            <w:tcBorders>
              <w:top w:val="single" w:sz="4" w:space="0" w:color="auto"/>
              <w:left w:val="single" w:sz="4" w:space="0" w:color="auto"/>
              <w:bottom w:val="single" w:sz="4" w:space="0" w:color="auto"/>
              <w:right w:val="single" w:sz="4" w:space="0" w:color="auto"/>
            </w:tcBorders>
            <w:hideMark/>
          </w:tcPr>
          <w:p w:rsidR="00D64F3D" w:rsidRPr="004809BD" w:rsidRDefault="004809BD" w:rsidP="00E86B15">
            <w:pPr>
              <w:spacing w:line="276" w:lineRule="auto"/>
              <w:jc w:val="right"/>
              <w:rPr>
                <w:b/>
              </w:rPr>
            </w:pPr>
            <w:r w:rsidRPr="004809BD">
              <w:rPr>
                <w:rFonts w:eastAsia="Calibri"/>
                <w:b/>
              </w:rPr>
              <w:t>-437 594,61</w:t>
            </w:r>
          </w:p>
        </w:tc>
      </w:tr>
    </w:tbl>
    <w:p w:rsidR="00D64F3D" w:rsidRPr="00D64F3D" w:rsidRDefault="00D64F3D" w:rsidP="00D64F3D">
      <w:pPr>
        <w:spacing w:line="276" w:lineRule="auto"/>
        <w:jc w:val="right"/>
      </w:pPr>
    </w:p>
    <w:p w:rsidR="00D64F3D" w:rsidRPr="00D64F3D" w:rsidRDefault="00D64F3D" w:rsidP="00D64F3D">
      <w:pPr>
        <w:spacing w:line="276" w:lineRule="auto"/>
        <w:jc w:val="right"/>
      </w:pPr>
    </w:p>
    <w:p w:rsidR="00D64F3D" w:rsidRPr="00D64F3D" w:rsidRDefault="00D64F3D" w:rsidP="00D64F3D">
      <w:pPr>
        <w:pStyle w:val="13"/>
        <w:spacing w:line="276" w:lineRule="auto"/>
        <w:ind w:right="-1"/>
        <w:jc w:val="both"/>
        <w:rPr>
          <w:rFonts w:ascii="Times New Roman" w:hAnsi="Times New Roman" w:cs="Times New Roman"/>
        </w:rPr>
      </w:pPr>
    </w:p>
    <w:p w:rsidR="00D64F3D" w:rsidRPr="00D64F3D" w:rsidRDefault="00D64F3D" w:rsidP="00D64F3D">
      <w:pPr>
        <w:pStyle w:val="13"/>
        <w:spacing w:line="276" w:lineRule="auto"/>
        <w:ind w:right="-1"/>
        <w:jc w:val="both"/>
        <w:rPr>
          <w:rFonts w:ascii="Times New Roman" w:hAnsi="Times New Roman" w:cs="Times New Roman"/>
        </w:rPr>
      </w:pPr>
    </w:p>
    <w:p w:rsidR="00D64F3D" w:rsidRPr="00D64F3D" w:rsidRDefault="00D64F3D" w:rsidP="00D64F3D">
      <w:pPr>
        <w:pStyle w:val="13"/>
        <w:spacing w:line="276" w:lineRule="auto"/>
        <w:ind w:right="-1"/>
        <w:jc w:val="both"/>
        <w:rPr>
          <w:rFonts w:ascii="Times New Roman" w:hAnsi="Times New Roman" w:cs="Times New Roman"/>
        </w:rPr>
      </w:pPr>
    </w:p>
    <w:p w:rsidR="00D64F3D" w:rsidRPr="00D64F3D" w:rsidRDefault="00D64F3D" w:rsidP="00D64F3D">
      <w:pPr>
        <w:pStyle w:val="13"/>
        <w:spacing w:line="276" w:lineRule="auto"/>
        <w:ind w:right="-1"/>
        <w:jc w:val="both"/>
        <w:rPr>
          <w:rFonts w:ascii="Times New Roman" w:hAnsi="Times New Roman" w:cs="Times New Roman"/>
        </w:rPr>
      </w:pPr>
    </w:p>
    <w:p w:rsidR="00D64F3D" w:rsidRPr="00D64F3D" w:rsidRDefault="00D64F3D" w:rsidP="00D64F3D">
      <w:pPr>
        <w:pStyle w:val="13"/>
        <w:spacing w:line="276" w:lineRule="auto"/>
        <w:ind w:right="-1"/>
        <w:jc w:val="both"/>
        <w:rPr>
          <w:rFonts w:ascii="Times New Roman" w:hAnsi="Times New Roman" w:cs="Times New Roman"/>
        </w:rPr>
      </w:pPr>
    </w:p>
    <w:p w:rsidR="00D64F3D" w:rsidRPr="00D64F3D" w:rsidRDefault="00D64F3D" w:rsidP="00D64F3D">
      <w:pPr>
        <w:pStyle w:val="13"/>
        <w:spacing w:line="276" w:lineRule="auto"/>
        <w:ind w:right="-1"/>
        <w:jc w:val="both"/>
        <w:rPr>
          <w:rFonts w:ascii="Times New Roman" w:hAnsi="Times New Roman" w:cs="Times New Roman"/>
        </w:rPr>
      </w:pPr>
    </w:p>
    <w:p w:rsidR="00D64F3D" w:rsidRPr="00D64F3D" w:rsidRDefault="00D64F3D" w:rsidP="00D64F3D">
      <w:pPr>
        <w:pStyle w:val="13"/>
        <w:spacing w:line="276" w:lineRule="auto"/>
        <w:ind w:right="-1"/>
        <w:jc w:val="both"/>
        <w:rPr>
          <w:rFonts w:ascii="Times New Roman" w:hAnsi="Times New Roman" w:cs="Times New Roman"/>
        </w:rPr>
      </w:pPr>
    </w:p>
    <w:p w:rsidR="00D64F3D" w:rsidRPr="00D64F3D" w:rsidRDefault="00D64F3D" w:rsidP="00D64F3D">
      <w:pPr>
        <w:pStyle w:val="13"/>
        <w:spacing w:line="276" w:lineRule="auto"/>
        <w:ind w:right="-1"/>
        <w:jc w:val="both"/>
        <w:rPr>
          <w:rFonts w:ascii="Times New Roman" w:hAnsi="Times New Roman" w:cs="Times New Roman"/>
        </w:rPr>
      </w:pPr>
    </w:p>
    <w:p w:rsidR="00D64F3D" w:rsidRPr="00D64F3D" w:rsidRDefault="00D64F3D" w:rsidP="00D64F3D">
      <w:pPr>
        <w:pStyle w:val="13"/>
        <w:spacing w:line="276" w:lineRule="auto"/>
        <w:ind w:right="-1"/>
        <w:jc w:val="both"/>
        <w:rPr>
          <w:rFonts w:ascii="Times New Roman" w:hAnsi="Times New Roman" w:cs="Times New Roman"/>
        </w:rPr>
      </w:pPr>
    </w:p>
    <w:p w:rsidR="00D64F3D" w:rsidRPr="00D64F3D" w:rsidRDefault="00D64F3D" w:rsidP="00D64F3D">
      <w:pPr>
        <w:pStyle w:val="13"/>
        <w:spacing w:line="276" w:lineRule="auto"/>
        <w:ind w:right="-1"/>
        <w:jc w:val="both"/>
        <w:rPr>
          <w:rFonts w:ascii="Times New Roman" w:hAnsi="Times New Roman" w:cs="Times New Roman"/>
        </w:rPr>
      </w:pPr>
    </w:p>
    <w:p w:rsidR="00D64F3D" w:rsidRPr="00D64F3D" w:rsidRDefault="00D64F3D" w:rsidP="00D64F3D">
      <w:pPr>
        <w:pStyle w:val="13"/>
        <w:spacing w:line="276" w:lineRule="auto"/>
        <w:ind w:right="-1"/>
        <w:jc w:val="both"/>
        <w:rPr>
          <w:rFonts w:ascii="Times New Roman" w:hAnsi="Times New Roman" w:cs="Times New Roman"/>
        </w:rPr>
      </w:pPr>
    </w:p>
    <w:p w:rsidR="00D64F3D" w:rsidRPr="00D64F3D" w:rsidRDefault="00D64F3D" w:rsidP="00D64F3D">
      <w:pPr>
        <w:pStyle w:val="13"/>
        <w:spacing w:line="276" w:lineRule="auto"/>
        <w:ind w:right="-1"/>
        <w:jc w:val="both"/>
        <w:rPr>
          <w:rFonts w:ascii="Times New Roman" w:hAnsi="Times New Roman" w:cs="Times New Roman"/>
        </w:rPr>
      </w:pPr>
    </w:p>
    <w:p w:rsidR="00D64F3D" w:rsidRPr="00D64F3D" w:rsidRDefault="00D64F3D" w:rsidP="00D64F3D">
      <w:pPr>
        <w:pStyle w:val="13"/>
        <w:spacing w:line="276" w:lineRule="auto"/>
        <w:ind w:right="-1"/>
        <w:jc w:val="both"/>
        <w:rPr>
          <w:rFonts w:ascii="Times New Roman" w:hAnsi="Times New Roman" w:cs="Times New Roman"/>
        </w:rPr>
      </w:pPr>
    </w:p>
    <w:p w:rsidR="00D64F3D" w:rsidRPr="00D64F3D" w:rsidRDefault="00D64F3D" w:rsidP="00D64F3D">
      <w:pPr>
        <w:rPr>
          <w:lang w:val="en-US"/>
        </w:rPr>
      </w:pPr>
    </w:p>
    <w:p w:rsidR="00D64F3D" w:rsidRPr="00D64F3D" w:rsidRDefault="00D64F3D" w:rsidP="00D64F3D">
      <w:pPr>
        <w:jc w:val="right"/>
      </w:pPr>
      <w:r w:rsidRPr="00D64F3D">
        <w:t xml:space="preserve">                                         </w:t>
      </w:r>
    </w:p>
    <w:p w:rsidR="00D64F3D" w:rsidRPr="00D64F3D" w:rsidRDefault="00D64F3D" w:rsidP="00D64F3D">
      <w:pPr>
        <w:jc w:val="right"/>
        <w:rPr>
          <w:b/>
          <w:sz w:val="20"/>
          <w:szCs w:val="20"/>
        </w:rPr>
      </w:pPr>
      <w:r w:rsidRPr="00D64F3D">
        <w:rPr>
          <w:sz w:val="20"/>
          <w:szCs w:val="20"/>
        </w:rPr>
        <w:t xml:space="preserve">   </w:t>
      </w:r>
      <w:r w:rsidRPr="00D64F3D">
        <w:rPr>
          <w:b/>
          <w:sz w:val="20"/>
          <w:szCs w:val="20"/>
        </w:rPr>
        <w:t xml:space="preserve">Приложение  2 </w:t>
      </w:r>
      <w:r w:rsidRPr="00D64F3D">
        <w:rPr>
          <w:sz w:val="20"/>
          <w:szCs w:val="20"/>
        </w:rPr>
        <w:t xml:space="preserve">к  отчету </w:t>
      </w:r>
    </w:p>
    <w:p w:rsidR="00D64F3D" w:rsidRPr="00D64F3D" w:rsidRDefault="00D64F3D" w:rsidP="00D64F3D">
      <w:pPr>
        <w:jc w:val="right"/>
        <w:rPr>
          <w:sz w:val="20"/>
          <w:szCs w:val="20"/>
        </w:rPr>
      </w:pPr>
      <w:r w:rsidRPr="00D64F3D">
        <w:rPr>
          <w:sz w:val="20"/>
          <w:szCs w:val="20"/>
        </w:rPr>
        <w:t xml:space="preserve">об исполнении бюджета </w:t>
      </w:r>
    </w:p>
    <w:p w:rsidR="00D64F3D" w:rsidRPr="00D64F3D" w:rsidRDefault="00D64F3D" w:rsidP="00D64F3D">
      <w:pPr>
        <w:jc w:val="right"/>
        <w:rPr>
          <w:sz w:val="20"/>
          <w:szCs w:val="20"/>
        </w:rPr>
      </w:pPr>
      <w:r w:rsidRPr="00D64F3D">
        <w:rPr>
          <w:sz w:val="20"/>
          <w:szCs w:val="20"/>
        </w:rPr>
        <w:t xml:space="preserve">сельского поселения </w:t>
      </w:r>
    </w:p>
    <w:p w:rsidR="00D64F3D" w:rsidRPr="00D64F3D" w:rsidRDefault="00D64F3D" w:rsidP="00D64F3D">
      <w:pPr>
        <w:jc w:val="right"/>
        <w:rPr>
          <w:sz w:val="20"/>
          <w:szCs w:val="20"/>
        </w:rPr>
      </w:pPr>
      <w:r w:rsidRPr="00D64F3D">
        <w:rPr>
          <w:sz w:val="20"/>
          <w:szCs w:val="20"/>
        </w:rPr>
        <w:t>Тихвинский сельсовет</w:t>
      </w:r>
    </w:p>
    <w:p w:rsidR="00D64F3D" w:rsidRPr="00D64F3D" w:rsidRDefault="00D64F3D" w:rsidP="00D64F3D">
      <w:pPr>
        <w:jc w:val="right"/>
      </w:pPr>
      <w:r w:rsidRPr="00D64F3D">
        <w:rPr>
          <w:sz w:val="20"/>
          <w:szCs w:val="20"/>
        </w:rPr>
        <w:t xml:space="preserve"> на 2022г</w:t>
      </w:r>
      <w:r w:rsidRPr="00D64F3D">
        <w:t>.</w:t>
      </w:r>
    </w:p>
    <w:p w:rsidR="00D64F3D" w:rsidRPr="00D64F3D" w:rsidRDefault="00D64F3D" w:rsidP="00D64F3D">
      <w:pPr>
        <w:jc w:val="right"/>
      </w:pPr>
      <w:r w:rsidRPr="00D64F3D">
        <w:tab/>
      </w:r>
    </w:p>
    <w:p w:rsidR="00D64F3D" w:rsidRPr="00D64F3D" w:rsidRDefault="00D64F3D" w:rsidP="00D64F3D">
      <w:r w:rsidRPr="00D64F3D">
        <w:t xml:space="preserve"> </w:t>
      </w:r>
    </w:p>
    <w:p w:rsidR="00D64F3D" w:rsidRPr="00D64F3D" w:rsidRDefault="00D64F3D" w:rsidP="00D64F3D">
      <w:pPr>
        <w:jc w:val="center"/>
        <w:rPr>
          <w:sz w:val="27"/>
          <w:szCs w:val="27"/>
        </w:rPr>
      </w:pPr>
      <w:r w:rsidRPr="00D64F3D">
        <w:rPr>
          <w:b/>
          <w:bCs/>
          <w:sz w:val="27"/>
          <w:szCs w:val="27"/>
        </w:rPr>
        <w:t>Объем доходов по бюджету сельского поселения                                                                                                                      Тихвинский сельсовет на 2022 год</w:t>
      </w:r>
    </w:p>
    <w:tbl>
      <w:tblPr>
        <w:tblW w:w="10540" w:type="dxa"/>
        <w:jc w:val="center"/>
        <w:tblLook w:val="04A0"/>
      </w:tblPr>
      <w:tblGrid>
        <w:gridCol w:w="2760"/>
        <w:gridCol w:w="5780"/>
        <w:gridCol w:w="2000"/>
      </w:tblGrid>
      <w:tr w:rsidR="009E0FFA" w:rsidRPr="00D64F3D" w:rsidTr="00E86B15">
        <w:trPr>
          <w:trHeight w:val="315"/>
          <w:jc w:val="center"/>
        </w:trPr>
        <w:tc>
          <w:tcPr>
            <w:tcW w:w="10540" w:type="dxa"/>
            <w:gridSpan w:val="3"/>
            <w:tcBorders>
              <w:top w:val="nil"/>
              <w:left w:val="nil"/>
              <w:bottom w:val="nil"/>
              <w:right w:val="nil"/>
            </w:tcBorders>
            <w:shd w:val="clear" w:color="auto" w:fill="auto"/>
            <w:noWrap/>
            <w:vAlign w:val="bottom"/>
            <w:hideMark/>
          </w:tcPr>
          <w:p w:rsidR="009E0FFA" w:rsidRPr="00D64F3D" w:rsidRDefault="009E0FFA" w:rsidP="00E86B15"/>
          <w:p w:rsidR="009E0FFA" w:rsidRPr="00D64F3D" w:rsidRDefault="009E0FFA" w:rsidP="00E86B15">
            <w:pPr>
              <w:jc w:val="right"/>
            </w:pPr>
            <w:r w:rsidRPr="00D64F3D">
              <w:t>(в рублях)</w:t>
            </w:r>
          </w:p>
        </w:tc>
      </w:tr>
      <w:tr w:rsidR="00D64F3D" w:rsidRPr="00D64F3D" w:rsidTr="00E86B15">
        <w:trPr>
          <w:trHeight w:val="276"/>
          <w:jc w:val="center"/>
        </w:trPr>
        <w:tc>
          <w:tcPr>
            <w:tcW w:w="2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4F3D" w:rsidRPr="00D64F3D" w:rsidRDefault="00D64F3D" w:rsidP="00E86B15">
            <w:pPr>
              <w:jc w:val="center"/>
              <w:rPr>
                <w:b/>
                <w:bCs/>
              </w:rPr>
            </w:pPr>
            <w:r w:rsidRPr="00D64F3D">
              <w:rPr>
                <w:b/>
                <w:bCs/>
              </w:rPr>
              <w:t>Код бюджетной классификации</w:t>
            </w:r>
          </w:p>
        </w:tc>
        <w:tc>
          <w:tcPr>
            <w:tcW w:w="5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4F3D" w:rsidRPr="00D64F3D" w:rsidRDefault="00D64F3D" w:rsidP="00E86B15">
            <w:pPr>
              <w:jc w:val="center"/>
              <w:rPr>
                <w:b/>
                <w:bCs/>
              </w:rPr>
            </w:pPr>
            <w:r w:rsidRPr="00D64F3D">
              <w:rPr>
                <w:b/>
                <w:bCs/>
              </w:rPr>
              <w:t>Наименование показателей</w:t>
            </w:r>
          </w:p>
        </w:tc>
        <w:tc>
          <w:tcPr>
            <w:tcW w:w="2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4F3D" w:rsidRPr="00D64F3D" w:rsidRDefault="00D64F3D" w:rsidP="00E86B15">
            <w:pPr>
              <w:jc w:val="center"/>
              <w:rPr>
                <w:b/>
                <w:bCs/>
              </w:rPr>
            </w:pPr>
            <w:r w:rsidRPr="00D64F3D">
              <w:rPr>
                <w:b/>
                <w:bCs/>
              </w:rPr>
              <w:t xml:space="preserve"> 2022   год</w:t>
            </w:r>
          </w:p>
        </w:tc>
      </w:tr>
      <w:tr w:rsidR="00D64F3D" w:rsidRPr="00D64F3D" w:rsidTr="00E86B15">
        <w:trPr>
          <w:trHeight w:val="276"/>
          <w:jc w:val="center"/>
        </w:trPr>
        <w:tc>
          <w:tcPr>
            <w:tcW w:w="2760" w:type="dxa"/>
            <w:vMerge/>
            <w:tcBorders>
              <w:top w:val="single" w:sz="4" w:space="0" w:color="auto"/>
              <w:left w:val="single" w:sz="4" w:space="0" w:color="auto"/>
              <w:bottom w:val="single" w:sz="4" w:space="0" w:color="000000"/>
              <w:right w:val="single" w:sz="4" w:space="0" w:color="auto"/>
            </w:tcBorders>
            <w:vAlign w:val="center"/>
            <w:hideMark/>
          </w:tcPr>
          <w:p w:rsidR="00D64F3D" w:rsidRPr="00D64F3D" w:rsidRDefault="00D64F3D" w:rsidP="00E86B15">
            <w:pPr>
              <w:rPr>
                <w:b/>
                <w:bCs/>
              </w:rPr>
            </w:pPr>
          </w:p>
        </w:tc>
        <w:tc>
          <w:tcPr>
            <w:tcW w:w="5780" w:type="dxa"/>
            <w:vMerge/>
            <w:tcBorders>
              <w:top w:val="single" w:sz="4" w:space="0" w:color="auto"/>
              <w:left w:val="single" w:sz="4" w:space="0" w:color="auto"/>
              <w:bottom w:val="single" w:sz="4" w:space="0" w:color="000000"/>
              <w:right w:val="single" w:sz="4" w:space="0" w:color="auto"/>
            </w:tcBorders>
            <w:vAlign w:val="center"/>
            <w:hideMark/>
          </w:tcPr>
          <w:p w:rsidR="00D64F3D" w:rsidRPr="00D64F3D" w:rsidRDefault="00D64F3D" w:rsidP="00E86B15">
            <w:pPr>
              <w:rPr>
                <w:b/>
                <w:bCs/>
              </w:rPr>
            </w:pPr>
          </w:p>
        </w:tc>
        <w:tc>
          <w:tcPr>
            <w:tcW w:w="2000" w:type="dxa"/>
            <w:vMerge/>
            <w:tcBorders>
              <w:top w:val="single" w:sz="4" w:space="0" w:color="auto"/>
              <w:left w:val="single" w:sz="4" w:space="0" w:color="auto"/>
              <w:bottom w:val="single" w:sz="4" w:space="0" w:color="000000"/>
              <w:right w:val="single" w:sz="4" w:space="0" w:color="auto"/>
            </w:tcBorders>
            <w:vAlign w:val="center"/>
            <w:hideMark/>
          </w:tcPr>
          <w:p w:rsidR="00D64F3D" w:rsidRPr="00D64F3D" w:rsidRDefault="00D64F3D" w:rsidP="00E86B15">
            <w:pPr>
              <w:rPr>
                <w:b/>
                <w:bCs/>
              </w:rPr>
            </w:pPr>
          </w:p>
        </w:tc>
      </w:tr>
      <w:tr w:rsidR="00D64F3D" w:rsidRPr="00D64F3D" w:rsidTr="00E86B15">
        <w:trPr>
          <w:trHeight w:val="498"/>
          <w:jc w:val="center"/>
        </w:trPr>
        <w:tc>
          <w:tcPr>
            <w:tcW w:w="2760" w:type="dxa"/>
            <w:tcBorders>
              <w:top w:val="nil"/>
              <w:left w:val="single" w:sz="4" w:space="0" w:color="auto"/>
              <w:bottom w:val="single" w:sz="4" w:space="0" w:color="auto"/>
              <w:right w:val="single" w:sz="4" w:space="0" w:color="auto"/>
            </w:tcBorders>
            <w:shd w:val="clear" w:color="auto" w:fill="FFFFFF"/>
            <w:vAlign w:val="center"/>
            <w:hideMark/>
          </w:tcPr>
          <w:p w:rsidR="00D64F3D" w:rsidRPr="00D64F3D" w:rsidRDefault="00D64F3D" w:rsidP="00E86B15">
            <w:pPr>
              <w:jc w:val="center"/>
              <w:rPr>
                <w:b/>
                <w:bCs/>
              </w:rPr>
            </w:pPr>
            <w:r w:rsidRPr="00D64F3D">
              <w:rPr>
                <w:b/>
                <w:bCs/>
              </w:rPr>
              <w:t> </w:t>
            </w:r>
          </w:p>
        </w:tc>
        <w:tc>
          <w:tcPr>
            <w:tcW w:w="5780" w:type="dxa"/>
            <w:tcBorders>
              <w:top w:val="nil"/>
              <w:left w:val="nil"/>
              <w:bottom w:val="single" w:sz="4" w:space="0" w:color="auto"/>
              <w:right w:val="single" w:sz="4" w:space="0" w:color="auto"/>
            </w:tcBorders>
            <w:shd w:val="clear" w:color="auto" w:fill="FFFFFF"/>
            <w:vAlign w:val="center"/>
            <w:hideMark/>
          </w:tcPr>
          <w:p w:rsidR="00D64F3D" w:rsidRPr="00D64F3D" w:rsidRDefault="00D64F3D" w:rsidP="00E86B15">
            <w:pPr>
              <w:rPr>
                <w:b/>
                <w:bCs/>
              </w:rPr>
            </w:pPr>
            <w:r w:rsidRPr="00D64F3D">
              <w:rPr>
                <w:b/>
                <w:bCs/>
              </w:rPr>
              <w:t>Налоговые доходы</w:t>
            </w:r>
          </w:p>
        </w:tc>
        <w:tc>
          <w:tcPr>
            <w:tcW w:w="2000" w:type="dxa"/>
            <w:tcBorders>
              <w:top w:val="nil"/>
              <w:left w:val="nil"/>
              <w:bottom w:val="single" w:sz="4" w:space="0" w:color="auto"/>
              <w:right w:val="single" w:sz="4" w:space="0" w:color="auto"/>
            </w:tcBorders>
            <w:shd w:val="clear" w:color="auto" w:fill="FFFFFF"/>
            <w:vAlign w:val="center"/>
            <w:hideMark/>
          </w:tcPr>
          <w:p w:rsidR="00D64F3D" w:rsidRPr="00D64F3D" w:rsidRDefault="00D64F3D" w:rsidP="00E86B15">
            <w:pPr>
              <w:jc w:val="center"/>
              <w:rPr>
                <w:b/>
                <w:bCs/>
              </w:rPr>
            </w:pPr>
            <w:r w:rsidRPr="00D64F3D">
              <w:rPr>
                <w:b/>
                <w:bCs/>
              </w:rPr>
              <w:t>1 992 774,42</w:t>
            </w:r>
          </w:p>
        </w:tc>
      </w:tr>
      <w:tr w:rsidR="00D64F3D" w:rsidRPr="00D64F3D" w:rsidTr="00E86B15">
        <w:trPr>
          <w:trHeight w:val="42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D64F3D" w:rsidRPr="00D64F3D" w:rsidRDefault="00D64F3D" w:rsidP="00E86B15">
            <w:pPr>
              <w:jc w:val="center"/>
            </w:pPr>
            <w:r w:rsidRPr="00D64F3D">
              <w:t>101 02000 00 0000 110</w:t>
            </w:r>
          </w:p>
        </w:tc>
        <w:tc>
          <w:tcPr>
            <w:tcW w:w="5780" w:type="dxa"/>
            <w:tcBorders>
              <w:top w:val="nil"/>
              <w:left w:val="nil"/>
              <w:bottom w:val="single" w:sz="4" w:space="0" w:color="auto"/>
              <w:right w:val="single" w:sz="4" w:space="0" w:color="auto"/>
            </w:tcBorders>
            <w:shd w:val="clear" w:color="000000" w:fill="FFFFFF"/>
            <w:vAlign w:val="center"/>
            <w:hideMark/>
          </w:tcPr>
          <w:p w:rsidR="00D64F3D" w:rsidRPr="00D64F3D" w:rsidRDefault="00D64F3D" w:rsidP="00E86B15">
            <w:r w:rsidRPr="00D64F3D">
              <w:t>Налог на доходы с физических лиц</w:t>
            </w:r>
          </w:p>
        </w:tc>
        <w:tc>
          <w:tcPr>
            <w:tcW w:w="2000" w:type="dxa"/>
            <w:tcBorders>
              <w:top w:val="nil"/>
              <w:left w:val="nil"/>
              <w:bottom w:val="single" w:sz="4" w:space="0" w:color="auto"/>
              <w:right w:val="single" w:sz="4" w:space="0" w:color="auto"/>
            </w:tcBorders>
            <w:shd w:val="clear" w:color="auto" w:fill="auto"/>
            <w:noWrap/>
            <w:vAlign w:val="center"/>
            <w:hideMark/>
          </w:tcPr>
          <w:p w:rsidR="00D64F3D" w:rsidRPr="00D64F3D" w:rsidRDefault="00D64F3D" w:rsidP="00E86B15">
            <w:pPr>
              <w:jc w:val="center"/>
            </w:pPr>
            <w:r w:rsidRPr="00D64F3D">
              <w:t>125 472,31</w:t>
            </w:r>
          </w:p>
        </w:tc>
      </w:tr>
      <w:tr w:rsidR="00D64F3D" w:rsidRPr="00D64F3D" w:rsidTr="00E86B15">
        <w:trPr>
          <w:trHeight w:val="66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D64F3D" w:rsidRPr="00D64F3D" w:rsidRDefault="00D64F3D" w:rsidP="00E86B15">
            <w:pPr>
              <w:jc w:val="center"/>
            </w:pPr>
            <w:r w:rsidRPr="00D64F3D">
              <w:t>105 01000 00 0000 110</w:t>
            </w:r>
          </w:p>
        </w:tc>
        <w:tc>
          <w:tcPr>
            <w:tcW w:w="5780" w:type="dxa"/>
            <w:tcBorders>
              <w:top w:val="nil"/>
              <w:left w:val="nil"/>
              <w:bottom w:val="single" w:sz="4" w:space="0" w:color="auto"/>
              <w:right w:val="single" w:sz="4" w:space="0" w:color="auto"/>
            </w:tcBorders>
            <w:shd w:val="clear" w:color="000000" w:fill="FFFFFF"/>
            <w:vAlign w:val="center"/>
            <w:hideMark/>
          </w:tcPr>
          <w:p w:rsidR="00D64F3D" w:rsidRPr="00D64F3D" w:rsidRDefault="00D64F3D" w:rsidP="00E86B15">
            <w:r w:rsidRPr="00D64F3D">
              <w:t>Налог, взимаемый в связи с применением упрощенной системы налогообложения</w:t>
            </w:r>
          </w:p>
        </w:tc>
        <w:tc>
          <w:tcPr>
            <w:tcW w:w="2000" w:type="dxa"/>
            <w:tcBorders>
              <w:top w:val="nil"/>
              <w:left w:val="nil"/>
              <w:bottom w:val="single" w:sz="4" w:space="0" w:color="auto"/>
              <w:right w:val="single" w:sz="4" w:space="0" w:color="auto"/>
            </w:tcBorders>
            <w:shd w:val="clear" w:color="auto" w:fill="auto"/>
            <w:noWrap/>
            <w:vAlign w:val="center"/>
            <w:hideMark/>
          </w:tcPr>
          <w:p w:rsidR="00D64F3D" w:rsidRPr="00D64F3D" w:rsidRDefault="00D64F3D" w:rsidP="00E86B15">
            <w:pPr>
              <w:jc w:val="center"/>
            </w:pPr>
            <w:r w:rsidRPr="00D64F3D">
              <w:t>1  034 671,57</w:t>
            </w:r>
          </w:p>
        </w:tc>
      </w:tr>
      <w:tr w:rsidR="00D64F3D" w:rsidRPr="00D64F3D" w:rsidTr="00E86B15">
        <w:trPr>
          <w:trHeight w:val="42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D64F3D" w:rsidRPr="00D64F3D" w:rsidRDefault="00D64F3D" w:rsidP="00E86B15">
            <w:pPr>
              <w:jc w:val="center"/>
            </w:pPr>
            <w:r w:rsidRPr="00D64F3D">
              <w:t>106 01000 00 0000 110</w:t>
            </w:r>
          </w:p>
        </w:tc>
        <w:tc>
          <w:tcPr>
            <w:tcW w:w="5780" w:type="dxa"/>
            <w:tcBorders>
              <w:top w:val="nil"/>
              <w:left w:val="nil"/>
              <w:bottom w:val="single" w:sz="4" w:space="0" w:color="auto"/>
              <w:right w:val="single" w:sz="4" w:space="0" w:color="auto"/>
            </w:tcBorders>
            <w:shd w:val="clear" w:color="000000" w:fill="FFFFFF"/>
            <w:vAlign w:val="center"/>
            <w:hideMark/>
          </w:tcPr>
          <w:p w:rsidR="00D64F3D" w:rsidRPr="00D64F3D" w:rsidRDefault="00D64F3D" w:rsidP="00E86B15">
            <w:r w:rsidRPr="00D64F3D">
              <w:t>Налог на имущество с физических лиц</w:t>
            </w:r>
          </w:p>
        </w:tc>
        <w:tc>
          <w:tcPr>
            <w:tcW w:w="2000" w:type="dxa"/>
            <w:tcBorders>
              <w:top w:val="nil"/>
              <w:left w:val="nil"/>
              <w:bottom w:val="single" w:sz="4" w:space="0" w:color="auto"/>
              <w:right w:val="single" w:sz="4" w:space="0" w:color="auto"/>
            </w:tcBorders>
            <w:shd w:val="clear" w:color="auto" w:fill="auto"/>
            <w:noWrap/>
            <w:vAlign w:val="center"/>
            <w:hideMark/>
          </w:tcPr>
          <w:p w:rsidR="00D64F3D" w:rsidRPr="00D64F3D" w:rsidRDefault="00D64F3D" w:rsidP="00E86B15">
            <w:pPr>
              <w:jc w:val="center"/>
              <w:rPr>
                <w:color w:val="000000"/>
              </w:rPr>
            </w:pPr>
          </w:p>
          <w:p w:rsidR="00D64F3D" w:rsidRPr="00D64F3D" w:rsidRDefault="00D64F3D" w:rsidP="00E86B15">
            <w:pPr>
              <w:jc w:val="center"/>
              <w:rPr>
                <w:color w:val="000000"/>
              </w:rPr>
            </w:pPr>
            <w:r w:rsidRPr="00D64F3D">
              <w:rPr>
                <w:color w:val="000000"/>
              </w:rPr>
              <w:t>20 922,89</w:t>
            </w:r>
          </w:p>
          <w:p w:rsidR="00D64F3D" w:rsidRPr="00D64F3D" w:rsidRDefault="00D64F3D" w:rsidP="00E86B15">
            <w:pPr>
              <w:jc w:val="center"/>
            </w:pPr>
          </w:p>
        </w:tc>
      </w:tr>
      <w:tr w:rsidR="00D64F3D" w:rsidRPr="00D64F3D" w:rsidTr="00E86B15">
        <w:trPr>
          <w:trHeight w:val="42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D64F3D" w:rsidRPr="00D64F3D" w:rsidRDefault="00D64F3D" w:rsidP="00E86B15">
            <w:pPr>
              <w:jc w:val="center"/>
            </w:pPr>
            <w:r w:rsidRPr="00D64F3D">
              <w:t>106 06000 00 0000 110</w:t>
            </w:r>
          </w:p>
        </w:tc>
        <w:tc>
          <w:tcPr>
            <w:tcW w:w="5780" w:type="dxa"/>
            <w:tcBorders>
              <w:top w:val="nil"/>
              <w:left w:val="nil"/>
              <w:bottom w:val="single" w:sz="4" w:space="0" w:color="auto"/>
              <w:right w:val="single" w:sz="4" w:space="0" w:color="auto"/>
            </w:tcBorders>
            <w:shd w:val="clear" w:color="000000" w:fill="FFFFFF"/>
            <w:vAlign w:val="center"/>
            <w:hideMark/>
          </w:tcPr>
          <w:p w:rsidR="00D64F3D" w:rsidRPr="00D64F3D" w:rsidRDefault="00D64F3D" w:rsidP="00E86B15">
            <w:r w:rsidRPr="00D64F3D">
              <w:t>Земельный налог</w:t>
            </w:r>
          </w:p>
        </w:tc>
        <w:tc>
          <w:tcPr>
            <w:tcW w:w="2000" w:type="dxa"/>
            <w:tcBorders>
              <w:top w:val="nil"/>
              <w:left w:val="nil"/>
              <w:bottom w:val="single" w:sz="4" w:space="0" w:color="auto"/>
              <w:right w:val="single" w:sz="4" w:space="0" w:color="auto"/>
            </w:tcBorders>
            <w:shd w:val="clear" w:color="auto" w:fill="auto"/>
            <w:noWrap/>
            <w:vAlign w:val="center"/>
            <w:hideMark/>
          </w:tcPr>
          <w:p w:rsidR="00D64F3D" w:rsidRPr="00D64F3D" w:rsidRDefault="00D64F3D" w:rsidP="00E86B15">
            <w:pPr>
              <w:jc w:val="center"/>
            </w:pPr>
            <w:r w:rsidRPr="00D64F3D">
              <w:t>811 707,65</w:t>
            </w:r>
          </w:p>
        </w:tc>
      </w:tr>
      <w:tr w:rsidR="00D64F3D" w:rsidRPr="00D64F3D" w:rsidTr="00E86B15">
        <w:trPr>
          <w:trHeight w:val="420"/>
          <w:jc w:val="center"/>
        </w:trPr>
        <w:tc>
          <w:tcPr>
            <w:tcW w:w="2760" w:type="dxa"/>
            <w:tcBorders>
              <w:top w:val="nil"/>
              <w:left w:val="single" w:sz="4" w:space="0" w:color="auto"/>
              <w:bottom w:val="single" w:sz="4" w:space="0" w:color="auto"/>
              <w:right w:val="single" w:sz="4" w:space="0" w:color="auto"/>
            </w:tcBorders>
            <w:shd w:val="clear" w:color="auto" w:fill="FFFFFF"/>
            <w:vAlign w:val="center"/>
            <w:hideMark/>
          </w:tcPr>
          <w:p w:rsidR="00D64F3D" w:rsidRPr="00D64F3D" w:rsidRDefault="00D64F3D" w:rsidP="00E86B15">
            <w:pPr>
              <w:jc w:val="center"/>
              <w:rPr>
                <w:b/>
                <w:bCs/>
              </w:rPr>
            </w:pPr>
            <w:r w:rsidRPr="00D64F3D">
              <w:rPr>
                <w:b/>
                <w:bCs/>
              </w:rPr>
              <w:t> </w:t>
            </w:r>
          </w:p>
        </w:tc>
        <w:tc>
          <w:tcPr>
            <w:tcW w:w="5780" w:type="dxa"/>
            <w:tcBorders>
              <w:top w:val="nil"/>
              <w:left w:val="nil"/>
              <w:bottom w:val="single" w:sz="4" w:space="0" w:color="auto"/>
              <w:right w:val="single" w:sz="4" w:space="0" w:color="auto"/>
            </w:tcBorders>
            <w:shd w:val="clear" w:color="auto" w:fill="FFFFFF"/>
            <w:vAlign w:val="center"/>
            <w:hideMark/>
          </w:tcPr>
          <w:p w:rsidR="00D64F3D" w:rsidRPr="00D64F3D" w:rsidRDefault="00D64F3D" w:rsidP="00E86B15">
            <w:pPr>
              <w:rPr>
                <w:b/>
                <w:bCs/>
              </w:rPr>
            </w:pPr>
            <w:r w:rsidRPr="00D64F3D">
              <w:rPr>
                <w:b/>
                <w:bCs/>
              </w:rPr>
              <w:t>Неналоговые доходы</w:t>
            </w:r>
          </w:p>
        </w:tc>
        <w:tc>
          <w:tcPr>
            <w:tcW w:w="2000" w:type="dxa"/>
            <w:tcBorders>
              <w:top w:val="nil"/>
              <w:left w:val="nil"/>
              <w:bottom w:val="single" w:sz="4" w:space="0" w:color="auto"/>
              <w:right w:val="single" w:sz="4" w:space="0" w:color="auto"/>
            </w:tcBorders>
            <w:shd w:val="clear" w:color="auto" w:fill="FFFFFF"/>
            <w:vAlign w:val="center"/>
            <w:hideMark/>
          </w:tcPr>
          <w:p w:rsidR="00D64F3D" w:rsidRPr="00D64F3D" w:rsidRDefault="00D64F3D" w:rsidP="00E86B15">
            <w:pPr>
              <w:jc w:val="center"/>
              <w:rPr>
                <w:b/>
                <w:bCs/>
              </w:rPr>
            </w:pPr>
            <w:r w:rsidRPr="00D64F3D">
              <w:rPr>
                <w:b/>
                <w:bCs/>
              </w:rPr>
              <w:t>554 675,90</w:t>
            </w:r>
          </w:p>
        </w:tc>
      </w:tr>
      <w:tr w:rsidR="00D64F3D" w:rsidRPr="00D64F3D" w:rsidTr="00E86B15">
        <w:trPr>
          <w:trHeight w:val="1548"/>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D64F3D" w:rsidRPr="00D64F3D" w:rsidRDefault="00D64F3D" w:rsidP="00E86B15">
            <w:pPr>
              <w:jc w:val="center"/>
            </w:pPr>
            <w:r w:rsidRPr="00D64F3D">
              <w:t>111 05025 10 0000 120</w:t>
            </w:r>
          </w:p>
        </w:tc>
        <w:tc>
          <w:tcPr>
            <w:tcW w:w="5780" w:type="dxa"/>
            <w:tcBorders>
              <w:top w:val="nil"/>
              <w:left w:val="nil"/>
              <w:bottom w:val="single" w:sz="4" w:space="0" w:color="auto"/>
              <w:right w:val="single" w:sz="4" w:space="0" w:color="auto"/>
            </w:tcBorders>
            <w:shd w:val="clear" w:color="000000" w:fill="FFFFFF"/>
            <w:vAlign w:val="center"/>
            <w:hideMark/>
          </w:tcPr>
          <w:p w:rsidR="00D64F3D" w:rsidRPr="00D64F3D" w:rsidRDefault="00D64F3D" w:rsidP="00E86B15">
            <w:proofErr w:type="gramStart"/>
            <w:r w:rsidRPr="00D64F3D">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муниципальных бюджетных и автономных учреждений)</w:t>
            </w:r>
            <w:proofErr w:type="gramEnd"/>
          </w:p>
        </w:tc>
        <w:tc>
          <w:tcPr>
            <w:tcW w:w="2000" w:type="dxa"/>
            <w:tcBorders>
              <w:top w:val="nil"/>
              <w:left w:val="nil"/>
              <w:bottom w:val="single" w:sz="4" w:space="0" w:color="auto"/>
              <w:right w:val="single" w:sz="4" w:space="0" w:color="auto"/>
            </w:tcBorders>
            <w:shd w:val="clear" w:color="auto" w:fill="auto"/>
            <w:noWrap/>
            <w:vAlign w:val="center"/>
            <w:hideMark/>
          </w:tcPr>
          <w:p w:rsidR="00D64F3D" w:rsidRPr="00D64F3D" w:rsidRDefault="00D64F3D" w:rsidP="00E86B15">
            <w:pPr>
              <w:jc w:val="center"/>
            </w:pPr>
            <w:r w:rsidRPr="00D64F3D">
              <w:t>528 448,40</w:t>
            </w:r>
          </w:p>
        </w:tc>
      </w:tr>
      <w:tr w:rsidR="00D64F3D" w:rsidRPr="00D64F3D" w:rsidTr="00E86B15">
        <w:trPr>
          <w:trHeight w:val="862"/>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D64F3D" w:rsidRPr="00D64F3D" w:rsidRDefault="00D64F3D" w:rsidP="00E86B15">
            <w:pPr>
              <w:jc w:val="center"/>
            </w:pPr>
            <w:r w:rsidRPr="00D64F3D">
              <w:t>117 14030 10 0000 150</w:t>
            </w:r>
          </w:p>
        </w:tc>
        <w:tc>
          <w:tcPr>
            <w:tcW w:w="5780" w:type="dxa"/>
            <w:tcBorders>
              <w:top w:val="nil"/>
              <w:left w:val="nil"/>
              <w:bottom w:val="single" w:sz="4" w:space="0" w:color="auto"/>
              <w:right w:val="single" w:sz="4" w:space="0" w:color="auto"/>
            </w:tcBorders>
            <w:shd w:val="clear" w:color="000000" w:fill="FFFFFF"/>
            <w:vAlign w:val="center"/>
            <w:hideMark/>
          </w:tcPr>
          <w:p w:rsidR="00D64F3D" w:rsidRPr="00D64F3D" w:rsidRDefault="00D64F3D" w:rsidP="00E86B15">
            <w:r w:rsidRPr="00D64F3D">
              <w:t>Средства самообложения граждан, зачисляемые в бюджеты сельских поселений</w:t>
            </w:r>
          </w:p>
        </w:tc>
        <w:tc>
          <w:tcPr>
            <w:tcW w:w="2000" w:type="dxa"/>
            <w:tcBorders>
              <w:top w:val="nil"/>
              <w:left w:val="nil"/>
              <w:bottom w:val="single" w:sz="4" w:space="0" w:color="auto"/>
              <w:right w:val="single" w:sz="4" w:space="0" w:color="auto"/>
            </w:tcBorders>
            <w:shd w:val="clear" w:color="auto" w:fill="auto"/>
            <w:noWrap/>
            <w:vAlign w:val="center"/>
            <w:hideMark/>
          </w:tcPr>
          <w:p w:rsidR="00D64F3D" w:rsidRPr="00D64F3D" w:rsidRDefault="00D64F3D" w:rsidP="00E86B15">
            <w:pPr>
              <w:jc w:val="center"/>
            </w:pPr>
            <w:r w:rsidRPr="00D64F3D">
              <w:t>26 227,50</w:t>
            </w:r>
          </w:p>
        </w:tc>
      </w:tr>
      <w:tr w:rsidR="00D64F3D" w:rsidRPr="00D64F3D" w:rsidTr="00E86B15">
        <w:trPr>
          <w:trHeight w:val="498"/>
          <w:jc w:val="center"/>
        </w:trPr>
        <w:tc>
          <w:tcPr>
            <w:tcW w:w="2760" w:type="dxa"/>
            <w:tcBorders>
              <w:top w:val="nil"/>
              <w:left w:val="single" w:sz="4" w:space="0" w:color="auto"/>
              <w:bottom w:val="single" w:sz="4" w:space="0" w:color="auto"/>
              <w:right w:val="single" w:sz="4" w:space="0" w:color="auto"/>
            </w:tcBorders>
            <w:shd w:val="clear" w:color="auto" w:fill="FFFFFF"/>
            <w:noWrap/>
            <w:vAlign w:val="center"/>
            <w:hideMark/>
          </w:tcPr>
          <w:p w:rsidR="00D64F3D" w:rsidRPr="00D64F3D" w:rsidRDefault="00D64F3D" w:rsidP="00E86B15">
            <w:pPr>
              <w:jc w:val="center"/>
              <w:rPr>
                <w:b/>
                <w:bCs/>
              </w:rPr>
            </w:pPr>
            <w:r w:rsidRPr="00D64F3D">
              <w:rPr>
                <w:b/>
                <w:bCs/>
              </w:rPr>
              <w:t>1 00 00000 00 0000 000</w:t>
            </w:r>
          </w:p>
        </w:tc>
        <w:tc>
          <w:tcPr>
            <w:tcW w:w="5780" w:type="dxa"/>
            <w:tcBorders>
              <w:top w:val="nil"/>
              <w:left w:val="nil"/>
              <w:bottom w:val="single" w:sz="4" w:space="0" w:color="auto"/>
              <w:right w:val="single" w:sz="4" w:space="0" w:color="auto"/>
            </w:tcBorders>
            <w:shd w:val="clear" w:color="auto" w:fill="FFFFFF"/>
            <w:vAlign w:val="center"/>
            <w:hideMark/>
          </w:tcPr>
          <w:p w:rsidR="00D64F3D" w:rsidRPr="00D64F3D" w:rsidRDefault="00D64F3D" w:rsidP="00E86B15">
            <w:pPr>
              <w:rPr>
                <w:b/>
                <w:bCs/>
              </w:rPr>
            </w:pPr>
            <w:r w:rsidRPr="00D64F3D">
              <w:rPr>
                <w:b/>
                <w:bCs/>
              </w:rPr>
              <w:t>Итого собственных доходов</w:t>
            </w:r>
          </w:p>
        </w:tc>
        <w:tc>
          <w:tcPr>
            <w:tcW w:w="2000" w:type="dxa"/>
            <w:tcBorders>
              <w:top w:val="nil"/>
              <w:left w:val="nil"/>
              <w:bottom w:val="single" w:sz="4" w:space="0" w:color="auto"/>
              <w:right w:val="single" w:sz="4" w:space="0" w:color="auto"/>
            </w:tcBorders>
            <w:shd w:val="clear" w:color="auto" w:fill="FFFFFF"/>
            <w:noWrap/>
            <w:vAlign w:val="center"/>
            <w:hideMark/>
          </w:tcPr>
          <w:p w:rsidR="00D64F3D" w:rsidRPr="00D64F3D" w:rsidRDefault="00D64F3D" w:rsidP="00E86B15">
            <w:pPr>
              <w:jc w:val="center"/>
              <w:rPr>
                <w:b/>
                <w:bCs/>
              </w:rPr>
            </w:pPr>
            <w:r w:rsidRPr="00D64F3D">
              <w:rPr>
                <w:b/>
                <w:bCs/>
              </w:rPr>
              <w:t>2 547 450,32</w:t>
            </w:r>
          </w:p>
        </w:tc>
      </w:tr>
      <w:tr w:rsidR="00D64F3D" w:rsidRPr="00D64F3D" w:rsidTr="00E86B15">
        <w:trPr>
          <w:trHeight w:val="660"/>
          <w:jc w:val="center"/>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F3D" w:rsidRPr="00D64F3D" w:rsidRDefault="00D64F3D" w:rsidP="00E86B15">
            <w:pPr>
              <w:jc w:val="center"/>
            </w:pPr>
            <w:r w:rsidRPr="00D64F3D">
              <w:t>202 15001 10 0000 150</w:t>
            </w:r>
          </w:p>
        </w:tc>
        <w:tc>
          <w:tcPr>
            <w:tcW w:w="5780" w:type="dxa"/>
            <w:tcBorders>
              <w:top w:val="single" w:sz="4" w:space="0" w:color="auto"/>
              <w:left w:val="nil"/>
              <w:bottom w:val="single" w:sz="4" w:space="0" w:color="auto"/>
              <w:right w:val="single" w:sz="4" w:space="0" w:color="auto"/>
            </w:tcBorders>
            <w:shd w:val="clear" w:color="auto" w:fill="auto"/>
            <w:vAlign w:val="center"/>
            <w:hideMark/>
          </w:tcPr>
          <w:p w:rsidR="00D64F3D" w:rsidRPr="00D64F3D" w:rsidRDefault="00D64F3D" w:rsidP="00E86B15">
            <w:r w:rsidRPr="00D64F3D">
              <w:t>Дотация бюджетам сельских поселений  на выравнивание бюджетной обеспеченности поселений</w:t>
            </w:r>
          </w:p>
        </w:tc>
        <w:tc>
          <w:tcPr>
            <w:tcW w:w="2000" w:type="dxa"/>
            <w:tcBorders>
              <w:top w:val="single" w:sz="4" w:space="0" w:color="auto"/>
              <w:left w:val="nil"/>
              <w:bottom w:val="single" w:sz="4" w:space="0" w:color="auto"/>
              <w:right w:val="single" w:sz="4" w:space="0" w:color="auto"/>
            </w:tcBorders>
            <w:shd w:val="clear" w:color="000000" w:fill="FFFFFF"/>
            <w:noWrap/>
            <w:vAlign w:val="center"/>
            <w:hideMark/>
          </w:tcPr>
          <w:p w:rsidR="00D64F3D" w:rsidRPr="00D64F3D" w:rsidRDefault="00D64F3D" w:rsidP="00E86B15">
            <w:pPr>
              <w:jc w:val="center"/>
            </w:pPr>
            <w:r w:rsidRPr="00D64F3D">
              <w:t>2 132 000,00</w:t>
            </w:r>
          </w:p>
        </w:tc>
      </w:tr>
      <w:tr w:rsidR="00D64F3D" w:rsidRPr="00D64F3D" w:rsidTr="00E86B15">
        <w:trPr>
          <w:trHeight w:val="660"/>
          <w:jc w:val="center"/>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F3D" w:rsidRPr="00D64F3D" w:rsidRDefault="00D64F3D" w:rsidP="00E86B15">
            <w:pPr>
              <w:jc w:val="center"/>
            </w:pPr>
            <w:r w:rsidRPr="00D64F3D">
              <w:t>202 15002 10 0000 000</w:t>
            </w:r>
          </w:p>
        </w:tc>
        <w:tc>
          <w:tcPr>
            <w:tcW w:w="5780" w:type="dxa"/>
            <w:tcBorders>
              <w:top w:val="single" w:sz="4" w:space="0" w:color="auto"/>
              <w:left w:val="nil"/>
              <w:bottom w:val="single" w:sz="4" w:space="0" w:color="auto"/>
              <w:right w:val="single" w:sz="4" w:space="0" w:color="auto"/>
            </w:tcBorders>
            <w:shd w:val="clear" w:color="auto" w:fill="auto"/>
            <w:vAlign w:val="center"/>
            <w:hideMark/>
          </w:tcPr>
          <w:p w:rsidR="00D64F3D" w:rsidRPr="00D64F3D" w:rsidRDefault="00D64F3D" w:rsidP="00E86B15">
            <w:r w:rsidRPr="00D64F3D">
              <w:t>Дотация бюджетам сельских поселений  на поддержку мер по обеспечению сбалансированности местных бюджетов</w:t>
            </w:r>
          </w:p>
        </w:tc>
        <w:tc>
          <w:tcPr>
            <w:tcW w:w="2000" w:type="dxa"/>
            <w:tcBorders>
              <w:top w:val="single" w:sz="4" w:space="0" w:color="auto"/>
              <w:left w:val="nil"/>
              <w:bottom w:val="single" w:sz="4" w:space="0" w:color="auto"/>
              <w:right w:val="single" w:sz="4" w:space="0" w:color="auto"/>
            </w:tcBorders>
            <w:shd w:val="clear" w:color="000000" w:fill="FFFFFF"/>
            <w:noWrap/>
            <w:vAlign w:val="center"/>
            <w:hideMark/>
          </w:tcPr>
          <w:p w:rsidR="00D64F3D" w:rsidRPr="00D64F3D" w:rsidRDefault="00D64F3D" w:rsidP="00E86B15">
            <w:pPr>
              <w:jc w:val="center"/>
            </w:pPr>
            <w:r w:rsidRPr="00D64F3D">
              <w:t>268 421,00</w:t>
            </w:r>
          </w:p>
        </w:tc>
      </w:tr>
      <w:tr w:rsidR="00D64F3D" w:rsidRPr="00D64F3D" w:rsidTr="00E86B15">
        <w:trPr>
          <w:trHeight w:val="1035"/>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D64F3D" w:rsidRPr="00D64F3D" w:rsidRDefault="00D64F3D" w:rsidP="00E86B15">
            <w:pPr>
              <w:jc w:val="center"/>
            </w:pPr>
            <w:r w:rsidRPr="00D64F3D">
              <w:t>202 35118 10 0000 150</w:t>
            </w:r>
          </w:p>
        </w:tc>
        <w:tc>
          <w:tcPr>
            <w:tcW w:w="5780" w:type="dxa"/>
            <w:tcBorders>
              <w:top w:val="nil"/>
              <w:left w:val="nil"/>
              <w:bottom w:val="single" w:sz="4" w:space="0" w:color="auto"/>
              <w:right w:val="single" w:sz="4" w:space="0" w:color="auto"/>
            </w:tcBorders>
            <w:shd w:val="clear" w:color="auto" w:fill="auto"/>
            <w:vAlign w:val="center"/>
            <w:hideMark/>
          </w:tcPr>
          <w:p w:rsidR="00D64F3D" w:rsidRPr="00D64F3D" w:rsidRDefault="00D64F3D" w:rsidP="00E86B15">
            <w:r w:rsidRPr="00D64F3D">
              <w:t>Субвенция бюджетам поселений на осуществление первичного воинского учета на территориях, где отсутствуют военные комиссариаты</w:t>
            </w:r>
          </w:p>
        </w:tc>
        <w:tc>
          <w:tcPr>
            <w:tcW w:w="2000" w:type="dxa"/>
            <w:tcBorders>
              <w:top w:val="nil"/>
              <w:left w:val="nil"/>
              <w:bottom w:val="single" w:sz="4" w:space="0" w:color="auto"/>
              <w:right w:val="single" w:sz="4" w:space="0" w:color="auto"/>
            </w:tcBorders>
            <w:shd w:val="clear" w:color="000000" w:fill="FFFFFF"/>
            <w:noWrap/>
            <w:vAlign w:val="center"/>
            <w:hideMark/>
          </w:tcPr>
          <w:p w:rsidR="00D64F3D" w:rsidRPr="00D64F3D" w:rsidRDefault="00D64F3D" w:rsidP="00E86B15">
            <w:pPr>
              <w:jc w:val="center"/>
            </w:pPr>
            <w:r w:rsidRPr="00D64F3D">
              <w:t>97 000,00</w:t>
            </w:r>
          </w:p>
        </w:tc>
      </w:tr>
      <w:tr w:rsidR="00D64F3D" w:rsidRPr="00D64F3D" w:rsidTr="00E86B15">
        <w:trPr>
          <w:trHeight w:val="1035"/>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D64F3D" w:rsidRPr="00D64F3D" w:rsidRDefault="00D64F3D" w:rsidP="00E86B15">
            <w:pPr>
              <w:jc w:val="center"/>
            </w:pPr>
            <w:r w:rsidRPr="00D64F3D">
              <w:t>202 40014 10 0000 150</w:t>
            </w:r>
          </w:p>
        </w:tc>
        <w:tc>
          <w:tcPr>
            <w:tcW w:w="5780" w:type="dxa"/>
            <w:tcBorders>
              <w:top w:val="nil"/>
              <w:left w:val="nil"/>
              <w:bottom w:val="single" w:sz="4" w:space="0" w:color="auto"/>
              <w:right w:val="single" w:sz="4" w:space="0" w:color="auto"/>
            </w:tcBorders>
            <w:shd w:val="clear" w:color="auto" w:fill="auto"/>
            <w:vAlign w:val="center"/>
            <w:hideMark/>
          </w:tcPr>
          <w:p w:rsidR="00D64F3D" w:rsidRPr="00D64F3D" w:rsidRDefault="00D64F3D" w:rsidP="00E86B15">
            <w:r w:rsidRPr="00D64F3D">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w:t>
            </w:r>
            <w:r w:rsidRPr="00D64F3D">
              <w:lastRenderedPageBreak/>
              <w:t>соглашениями</w:t>
            </w:r>
          </w:p>
        </w:tc>
        <w:tc>
          <w:tcPr>
            <w:tcW w:w="2000" w:type="dxa"/>
            <w:tcBorders>
              <w:top w:val="nil"/>
              <w:left w:val="nil"/>
              <w:bottom w:val="single" w:sz="4" w:space="0" w:color="auto"/>
              <w:right w:val="single" w:sz="4" w:space="0" w:color="auto"/>
            </w:tcBorders>
            <w:shd w:val="clear" w:color="000000" w:fill="FFFFFF"/>
            <w:noWrap/>
            <w:vAlign w:val="center"/>
            <w:hideMark/>
          </w:tcPr>
          <w:p w:rsidR="00D64F3D" w:rsidRPr="00D64F3D" w:rsidRDefault="00D64F3D" w:rsidP="00E86B15">
            <w:pPr>
              <w:jc w:val="center"/>
            </w:pPr>
            <w:r w:rsidRPr="00D64F3D">
              <w:lastRenderedPageBreak/>
              <w:t>861 629,89</w:t>
            </w:r>
          </w:p>
        </w:tc>
      </w:tr>
      <w:tr w:rsidR="00D64F3D" w:rsidRPr="00D64F3D" w:rsidTr="00E86B15">
        <w:trPr>
          <w:trHeight w:val="561"/>
          <w:jc w:val="center"/>
        </w:trPr>
        <w:tc>
          <w:tcPr>
            <w:tcW w:w="2760" w:type="dxa"/>
            <w:tcBorders>
              <w:top w:val="nil"/>
              <w:left w:val="single" w:sz="4" w:space="0" w:color="auto"/>
              <w:bottom w:val="single" w:sz="4" w:space="0" w:color="auto"/>
              <w:right w:val="single" w:sz="4" w:space="0" w:color="auto"/>
            </w:tcBorders>
            <w:shd w:val="clear" w:color="auto" w:fill="auto"/>
            <w:noWrap/>
            <w:hideMark/>
          </w:tcPr>
          <w:p w:rsidR="00D64F3D" w:rsidRPr="00D64F3D" w:rsidRDefault="00D64F3D" w:rsidP="00E86B15">
            <w:pPr>
              <w:jc w:val="center"/>
              <w:rPr>
                <w:bCs/>
                <w:snapToGrid w:val="0"/>
                <w:lang w:eastAsia="en-US"/>
              </w:rPr>
            </w:pPr>
          </w:p>
          <w:p w:rsidR="00D64F3D" w:rsidRPr="00D64F3D" w:rsidRDefault="00D64F3D" w:rsidP="00E86B15">
            <w:pPr>
              <w:jc w:val="center"/>
            </w:pPr>
            <w:r w:rsidRPr="00D64F3D">
              <w:rPr>
                <w:bCs/>
                <w:snapToGrid w:val="0"/>
                <w:lang w:eastAsia="en-US"/>
              </w:rPr>
              <w:t>202 29999 10 0000 150</w:t>
            </w:r>
          </w:p>
        </w:tc>
        <w:tc>
          <w:tcPr>
            <w:tcW w:w="5780" w:type="dxa"/>
            <w:tcBorders>
              <w:top w:val="nil"/>
              <w:left w:val="nil"/>
              <w:bottom w:val="single" w:sz="4" w:space="0" w:color="auto"/>
              <w:right w:val="single" w:sz="4" w:space="0" w:color="auto"/>
            </w:tcBorders>
            <w:shd w:val="clear" w:color="auto" w:fill="auto"/>
            <w:hideMark/>
          </w:tcPr>
          <w:p w:rsidR="00D64F3D" w:rsidRPr="00D64F3D" w:rsidRDefault="00D64F3D" w:rsidP="00E86B15">
            <w:pPr>
              <w:rPr>
                <w:lang w:eastAsia="en-US"/>
              </w:rPr>
            </w:pPr>
          </w:p>
          <w:p w:rsidR="00D64F3D" w:rsidRPr="00D64F3D" w:rsidRDefault="00D64F3D" w:rsidP="00E86B15">
            <w:r w:rsidRPr="00D64F3D">
              <w:rPr>
                <w:lang w:eastAsia="en-US"/>
              </w:rPr>
              <w:t>Прочие субсидии бюджетам сельских поселений</w:t>
            </w:r>
          </w:p>
        </w:tc>
        <w:tc>
          <w:tcPr>
            <w:tcW w:w="2000" w:type="dxa"/>
            <w:tcBorders>
              <w:top w:val="nil"/>
              <w:left w:val="nil"/>
              <w:bottom w:val="single" w:sz="4" w:space="0" w:color="auto"/>
              <w:right w:val="single" w:sz="4" w:space="0" w:color="auto"/>
            </w:tcBorders>
            <w:shd w:val="clear" w:color="000000" w:fill="FFFFFF"/>
            <w:noWrap/>
            <w:vAlign w:val="center"/>
            <w:hideMark/>
          </w:tcPr>
          <w:p w:rsidR="00D64F3D" w:rsidRPr="00D64F3D" w:rsidRDefault="00D64F3D" w:rsidP="00E86B15">
            <w:pPr>
              <w:jc w:val="center"/>
            </w:pPr>
            <w:r w:rsidRPr="00D64F3D">
              <w:t>10 325,48</w:t>
            </w:r>
          </w:p>
        </w:tc>
      </w:tr>
      <w:tr w:rsidR="00D64F3D" w:rsidRPr="00D64F3D" w:rsidTr="009E0FFA">
        <w:trPr>
          <w:trHeight w:val="561"/>
          <w:jc w:val="center"/>
        </w:trPr>
        <w:tc>
          <w:tcPr>
            <w:tcW w:w="2760" w:type="dxa"/>
            <w:tcBorders>
              <w:top w:val="single" w:sz="4" w:space="0" w:color="auto"/>
              <w:left w:val="single" w:sz="4" w:space="0" w:color="auto"/>
              <w:bottom w:val="single" w:sz="4" w:space="0" w:color="auto"/>
              <w:right w:val="single" w:sz="4" w:space="0" w:color="auto"/>
            </w:tcBorders>
            <w:shd w:val="clear" w:color="auto" w:fill="auto"/>
            <w:noWrap/>
            <w:hideMark/>
          </w:tcPr>
          <w:p w:rsidR="00D64F3D" w:rsidRPr="00D64F3D" w:rsidRDefault="00D64F3D" w:rsidP="00E86B15">
            <w:pPr>
              <w:jc w:val="center"/>
              <w:rPr>
                <w:bCs/>
                <w:snapToGrid w:val="0"/>
                <w:lang w:eastAsia="en-US"/>
              </w:rPr>
            </w:pPr>
          </w:p>
          <w:p w:rsidR="00D64F3D" w:rsidRPr="00D64F3D" w:rsidRDefault="00D64F3D" w:rsidP="00E86B15">
            <w:pPr>
              <w:jc w:val="center"/>
              <w:rPr>
                <w:bCs/>
                <w:snapToGrid w:val="0"/>
                <w:lang w:eastAsia="en-US"/>
              </w:rPr>
            </w:pPr>
            <w:r w:rsidRPr="00D64F3D">
              <w:rPr>
                <w:bCs/>
                <w:snapToGrid w:val="0"/>
                <w:lang w:eastAsia="en-US"/>
              </w:rPr>
              <w:t>207 05000 10 0000 150</w:t>
            </w:r>
          </w:p>
        </w:tc>
        <w:tc>
          <w:tcPr>
            <w:tcW w:w="5780" w:type="dxa"/>
            <w:tcBorders>
              <w:top w:val="single" w:sz="4" w:space="0" w:color="auto"/>
              <w:left w:val="nil"/>
              <w:bottom w:val="single" w:sz="4" w:space="0" w:color="auto"/>
              <w:right w:val="single" w:sz="4" w:space="0" w:color="auto"/>
            </w:tcBorders>
            <w:shd w:val="clear" w:color="auto" w:fill="auto"/>
            <w:hideMark/>
          </w:tcPr>
          <w:p w:rsidR="00D64F3D" w:rsidRPr="00D64F3D" w:rsidRDefault="00D64F3D" w:rsidP="00E86B15">
            <w:pPr>
              <w:rPr>
                <w:lang w:eastAsia="en-US"/>
              </w:rPr>
            </w:pPr>
            <w:r w:rsidRPr="00D64F3D">
              <w:rPr>
                <w:lang w:eastAsia="en-US"/>
              </w:rPr>
              <w:t>Прочие безвозмездные поступления в бюджеты сельских поселений</w:t>
            </w:r>
          </w:p>
        </w:tc>
        <w:tc>
          <w:tcPr>
            <w:tcW w:w="2000" w:type="dxa"/>
            <w:tcBorders>
              <w:top w:val="single" w:sz="4" w:space="0" w:color="auto"/>
              <w:left w:val="nil"/>
              <w:bottom w:val="single" w:sz="4" w:space="0" w:color="auto"/>
              <w:right w:val="single" w:sz="4" w:space="0" w:color="auto"/>
            </w:tcBorders>
            <w:shd w:val="clear" w:color="000000" w:fill="FFFFFF"/>
            <w:noWrap/>
            <w:vAlign w:val="center"/>
            <w:hideMark/>
          </w:tcPr>
          <w:p w:rsidR="00D64F3D" w:rsidRPr="00D64F3D" w:rsidRDefault="00D64F3D" w:rsidP="00E86B15">
            <w:pPr>
              <w:jc w:val="center"/>
            </w:pPr>
            <w:r w:rsidRPr="00D64F3D">
              <w:t>7 081,68</w:t>
            </w:r>
          </w:p>
        </w:tc>
      </w:tr>
      <w:tr w:rsidR="00D64F3D" w:rsidRPr="00D64F3D" w:rsidTr="00E86B15">
        <w:trPr>
          <w:trHeight w:val="498"/>
          <w:jc w:val="center"/>
        </w:trPr>
        <w:tc>
          <w:tcPr>
            <w:tcW w:w="2760" w:type="dxa"/>
            <w:tcBorders>
              <w:top w:val="nil"/>
              <w:left w:val="single" w:sz="4" w:space="0" w:color="auto"/>
              <w:bottom w:val="single" w:sz="4" w:space="0" w:color="auto"/>
              <w:right w:val="single" w:sz="4" w:space="0" w:color="auto"/>
            </w:tcBorders>
            <w:shd w:val="clear" w:color="auto" w:fill="FFFFFF"/>
            <w:noWrap/>
            <w:vAlign w:val="center"/>
            <w:hideMark/>
          </w:tcPr>
          <w:p w:rsidR="00D64F3D" w:rsidRPr="00D64F3D" w:rsidRDefault="00D64F3D" w:rsidP="00E86B15">
            <w:pPr>
              <w:jc w:val="center"/>
              <w:rPr>
                <w:b/>
                <w:bCs/>
              </w:rPr>
            </w:pPr>
            <w:r w:rsidRPr="00D64F3D">
              <w:rPr>
                <w:b/>
                <w:bCs/>
              </w:rPr>
              <w:t>2 00 00000 00 0000 000</w:t>
            </w:r>
          </w:p>
        </w:tc>
        <w:tc>
          <w:tcPr>
            <w:tcW w:w="5780" w:type="dxa"/>
            <w:tcBorders>
              <w:top w:val="nil"/>
              <w:left w:val="nil"/>
              <w:bottom w:val="single" w:sz="4" w:space="0" w:color="auto"/>
              <w:right w:val="single" w:sz="4" w:space="0" w:color="auto"/>
            </w:tcBorders>
            <w:shd w:val="clear" w:color="auto" w:fill="FFFFFF"/>
            <w:noWrap/>
            <w:vAlign w:val="center"/>
            <w:hideMark/>
          </w:tcPr>
          <w:p w:rsidR="00D64F3D" w:rsidRPr="00D64F3D" w:rsidRDefault="00D64F3D" w:rsidP="00E86B15">
            <w:pPr>
              <w:rPr>
                <w:b/>
                <w:bCs/>
              </w:rPr>
            </w:pPr>
            <w:r w:rsidRPr="00D64F3D">
              <w:rPr>
                <w:b/>
                <w:bCs/>
              </w:rPr>
              <w:t>Безвозмездные поступления, всего</w:t>
            </w:r>
          </w:p>
        </w:tc>
        <w:tc>
          <w:tcPr>
            <w:tcW w:w="2000" w:type="dxa"/>
            <w:tcBorders>
              <w:top w:val="nil"/>
              <w:left w:val="nil"/>
              <w:bottom w:val="single" w:sz="4" w:space="0" w:color="auto"/>
              <w:right w:val="single" w:sz="4" w:space="0" w:color="auto"/>
            </w:tcBorders>
            <w:shd w:val="clear" w:color="auto" w:fill="FFFFFF"/>
            <w:noWrap/>
            <w:vAlign w:val="center"/>
            <w:hideMark/>
          </w:tcPr>
          <w:p w:rsidR="00D64F3D" w:rsidRPr="00D64F3D" w:rsidRDefault="00D64F3D" w:rsidP="00E86B15">
            <w:pPr>
              <w:jc w:val="center"/>
              <w:rPr>
                <w:b/>
                <w:bCs/>
              </w:rPr>
            </w:pPr>
            <w:r w:rsidRPr="00D64F3D">
              <w:rPr>
                <w:b/>
                <w:bCs/>
              </w:rPr>
              <w:t>3 376 458,05</w:t>
            </w:r>
          </w:p>
        </w:tc>
      </w:tr>
      <w:tr w:rsidR="00D64F3D" w:rsidRPr="00D64F3D" w:rsidTr="00E86B15">
        <w:trPr>
          <w:trHeight w:val="498"/>
          <w:jc w:val="center"/>
        </w:trPr>
        <w:tc>
          <w:tcPr>
            <w:tcW w:w="2760" w:type="dxa"/>
            <w:tcBorders>
              <w:top w:val="nil"/>
              <w:left w:val="single" w:sz="4" w:space="0" w:color="auto"/>
              <w:bottom w:val="single" w:sz="4" w:space="0" w:color="auto"/>
              <w:right w:val="single" w:sz="4" w:space="0" w:color="auto"/>
            </w:tcBorders>
            <w:shd w:val="clear" w:color="auto" w:fill="FFFFFF"/>
            <w:noWrap/>
            <w:vAlign w:val="center"/>
            <w:hideMark/>
          </w:tcPr>
          <w:p w:rsidR="00D64F3D" w:rsidRPr="00D64F3D" w:rsidRDefault="00D64F3D" w:rsidP="00E86B15">
            <w:pPr>
              <w:jc w:val="center"/>
              <w:rPr>
                <w:b/>
                <w:bCs/>
              </w:rPr>
            </w:pPr>
            <w:r w:rsidRPr="00D64F3D">
              <w:rPr>
                <w:b/>
                <w:bCs/>
              </w:rPr>
              <w:t> </w:t>
            </w:r>
          </w:p>
        </w:tc>
        <w:tc>
          <w:tcPr>
            <w:tcW w:w="5780" w:type="dxa"/>
            <w:tcBorders>
              <w:top w:val="nil"/>
              <w:left w:val="nil"/>
              <w:bottom w:val="single" w:sz="4" w:space="0" w:color="auto"/>
              <w:right w:val="single" w:sz="4" w:space="0" w:color="auto"/>
            </w:tcBorders>
            <w:shd w:val="clear" w:color="auto" w:fill="FFFFFF"/>
            <w:noWrap/>
            <w:vAlign w:val="center"/>
            <w:hideMark/>
          </w:tcPr>
          <w:p w:rsidR="00D64F3D" w:rsidRPr="00D64F3D" w:rsidRDefault="00D64F3D" w:rsidP="00E86B15">
            <w:pPr>
              <w:rPr>
                <w:b/>
                <w:bCs/>
              </w:rPr>
            </w:pPr>
            <w:r w:rsidRPr="00D64F3D">
              <w:rPr>
                <w:b/>
                <w:bCs/>
              </w:rPr>
              <w:t>ВСЕГО ДОХОДОВ</w:t>
            </w:r>
          </w:p>
        </w:tc>
        <w:tc>
          <w:tcPr>
            <w:tcW w:w="2000" w:type="dxa"/>
            <w:tcBorders>
              <w:top w:val="nil"/>
              <w:left w:val="nil"/>
              <w:bottom w:val="single" w:sz="4" w:space="0" w:color="auto"/>
              <w:right w:val="single" w:sz="4" w:space="0" w:color="auto"/>
            </w:tcBorders>
            <w:shd w:val="clear" w:color="auto" w:fill="FFFFFF"/>
            <w:noWrap/>
            <w:vAlign w:val="center"/>
            <w:hideMark/>
          </w:tcPr>
          <w:p w:rsidR="00D64F3D" w:rsidRPr="00D64F3D" w:rsidRDefault="00D64F3D" w:rsidP="00E86B15">
            <w:pPr>
              <w:jc w:val="center"/>
              <w:rPr>
                <w:b/>
                <w:bCs/>
              </w:rPr>
            </w:pPr>
            <w:r w:rsidRPr="00D64F3D">
              <w:rPr>
                <w:b/>
                <w:bCs/>
              </w:rPr>
              <w:t>5 923 908,37</w:t>
            </w:r>
          </w:p>
        </w:tc>
      </w:tr>
    </w:tbl>
    <w:p w:rsidR="00D64F3D" w:rsidRPr="00D64F3D" w:rsidRDefault="00D64F3D" w:rsidP="00D64F3D">
      <w:pPr>
        <w:jc w:val="center"/>
      </w:pPr>
      <w:r w:rsidRPr="00D64F3D">
        <w:t xml:space="preserve">                    </w:t>
      </w:r>
    </w:p>
    <w:p w:rsidR="00D64F3D" w:rsidRPr="00D64F3D" w:rsidRDefault="00D64F3D" w:rsidP="00D64F3D">
      <w:pPr>
        <w:jc w:val="center"/>
      </w:pPr>
    </w:p>
    <w:p w:rsidR="00D64F3D" w:rsidRPr="00D64F3D" w:rsidRDefault="00D64F3D" w:rsidP="00D64F3D">
      <w:pPr>
        <w:jc w:val="right"/>
        <w:rPr>
          <w:b/>
        </w:rPr>
      </w:pPr>
    </w:p>
    <w:p w:rsidR="00D64F3D" w:rsidRPr="00D64F3D" w:rsidRDefault="00D64F3D" w:rsidP="00D64F3D">
      <w:pPr>
        <w:jc w:val="right"/>
        <w:rPr>
          <w:b/>
        </w:rPr>
      </w:pPr>
    </w:p>
    <w:p w:rsidR="00D64F3D" w:rsidRPr="00D64F3D" w:rsidRDefault="00D64F3D" w:rsidP="00D64F3D">
      <w:pPr>
        <w:jc w:val="right"/>
        <w:rPr>
          <w:b/>
        </w:rPr>
      </w:pPr>
    </w:p>
    <w:p w:rsidR="00D64F3D" w:rsidRPr="00D64F3D" w:rsidRDefault="00D64F3D" w:rsidP="00D64F3D">
      <w:pPr>
        <w:jc w:val="right"/>
        <w:rPr>
          <w:b/>
        </w:rPr>
      </w:pPr>
    </w:p>
    <w:p w:rsidR="00D64F3D" w:rsidRDefault="00D64F3D" w:rsidP="00D64F3D">
      <w:pPr>
        <w:jc w:val="right"/>
        <w:rPr>
          <w:b/>
          <w:lang w:val="en-US"/>
        </w:rPr>
      </w:pPr>
    </w:p>
    <w:p w:rsidR="00D64F3D" w:rsidRDefault="00D64F3D" w:rsidP="00D64F3D">
      <w:pPr>
        <w:jc w:val="right"/>
        <w:rPr>
          <w:b/>
          <w:lang w:val="en-US"/>
        </w:rPr>
      </w:pPr>
    </w:p>
    <w:p w:rsidR="00D64F3D" w:rsidRDefault="00D64F3D" w:rsidP="00D64F3D">
      <w:pPr>
        <w:jc w:val="right"/>
        <w:rPr>
          <w:b/>
          <w:lang w:val="en-US"/>
        </w:rPr>
      </w:pPr>
    </w:p>
    <w:p w:rsidR="00D64F3D" w:rsidRDefault="00D64F3D" w:rsidP="00D64F3D">
      <w:pPr>
        <w:jc w:val="right"/>
        <w:rPr>
          <w:b/>
          <w:lang w:val="en-US"/>
        </w:rPr>
      </w:pPr>
    </w:p>
    <w:p w:rsidR="00D64F3D" w:rsidRDefault="00D64F3D" w:rsidP="00D64F3D">
      <w:pPr>
        <w:jc w:val="right"/>
        <w:rPr>
          <w:b/>
          <w:lang w:val="en-US"/>
        </w:rPr>
      </w:pPr>
    </w:p>
    <w:p w:rsidR="00D64F3D" w:rsidRDefault="00D64F3D" w:rsidP="00D64F3D">
      <w:pPr>
        <w:jc w:val="right"/>
        <w:rPr>
          <w:b/>
          <w:lang w:val="en-US"/>
        </w:rPr>
      </w:pPr>
    </w:p>
    <w:p w:rsidR="00D64F3D" w:rsidRDefault="00D64F3D" w:rsidP="00D64F3D">
      <w:pPr>
        <w:jc w:val="right"/>
        <w:rPr>
          <w:b/>
          <w:lang w:val="en-US"/>
        </w:rPr>
      </w:pPr>
    </w:p>
    <w:p w:rsidR="00D64F3D" w:rsidRDefault="00D64F3D" w:rsidP="00D64F3D">
      <w:pPr>
        <w:jc w:val="right"/>
        <w:rPr>
          <w:b/>
          <w:lang w:val="en-US"/>
        </w:rPr>
      </w:pPr>
    </w:p>
    <w:p w:rsidR="00D64F3D" w:rsidRDefault="00D64F3D" w:rsidP="00D64F3D">
      <w:pPr>
        <w:jc w:val="right"/>
        <w:rPr>
          <w:b/>
          <w:lang w:val="en-US"/>
        </w:rPr>
      </w:pPr>
    </w:p>
    <w:p w:rsidR="00D64F3D" w:rsidRDefault="00D64F3D" w:rsidP="00D64F3D">
      <w:pPr>
        <w:jc w:val="right"/>
        <w:rPr>
          <w:b/>
          <w:lang w:val="en-US"/>
        </w:rPr>
      </w:pPr>
    </w:p>
    <w:p w:rsidR="00D64F3D" w:rsidRDefault="00D64F3D" w:rsidP="00D64F3D">
      <w:pPr>
        <w:jc w:val="right"/>
        <w:rPr>
          <w:b/>
          <w:lang w:val="en-US"/>
        </w:rPr>
      </w:pPr>
    </w:p>
    <w:p w:rsidR="00D64F3D" w:rsidRDefault="00D64F3D" w:rsidP="00D64F3D">
      <w:pPr>
        <w:jc w:val="right"/>
        <w:rPr>
          <w:b/>
          <w:lang w:val="en-US"/>
        </w:rPr>
      </w:pPr>
    </w:p>
    <w:p w:rsidR="00D64F3D" w:rsidRDefault="00D64F3D" w:rsidP="00D64F3D">
      <w:pPr>
        <w:jc w:val="right"/>
        <w:rPr>
          <w:b/>
          <w:lang w:val="en-US"/>
        </w:rPr>
      </w:pPr>
    </w:p>
    <w:p w:rsidR="00D64F3D" w:rsidRDefault="00D64F3D" w:rsidP="00D64F3D">
      <w:pPr>
        <w:jc w:val="right"/>
        <w:rPr>
          <w:b/>
          <w:lang w:val="en-US"/>
        </w:rPr>
      </w:pPr>
    </w:p>
    <w:p w:rsidR="00D64F3D" w:rsidRDefault="00D64F3D" w:rsidP="00D64F3D">
      <w:pPr>
        <w:jc w:val="right"/>
        <w:rPr>
          <w:b/>
          <w:lang w:val="en-US"/>
        </w:rPr>
      </w:pPr>
    </w:p>
    <w:p w:rsidR="00D64F3D" w:rsidRDefault="00D64F3D" w:rsidP="00D64F3D">
      <w:pPr>
        <w:jc w:val="right"/>
        <w:rPr>
          <w:b/>
          <w:lang w:val="en-US"/>
        </w:rPr>
      </w:pPr>
    </w:p>
    <w:p w:rsidR="00D64F3D" w:rsidRDefault="00D64F3D" w:rsidP="00D64F3D">
      <w:pPr>
        <w:jc w:val="right"/>
        <w:rPr>
          <w:b/>
          <w:lang w:val="en-US"/>
        </w:rPr>
      </w:pPr>
    </w:p>
    <w:p w:rsidR="00D64F3D" w:rsidRDefault="00D64F3D" w:rsidP="00D64F3D">
      <w:pPr>
        <w:jc w:val="right"/>
        <w:rPr>
          <w:b/>
          <w:lang w:val="en-US"/>
        </w:rPr>
      </w:pPr>
    </w:p>
    <w:p w:rsidR="00D64F3D" w:rsidRDefault="00D64F3D" w:rsidP="00D64F3D">
      <w:pPr>
        <w:jc w:val="right"/>
        <w:rPr>
          <w:b/>
          <w:lang w:val="en-US"/>
        </w:rPr>
      </w:pPr>
    </w:p>
    <w:p w:rsidR="00D64F3D" w:rsidRDefault="00D64F3D" w:rsidP="00D64F3D">
      <w:pPr>
        <w:jc w:val="right"/>
        <w:rPr>
          <w:b/>
        </w:rPr>
      </w:pPr>
    </w:p>
    <w:p w:rsidR="00D64F3D" w:rsidRDefault="00D64F3D" w:rsidP="00D64F3D">
      <w:pPr>
        <w:jc w:val="right"/>
        <w:rPr>
          <w:b/>
        </w:rPr>
      </w:pPr>
    </w:p>
    <w:p w:rsidR="00D64F3D" w:rsidRDefault="00D64F3D" w:rsidP="00D64F3D">
      <w:pPr>
        <w:jc w:val="right"/>
        <w:rPr>
          <w:b/>
        </w:rPr>
      </w:pPr>
    </w:p>
    <w:p w:rsidR="00D64F3D" w:rsidRDefault="00D64F3D" w:rsidP="00D64F3D">
      <w:pPr>
        <w:jc w:val="right"/>
        <w:rPr>
          <w:b/>
        </w:rPr>
      </w:pPr>
    </w:p>
    <w:p w:rsidR="00D64F3D" w:rsidRDefault="00D64F3D" w:rsidP="00D64F3D">
      <w:pPr>
        <w:jc w:val="right"/>
        <w:rPr>
          <w:b/>
        </w:rPr>
      </w:pPr>
    </w:p>
    <w:p w:rsidR="00D64F3D" w:rsidRDefault="00D64F3D" w:rsidP="00D64F3D">
      <w:pPr>
        <w:jc w:val="right"/>
        <w:rPr>
          <w:b/>
        </w:rPr>
      </w:pPr>
    </w:p>
    <w:p w:rsidR="00D64F3D" w:rsidRDefault="00D64F3D" w:rsidP="00D64F3D">
      <w:pPr>
        <w:jc w:val="right"/>
        <w:rPr>
          <w:b/>
        </w:rPr>
      </w:pPr>
    </w:p>
    <w:p w:rsidR="00D64F3D" w:rsidRDefault="00D64F3D" w:rsidP="00D64F3D">
      <w:pPr>
        <w:jc w:val="right"/>
        <w:rPr>
          <w:b/>
        </w:rPr>
      </w:pPr>
    </w:p>
    <w:p w:rsidR="00D64F3D" w:rsidRDefault="00D64F3D" w:rsidP="00D64F3D">
      <w:pPr>
        <w:jc w:val="right"/>
        <w:rPr>
          <w:b/>
        </w:rPr>
      </w:pPr>
    </w:p>
    <w:p w:rsidR="00D64F3D" w:rsidRDefault="00D64F3D" w:rsidP="00D64F3D">
      <w:pPr>
        <w:jc w:val="right"/>
        <w:rPr>
          <w:b/>
        </w:rPr>
      </w:pPr>
    </w:p>
    <w:p w:rsidR="00D64F3D" w:rsidRDefault="00D64F3D" w:rsidP="00D64F3D">
      <w:pPr>
        <w:jc w:val="right"/>
        <w:rPr>
          <w:b/>
        </w:rPr>
      </w:pPr>
    </w:p>
    <w:p w:rsidR="00D64F3D" w:rsidRDefault="00D64F3D" w:rsidP="00D64F3D">
      <w:pPr>
        <w:jc w:val="right"/>
        <w:rPr>
          <w:b/>
        </w:rPr>
      </w:pPr>
    </w:p>
    <w:p w:rsidR="00D64F3D" w:rsidRDefault="00D64F3D" w:rsidP="00D64F3D">
      <w:pPr>
        <w:jc w:val="right"/>
        <w:rPr>
          <w:b/>
        </w:rPr>
      </w:pPr>
    </w:p>
    <w:p w:rsidR="00D64F3D" w:rsidRDefault="00D64F3D" w:rsidP="00D64F3D">
      <w:pPr>
        <w:jc w:val="right"/>
        <w:rPr>
          <w:b/>
        </w:rPr>
      </w:pPr>
    </w:p>
    <w:p w:rsidR="00D64F3D" w:rsidRDefault="00D64F3D" w:rsidP="00D64F3D">
      <w:pPr>
        <w:jc w:val="right"/>
        <w:rPr>
          <w:b/>
        </w:rPr>
      </w:pPr>
    </w:p>
    <w:p w:rsidR="00D64F3D" w:rsidRDefault="00D64F3D" w:rsidP="00D64F3D">
      <w:pPr>
        <w:jc w:val="right"/>
        <w:rPr>
          <w:b/>
        </w:rPr>
      </w:pPr>
    </w:p>
    <w:p w:rsidR="00D64F3D" w:rsidRDefault="00D64F3D" w:rsidP="00D64F3D">
      <w:pPr>
        <w:jc w:val="right"/>
        <w:rPr>
          <w:b/>
        </w:rPr>
      </w:pPr>
    </w:p>
    <w:p w:rsidR="00D64F3D" w:rsidRDefault="00D64F3D" w:rsidP="00D64F3D">
      <w:pPr>
        <w:jc w:val="right"/>
        <w:rPr>
          <w:b/>
        </w:rPr>
      </w:pPr>
    </w:p>
    <w:p w:rsidR="00D64F3D" w:rsidRDefault="00D64F3D" w:rsidP="00D64F3D">
      <w:pPr>
        <w:jc w:val="right"/>
        <w:rPr>
          <w:b/>
        </w:rPr>
      </w:pPr>
    </w:p>
    <w:p w:rsidR="00D64F3D" w:rsidRDefault="00D64F3D" w:rsidP="00D64F3D">
      <w:pPr>
        <w:jc w:val="right"/>
        <w:rPr>
          <w:b/>
        </w:rPr>
      </w:pPr>
    </w:p>
    <w:p w:rsidR="00D64F3D" w:rsidRDefault="00D64F3D" w:rsidP="00D64F3D">
      <w:pPr>
        <w:jc w:val="right"/>
        <w:rPr>
          <w:b/>
        </w:rPr>
      </w:pPr>
    </w:p>
    <w:p w:rsidR="00D64F3D" w:rsidRDefault="00D64F3D" w:rsidP="00D64F3D">
      <w:pPr>
        <w:jc w:val="right"/>
        <w:rPr>
          <w:b/>
        </w:rPr>
      </w:pPr>
    </w:p>
    <w:p w:rsidR="00D64F3D" w:rsidRDefault="00D64F3D" w:rsidP="00D64F3D">
      <w:pPr>
        <w:jc w:val="right"/>
        <w:rPr>
          <w:b/>
        </w:rPr>
      </w:pPr>
    </w:p>
    <w:p w:rsidR="00D64F3D" w:rsidRDefault="00D64F3D" w:rsidP="00D64F3D">
      <w:pPr>
        <w:jc w:val="right"/>
        <w:rPr>
          <w:b/>
        </w:rPr>
      </w:pPr>
    </w:p>
    <w:p w:rsidR="00D64F3D" w:rsidRPr="00D64F3D" w:rsidRDefault="00D64F3D" w:rsidP="00D64F3D">
      <w:pPr>
        <w:jc w:val="right"/>
        <w:rPr>
          <w:b/>
        </w:rPr>
      </w:pPr>
    </w:p>
    <w:p w:rsidR="00D64F3D" w:rsidRPr="00D64F3D" w:rsidRDefault="00D64F3D" w:rsidP="00D64F3D">
      <w:pPr>
        <w:jc w:val="right"/>
        <w:rPr>
          <w:b/>
          <w:lang w:val="en-US"/>
        </w:rPr>
      </w:pPr>
    </w:p>
    <w:p w:rsidR="00D64F3D" w:rsidRPr="00D64F3D" w:rsidRDefault="00D64F3D" w:rsidP="00D64F3D">
      <w:pPr>
        <w:jc w:val="right"/>
        <w:rPr>
          <w:b/>
          <w:sz w:val="20"/>
          <w:szCs w:val="20"/>
        </w:rPr>
      </w:pPr>
      <w:r w:rsidRPr="00D64F3D">
        <w:rPr>
          <w:b/>
          <w:sz w:val="20"/>
          <w:szCs w:val="20"/>
        </w:rPr>
        <w:t xml:space="preserve">Приложение  3 </w:t>
      </w:r>
      <w:r w:rsidRPr="00D64F3D">
        <w:rPr>
          <w:sz w:val="20"/>
          <w:szCs w:val="20"/>
        </w:rPr>
        <w:t xml:space="preserve">к  отчету </w:t>
      </w:r>
    </w:p>
    <w:p w:rsidR="00D64F3D" w:rsidRPr="00D64F3D" w:rsidRDefault="00D64F3D" w:rsidP="00D64F3D">
      <w:pPr>
        <w:jc w:val="right"/>
        <w:rPr>
          <w:sz w:val="20"/>
          <w:szCs w:val="20"/>
        </w:rPr>
      </w:pPr>
      <w:r w:rsidRPr="00D64F3D">
        <w:rPr>
          <w:sz w:val="20"/>
          <w:szCs w:val="20"/>
        </w:rPr>
        <w:t xml:space="preserve">об исполнении бюджета </w:t>
      </w:r>
    </w:p>
    <w:p w:rsidR="00D64F3D" w:rsidRPr="00D64F3D" w:rsidRDefault="00D64F3D" w:rsidP="00D64F3D">
      <w:pPr>
        <w:jc w:val="right"/>
        <w:rPr>
          <w:sz w:val="20"/>
          <w:szCs w:val="20"/>
        </w:rPr>
      </w:pPr>
      <w:r w:rsidRPr="00D64F3D">
        <w:rPr>
          <w:sz w:val="20"/>
          <w:szCs w:val="20"/>
        </w:rPr>
        <w:t xml:space="preserve">сельского поселения </w:t>
      </w:r>
    </w:p>
    <w:p w:rsidR="00D64F3D" w:rsidRPr="00D64F3D" w:rsidRDefault="00D64F3D" w:rsidP="00D64F3D">
      <w:pPr>
        <w:jc w:val="right"/>
        <w:rPr>
          <w:sz w:val="20"/>
          <w:szCs w:val="20"/>
        </w:rPr>
      </w:pPr>
      <w:r w:rsidRPr="00D64F3D">
        <w:rPr>
          <w:sz w:val="20"/>
          <w:szCs w:val="20"/>
        </w:rPr>
        <w:t>Тихвинский сельсовет</w:t>
      </w:r>
    </w:p>
    <w:p w:rsidR="00D64F3D" w:rsidRPr="00D64F3D" w:rsidRDefault="00D64F3D" w:rsidP="00D64F3D">
      <w:pPr>
        <w:jc w:val="right"/>
        <w:rPr>
          <w:sz w:val="20"/>
          <w:szCs w:val="20"/>
        </w:rPr>
      </w:pPr>
      <w:r w:rsidRPr="00D64F3D">
        <w:rPr>
          <w:sz w:val="20"/>
          <w:szCs w:val="20"/>
        </w:rPr>
        <w:t xml:space="preserve"> на 2022г.</w:t>
      </w:r>
    </w:p>
    <w:p w:rsidR="00D64F3D" w:rsidRPr="00D64F3D" w:rsidRDefault="00D64F3D" w:rsidP="00D64F3D">
      <w:pPr>
        <w:jc w:val="right"/>
      </w:pPr>
    </w:p>
    <w:p w:rsidR="00D64F3D" w:rsidRPr="00D64F3D" w:rsidRDefault="00D64F3D" w:rsidP="00D64F3D">
      <w:pPr>
        <w:jc w:val="right"/>
        <w:rPr>
          <w:b/>
        </w:rPr>
      </w:pPr>
    </w:p>
    <w:p w:rsidR="00D64F3D" w:rsidRPr="00D64F3D" w:rsidRDefault="00D64F3D" w:rsidP="00D64F3D">
      <w:pPr>
        <w:jc w:val="center"/>
        <w:rPr>
          <w:b/>
          <w:sz w:val="27"/>
          <w:szCs w:val="27"/>
        </w:rPr>
      </w:pPr>
      <w:r w:rsidRPr="00D64F3D">
        <w:rPr>
          <w:b/>
          <w:sz w:val="27"/>
          <w:szCs w:val="27"/>
        </w:rPr>
        <w:t>Распределение бюджетных ассигнований сельского поселения</w:t>
      </w:r>
    </w:p>
    <w:p w:rsidR="00D64F3D" w:rsidRPr="00D64F3D" w:rsidRDefault="00D64F3D" w:rsidP="00D64F3D">
      <w:pPr>
        <w:pStyle w:val="a7"/>
        <w:jc w:val="center"/>
        <w:rPr>
          <w:b/>
          <w:sz w:val="27"/>
          <w:szCs w:val="27"/>
        </w:rPr>
      </w:pPr>
      <w:r w:rsidRPr="00D64F3D">
        <w:rPr>
          <w:b/>
          <w:sz w:val="27"/>
          <w:szCs w:val="27"/>
        </w:rPr>
        <w:t xml:space="preserve">по разделам и подразделам классификации расходов бюджетов </w:t>
      </w:r>
      <w:r>
        <w:rPr>
          <w:b/>
          <w:sz w:val="27"/>
          <w:szCs w:val="27"/>
        </w:rPr>
        <w:t xml:space="preserve">                     </w:t>
      </w:r>
      <w:r w:rsidRPr="00D64F3D">
        <w:rPr>
          <w:b/>
          <w:sz w:val="27"/>
          <w:szCs w:val="27"/>
        </w:rPr>
        <w:t xml:space="preserve">Российской Федерации  на 2022 год </w:t>
      </w:r>
    </w:p>
    <w:p w:rsidR="00D64F3D" w:rsidRPr="00D64F3D" w:rsidRDefault="00D64F3D" w:rsidP="00D64F3D">
      <w:pPr>
        <w:pStyle w:val="a7"/>
        <w:jc w:val="center"/>
        <w:rPr>
          <w:b/>
        </w:rPr>
      </w:pPr>
    </w:p>
    <w:p w:rsidR="00D64F3D" w:rsidRPr="00D64F3D" w:rsidRDefault="00D64F3D" w:rsidP="00D64F3D">
      <w:pPr>
        <w:jc w:val="right"/>
      </w:pPr>
      <w:r w:rsidRPr="00D64F3D">
        <w:t xml:space="preserve">                                                                                                      руб.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1276"/>
        <w:gridCol w:w="1559"/>
        <w:gridCol w:w="2693"/>
      </w:tblGrid>
      <w:tr w:rsidR="00D64F3D" w:rsidRPr="00D64F3D" w:rsidTr="00E86B15">
        <w:trPr>
          <w:cantSplit/>
          <w:trHeight w:val="1525"/>
        </w:trPr>
        <w:tc>
          <w:tcPr>
            <w:tcW w:w="4928" w:type="dxa"/>
            <w:tcBorders>
              <w:top w:val="single" w:sz="4" w:space="0" w:color="auto"/>
              <w:left w:val="single" w:sz="4" w:space="0" w:color="auto"/>
              <w:bottom w:val="single" w:sz="4" w:space="0" w:color="auto"/>
              <w:right w:val="single" w:sz="4" w:space="0" w:color="auto"/>
            </w:tcBorders>
          </w:tcPr>
          <w:p w:rsidR="00D64F3D" w:rsidRPr="00D64F3D" w:rsidRDefault="00D64F3D" w:rsidP="00E86B15">
            <w:pPr>
              <w:pStyle w:val="3"/>
              <w:jc w:val="center"/>
              <w:rPr>
                <w:rFonts w:ascii="Times New Roman" w:hAnsi="Times New Roman" w:cs="Times New Roman"/>
                <w:b w:val="0"/>
                <w:color w:val="auto"/>
              </w:rPr>
            </w:pPr>
            <w:r w:rsidRPr="00D64F3D">
              <w:rPr>
                <w:rFonts w:ascii="Times New Roman" w:hAnsi="Times New Roman" w:cs="Times New Roman"/>
                <w:b w:val="0"/>
                <w:color w:val="auto"/>
              </w:rPr>
              <w:t>Наименование</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D64F3D" w:rsidRPr="00D64F3D" w:rsidRDefault="00D64F3D" w:rsidP="00E86B15">
            <w:pPr>
              <w:ind w:left="113" w:right="113"/>
              <w:jc w:val="center"/>
              <w:rPr>
                <w:bCs/>
              </w:rPr>
            </w:pPr>
            <w:r w:rsidRPr="00D64F3D">
              <w:rPr>
                <w:bCs/>
              </w:rPr>
              <w:t>Раздел</w:t>
            </w:r>
          </w:p>
        </w:tc>
        <w:tc>
          <w:tcPr>
            <w:tcW w:w="1559" w:type="dxa"/>
            <w:tcBorders>
              <w:top w:val="single" w:sz="4" w:space="0" w:color="auto"/>
              <w:left w:val="single" w:sz="4" w:space="0" w:color="auto"/>
              <w:bottom w:val="single" w:sz="4" w:space="0" w:color="auto"/>
              <w:right w:val="single" w:sz="4" w:space="0" w:color="auto"/>
            </w:tcBorders>
            <w:textDirection w:val="btLr"/>
            <w:hideMark/>
          </w:tcPr>
          <w:p w:rsidR="00D64F3D" w:rsidRPr="00D64F3D" w:rsidRDefault="00D64F3D" w:rsidP="00E86B15">
            <w:pPr>
              <w:ind w:left="113" w:right="113"/>
              <w:jc w:val="center"/>
              <w:rPr>
                <w:bCs/>
              </w:rPr>
            </w:pPr>
            <w:r w:rsidRPr="00D64F3D">
              <w:rPr>
                <w:bCs/>
              </w:rPr>
              <w:t>Подраздел</w:t>
            </w:r>
          </w:p>
        </w:tc>
        <w:tc>
          <w:tcPr>
            <w:tcW w:w="2693"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Cs/>
              </w:rPr>
            </w:pPr>
            <w:r w:rsidRPr="00D64F3D">
              <w:rPr>
                <w:bCs/>
              </w:rPr>
              <w:t>2022 год</w:t>
            </w:r>
          </w:p>
        </w:tc>
      </w:tr>
      <w:tr w:rsidR="00D64F3D" w:rsidRPr="00D64F3D" w:rsidTr="00E86B15">
        <w:trPr>
          <w:trHeight w:val="160"/>
        </w:trPr>
        <w:tc>
          <w:tcPr>
            <w:tcW w:w="4928" w:type="dxa"/>
            <w:tcBorders>
              <w:top w:val="single" w:sz="4" w:space="0" w:color="auto"/>
              <w:left w:val="single" w:sz="4" w:space="0" w:color="auto"/>
              <w:bottom w:val="single" w:sz="4" w:space="0" w:color="auto"/>
              <w:right w:val="single" w:sz="4" w:space="0" w:color="auto"/>
            </w:tcBorders>
            <w:vAlign w:val="bottom"/>
            <w:hideMark/>
          </w:tcPr>
          <w:p w:rsidR="00D64F3D" w:rsidRPr="00D64F3D" w:rsidRDefault="00D64F3D" w:rsidP="00E86B15">
            <w:pPr>
              <w:pStyle w:val="4"/>
              <w:rPr>
                <w:rFonts w:ascii="Times New Roman" w:hAnsi="Times New Roman" w:cs="Times New Roman"/>
                <w:b w:val="0"/>
                <w:bCs w:val="0"/>
                <w:color w:val="auto"/>
              </w:rPr>
            </w:pPr>
            <w:r w:rsidRPr="00D64F3D">
              <w:rPr>
                <w:rFonts w:ascii="Times New Roman" w:hAnsi="Times New Roman" w:cs="Times New Roman"/>
                <w:b w:val="0"/>
                <w:bCs w:val="0"/>
                <w:color w:val="auto"/>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bCs/>
              </w:rPr>
            </w:pPr>
          </w:p>
        </w:tc>
        <w:tc>
          <w:tcPr>
            <w:tcW w:w="155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bC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jc w:val="center"/>
              <w:rPr>
                <w:b/>
                <w:bCs/>
              </w:rPr>
            </w:pPr>
            <w:r w:rsidRPr="00D64F3D">
              <w:rPr>
                <w:b/>
                <w:bCs/>
              </w:rPr>
              <w:t>5 486 313,76</w:t>
            </w:r>
          </w:p>
        </w:tc>
      </w:tr>
      <w:tr w:rsidR="00D64F3D" w:rsidRPr="00D64F3D" w:rsidTr="00E86B15">
        <w:trPr>
          <w:trHeight w:val="160"/>
        </w:trPr>
        <w:tc>
          <w:tcPr>
            <w:tcW w:w="4928" w:type="dxa"/>
            <w:tcBorders>
              <w:top w:val="single" w:sz="4" w:space="0" w:color="auto"/>
              <w:left w:val="single" w:sz="4" w:space="0" w:color="auto"/>
              <w:bottom w:val="single" w:sz="4" w:space="0" w:color="auto"/>
              <w:right w:val="single" w:sz="4" w:space="0" w:color="auto"/>
            </w:tcBorders>
            <w:vAlign w:val="bottom"/>
            <w:hideMark/>
          </w:tcPr>
          <w:p w:rsidR="00D64F3D" w:rsidRPr="00D64F3D" w:rsidRDefault="00D64F3D" w:rsidP="00E86B15">
            <w:pPr>
              <w:pStyle w:val="8"/>
              <w:rPr>
                <w:rFonts w:ascii="Times New Roman" w:hAnsi="Times New Roman" w:cs="Times New Roman"/>
                <w:i w:val="0"/>
                <w:iCs w:val="0"/>
                <w:u w:val="single"/>
              </w:rPr>
            </w:pPr>
            <w:r w:rsidRPr="00D64F3D">
              <w:rPr>
                <w:rFonts w:ascii="Times New Roman" w:hAnsi="Times New Roman" w:cs="Times New Roman"/>
                <w:b/>
                <w:i w:val="0"/>
                <w:iCs w:val="0"/>
                <w:color w:val="00000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jc w:val="center"/>
              <w:rPr>
                <w:b/>
                <w:color w:val="000000"/>
              </w:rPr>
            </w:pPr>
            <w:r w:rsidRPr="00D64F3D">
              <w:rPr>
                <w:b/>
                <w:color w:val="000000"/>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jc w:val="center"/>
              <w:rPr>
                <w:b/>
                <w:color w:val="000000"/>
              </w:rPr>
            </w:pPr>
            <w:r w:rsidRPr="00D64F3D">
              <w:rPr>
                <w:b/>
                <w:color w:val="000000"/>
              </w:rPr>
              <w:t>00</w:t>
            </w:r>
          </w:p>
        </w:tc>
        <w:tc>
          <w:tcPr>
            <w:tcW w:w="2693"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rPr>
            </w:pPr>
            <w:r w:rsidRPr="00D64F3D">
              <w:rPr>
                <w:b/>
              </w:rPr>
              <w:t>2 576 492,80</w:t>
            </w:r>
          </w:p>
        </w:tc>
      </w:tr>
      <w:tr w:rsidR="00D64F3D" w:rsidRPr="00D64F3D" w:rsidTr="00E86B15">
        <w:trPr>
          <w:trHeight w:val="160"/>
        </w:trPr>
        <w:tc>
          <w:tcPr>
            <w:tcW w:w="4928" w:type="dxa"/>
            <w:tcBorders>
              <w:top w:val="single" w:sz="4" w:space="0" w:color="auto"/>
              <w:left w:val="single" w:sz="4" w:space="0" w:color="auto"/>
              <w:bottom w:val="single" w:sz="4" w:space="0" w:color="auto"/>
              <w:right w:val="single" w:sz="4" w:space="0" w:color="auto"/>
            </w:tcBorders>
            <w:vAlign w:val="bottom"/>
            <w:hideMark/>
          </w:tcPr>
          <w:p w:rsidR="00D64F3D" w:rsidRPr="00D64F3D" w:rsidRDefault="00D64F3D" w:rsidP="00E86B15">
            <w:pPr>
              <w:rPr>
                <w:bCs/>
                <w:color w:val="000000"/>
              </w:rPr>
            </w:pPr>
            <w:r w:rsidRPr="00D64F3D">
              <w:rPr>
                <w:bCs/>
                <w:color w:val="000000"/>
              </w:rPr>
              <w:t>Функционирование высшего должностного  лица субъекта Российской Федерации 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jc w:val="center"/>
              <w:rPr>
                <w:bCs/>
                <w:color w:val="000000"/>
              </w:rPr>
            </w:pPr>
            <w:r w:rsidRPr="00D64F3D">
              <w:rPr>
                <w:bCs/>
                <w:color w:val="000000"/>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jc w:val="center"/>
              <w:rPr>
                <w:bCs/>
                <w:color w:val="000000"/>
              </w:rPr>
            </w:pPr>
            <w:r w:rsidRPr="00D64F3D">
              <w:rPr>
                <w:bCs/>
                <w:color w:val="000000"/>
              </w:rPr>
              <w:t>02</w:t>
            </w:r>
          </w:p>
        </w:tc>
        <w:tc>
          <w:tcPr>
            <w:tcW w:w="2693"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Cs/>
              </w:rPr>
            </w:pPr>
            <w:r w:rsidRPr="00D64F3D">
              <w:rPr>
                <w:bCs/>
              </w:rPr>
              <w:t>846 181,00</w:t>
            </w:r>
          </w:p>
        </w:tc>
      </w:tr>
      <w:tr w:rsidR="00D64F3D" w:rsidRPr="00D64F3D" w:rsidTr="00E86B15">
        <w:trPr>
          <w:trHeight w:val="160"/>
        </w:trPr>
        <w:tc>
          <w:tcPr>
            <w:tcW w:w="4928" w:type="dxa"/>
            <w:tcBorders>
              <w:top w:val="single" w:sz="4" w:space="0" w:color="auto"/>
              <w:left w:val="single" w:sz="4" w:space="0" w:color="auto"/>
              <w:bottom w:val="single" w:sz="4" w:space="0" w:color="auto"/>
              <w:right w:val="single" w:sz="4" w:space="0" w:color="auto"/>
            </w:tcBorders>
            <w:vAlign w:val="bottom"/>
            <w:hideMark/>
          </w:tcPr>
          <w:p w:rsidR="00D64F3D" w:rsidRPr="00D64F3D" w:rsidRDefault="00D64F3D" w:rsidP="00E86B15">
            <w:pPr>
              <w:rPr>
                <w:bCs/>
                <w:color w:val="000000"/>
              </w:rPr>
            </w:pPr>
            <w:r w:rsidRPr="00D64F3D">
              <w:rPr>
                <w:bCs/>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jc w:val="center"/>
              <w:rPr>
                <w:bCs/>
                <w:color w:val="000000"/>
              </w:rPr>
            </w:pPr>
            <w:r w:rsidRPr="00D64F3D">
              <w:rPr>
                <w:bCs/>
                <w:color w:val="000000"/>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jc w:val="center"/>
              <w:rPr>
                <w:bCs/>
                <w:color w:val="000000"/>
              </w:rPr>
            </w:pPr>
            <w:r w:rsidRPr="00D64F3D">
              <w:rPr>
                <w:bCs/>
                <w:color w:val="000000"/>
              </w:rPr>
              <w:t>04</w:t>
            </w:r>
          </w:p>
        </w:tc>
        <w:tc>
          <w:tcPr>
            <w:tcW w:w="2693"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Cs/>
              </w:rPr>
            </w:pPr>
            <w:r w:rsidRPr="00D64F3D">
              <w:rPr>
                <w:bCs/>
              </w:rPr>
              <w:t>1 581 286,80</w:t>
            </w:r>
          </w:p>
        </w:tc>
      </w:tr>
      <w:tr w:rsidR="00D64F3D" w:rsidRPr="00D64F3D" w:rsidTr="00E86B15">
        <w:trPr>
          <w:trHeight w:val="431"/>
        </w:trPr>
        <w:tc>
          <w:tcPr>
            <w:tcW w:w="4928" w:type="dxa"/>
            <w:tcBorders>
              <w:top w:val="single" w:sz="4" w:space="0" w:color="auto"/>
              <w:left w:val="single" w:sz="4" w:space="0" w:color="auto"/>
              <w:bottom w:val="single" w:sz="4" w:space="0" w:color="auto"/>
              <w:right w:val="single" w:sz="4" w:space="0" w:color="auto"/>
            </w:tcBorders>
            <w:vAlign w:val="bottom"/>
            <w:hideMark/>
          </w:tcPr>
          <w:p w:rsidR="00D64F3D" w:rsidRPr="00D64F3D" w:rsidRDefault="00D64F3D" w:rsidP="00E86B15">
            <w:pPr>
              <w:spacing w:line="276" w:lineRule="auto"/>
              <w:rPr>
                <w:color w:val="000000"/>
                <w:lang w:eastAsia="en-US"/>
              </w:rPr>
            </w:pPr>
            <w:r w:rsidRPr="00D64F3D">
              <w:rPr>
                <w:color w:val="000000"/>
                <w:lang w:eastAsia="en-US"/>
              </w:rPr>
              <w:t>Обеспечение деятельности финансовых, налоговых и таможенных органов и органов финансовог</w:t>
            </w:r>
            <w:proofErr w:type="gramStart"/>
            <w:r w:rsidRPr="00D64F3D">
              <w:rPr>
                <w:color w:val="000000"/>
                <w:lang w:eastAsia="en-US"/>
              </w:rPr>
              <w:t>о(</w:t>
            </w:r>
            <w:proofErr w:type="gramEnd"/>
            <w:r w:rsidRPr="00D64F3D">
              <w:rPr>
                <w:color w:val="000000"/>
                <w:lang w:eastAsia="en-US"/>
              </w:rPr>
              <w:t>финансово-бюджетного) надзора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spacing w:line="276" w:lineRule="auto"/>
              <w:jc w:val="center"/>
              <w:rPr>
                <w:color w:val="000000"/>
                <w:lang w:eastAsia="en-US"/>
              </w:rPr>
            </w:pPr>
            <w:r w:rsidRPr="00D64F3D">
              <w:rPr>
                <w:color w:val="000000"/>
                <w:lang w:eastAsia="en-US"/>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spacing w:line="276" w:lineRule="auto"/>
              <w:jc w:val="center"/>
              <w:rPr>
                <w:color w:val="000000"/>
                <w:lang w:eastAsia="en-US"/>
              </w:rPr>
            </w:pPr>
            <w:r w:rsidRPr="00D64F3D">
              <w:rPr>
                <w:color w:val="000000"/>
                <w:lang w:eastAsia="en-US"/>
              </w:rPr>
              <w:t>06</w:t>
            </w:r>
          </w:p>
        </w:tc>
        <w:tc>
          <w:tcPr>
            <w:tcW w:w="2693"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jc w:val="center"/>
              <w:rPr>
                <w:bCs/>
              </w:rPr>
            </w:pPr>
            <w:r w:rsidRPr="00D64F3D">
              <w:rPr>
                <w:bCs/>
              </w:rPr>
              <w:t>129 025,00</w:t>
            </w:r>
          </w:p>
        </w:tc>
      </w:tr>
      <w:tr w:rsidR="00D64F3D" w:rsidRPr="00D64F3D" w:rsidTr="00E86B15">
        <w:trPr>
          <w:trHeight w:val="431"/>
        </w:trPr>
        <w:tc>
          <w:tcPr>
            <w:tcW w:w="4928" w:type="dxa"/>
            <w:tcBorders>
              <w:top w:val="single" w:sz="4" w:space="0" w:color="auto"/>
              <w:left w:val="single" w:sz="4" w:space="0" w:color="auto"/>
              <w:bottom w:val="single" w:sz="4" w:space="0" w:color="auto"/>
              <w:right w:val="single" w:sz="4" w:space="0" w:color="auto"/>
            </w:tcBorders>
            <w:vAlign w:val="bottom"/>
            <w:hideMark/>
          </w:tcPr>
          <w:p w:rsidR="00D64F3D" w:rsidRPr="00D64F3D" w:rsidRDefault="00D64F3D" w:rsidP="00E86B15">
            <w:pPr>
              <w:spacing w:line="276" w:lineRule="auto"/>
              <w:rPr>
                <w:color w:val="000000"/>
                <w:lang w:eastAsia="en-US"/>
              </w:rPr>
            </w:pPr>
            <w:r w:rsidRPr="00D64F3D">
              <w:rPr>
                <w:color w:val="000000"/>
                <w:lang w:eastAsia="en-US"/>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spacing w:line="276" w:lineRule="auto"/>
              <w:jc w:val="center"/>
              <w:rPr>
                <w:color w:val="000000"/>
                <w:lang w:eastAsia="en-US"/>
              </w:rPr>
            </w:pPr>
            <w:r w:rsidRPr="00D64F3D">
              <w:rPr>
                <w:color w:val="000000"/>
                <w:lang w:eastAsia="en-US"/>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spacing w:line="276" w:lineRule="auto"/>
              <w:jc w:val="center"/>
              <w:rPr>
                <w:color w:val="000000"/>
                <w:lang w:eastAsia="en-US"/>
              </w:rPr>
            </w:pPr>
            <w:r w:rsidRPr="00D64F3D">
              <w:rPr>
                <w:color w:val="000000"/>
                <w:lang w:eastAsia="en-US"/>
              </w:rPr>
              <w:t>13</w:t>
            </w:r>
          </w:p>
        </w:tc>
        <w:tc>
          <w:tcPr>
            <w:tcW w:w="2693"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jc w:val="center"/>
              <w:rPr>
                <w:bCs/>
              </w:rPr>
            </w:pPr>
            <w:r w:rsidRPr="00D64F3D">
              <w:rPr>
                <w:bCs/>
              </w:rPr>
              <w:t>20 000,00</w:t>
            </w:r>
          </w:p>
        </w:tc>
      </w:tr>
      <w:tr w:rsidR="00D64F3D" w:rsidRPr="00D64F3D" w:rsidTr="00E86B15">
        <w:trPr>
          <w:trHeight w:val="193"/>
        </w:trPr>
        <w:tc>
          <w:tcPr>
            <w:tcW w:w="4928" w:type="dxa"/>
            <w:tcBorders>
              <w:top w:val="single" w:sz="4" w:space="0" w:color="auto"/>
              <w:left w:val="single" w:sz="4" w:space="0" w:color="auto"/>
              <w:bottom w:val="single" w:sz="4" w:space="0" w:color="auto"/>
              <w:right w:val="single" w:sz="4" w:space="0" w:color="auto"/>
            </w:tcBorders>
            <w:vAlign w:val="bottom"/>
            <w:hideMark/>
          </w:tcPr>
          <w:p w:rsidR="00D64F3D" w:rsidRPr="00D64F3D" w:rsidRDefault="00D64F3D" w:rsidP="00E86B15">
            <w:pPr>
              <w:rPr>
                <w:b/>
                <w:color w:val="000000"/>
              </w:rPr>
            </w:pPr>
            <w:r w:rsidRPr="00D64F3D">
              <w:rPr>
                <w:b/>
                <w:color w:val="000000"/>
              </w:rPr>
              <w:t>Национальная оборона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jc w:val="center"/>
              <w:rPr>
                <w:b/>
                <w:color w:val="000000"/>
              </w:rPr>
            </w:pPr>
            <w:r w:rsidRPr="00D64F3D">
              <w:rPr>
                <w:b/>
                <w:color w:val="000000"/>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jc w:val="center"/>
              <w:rPr>
                <w:b/>
                <w:color w:val="000000"/>
              </w:rPr>
            </w:pPr>
            <w:r w:rsidRPr="00D64F3D">
              <w:rPr>
                <w:b/>
                <w:color w:val="000000"/>
              </w:rPr>
              <w:t>00</w:t>
            </w:r>
          </w:p>
        </w:tc>
        <w:tc>
          <w:tcPr>
            <w:tcW w:w="2693"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color w:val="262626"/>
              </w:rPr>
            </w:pPr>
            <w:r w:rsidRPr="00D64F3D">
              <w:rPr>
                <w:b/>
                <w:color w:val="262626"/>
              </w:rPr>
              <w:t>97 000,00</w:t>
            </w:r>
          </w:p>
        </w:tc>
      </w:tr>
      <w:tr w:rsidR="00D64F3D" w:rsidRPr="00D64F3D" w:rsidTr="00E86B15">
        <w:trPr>
          <w:trHeight w:val="307"/>
        </w:trPr>
        <w:tc>
          <w:tcPr>
            <w:tcW w:w="4928" w:type="dxa"/>
            <w:tcBorders>
              <w:top w:val="single" w:sz="4" w:space="0" w:color="auto"/>
              <w:left w:val="single" w:sz="4" w:space="0" w:color="auto"/>
              <w:bottom w:val="single" w:sz="4" w:space="0" w:color="auto"/>
              <w:right w:val="single" w:sz="4" w:space="0" w:color="auto"/>
            </w:tcBorders>
            <w:vAlign w:val="bottom"/>
            <w:hideMark/>
          </w:tcPr>
          <w:p w:rsidR="00D64F3D" w:rsidRPr="00D64F3D" w:rsidRDefault="00D64F3D" w:rsidP="00E86B15">
            <w:pPr>
              <w:rPr>
                <w:bCs/>
                <w:color w:val="000000"/>
              </w:rPr>
            </w:pPr>
            <w:r w:rsidRPr="00D64F3D">
              <w:rPr>
                <w:bCs/>
                <w:color w:val="000000"/>
              </w:rPr>
              <w:t>Мобилизационная  и вневойсковая подготовка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jc w:val="center"/>
              <w:rPr>
                <w:bCs/>
                <w:color w:val="000000"/>
              </w:rPr>
            </w:pPr>
            <w:r w:rsidRPr="00D64F3D">
              <w:rPr>
                <w:bCs/>
                <w:color w:val="000000"/>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jc w:val="center"/>
              <w:rPr>
                <w:bCs/>
                <w:color w:val="000000"/>
              </w:rPr>
            </w:pPr>
            <w:r w:rsidRPr="00D64F3D">
              <w:rPr>
                <w:bCs/>
                <w:color w:val="000000"/>
              </w:rPr>
              <w:t>03</w:t>
            </w:r>
          </w:p>
        </w:tc>
        <w:tc>
          <w:tcPr>
            <w:tcW w:w="2693"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262626"/>
              </w:rPr>
            </w:pPr>
            <w:r w:rsidRPr="00D64F3D">
              <w:rPr>
                <w:color w:val="262626"/>
              </w:rPr>
              <w:t>97 000,00</w:t>
            </w:r>
          </w:p>
        </w:tc>
      </w:tr>
      <w:tr w:rsidR="00D64F3D" w:rsidRPr="00D64F3D" w:rsidTr="00E86B15">
        <w:trPr>
          <w:trHeight w:val="307"/>
        </w:trPr>
        <w:tc>
          <w:tcPr>
            <w:tcW w:w="4928" w:type="dxa"/>
            <w:tcBorders>
              <w:top w:val="single" w:sz="4" w:space="0" w:color="auto"/>
              <w:left w:val="single" w:sz="4" w:space="0" w:color="auto"/>
              <w:bottom w:val="single" w:sz="4" w:space="0" w:color="auto"/>
              <w:right w:val="single" w:sz="4" w:space="0" w:color="auto"/>
            </w:tcBorders>
            <w:vAlign w:val="bottom"/>
            <w:hideMark/>
          </w:tcPr>
          <w:p w:rsidR="00D64F3D" w:rsidRPr="00D64F3D" w:rsidRDefault="00D64F3D" w:rsidP="00E86B15">
            <w:pPr>
              <w:spacing w:line="240" w:lineRule="atLeast"/>
              <w:rPr>
                <w:rFonts w:eastAsia="Calibri"/>
                <w:bCs/>
                <w:color w:val="000000"/>
              </w:rPr>
            </w:pPr>
            <w:r w:rsidRPr="00D64F3D">
              <w:rPr>
                <w:rFonts w:eastAsia="Calibri"/>
                <w:b/>
                <w:bCs/>
                <w:color w:val="000000"/>
              </w:rPr>
              <w:t>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spacing w:line="240" w:lineRule="atLeast"/>
              <w:jc w:val="center"/>
              <w:rPr>
                <w:rFonts w:eastAsia="Calibri"/>
                <w:b/>
                <w:bCs/>
                <w:color w:val="000000"/>
              </w:rPr>
            </w:pPr>
            <w:r w:rsidRPr="00D64F3D">
              <w:rPr>
                <w:rFonts w:eastAsia="Calibri"/>
                <w:b/>
                <w:bCs/>
                <w:color w:val="000000"/>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spacing w:line="240" w:lineRule="atLeast"/>
              <w:jc w:val="center"/>
              <w:rPr>
                <w:rFonts w:eastAsia="Calibri"/>
                <w:b/>
                <w:bCs/>
                <w:color w:val="000000"/>
              </w:rPr>
            </w:pPr>
            <w:r w:rsidRPr="00D64F3D">
              <w:rPr>
                <w:rFonts w:eastAsia="Calibri"/>
                <w:b/>
                <w:bCs/>
                <w:color w:val="000000"/>
              </w:rPr>
              <w:t>00</w:t>
            </w:r>
          </w:p>
        </w:tc>
        <w:tc>
          <w:tcPr>
            <w:tcW w:w="2693"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color w:val="262626"/>
              </w:rPr>
            </w:pPr>
            <w:r w:rsidRPr="00D64F3D">
              <w:rPr>
                <w:b/>
                <w:color w:val="262626"/>
              </w:rPr>
              <w:t>8056,00</w:t>
            </w:r>
          </w:p>
        </w:tc>
      </w:tr>
      <w:tr w:rsidR="00D64F3D" w:rsidRPr="00D64F3D" w:rsidTr="00E86B15">
        <w:trPr>
          <w:trHeight w:val="307"/>
        </w:trPr>
        <w:tc>
          <w:tcPr>
            <w:tcW w:w="4928" w:type="dxa"/>
            <w:tcBorders>
              <w:top w:val="single" w:sz="4" w:space="0" w:color="auto"/>
              <w:left w:val="single" w:sz="4" w:space="0" w:color="auto"/>
              <w:bottom w:val="single" w:sz="4" w:space="0" w:color="auto"/>
              <w:right w:val="single" w:sz="4" w:space="0" w:color="auto"/>
            </w:tcBorders>
            <w:vAlign w:val="bottom"/>
            <w:hideMark/>
          </w:tcPr>
          <w:p w:rsidR="00D64F3D" w:rsidRPr="00D64F3D" w:rsidRDefault="00D64F3D" w:rsidP="00E86B15">
            <w:pPr>
              <w:spacing w:line="240" w:lineRule="atLeast"/>
              <w:rPr>
                <w:rFonts w:eastAsia="Calibri"/>
                <w:bCs/>
                <w:color w:val="000000"/>
              </w:rPr>
            </w:pPr>
            <w:r w:rsidRPr="00D64F3D">
              <w:rPr>
                <w:rFonts w:eastAsia="Calibri"/>
                <w:bCs/>
                <w:color w:val="000000"/>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spacing w:line="240" w:lineRule="atLeast"/>
              <w:jc w:val="center"/>
              <w:rPr>
                <w:rFonts w:eastAsia="Calibri"/>
                <w:bCs/>
                <w:color w:val="000000"/>
              </w:rPr>
            </w:pPr>
            <w:r w:rsidRPr="00D64F3D">
              <w:rPr>
                <w:rFonts w:eastAsia="Calibri"/>
                <w:bCs/>
                <w:color w:val="000000"/>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spacing w:line="240" w:lineRule="atLeast"/>
              <w:jc w:val="center"/>
              <w:rPr>
                <w:rFonts w:eastAsia="Calibri"/>
                <w:bCs/>
                <w:color w:val="000000"/>
              </w:rPr>
            </w:pPr>
            <w:r w:rsidRPr="00D64F3D">
              <w:rPr>
                <w:rFonts w:eastAsia="Calibri"/>
                <w:bCs/>
                <w:color w:val="000000"/>
              </w:rPr>
              <w:t>10</w:t>
            </w:r>
          </w:p>
        </w:tc>
        <w:tc>
          <w:tcPr>
            <w:tcW w:w="2693"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262626"/>
              </w:rPr>
            </w:pPr>
            <w:r w:rsidRPr="00D64F3D">
              <w:rPr>
                <w:color w:val="262626"/>
              </w:rPr>
              <w:t>8056,00</w:t>
            </w:r>
          </w:p>
        </w:tc>
      </w:tr>
      <w:tr w:rsidR="00D64F3D" w:rsidRPr="00D64F3D" w:rsidTr="00E86B15">
        <w:trPr>
          <w:trHeight w:val="289"/>
        </w:trPr>
        <w:tc>
          <w:tcPr>
            <w:tcW w:w="4928"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b/>
                <w:bCs/>
                <w:color w:val="000000"/>
              </w:rPr>
            </w:pPr>
            <w:r w:rsidRPr="00D64F3D">
              <w:rPr>
                <w:b/>
                <w:bCs/>
                <w:color w:val="000000"/>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bCs/>
                <w:color w:val="000000"/>
              </w:rPr>
            </w:pPr>
            <w:r w:rsidRPr="00D64F3D">
              <w:rPr>
                <w:b/>
                <w:bCs/>
                <w:color w:val="000000"/>
              </w:rPr>
              <w:t>04</w:t>
            </w:r>
          </w:p>
        </w:tc>
        <w:tc>
          <w:tcPr>
            <w:tcW w:w="155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bCs/>
                <w:color w:val="000000"/>
              </w:rPr>
            </w:pPr>
            <w:r w:rsidRPr="00D64F3D">
              <w:rPr>
                <w:b/>
                <w:bCs/>
                <w:color w:val="000000"/>
              </w:rPr>
              <w:t>00</w:t>
            </w:r>
          </w:p>
        </w:tc>
        <w:tc>
          <w:tcPr>
            <w:tcW w:w="2693"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bCs/>
              </w:rPr>
            </w:pPr>
            <w:r w:rsidRPr="00D64F3D">
              <w:rPr>
                <w:b/>
                <w:bCs/>
              </w:rPr>
              <w:t>861 629,89</w:t>
            </w:r>
          </w:p>
        </w:tc>
      </w:tr>
      <w:tr w:rsidR="00D64F3D" w:rsidRPr="00D64F3D" w:rsidTr="00E86B15">
        <w:trPr>
          <w:trHeight w:val="420"/>
        </w:trPr>
        <w:tc>
          <w:tcPr>
            <w:tcW w:w="4928"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b/>
                <w:bCs/>
                <w:color w:val="000000"/>
              </w:rPr>
            </w:pPr>
            <w:r w:rsidRPr="00D64F3D">
              <w:rPr>
                <w:color w:val="000000"/>
              </w:rPr>
              <w:t>Дорожное хозяйство (дорожные фонды)</w:t>
            </w:r>
          </w:p>
        </w:tc>
        <w:tc>
          <w:tcPr>
            <w:tcW w:w="1276"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Cs/>
                <w:color w:val="000000"/>
              </w:rPr>
            </w:pPr>
            <w:r w:rsidRPr="00D64F3D">
              <w:rPr>
                <w:bCs/>
                <w:color w:val="000000"/>
              </w:rPr>
              <w:t>04</w:t>
            </w:r>
          </w:p>
        </w:tc>
        <w:tc>
          <w:tcPr>
            <w:tcW w:w="155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Cs/>
                <w:color w:val="000000"/>
              </w:rPr>
            </w:pPr>
            <w:r w:rsidRPr="00D64F3D">
              <w:rPr>
                <w:bCs/>
                <w:color w:val="000000"/>
              </w:rPr>
              <w:t>09</w:t>
            </w:r>
          </w:p>
        </w:tc>
        <w:tc>
          <w:tcPr>
            <w:tcW w:w="2693"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Cs/>
              </w:rPr>
            </w:pPr>
            <w:r w:rsidRPr="00D64F3D">
              <w:rPr>
                <w:bCs/>
              </w:rPr>
              <w:t>861 629,89</w:t>
            </w:r>
          </w:p>
        </w:tc>
      </w:tr>
      <w:tr w:rsidR="00D64F3D" w:rsidRPr="00D64F3D" w:rsidTr="00E86B15">
        <w:trPr>
          <w:trHeight w:val="413"/>
        </w:trPr>
        <w:tc>
          <w:tcPr>
            <w:tcW w:w="4928"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b/>
                <w:bCs/>
                <w:color w:val="000000"/>
              </w:rPr>
            </w:pPr>
            <w:r w:rsidRPr="00D64F3D">
              <w:rPr>
                <w:b/>
                <w:bCs/>
                <w:color w:val="000000"/>
              </w:rPr>
              <w:t>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bCs/>
                <w:color w:val="000000"/>
              </w:rPr>
            </w:pPr>
            <w:r w:rsidRPr="00D64F3D">
              <w:rPr>
                <w:b/>
                <w:bCs/>
                <w:color w:val="000000"/>
              </w:rPr>
              <w:t>05</w:t>
            </w:r>
          </w:p>
        </w:tc>
        <w:tc>
          <w:tcPr>
            <w:tcW w:w="155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bCs/>
                <w:color w:val="000000"/>
              </w:rPr>
            </w:pPr>
            <w:r w:rsidRPr="00D64F3D">
              <w:rPr>
                <w:b/>
                <w:bCs/>
                <w:color w:val="000000"/>
              </w:rPr>
              <w:t>00</w:t>
            </w:r>
          </w:p>
        </w:tc>
        <w:tc>
          <w:tcPr>
            <w:tcW w:w="2693"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bCs/>
              </w:rPr>
            </w:pPr>
            <w:r w:rsidRPr="00D64F3D">
              <w:rPr>
                <w:b/>
                <w:color w:val="000000"/>
              </w:rPr>
              <w:t>921 025,07</w:t>
            </w:r>
          </w:p>
        </w:tc>
      </w:tr>
      <w:tr w:rsidR="00D64F3D" w:rsidRPr="00D64F3D" w:rsidTr="00E86B15">
        <w:trPr>
          <w:trHeight w:val="411"/>
        </w:trPr>
        <w:tc>
          <w:tcPr>
            <w:tcW w:w="4928"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bCs/>
                <w:color w:val="000000"/>
              </w:rPr>
            </w:pPr>
            <w:r w:rsidRPr="00D64F3D">
              <w:rPr>
                <w:bCs/>
                <w:color w:val="000000"/>
              </w:rPr>
              <w:lastRenderedPageBreak/>
              <w:t>Благоустройство</w:t>
            </w:r>
          </w:p>
        </w:tc>
        <w:tc>
          <w:tcPr>
            <w:tcW w:w="1276"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Cs/>
                <w:color w:val="000000"/>
              </w:rPr>
            </w:pPr>
            <w:r w:rsidRPr="00D64F3D">
              <w:rPr>
                <w:bCs/>
                <w:color w:val="000000"/>
              </w:rPr>
              <w:t>05</w:t>
            </w:r>
          </w:p>
        </w:tc>
        <w:tc>
          <w:tcPr>
            <w:tcW w:w="155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Cs/>
                <w:color w:val="000000"/>
              </w:rPr>
            </w:pPr>
            <w:r w:rsidRPr="00D64F3D">
              <w:rPr>
                <w:bCs/>
                <w:color w:val="000000"/>
              </w:rPr>
              <w:t>03</w:t>
            </w:r>
          </w:p>
        </w:tc>
        <w:tc>
          <w:tcPr>
            <w:tcW w:w="2693"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Cs/>
              </w:rPr>
            </w:pPr>
            <w:r w:rsidRPr="00D64F3D">
              <w:rPr>
                <w:color w:val="000000"/>
              </w:rPr>
              <w:t>921 025,07</w:t>
            </w:r>
          </w:p>
        </w:tc>
      </w:tr>
      <w:tr w:rsidR="00D64F3D" w:rsidRPr="00D64F3D" w:rsidTr="00E86B15">
        <w:trPr>
          <w:trHeight w:val="411"/>
        </w:trPr>
        <w:tc>
          <w:tcPr>
            <w:tcW w:w="4928"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b/>
                <w:color w:val="000000"/>
              </w:rPr>
            </w:pPr>
            <w:r w:rsidRPr="00D64F3D">
              <w:rPr>
                <w:b/>
                <w:color w:val="000000"/>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color w:val="000000"/>
              </w:rPr>
            </w:pPr>
            <w:r w:rsidRPr="00D64F3D">
              <w:rPr>
                <w:b/>
                <w:color w:val="000000"/>
              </w:rPr>
              <w:t>08</w:t>
            </w:r>
          </w:p>
        </w:tc>
        <w:tc>
          <w:tcPr>
            <w:tcW w:w="155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color w:val="000000"/>
              </w:rPr>
            </w:pPr>
            <w:r w:rsidRPr="00D64F3D">
              <w:rPr>
                <w:b/>
                <w:color w:val="000000"/>
              </w:rPr>
              <w:t>00</w:t>
            </w:r>
          </w:p>
        </w:tc>
        <w:tc>
          <w:tcPr>
            <w:tcW w:w="2693"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rPr>
            </w:pPr>
            <w:r w:rsidRPr="00D64F3D">
              <w:rPr>
                <w:b/>
              </w:rPr>
              <w:t>1 022 110,00</w:t>
            </w:r>
          </w:p>
        </w:tc>
      </w:tr>
      <w:tr w:rsidR="00D64F3D" w:rsidRPr="00D64F3D" w:rsidTr="00E86B15">
        <w:trPr>
          <w:trHeight w:val="411"/>
        </w:trPr>
        <w:tc>
          <w:tcPr>
            <w:tcW w:w="4928"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color w:val="000000"/>
              </w:rPr>
            </w:pPr>
            <w:r w:rsidRPr="00D64F3D">
              <w:rPr>
                <w:color w:val="000000"/>
              </w:rPr>
              <w:t>Культура</w:t>
            </w:r>
          </w:p>
        </w:tc>
        <w:tc>
          <w:tcPr>
            <w:tcW w:w="1276"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08</w:t>
            </w:r>
          </w:p>
        </w:tc>
        <w:tc>
          <w:tcPr>
            <w:tcW w:w="155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01</w:t>
            </w:r>
          </w:p>
        </w:tc>
        <w:tc>
          <w:tcPr>
            <w:tcW w:w="2693"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pPr>
            <w:r w:rsidRPr="00D64F3D">
              <w:t>1 022 110,00</w:t>
            </w:r>
          </w:p>
        </w:tc>
      </w:tr>
    </w:tbl>
    <w:p w:rsidR="00D64F3D" w:rsidRPr="00D64F3D" w:rsidRDefault="00D64F3D" w:rsidP="00D64F3D">
      <w:pPr>
        <w:jc w:val="right"/>
        <w:rPr>
          <w:b/>
        </w:rPr>
      </w:pPr>
      <w:r w:rsidRPr="00D64F3D">
        <w:rPr>
          <w:bCs/>
        </w:rPr>
        <w:br w:type="page"/>
      </w:r>
      <w:r w:rsidRPr="00D64F3D">
        <w:rPr>
          <w:b/>
        </w:rPr>
        <w:lastRenderedPageBreak/>
        <w:t xml:space="preserve"> </w:t>
      </w:r>
    </w:p>
    <w:p w:rsidR="00D64F3D" w:rsidRPr="00D64F3D" w:rsidRDefault="00D64F3D" w:rsidP="00D64F3D">
      <w:pPr>
        <w:jc w:val="right"/>
        <w:rPr>
          <w:b/>
          <w:sz w:val="20"/>
          <w:szCs w:val="20"/>
        </w:rPr>
      </w:pPr>
      <w:r w:rsidRPr="00D64F3D">
        <w:rPr>
          <w:b/>
          <w:sz w:val="20"/>
          <w:szCs w:val="20"/>
        </w:rPr>
        <w:t xml:space="preserve">Приложение  4 </w:t>
      </w:r>
      <w:r w:rsidRPr="00D64F3D">
        <w:rPr>
          <w:sz w:val="20"/>
          <w:szCs w:val="20"/>
        </w:rPr>
        <w:t xml:space="preserve">к  отчету </w:t>
      </w:r>
    </w:p>
    <w:p w:rsidR="00D64F3D" w:rsidRPr="00D64F3D" w:rsidRDefault="00D64F3D" w:rsidP="00D64F3D">
      <w:pPr>
        <w:jc w:val="right"/>
        <w:rPr>
          <w:sz w:val="20"/>
          <w:szCs w:val="20"/>
        </w:rPr>
      </w:pPr>
      <w:r w:rsidRPr="00D64F3D">
        <w:rPr>
          <w:sz w:val="20"/>
          <w:szCs w:val="20"/>
        </w:rPr>
        <w:t xml:space="preserve">об исполнении бюджета </w:t>
      </w:r>
    </w:p>
    <w:p w:rsidR="00D64F3D" w:rsidRPr="00D64F3D" w:rsidRDefault="00D64F3D" w:rsidP="00D64F3D">
      <w:pPr>
        <w:jc w:val="right"/>
        <w:rPr>
          <w:sz w:val="20"/>
          <w:szCs w:val="20"/>
        </w:rPr>
      </w:pPr>
      <w:r w:rsidRPr="00D64F3D">
        <w:rPr>
          <w:sz w:val="20"/>
          <w:szCs w:val="20"/>
        </w:rPr>
        <w:t xml:space="preserve">сельского поселения </w:t>
      </w:r>
    </w:p>
    <w:p w:rsidR="00D64F3D" w:rsidRPr="00D64F3D" w:rsidRDefault="00D64F3D" w:rsidP="00D64F3D">
      <w:pPr>
        <w:jc w:val="right"/>
        <w:rPr>
          <w:sz w:val="20"/>
          <w:szCs w:val="20"/>
        </w:rPr>
      </w:pPr>
      <w:r w:rsidRPr="00D64F3D">
        <w:rPr>
          <w:sz w:val="20"/>
          <w:szCs w:val="20"/>
        </w:rPr>
        <w:t>Тихвинский сельсовет</w:t>
      </w:r>
    </w:p>
    <w:p w:rsidR="00D64F3D" w:rsidRPr="00D64F3D" w:rsidRDefault="00D64F3D" w:rsidP="00D64F3D">
      <w:pPr>
        <w:tabs>
          <w:tab w:val="left" w:pos="420"/>
          <w:tab w:val="right" w:pos="8998"/>
        </w:tabs>
        <w:jc w:val="right"/>
        <w:rPr>
          <w:sz w:val="20"/>
          <w:szCs w:val="20"/>
        </w:rPr>
      </w:pPr>
      <w:r w:rsidRPr="00D64F3D">
        <w:rPr>
          <w:sz w:val="20"/>
          <w:szCs w:val="20"/>
        </w:rPr>
        <w:t xml:space="preserve"> на 2022г.</w:t>
      </w:r>
    </w:p>
    <w:p w:rsidR="00D64F3D" w:rsidRPr="00D64F3D" w:rsidRDefault="00D64F3D" w:rsidP="00D64F3D">
      <w:pPr>
        <w:tabs>
          <w:tab w:val="left" w:pos="420"/>
          <w:tab w:val="right" w:pos="8998"/>
        </w:tabs>
        <w:jc w:val="right"/>
        <w:rPr>
          <w:b/>
        </w:rPr>
      </w:pPr>
    </w:p>
    <w:p w:rsidR="00D64F3D" w:rsidRPr="00D64F3D" w:rsidRDefault="00D64F3D" w:rsidP="00D64F3D">
      <w:pPr>
        <w:jc w:val="center"/>
        <w:rPr>
          <w:b/>
          <w:bCs/>
          <w:sz w:val="27"/>
          <w:szCs w:val="27"/>
        </w:rPr>
      </w:pPr>
      <w:r w:rsidRPr="00D64F3D">
        <w:rPr>
          <w:b/>
          <w:bCs/>
          <w:sz w:val="27"/>
          <w:szCs w:val="27"/>
        </w:rPr>
        <w:t>ВЕДОМСТВЕННАЯ СТРУКТУРА</w:t>
      </w:r>
    </w:p>
    <w:p w:rsidR="00D64F3D" w:rsidRPr="00D64F3D" w:rsidRDefault="00D64F3D" w:rsidP="00D64F3D">
      <w:pPr>
        <w:tabs>
          <w:tab w:val="left" w:pos="1110"/>
          <w:tab w:val="center" w:pos="4677"/>
        </w:tabs>
        <w:jc w:val="center"/>
        <w:rPr>
          <w:sz w:val="27"/>
          <w:szCs w:val="27"/>
        </w:rPr>
      </w:pPr>
      <w:r w:rsidRPr="00D64F3D">
        <w:rPr>
          <w:b/>
          <w:bCs/>
          <w:sz w:val="27"/>
          <w:szCs w:val="27"/>
        </w:rPr>
        <w:t xml:space="preserve">расходов бюджета сельского поселения на 2022 год </w:t>
      </w:r>
    </w:p>
    <w:p w:rsidR="00D64F3D" w:rsidRPr="00D64F3D" w:rsidRDefault="00D64F3D" w:rsidP="00D64F3D">
      <w:pPr>
        <w:jc w:val="right"/>
      </w:pPr>
      <w:r w:rsidRPr="00D64F3D">
        <w:t>руб.</w:t>
      </w:r>
    </w:p>
    <w:tbl>
      <w:tblPr>
        <w:tblW w:w="12177"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2943"/>
        <w:gridCol w:w="709"/>
        <w:gridCol w:w="709"/>
        <w:gridCol w:w="709"/>
        <w:gridCol w:w="1842"/>
        <w:gridCol w:w="1134"/>
        <w:gridCol w:w="2835"/>
        <w:gridCol w:w="709"/>
      </w:tblGrid>
      <w:tr w:rsidR="00D64F3D" w:rsidRPr="00D64F3D" w:rsidTr="009E0FFA">
        <w:trPr>
          <w:gridBefore w:val="1"/>
          <w:gridAfter w:val="1"/>
          <w:wBefore w:w="587" w:type="dxa"/>
          <w:wAfter w:w="709" w:type="dxa"/>
          <w:cantSplit/>
          <w:trHeight w:val="2403"/>
        </w:trPr>
        <w:tc>
          <w:tcPr>
            <w:tcW w:w="2943"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Cs/>
              </w:rPr>
            </w:pPr>
            <w:r w:rsidRPr="00D64F3D">
              <w:rPr>
                <w:bCs/>
              </w:rPr>
              <w:t>Наименование</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64F3D" w:rsidRPr="00D64F3D" w:rsidRDefault="00D64F3D" w:rsidP="00E86B15">
            <w:pPr>
              <w:ind w:left="113" w:right="113"/>
              <w:jc w:val="center"/>
              <w:rPr>
                <w:bCs/>
              </w:rPr>
            </w:pPr>
            <w:r w:rsidRPr="00D64F3D">
              <w:rPr>
                <w:bCs/>
              </w:rPr>
              <w:t>Главный</w:t>
            </w:r>
          </w:p>
          <w:p w:rsidR="00D64F3D" w:rsidRPr="00D64F3D" w:rsidRDefault="00D64F3D" w:rsidP="00E86B15">
            <w:pPr>
              <w:ind w:left="113" w:right="113"/>
              <w:jc w:val="center"/>
              <w:rPr>
                <w:bCs/>
              </w:rPr>
            </w:pPr>
            <w:r w:rsidRPr="00D64F3D">
              <w:rPr>
                <w:bCs/>
              </w:rPr>
              <w:t>распорядитель</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64F3D" w:rsidRPr="00D64F3D" w:rsidRDefault="00D64F3D" w:rsidP="00E86B15">
            <w:pPr>
              <w:ind w:left="113" w:right="113"/>
              <w:jc w:val="center"/>
              <w:rPr>
                <w:bCs/>
              </w:rPr>
            </w:pPr>
            <w:r w:rsidRPr="00D64F3D">
              <w:rPr>
                <w:bCs/>
              </w:rPr>
              <w:t>Раздел</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64F3D" w:rsidRPr="00D64F3D" w:rsidRDefault="00D64F3D" w:rsidP="00E86B15">
            <w:pPr>
              <w:ind w:left="113" w:right="113"/>
              <w:jc w:val="center"/>
              <w:rPr>
                <w:bCs/>
              </w:rPr>
            </w:pPr>
            <w:r w:rsidRPr="00D64F3D">
              <w:rPr>
                <w:bCs/>
              </w:rPr>
              <w:t>Подраздел</w:t>
            </w:r>
          </w:p>
        </w:tc>
        <w:tc>
          <w:tcPr>
            <w:tcW w:w="1842" w:type="dxa"/>
            <w:tcBorders>
              <w:top w:val="single" w:sz="4" w:space="0" w:color="auto"/>
              <w:left w:val="single" w:sz="4" w:space="0" w:color="auto"/>
              <w:bottom w:val="single" w:sz="4" w:space="0" w:color="auto"/>
              <w:right w:val="single" w:sz="4" w:space="0" w:color="auto"/>
            </w:tcBorders>
            <w:textDirection w:val="btLr"/>
          </w:tcPr>
          <w:p w:rsidR="00D64F3D" w:rsidRPr="00D64F3D" w:rsidRDefault="00D64F3D" w:rsidP="00E86B15">
            <w:pPr>
              <w:ind w:left="113" w:right="113"/>
              <w:jc w:val="center"/>
              <w:rPr>
                <w:bCs/>
              </w:rPr>
            </w:pPr>
          </w:p>
          <w:p w:rsidR="00D64F3D" w:rsidRPr="00D64F3D" w:rsidRDefault="00D64F3D" w:rsidP="00E86B15">
            <w:pPr>
              <w:ind w:left="113" w:right="113"/>
              <w:jc w:val="center"/>
              <w:rPr>
                <w:bCs/>
              </w:rPr>
            </w:pPr>
            <w:r w:rsidRPr="00D64F3D">
              <w:rPr>
                <w:bCs/>
              </w:rPr>
              <w:t>Целевая статья</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D64F3D" w:rsidRPr="00D64F3D" w:rsidRDefault="00D64F3D" w:rsidP="00E86B15">
            <w:pPr>
              <w:ind w:left="113" w:right="113"/>
              <w:jc w:val="center"/>
              <w:rPr>
                <w:bCs/>
              </w:rPr>
            </w:pPr>
            <w:r w:rsidRPr="00D64F3D">
              <w:rPr>
                <w:bCs/>
              </w:rPr>
              <w:t>Вид расходов</w:t>
            </w: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Cs/>
              </w:rPr>
            </w:pPr>
          </w:p>
          <w:p w:rsidR="00D64F3D" w:rsidRPr="00D64F3D" w:rsidRDefault="00D64F3D" w:rsidP="00E86B15">
            <w:pPr>
              <w:jc w:val="center"/>
              <w:rPr>
                <w:bCs/>
              </w:rPr>
            </w:pPr>
          </w:p>
          <w:p w:rsidR="00D64F3D" w:rsidRPr="00D64F3D" w:rsidRDefault="00D64F3D" w:rsidP="00E86B15">
            <w:pPr>
              <w:jc w:val="center"/>
              <w:rPr>
                <w:bCs/>
              </w:rPr>
            </w:pPr>
          </w:p>
          <w:p w:rsidR="00D64F3D" w:rsidRPr="00D64F3D" w:rsidRDefault="00D64F3D" w:rsidP="00E86B15">
            <w:pPr>
              <w:jc w:val="center"/>
              <w:rPr>
                <w:bCs/>
              </w:rPr>
            </w:pPr>
          </w:p>
          <w:p w:rsidR="00D64F3D" w:rsidRPr="00D64F3D" w:rsidRDefault="00D64F3D" w:rsidP="00E86B15">
            <w:pPr>
              <w:jc w:val="center"/>
              <w:rPr>
                <w:bCs/>
              </w:rPr>
            </w:pPr>
            <w:r w:rsidRPr="00D64F3D">
              <w:rPr>
                <w:bCs/>
              </w:rPr>
              <w:t>2022 год</w:t>
            </w:r>
          </w:p>
        </w:tc>
      </w:tr>
      <w:tr w:rsidR="00D64F3D" w:rsidRPr="00D64F3D" w:rsidTr="009E0FFA">
        <w:trPr>
          <w:gridBefore w:val="1"/>
          <w:gridAfter w:val="1"/>
          <w:wBefore w:w="587" w:type="dxa"/>
          <w:wAfter w:w="709" w:type="dxa"/>
          <w:trHeight w:val="864"/>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pStyle w:val="4"/>
              <w:rPr>
                <w:rFonts w:ascii="Times New Roman" w:hAnsi="Times New Roman" w:cs="Times New Roman"/>
                <w:bCs w:val="0"/>
                <w:color w:val="auto"/>
              </w:rPr>
            </w:pPr>
            <w:r w:rsidRPr="00D64F3D">
              <w:rPr>
                <w:rFonts w:ascii="Times New Roman" w:hAnsi="Times New Roman" w:cs="Times New Roman"/>
                <w:bCs w:val="0"/>
                <w:color w:val="auto"/>
              </w:rPr>
              <w:t xml:space="preserve">Администрация сельского поселения Тихвинский сельсовет </w:t>
            </w:r>
            <w:proofErr w:type="spellStart"/>
            <w:r w:rsidRPr="00D64F3D">
              <w:rPr>
                <w:rFonts w:ascii="Times New Roman" w:hAnsi="Times New Roman" w:cs="Times New Roman"/>
                <w:bCs w:val="0"/>
                <w:color w:val="auto"/>
              </w:rPr>
              <w:t>Добринского</w:t>
            </w:r>
            <w:proofErr w:type="spellEnd"/>
            <w:r w:rsidRPr="00D64F3D">
              <w:rPr>
                <w:rFonts w:ascii="Times New Roman" w:hAnsi="Times New Roman" w:cs="Times New Roman"/>
                <w:bCs w:val="0"/>
                <w:color w:val="auto"/>
              </w:rPr>
              <w:t xml:space="preserve"> муниципального района Липецкой области Российской Федерации, 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jc w:val="center"/>
              <w:rPr>
                <w:b/>
                <w:bCs/>
              </w:rPr>
            </w:pPr>
            <w:r w:rsidRPr="00D64F3D">
              <w:rPr>
                <w:b/>
                <w:bCs/>
              </w:rPr>
              <w:t>918</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bCs/>
              </w:rPr>
            </w:pP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bCs/>
              </w:rPr>
            </w:pPr>
          </w:p>
        </w:tc>
        <w:tc>
          <w:tcPr>
            <w:tcW w:w="1842"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bCs/>
              </w:rPr>
            </w:pP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bCs/>
              </w:rPr>
            </w:pPr>
            <w:r w:rsidRPr="00D64F3D">
              <w:rPr>
                <w:b/>
                <w:bCs/>
              </w:rPr>
              <w:t>5 486 313,76</w:t>
            </w:r>
          </w:p>
        </w:tc>
      </w:tr>
      <w:tr w:rsidR="00D64F3D" w:rsidRPr="00D64F3D" w:rsidTr="009E0FFA">
        <w:trPr>
          <w:gridBefore w:val="1"/>
          <w:gridAfter w:val="1"/>
          <w:wBefore w:w="587" w:type="dxa"/>
          <w:wAfter w:w="709" w:type="dxa"/>
          <w:trHeight w:val="205"/>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pStyle w:val="8"/>
              <w:rPr>
                <w:rFonts w:ascii="Times New Roman" w:hAnsi="Times New Roman" w:cs="Times New Roman"/>
                <w:i w:val="0"/>
                <w:iCs w:val="0"/>
                <w:u w:val="single"/>
              </w:rPr>
            </w:pPr>
            <w:r w:rsidRPr="00D64F3D">
              <w:rPr>
                <w:rFonts w:ascii="Times New Roman" w:hAnsi="Times New Roman" w:cs="Times New Roman"/>
                <w:b/>
                <w:i w:val="0"/>
                <w:iCs w:val="0"/>
                <w:color w:val="000000"/>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jc w:val="center"/>
              <w:rPr>
                <w:b/>
                <w:bCs/>
              </w:rPr>
            </w:pPr>
            <w:r w:rsidRPr="00D64F3D">
              <w:rPr>
                <w:b/>
                <w:bCs/>
              </w:rPr>
              <w:t>918</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jc w:val="center"/>
              <w:rPr>
                <w:b/>
                <w:color w:val="000000"/>
              </w:rPr>
            </w:pPr>
            <w:r w:rsidRPr="00D64F3D">
              <w:rPr>
                <w:b/>
                <w:color w:val="000000"/>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jc w:val="center"/>
              <w:rPr>
                <w:b/>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rPr>
            </w:pPr>
            <w:r w:rsidRPr="00D64F3D">
              <w:rPr>
                <w:b/>
              </w:rPr>
              <w:t>2 576 492,80</w:t>
            </w:r>
          </w:p>
        </w:tc>
      </w:tr>
      <w:tr w:rsidR="00D64F3D" w:rsidRPr="00D64F3D" w:rsidTr="009E0FFA">
        <w:trPr>
          <w:gridBefore w:val="1"/>
          <w:gridAfter w:val="1"/>
          <w:wBefore w:w="587" w:type="dxa"/>
          <w:wAfter w:w="709" w:type="dxa"/>
          <w:trHeight w:val="205"/>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b/>
                <w:color w:val="000000"/>
              </w:rPr>
            </w:pPr>
            <w:r w:rsidRPr="00D64F3D">
              <w:rPr>
                <w:b/>
                <w:color w:val="000000"/>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jc w:val="center"/>
              <w:rPr>
                <w:b/>
                <w:bCs/>
              </w:rPr>
            </w:pPr>
            <w:r w:rsidRPr="00D64F3D">
              <w:rPr>
                <w:b/>
                <w:bCs/>
              </w:rPr>
              <w:t>918</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jc w:val="center"/>
              <w:rPr>
                <w:b/>
                <w:color w:val="000000"/>
              </w:rPr>
            </w:pPr>
            <w:r w:rsidRPr="00D64F3D">
              <w:rPr>
                <w:b/>
                <w:color w:val="000000"/>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jc w:val="center"/>
              <w:rPr>
                <w:b/>
                <w:color w:val="000000"/>
              </w:rPr>
            </w:pPr>
            <w:r w:rsidRPr="00D64F3D">
              <w:rPr>
                <w:b/>
                <w:color w:val="000000"/>
              </w:rPr>
              <w:t>02</w:t>
            </w:r>
          </w:p>
        </w:tc>
        <w:tc>
          <w:tcPr>
            <w:tcW w:w="1842"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rPr>
            </w:pPr>
            <w:r w:rsidRPr="00D64F3D">
              <w:rPr>
                <w:b/>
                <w:bCs/>
              </w:rPr>
              <w:t>846 181,00</w:t>
            </w:r>
          </w:p>
        </w:tc>
      </w:tr>
      <w:tr w:rsidR="00D64F3D" w:rsidRPr="00D64F3D" w:rsidTr="009E0FFA">
        <w:trPr>
          <w:gridBefore w:val="1"/>
          <w:gridAfter w:val="1"/>
          <w:wBefore w:w="587" w:type="dxa"/>
          <w:wAfter w:w="709" w:type="dxa"/>
          <w:trHeight w:val="205"/>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bCs/>
              </w:rPr>
            </w:pPr>
            <w:proofErr w:type="spellStart"/>
            <w:r w:rsidRPr="00D64F3D">
              <w:rPr>
                <w:bCs/>
              </w:rPr>
              <w:t>Непрограммные</w:t>
            </w:r>
            <w:proofErr w:type="spellEnd"/>
            <w:r w:rsidRPr="00D64F3D">
              <w:rPr>
                <w:bCs/>
              </w:rPr>
              <w:t xml:space="preserve">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jc w:val="center"/>
              <w:rPr>
                <w:b/>
                <w:bCs/>
              </w:rPr>
            </w:pPr>
            <w:r w:rsidRPr="00D64F3D">
              <w:rPr>
                <w:b/>
                <w:bCs/>
              </w:rPr>
              <w:t>918</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jc w:val="center"/>
              <w:rPr>
                <w:color w:val="000000"/>
              </w:rPr>
            </w:pPr>
            <w:r w:rsidRPr="00D64F3D">
              <w:rPr>
                <w:color w:val="000000"/>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jc w:val="center"/>
              <w:rPr>
                <w:color w:val="000000"/>
              </w:rPr>
            </w:pPr>
            <w:r w:rsidRPr="00D64F3D">
              <w:rPr>
                <w:color w:val="000000"/>
              </w:rPr>
              <w:t>02</w:t>
            </w:r>
          </w:p>
        </w:tc>
        <w:tc>
          <w:tcPr>
            <w:tcW w:w="1842"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jc w:val="center"/>
              <w:rPr>
                <w:color w:val="000000"/>
              </w:rPr>
            </w:pPr>
            <w:r w:rsidRPr="00D64F3D">
              <w:rPr>
                <w:color w:val="000000"/>
              </w:rPr>
              <w:t>99 0 00 00000</w:t>
            </w: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pPr>
            <w:r w:rsidRPr="00D64F3D">
              <w:rPr>
                <w:bCs/>
              </w:rPr>
              <w:t>846 181,00</w:t>
            </w:r>
          </w:p>
        </w:tc>
      </w:tr>
      <w:tr w:rsidR="00D64F3D" w:rsidRPr="00D64F3D" w:rsidTr="009E0FFA">
        <w:trPr>
          <w:gridBefore w:val="1"/>
          <w:gridAfter w:val="1"/>
          <w:wBefore w:w="587" w:type="dxa"/>
          <w:wAfter w:w="709" w:type="dxa"/>
          <w:trHeight w:val="672"/>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bCs/>
              </w:rPr>
            </w:pPr>
            <w:r w:rsidRPr="00D64F3D">
              <w:rPr>
                <w:bCs/>
              </w:rPr>
              <w:t>Обеспечение деятельности органов  местного самоуправления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jc w:val="center"/>
              <w:rPr>
                <w:b/>
                <w:bCs/>
              </w:rPr>
            </w:pPr>
            <w:r w:rsidRPr="00D64F3D">
              <w:rPr>
                <w:b/>
                <w:bCs/>
              </w:rPr>
              <w:t>918</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jc w:val="center"/>
              <w:rPr>
                <w:color w:val="000000"/>
              </w:rPr>
            </w:pPr>
            <w:r w:rsidRPr="00D64F3D">
              <w:rPr>
                <w:color w:val="000000"/>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jc w:val="center"/>
              <w:rPr>
                <w:color w:val="000000"/>
              </w:rPr>
            </w:pPr>
            <w:r w:rsidRPr="00D64F3D">
              <w:rPr>
                <w:color w:val="000000"/>
              </w:rPr>
              <w:t>02</w:t>
            </w:r>
          </w:p>
        </w:tc>
        <w:tc>
          <w:tcPr>
            <w:tcW w:w="1842"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jc w:val="center"/>
              <w:rPr>
                <w:color w:val="000000"/>
              </w:rPr>
            </w:pPr>
            <w:r w:rsidRPr="00D64F3D">
              <w:rPr>
                <w:color w:val="000000"/>
              </w:rPr>
              <w:t>99 1 00 00000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pPr>
            <w:r w:rsidRPr="00D64F3D">
              <w:rPr>
                <w:bCs/>
              </w:rPr>
              <w:t>846 181,00</w:t>
            </w:r>
          </w:p>
        </w:tc>
      </w:tr>
      <w:tr w:rsidR="00D64F3D" w:rsidRPr="00D64F3D" w:rsidTr="009E0FFA">
        <w:trPr>
          <w:gridBefore w:val="1"/>
          <w:gridAfter w:val="1"/>
          <w:wBefore w:w="587" w:type="dxa"/>
          <w:wAfter w:w="709" w:type="dxa"/>
          <w:trHeight w:val="205"/>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bCs/>
              </w:rPr>
            </w:pPr>
            <w:r w:rsidRPr="00D64F3D">
              <w:rPr>
                <w:bCs/>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bCs/>
              </w:rPr>
            </w:pPr>
            <w:r w:rsidRPr="00D64F3D">
              <w:rPr>
                <w:b/>
                <w:bCs/>
              </w:rPr>
              <w:t>918</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01</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02</w:t>
            </w:r>
          </w:p>
        </w:tc>
        <w:tc>
          <w:tcPr>
            <w:tcW w:w="1842"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99 1 00 00050</w:t>
            </w: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pPr>
            <w:r w:rsidRPr="00D64F3D">
              <w:rPr>
                <w:bCs/>
              </w:rPr>
              <w:t>846 181,00</w:t>
            </w:r>
          </w:p>
        </w:tc>
      </w:tr>
      <w:tr w:rsidR="00D64F3D" w:rsidRPr="00D64F3D" w:rsidTr="009E0FFA">
        <w:trPr>
          <w:gridBefore w:val="1"/>
          <w:gridAfter w:val="1"/>
          <w:wBefore w:w="587" w:type="dxa"/>
          <w:wAfter w:w="709" w:type="dxa"/>
          <w:trHeight w:val="205"/>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b/>
                <w:bCs/>
              </w:rPr>
            </w:pPr>
            <w:r w:rsidRPr="00D64F3D">
              <w:t xml:space="preserve">Расходы на выплаты персоналу в целях обеспечения выполнения функций государственными </w:t>
            </w:r>
            <w:r w:rsidRPr="00D64F3D">
              <w:lastRenderedPageBreak/>
              <w:t>(муниципальными)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bCs/>
              </w:rPr>
            </w:pPr>
            <w:r w:rsidRPr="00D64F3D">
              <w:rPr>
                <w:b/>
                <w:bCs/>
              </w:rPr>
              <w:lastRenderedPageBreak/>
              <w:t>918</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01</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02</w:t>
            </w:r>
          </w:p>
        </w:tc>
        <w:tc>
          <w:tcPr>
            <w:tcW w:w="1842"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99 1 00 00050</w:t>
            </w: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100</w:t>
            </w: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pPr>
            <w:r w:rsidRPr="00D64F3D">
              <w:rPr>
                <w:bCs/>
              </w:rPr>
              <w:t>846 181,00</w:t>
            </w:r>
          </w:p>
        </w:tc>
      </w:tr>
      <w:tr w:rsidR="00D64F3D" w:rsidRPr="00D64F3D" w:rsidTr="009E0FFA">
        <w:trPr>
          <w:gridBefore w:val="1"/>
          <w:gridAfter w:val="1"/>
          <w:wBefore w:w="587" w:type="dxa"/>
          <w:wAfter w:w="709" w:type="dxa"/>
          <w:trHeight w:val="205"/>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b/>
                <w:color w:val="000000"/>
              </w:rPr>
            </w:pPr>
            <w:r w:rsidRPr="00D64F3D">
              <w:rPr>
                <w:b/>
                <w:color w:val="000000"/>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jc w:val="center"/>
              <w:rPr>
                <w:b/>
                <w:bCs/>
              </w:rPr>
            </w:pPr>
            <w:r w:rsidRPr="00D64F3D">
              <w:rPr>
                <w:b/>
                <w:bCs/>
              </w:rPr>
              <w:t>918</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jc w:val="center"/>
              <w:rPr>
                <w:b/>
                <w:color w:val="000000"/>
              </w:rPr>
            </w:pPr>
            <w:r w:rsidRPr="00D64F3D">
              <w:rPr>
                <w:b/>
                <w:color w:val="000000"/>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jc w:val="center"/>
              <w:rPr>
                <w:b/>
                <w:color w:val="000000"/>
              </w:rPr>
            </w:pPr>
            <w:r w:rsidRPr="00D64F3D">
              <w:rPr>
                <w:b/>
                <w:color w:val="000000"/>
              </w:rPr>
              <w:t>04</w:t>
            </w:r>
          </w:p>
        </w:tc>
        <w:tc>
          <w:tcPr>
            <w:tcW w:w="1842"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bCs/>
                <w:color w:val="000000"/>
              </w:rPr>
            </w:pPr>
            <w:r w:rsidRPr="00D64F3D">
              <w:rPr>
                <w:b/>
                <w:bCs/>
              </w:rPr>
              <w:t>1 581 286,80</w:t>
            </w:r>
          </w:p>
        </w:tc>
      </w:tr>
      <w:tr w:rsidR="00D64F3D" w:rsidRPr="00D64F3D" w:rsidTr="009E0FFA">
        <w:trPr>
          <w:gridBefore w:val="1"/>
          <w:gridAfter w:val="1"/>
          <w:wBefore w:w="587" w:type="dxa"/>
          <w:wAfter w:w="709" w:type="dxa"/>
          <w:trHeight w:val="205"/>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bCs/>
              </w:rPr>
            </w:pPr>
            <w:proofErr w:type="spellStart"/>
            <w:r w:rsidRPr="00D64F3D">
              <w:rPr>
                <w:bCs/>
              </w:rPr>
              <w:t>Непрограммные</w:t>
            </w:r>
            <w:proofErr w:type="spellEnd"/>
            <w:r w:rsidRPr="00D64F3D">
              <w:rPr>
                <w:bCs/>
              </w:rPr>
              <w:t xml:space="preserve">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bCs/>
              </w:rPr>
            </w:pPr>
            <w:r w:rsidRPr="00D64F3D">
              <w:rPr>
                <w:b/>
                <w:bCs/>
              </w:rPr>
              <w:t>918</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01</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04</w:t>
            </w:r>
          </w:p>
        </w:tc>
        <w:tc>
          <w:tcPr>
            <w:tcW w:w="1842"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99 0 00 00000</w:t>
            </w: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tcPr>
          <w:p w:rsidR="00D64F3D" w:rsidRPr="00D64F3D" w:rsidRDefault="00D64F3D" w:rsidP="00E86B15">
            <w:pPr>
              <w:jc w:val="center"/>
              <w:rPr>
                <w:bCs/>
              </w:rPr>
            </w:pPr>
          </w:p>
          <w:p w:rsidR="00D64F3D" w:rsidRPr="00D64F3D" w:rsidRDefault="00D64F3D" w:rsidP="00E86B15">
            <w:pPr>
              <w:jc w:val="center"/>
            </w:pPr>
            <w:r w:rsidRPr="00D64F3D">
              <w:rPr>
                <w:bCs/>
              </w:rPr>
              <w:t>1 581 286,80</w:t>
            </w:r>
          </w:p>
        </w:tc>
      </w:tr>
      <w:tr w:rsidR="00D64F3D" w:rsidRPr="00D64F3D" w:rsidTr="009E0FFA">
        <w:trPr>
          <w:gridBefore w:val="1"/>
          <w:gridAfter w:val="1"/>
          <w:wBefore w:w="587" w:type="dxa"/>
          <w:wAfter w:w="709" w:type="dxa"/>
          <w:trHeight w:val="205"/>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bCs/>
              </w:rPr>
            </w:pPr>
            <w:r w:rsidRPr="00D64F3D">
              <w:rPr>
                <w:bCs/>
              </w:rPr>
              <w:t xml:space="preserve">Иные </w:t>
            </w:r>
            <w:proofErr w:type="spellStart"/>
            <w:r w:rsidRPr="00D64F3D">
              <w:rPr>
                <w:bCs/>
              </w:rPr>
              <w:t>непрограммные</w:t>
            </w:r>
            <w:proofErr w:type="spellEnd"/>
            <w:r w:rsidRPr="00D64F3D">
              <w:rPr>
                <w:bCs/>
              </w:rPr>
              <w:t xml:space="preserve"> мероприятия</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bCs/>
              </w:rPr>
            </w:pPr>
            <w:r w:rsidRPr="00D64F3D">
              <w:rPr>
                <w:b/>
                <w:bCs/>
              </w:rPr>
              <w:t>918</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01</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04</w:t>
            </w:r>
          </w:p>
        </w:tc>
        <w:tc>
          <w:tcPr>
            <w:tcW w:w="1842"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99 9 00 00000</w:t>
            </w: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tcPr>
          <w:p w:rsidR="00D64F3D" w:rsidRPr="00D64F3D" w:rsidRDefault="00D64F3D" w:rsidP="00E86B15">
            <w:pPr>
              <w:jc w:val="center"/>
              <w:rPr>
                <w:bCs/>
              </w:rPr>
            </w:pPr>
          </w:p>
          <w:p w:rsidR="00D64F3D" w:rsidRPr="00D64F3D" w:rsidRDefault="00D64F3D" w:rsidP="00E86B15">
            <w:pPr>
              <w:jc w:val="center"/>
            </w:pPr>
            <w:r w:rsidRPr="00D64F3D">
              <w:rPr>
                <w:bCs/>
              </w:rPr>
              <w:t>1 581 286,80</w:t>
            </w:r>
          </w:p>
        </w:tc>
      </w:tr>
      <w:tr w:rsidR="00D64F3D" w:rsidRPr="00D64F3D" w:rsidTr="009E0FFA">
        <w:trPr>
          <w:gridBefore w:val="1"/>
          <w:gridAfter w:val="1"/>
          <w:wBefore w:w="587" w:type="dxa"/>
          <w:wAfter w:w="709" w:type="dxa"/>
          <w:trHeight w:val="205"/>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bCs/>
              </w:rPr>
            </w:pPr>
            <w:r w:rsidRPr="00D64F3D">
              <w:rPr>
                <w:bCs/>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bCs/>
              </w:rPr>
            </w:pPr>
          </w:p>
          <w:p w:rsidR="00D64F3D" w:rsidRPr="00D64F3D" w:rsidRDefault="00D64F3D" w:rsidP="00E86B15">
            <w:pPr>
              <w:jc w:val="center"/>
              <w:rPr>
                <w:b/>
                <w:bCs/>
              </w:rPr>
            </w:pPr>
            <w:r w:rsidRPr="00D64F3D">
              <w:rPr>
                <w:b/>
                <w:bCs/>
              </w:rPr>
              <w:t>918</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p>
          <w:p w:rsidR="00D64F3D" w:rsidRPr="00D64F3D" w:rsidRDefault="00D64F3D" w:rsidP="00E86B15">
            <w:pPr>
              <w:jc w:val="center"/>
              <w:rPr>
                <w:color w:val="000000"/>
              </w:rPr>
            </w:pPr>
            <w:r w:rsidRPr="00D64F3D">
              <w:rPr>
                <w:color w:val="000000"/>
              </w:rPr>
              <w:t>01</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p>
          <w:p w:rsidR="00D64F3D" w:rsidRPr="00D64F3D" w:rsidRDefault="00D64F3D" w:rsidP="00E86B15">
            <w:pPr>
              <w:jc w:val="center"/>
              <w:rPr>
                <w:color w:val="000000"/>
              </w:rPr>
            </w:pPr>
            <w:r w:rsidRPr="00D64F3D">
              <w:rPr>
                <w:color w:val="000000"/>
              </w:rPr>
              <w:t>04</w:t>
            </w:r>
          </w:p>
        </w:tc>
        <w:tc>
          <w:tcPr>
            <w:tcW w:w="1842"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p>
          <w:p w:rsidR="00D64F3D" w:rsidRPr="00D64F3D" w:rsidRDefault="00D64F3D" w:rsidP="00E86B15">
            <w:pPr>
              <w:jc w:val="center"/>
              <w:rPr>
                <w:color w:val="000000"/>
              </w:rPr>
            </w:pPr>
            <w:r w:rsidRPr="00D64F3D">
              <w:rPr>
                <w:color w:val="000000"/>
              </w:rPr>
              <w:t>99 9 00 00110</w:t>
            </w: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 xml:space="preserve">  </w:t>
            </w:r>
          </w:p>
          <w:p w:rsidR="00D64F3D" w:rsidRPr="00D64F3D" w:rsidRDefault="00D64F3D" w:rsidP="00E86B15">
            <w:pPr>
              <w:jc w:val="center"/>
              <w:rPr>
                <w:color w:val="000000"/>
              </w:rPr>
            </w:pPr>
            <w:r w:rsidRPr="00D64F3D">
              <w:rPr>
                <w:color w:val="000000"/>
              </w:rPr>
              <w:t>943 928,91</w:t>
            </w:r>
          </w:p>
        </w:tc>
      </w:tr>
      <w:tr w:rsidR="00D64F3D" w:rsidRPr="00D64F3D" w:rsidTr="009E0FFA">
        <w:trPr>
          <w:gridBefore w:val="1"/>
          <w:gridAfter w:val="1"/>
          <w:wBefore w:w="587" w:type="dxa"/>
          <w:wAfter w:w="709" w:type="dxa"/>
          <w:trHeight w:val="205"/>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b/>
                <w:bCs/>
              </w:rPr>
            </w:pPr>
            <w:r w:rsidRPr="00D64F3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bCs/>
              </w:rPr>
            </w:pPr>
            <w:r w:rsidRPr="00D64F3D">
              <w:rPr>
                <w:b/>
                <w:bCs/>
              </w:rPr>
              <w:t>918</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01</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04</w:t>
            </w:r>
          </w:p>
        </w:tc>
        <w:tc>
          <w:tcPr>
            <w:tcW w:w="1842"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99 9 00 00110</w:t>
            </w: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100</w:t>
            </w:r>
          </w:p>
        </w:tc>
        <w:tc>
          <w:tcPr>
            <w:tcW w:w="2835" w:type="dxa"/>
            <w:tcBorders>
              <w:top w:val="single" w:sz="4" w:space="0" w:color="auto"/>
              <w:left w:val="single" w:sz="4" w:space="0" w:color="auto"/>
              <w:bottom w:val="single" w:sz="4" w:space="0" w:color="auto"/>
              <w:right w:val="single" w:sz="4" w:space="0" w:color="auto"/>
            </w:tcBorders>
          </w:tcPr>
          <w:p w:rsidR="00D64F3D" w:rsidRPr="00D64F3D" w:rsidRDefault="00D64F3D" w:rsidP="00E86B15">
            <w:pPr>
              <w:rPr>
                <w:color w:val="000000"/>
              </w:rPr>
            </w:pPr>
          </w:p>
          <w:p w:rsidR="00D64F3D" w:rsidRPr="00D64F3D" w:rsidRDefault="00D64F3D" w:rsidP="00E86B15">
            <w:pPr>
              <w:rPr>
                <w:color w:val="000000"/>
              </w:rPr>
            </w:pPr>
          </w:p>
          <w:p w:rsidR="00D64F3D" w:rsidRPr="00D64F3D" w:rsidRDefault="00D64F3D" w:rsidP="00E86B15">
            <w:pPr>
              <w:rPr>
                <w:color w:val="000000"/>
              </w:rPr>
            </w:pPr>
          </w:p>
          <w:p w:rsidR="00D64F3D" w:rsidRPr="00D64F3D" w:rsidRDefault="00D64F3D" w:rsidP="00E86B15">
            <w:pPr>
              <w:rPr>
                <w:color w:val="000000"/>
              </w:rPr>
            </w:pPr>
          </w:p>
          <w:p w:rsidR="00D64F3D" w:rsidRPr="00D64F3D" w:rsidRDefault="00D64F3D" w:rsidP="00E86B15">
            <w:pPr>
              <w:jc w:val="center"/>
            </w:pPr>
            <w:r w:rsidRPr="00D64F3D">
              <w:rPr>
                <w:color w:val="000000"/>
              </w:rPr>
              <w:t>943 928,91</w:t>
            </w:r>
          </w:p>
        </w:tc>
      </w:tr>
      <w:tr w:rsidR="00D64F3D" w:rsidRPr="00D64F3D" w:rsidTr="009E0FFA">
        <w:trPr>
          <w:gridBefore w:val="1"/>
          <w:gridAfter w:val="1"/>
          <w:wBefore w:w="587" w:type="dxa"/>
          <w:wAfter w:w="709" w:type="dxa"/>
          <w:trHeight w:val="205"/>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bCs/>
              </w:rPr>
            </w:pPr>
            <w:r w:rsidRPr="00D64F3D">
              <w:rPr>
                <w:bCs/>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bCs/>
              </w:rPr>
            </w:pPr>
            <w:r w:rsidRPr="00D64F3D">
              <w:rPr>
                <w:b/>
                <w:bCs/>
              </w:rPr>
              <w:t>918</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01</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04</w:t>
            </w:r>
          </w:p>
        </w:tc>
        <w:tc>
          <w:tcPr>
            <w:tcW w:w="1842"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99 9 00 00120</w:t>
            </w: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pPr>
            <w:r w:rsidRPr="00D64F3D">
              <w:t>637 357,89</w:t>
            </w:r>
          </w:p>
        </w:tc>
      </w:tr>
      <w:tr w:rsidR="00D64F3D" w:rsidRPr="00D64F3D" w:rsidTr="009E0FFA">
        <w:trPr>
          <w:gridBefore w:val="1"/>
          <w:gridAfter w:val="1"/>
          <w:wBefore w:w="587" w:type="dxa"/>
          <w:wAfter w:w="709" w:type="dxa"/>
          <w:trHeight w:val="205"/>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b/>
                <w:bCs/>
              </w:rPr>
            </w:pPr>
            <w:bookmarkStart w:id="0" w:name="_Hlk496279908"/>
            <w:r w:rsidRPr="00D64F3D">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bCs/>
              </w:rPr>
            </w:pPr>
            <w:r w:rsidRPr="00D64F3D">
              <w:rPr>
                <w:b/>
                <w:bCs/>
              </w:rPr>
              <w:t>918</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01</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04</w:t>
            </w:r>
          </w:p>
        </w:tc>
        <w:tc>
          <w:tcPr>
            <w:tcW w:w="1842"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99 9 00 00120</w:t>
            </w: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200</w:t>
            </w: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pPr>
            <w:r w:rsidRPr="00D64F3D">
              <w:t>616 484,89</w:t>
            </w:r>
          </w:p>
        </w:tc>
      </w:tr>
      <w:bookmarkEnd w:id="0"/>
      <w:tr w:rsidR="00D64F3D" w:rsidRPr="00D64F3D" w:rsidTr="009E0FFA">
        <w:trPr>
          <w:gridBefore w:val="1"/>
          <w:gridAfter w:val="1"/>
          <w:wBefore w:w="587" w:type="dxa"/>
          <w:wAfter w:w="709" w:type="dxa"/>
          <w:trHeight w:val="205"/>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r w:rsidRPr="00D64F3D">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bCs/>
              </w:rPr>
            </w:pPr>
            <w:r w:rsidRPr="00D64F3D">
              <w:rPr>
                <w:b/>
                <w:bCs/>
              </w:rPr>
              <w:t>918</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01</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04</w:t>
            </w:r>
          </w:p>
        </w:tc>
        <w:tc>
          <w:tcPr>
            <w:tcW w:w="1842"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99 9 00 00120</w:t>
            </w: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800</w:t>
            </w: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pPr>
            <w:r w:rsidRPr="00D64F3D">
              <w:t>20 873,00</w:t>
            </w:r>
          </w:p>
        </w:tc>
      </w:tr>
      <w:tr w:rsidR="00D64F3D" w:rsidRPr="00D64F3D" w:rsidTr="009E0FFA">
        <w:trPr>
          <w:gridBefore w:val="1"/>
          <w:gridAfter w:val="1"/>
          <w:wBefore w:w="587" w:type="dxa"/>
          <w:wAfter w:w="709" w:type="dxa"/>
          <w:trHeight w:val="552"/>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b/>
                <w:bCs/>
              </w:rPr>
            </w:pPr>
            <w:r w:rsidRPr="00D64F3D">
              <w:rPr>
                <w:b/>
                <w:color w:val="000000"/>
                <w:lang w:eastAsia="en-US"/>
              </w:rPr>
              <w:t>Обеспечение деятельности финансовых, налоговых и таможенных органов и органов финансовог</w:t>
            </w:r>
            <w:proofErr w:type="gramStart"/>
            <w:r w:rsidRPr="00D64F3D">
              <w:rPr>
                <w:b/>
                <w:color w:val="000000"/>
                <w:lang w:eastAsia="en-US"/>
              </w:rPr>
              <w:t>о(</w:t>
            </w:r>
            <w:proofErr w:type="gramEnd"/>
            <w:r w:rsidRPr="00D64F3D">
              <w:rPr>
                <w:b/>
                <w:color w:val="000000"/>
                <w:lang w:eastAsia="en-US"/>
              </w:rPr>
              <w:t>финансово</w:t>
            </w:r>
            <w:r w:rsidRPr="00D64F3D">
              <w:rPr>
                <w:b/>
                <w:color w:val="000000"/>
                <w:lang w:eastAsia="en-US"/>
              </w:rPr>
              <w:lastRenderedPageBreak/>
              <w:t>-бюджетного) надзора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jc w:val="center"/>
              <w:rPr>
                <w:b/>
                <w:bCs/>
              </w:rPr>
            </w:pPr>
            <w:r w:rsidRPr="00D64F3D">
              <w:rPr>
                <w:b/>
                <w:bCs/>
              </w:rPr>
              <w:lastRenderedPageBreak/>
              <w:t>918</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spacing w:line="276" w:lineRule="auto"/>
              <w:jc w:val="center"/>
              <w:rPr>
                <w:b/>
                <w:color w:val="000000"/>
                <w:lang w:eastAsia="en-US"/>
              </w:rPr>
            </w:pPr>
            <w:r w:rsidRPr="00D64F3D">
              <w:rPr>
                <w:b/>
                <w:color w:val="000000"/>
                <w:lang w:eastAsia="en-US"/>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spacing w:line="276" w:lineRule="auto"/>
              <w:jc w:val="center"/>
              <w:rPr>
                <w:b/>
                <w:bCs/>
                <w:color w:val="000000"/>
                <w:lang w:eastAsia="en-US"/>
              </w:rPr>
            </w:pPr>
            <w:r w:rsidRPr="00D64F3D">
              <w:rPr>
                <w:b/>
                <w:bCs/>
                <w:color w:val="000000"/>
                <w:lang w:eastAsia="en-US"/>
              </w:rPr>
              <w:t>06</w:t>
            </w:r>
          </w:p>
        </w:tc>
        <w:tc>
          <w:tcPr>
            <w:tcW w:w="1842"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spacing w:line="276" w:lineRule="auto"/>
              <w:jc w:val="center"/>
              <w:rPr>
                <w:b/>
                <w:bCs/>
                <w:color w:val="00000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spacing w:line="276" w:lineRule="auto"/>
              <w:jc w:val="center"/>
              <w:rPr>
                <w:b/>
                <w:bCs/>
                <w:color w:val="000000"/>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spacing w:line="276" w:lineRule="auto"/>
              <w:jc w:val="center"/>
              <w:rPr>
                <w:b/>
                <w:bCs/>
                <w:color w:val="000000"/>
                <w:lang w:eastAsia="en-US"/>
              </w:rPr>
            </w:pPr>
            <w:r w:rsidRPr="00D64F3D">
              <w:rPr>
                <w:b/>
                <w:bCs/>
                <w:color w:val="000000"/>
                <w:lang w:eastAsia="en-US"/>
              </w:rPr>
              <w:t>129 025,00</w:t>
            </w:r>
          </w:p>
        </w:tc>
      </w:tr>
      <w:tr w:rsidR="00D64F3D" w:rsidRPr="00D64F3D" w:rsidTr="009E0FFA">
        <w:trPr>
          <w:gridBefore w:val="1"/>
          <w:gridAfter w:val="1"/>
          <w:wBefore w:w="587" w:type="dxa"/>
          <w:wAfter w:w="709" w:type="dxa"/>
          <w:trHeight w:val="552"/>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b/>
                <w:bCs/>
              </w:rPr>
            </w:pPr>
            <w:proofErr w:type="spellStart"/>
            <w:r w:rsidRPr="00D64F3D">
              <w:rPr>
                <w:bCs/>
              </w:rPr>
              <w:lastRenderedPageBreak/>
              <w:t>Непрограммные</w:t>
            </w:r>
            <w:proofErr w:type="spellEnd"/>
            <w:r w:rsidRPr="00D64F3D">
              <w:rPr>
                <w:bCs/>
              </w:rPr>
              <w:t xml:space="preserve">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jc w:val="center"/>
              <w:rPr>
                <w:b/>
                <w:bCs/>
              </w:rPr>
            </w:pPr>
            <w:r w:rsidRPr="00D64F3D">
              <w:rPr>
                <w:b/>
                <w:bCs/>
              </w:rPr>
              <w:t>918</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spacing w:line="276" w:lineRule="auto"/>
              <w:jc w:val="center"/>
              <w:rPr>
                <w:bCs/>
                <w:color w:val="000000"/>
                <w:lang w:eastAsia="en-US"/>
              </w:rPr>
            </w:pPr>
            <w:r w:rsidRPr="00D64F3D">
              <w:rPr>
                <w:bCs/>
                <w:color w:val="000000"/>
                <w:lang w:eastAsia="en-US"/>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spacing w:line="276" w:lineRule="auto"/>
              <w:jc w:val="center"/>
              <w:rPr>
                <w:bCs/>
                <w:color w:val="000000"/>
                <w:lang w:eastAsia="en-US"/>
              </w:rPr>
            </w:pPr>
            <w:r w:rsidRPr="00D64F3D">
              <w:rPr>
                <w:bCs/>
                <w:color w:val="000000"/>
                <w:lang w:eastAsia="en-US"/>
              </w:rPr>
              <w:t>06</w:t>
            </w:r>
          </w:p>
        </w:tc>
        <w:tc>
          <w:tcPr>
            <w:tcW w:w="1842"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spacing w:line="276" w:lineRule="auto"/>
              <w:jc w:val="center"/>
              <w:rPr>
                <w:bCs/>
                <w:color w:val="000000"/>
                <w:lang w:eastAsia="en-US"/>
              </w:rPr>
            </w:pPr>
            <w:r w:rsidRPr="00D64F3D">
              <w:rPr>
                <w:bCs/>
                <w:color w:val="000000"/>
                <w:lang w:eastAsia="en-US"/>
              </w:rPr>
              <w:t>99 0 00 00000</w:t>
            </w: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spacing w:line="276" w:lineRule="auto"/>
              <w:jc w:val="center"/>
              <w:rPr>
                <w:bCs/>
                <w:color w:val="000000"/>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spacing w:line="276" w:lineRule="auto"/>
              <w:jc w:val="center"/>
              <w:rPr>
                <w:bCs/>
                <w:color w:val="000000"/>
                <w:lang w:eastAsia="en-US"/>
              </w:rPr>
            </w:pPr>
            <w:r w:rsidRPr="00D64F3D">
              <w:rPr>
                <w:bCs/>
                <w:color w:val="000000"/>
                <w:lang w:eastAsia="en-US"/>
              </w:rPr>
              <w:t>129 025,00</w:t>
            </w:r>
          </w:p>
        </w:tc>
      </w:tr>
      <w:tr w:rsidR="00D64F3D" w:rsidRPr="00D64F3D" w:rsidTr="009E0FFA">
        <w:trPr>
          <w:gridBefore w:val="1"/>
          <w:gridAfter w:val="1"/>
          <w:wBefore w:w="587" w:type="dxa"/>
          <w:wAfter w:w="709" w:type="dxa"/>
          <w:trHeight w:val="552"/>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spacing w:line="276" w:lineRule="auto"/>
              <w:rPr>
                <w:bCs/>
                <w:color w:val="000000"/>
                <w:lang w:eastAsia="en-US"/>
              </w:rPr>
            </w:pPr>
            <w:r w:rsidRPr="00D64F3D">
              <w:rPr>
                <w:bCs/>
              </w:rPr>
              <w:t xml:space="preserve">Иные </w:t>
            </w:r>
            <w:proofErr w:type="spellStart"/>
            <w:r w:rsidRPr="00D64F3D">
              <w:rPr>
                <w:bCs/>
              </w:rPr>
              <w:t>непрограммные</w:t>
            </w:r>
            <w:proofErr w:type="spellEnd"/>
            <w:r w:rsidRPr="00D64F3D">
              <w:rPr>
                <w:bCs/>
              </w:rPr>
              <w:t xml:space="preserve"> мероприятия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jc w:val="center"/>
              <w:rPr>
                <w:b/>
                <w:bCs/>
              </w:rPr>
            </w:pPr>
            <w:r w:rsidRPr="00D64F3D">
              <w:rPr>
                <w:b/>
                <w:bCs/>
              </w:rPr>
              <w:t>918</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spacing w:line="276" w:lineRule="auto"/>
              <w:jc w:val="center"/>
              <w:rPr>
                <w:bCs/>
                <w:color w:val="000000"/>
                <w:lang w:eastAsia="en-US"/>
              </w:rPr>
            </w:pPr>
            <w:r w:rsidRPr="00D64F3D">
              <w:rPr>
                <w:bCs/>
                <w:color w:val="000000"/>
                <w:lang w:eastAsia="en-US"/>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spacing w:line="276" w:lineRule="auto"/>
              <w:jc w:val="center"/>
              <w:rPr>
                <w:bCs/>
                <w:color w:val="000000"/>
                <w:lang w:eastAsia="en-US"/>
              </w:rPr>
            </w:pPr>
            <w:r w:rsidRPr="00D64F3D">
              <w:rPr>
                <w:bCs/>
                <w:color w:val="000000"/>
                <w:lang w:eastAsia="en-US"/>
              </w:rPr>
              <w:t>06</w:t>
            </w:r>
          </w:p>
        </w:tc>
        <w:tc>
          <w:tcPr>
            <w:tcW w:w="1842"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spacing w:line="276" w:lineRule="auto"/>
              <w:jc w:val="center"/>
              <w:rPr>
                <w:bCs/>
                <w:color w:val="000000"/>
                <w:lang w:eastAsia="en-US"/>
              </w:rPr>
            </w:pPr>
            <w:r w:rsidRPr="00D64F3D">
              <w:rPr>
                <w:bCs/>
                <w:color w:val="000000"/>
                <w:lang w:eastAsia="en-US"/>
              </w:rPr>
              <w:t>99 9 00 00000</w:t>
            </w: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spacing w:line="276" w:lineRule="auto"/>
              <w:jc w:val="center"/>
              <w:rPr>
                <w:bCs/>
                <w:color w:val="000000"/>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spacing w:line="276" w:lineRule="auto"/>
              <w:jc w:val="center"/>
              <w:rPr>
                <w:bCs/>
                <w:color w:val="000000"/>
                <w:lang w:eastAsia="en-US"/>
              </w:rPr>
            </w:pPr>
            <w:r w:rsidRPr="00D64F3D">
              <w:rPr>
                <w:bCs/>
                <w:color w:val="000000"/>
                <w:lang w:eastAsia="en-US"/>
              </w:rPr>
              <w:t>129 025,00</w:t>
            </w:r>
          </w:p>
        </w:tc>
      </w:tr>
      <w:tr w:rsidR="00D64F3D" w:rsidRPr="00D64F3D" w:rsidTr="009E0FFA">
        <w:trPr>
          <w:gridBefore w:val="1"/>
          <w:gridAfter w:val="1"/>
          <w:wBefore w:w="587" w:type="dxa"/>
          <w:wAfter w:w="709" w:type="dxa"/>
          <w:trHeight w:val="552"/>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spacing w:line="276" w:lineRule="auto"/>
              <w:rPr>
                <w:bCs/>
              </w:rPr>
            </w:pPr>
            <w:r w:rsidRPr="00D64F3D">
              <w:rPr>
                <w:bCs/>
                <w:color w:val="000000"/>
                <w:lang w:eastAsia="en-US"/>
              </w:rPr>
              <w:t xml:space="preserve">Межбюджетные трансферты бюджету муниципального района </w:t>
            </w:r>
            <w:proofErr w:type="gramStart"/>
            <w:r w:rsidRPr="00D64F3D">
              <w:rPr>
                <w:bCs/>
                <w:color w:val="000000"/>
                <w:lang w:eastAsia="en-US"/>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r w:rsidRPr="00D64F3D">
              <w:rPr>
                <w:bCs/>
                <w:color w:val="000000"/>
                <w:lang w:eastAsia="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jc w:val="center"/>
              <w:rPr>
                <w:b/>
                <w:bCs/>
              </w:rPr>
            </w:pPr>
            <w:r w:rsidRPr="00D64F3D">
              <w:rPr>
                <w:b/>
                <w:bCs/>
              </w:rPr>
              <w:t>918</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spacing w:line="276" w:lineRule="auto"/>
              <w:jc w:val="center"/>
              <w:rPr>
                <w:bCs/>
                <w:color w:val="000000"/>
                <w:lang w:eastAsia="en-US"/>
              </w:rPr>
            </w:pPr>
            <w:r w:rsidRPr="00D64F3D">
              <w:rPr>
                <w:bCs/>
                <w:color w:val="000000"/>
                <w:lang w:eastAsia="en-US"/>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spacing w:line="276" w:lineRule="auto"/>
              <w:jc w:val="center"/>
              <w:rPr>
                <w:bCs/>
                <w:color w:val="000000"/>
                <w:lang w:eastAsia="en-US"/>
              </w:rPr>
            </w:pPr>
            <w:r w:rsidRPr="00D64F3D">
              <w:rPr>
                <w:bCs/>
                <w:color w:val="000000"/>
                <w:lang w:eastAsia="en-US"/>
              </w:rPr>
              <w:t>06</w:t>
            </w:r>
          </w:p>
        </w:tc>
        <w:tc>
          <w:tcPr>
            <w:tcW w:w="1842"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spacing w:line="276" w:lineRule="auto"/>
              <w:jc w:val="center"/>
              <w:rPr>
                <w:bCs/>
                <w:color w:val="000000"/>
                <w:lang w:eastAsia="en-US"/>
              </w:rPr>
            </w:pPr>
            <w:r w:rsidRPr="00D64F3D">
              <w:rPr>
                <w:bCs/>
                <w:color w:val="000000"/>
                <w:lang w:eastAsia="en-US"/>
              </w:rPr>
              <w:t>99 9 00 00130</w:t>
            </w: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spacing w:line="276" w:lineRule="auto"/>
              <w:jc w:val="center"/>
              <w:rPr>
                <w:bCs/>
                <w:color w:val="000000"/>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spacing w:line="276" w:lineRule="auto"/>
              <w:jc w:val="center"/>
              <w:rPr>
                <w:bCs/>
                <w:color w:val="000000"/>
                <w:lang w:eastAsia="en-US"/>
              </w:rPr>
            </w:pPr>
            <w:r w:rsidRPr="00D64F3D">
              <w:rPr>
                <w:bCs/>
                <w:color w:val="000000"/>
                <w:lang w:eastAsia="en-US"/>
              </w:rPr>
              <w:t>129 025,00</w:t>
            </w:r>
          </w:p>
        </w:tc>
      </w:tr>
      <w:tr w:rsidR="00D64F3D" w:rsidRPr="00D64F3D" w:rsidTr="009E0FFA">
        <w:trPr>
          <w:gridBefore w:val="1"/>
          <w:gridAfter w:val="1"/>
          <w:wBefore w:w="587" w:type="dxa"/>
          <w:wAfter w:w="709" w:type="dxa"/>
          <w:trHeight w:val="333"/>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spacing w:line="276" w:lineRule="auto"/>
              <w:rPr>
                <w:bCs/>
                <w:color w:val="000000"/>
                <w:lang w:eastAsia="en-US"/>
              </w:rPr>
            </w:pPr>
            <w:r w:rsidRPr="00D64F3D">
              <w:rPr>
                <w:bCs/>
                <w:color w:val="000000"/>
                <w:lang w:eastAsia="en-U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jc w:val="center"/>
              <w:rPr>
                <w:b/>
                <w:bCs/>
              </w:rPr>
            </w:pPr>
            <w:r w:rsidRPr="00D64F3D">
              <w:rPr>
                <w:b/>
                <w:bCs/>
              </w:rPr>
              <w:t>918</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spacing w:line="276" w:lineRule="auto"/>
              <w:jc w:val="center"/>
              <w:rPr>
                <w:bCs/>
                <w:color w:val="000000"/>
                <w:lang w:eastAsia="en-US"/>
              </w:rPr>
            </w:pPr>
            <w:r w:rsidRPr="00D64F3D">
              <w:rPr>
                <w:bCs/>
                <w:color w:val="000000"/>
                <w:lang w:eastAsia="en-US"/>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spacing w:line="276" w:lineRule="auto"/>
              <w:jc w:val="center"/>
              <w:rPr>
                <w:bCs/>
                <w:color w:val="000000"/>
                <w:lang w:eastAsia="en-US"/>
              </w:rPr>
            </w:pPr>
            <w:r w:rsidRPr="00D64F3D">
              <w:rPr>
                <w:bCs/>
                <w:color w:val="000000"/>
                <w:lang w:eastAsia="en-US"/>
              </w:rPr>
              <w:t>06</w:t>
            </w:r>
          </w:p>
        </w:tc>
        <w:tc>
          <w:tcPr>
            <w:tcW w:w="1842"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spacing w:line="276" w:lineRule="auto"/>
              <w:jc w:val="center"/>
              <w:rPr>
                <w:bCs/>
                <w:color w:val="000000"/>
                <w:lang w:eastAsia="en-US"/>
              </w:rPr>
            </w:pPr>
            <w:r w:rsidRPr="00D64F3D">
              <w:rPr>
                <w:bCs/>
                <w:color w:val="000000"/>
                <w:lang w:eastAsia="en-US"/>
              </w:rPr>
              <w:t>99 9 00 00130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spacing w:line="276" w:lineRule="auto"/>
              <w:jc w:val="center"/>
              <w:rPr>
                <w:bCs/>
                <w:color w:val="000000"/>
                <w:lang w:eastAsia="en-US"/>
              </w:rPr>
            </w:pPr>
            <w:r w:rsidRPr="00D64F3D">
              <w:rPr>
                <w:bCs/>
                <w:color w:val="000000"/>
                <w:lang w:eastAsia="en-US"/>
              </w:rPr>
              <w:t>500</w:t>
            </w: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spacing w:line="276" w:lineRule="auto"/>
              <w:jc w:val="center"/>
              <w:rPr>
                <w:bCs/>
                <w:color w:val="000000"/>
                <w:lang w:eastAsia="en-US"/>
              </w:rPr>
            </w:pPr>
            <w:r w:rsidRPr="00D64F3D">
              <w:rPr>
                <w:bCs/>
                <w:color w:val="000000"/>
                <w:lang w:eastAsia="en-US"/>
              </w:rPr>
              <w:t>129 025,00</w:t>
            </w:r>
          </w:p>
        </w:tc>
      </w:tr>
      <w:tr w:rsidR="00D64F3D" w:rsidRPr="00D64F3D" w:rsidTr="009E0FFA">
        <w:trPr>
          <w:gridBefore w:val="1"/>
          <w:gridAfter w:val="1"/>
          <w:wBefore w:w="587" w:type="dxa"/>
          <w:wAfter w:w="709" w:type="dxa"/>
          <w:trHeight w:val="333"/>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pStyle w:val="Standard"/>
              <w:rPr>
                <w:b/>
                <w:color w:val="000000"/>
              </w:rPr>
            </w:pPr>
            <w:r w:rsidRPr="00D64F3D">
              <w:rPr>
                <w:b/>
                <w:color w:val="000000"/>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pStyle w:val="Standard"/>
              <w:jc w:val="center"/>
              <w:rPr>
                <w:b/>
                <w:bCs/>
              </w:rPr>
            </w:pPr>
            <w:r w:rsidRPr="00D64F3D">
              <w:rPr>
                <w:b/>
                <w:bCs/>
              </w:rPr>
              <w:t>918</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pStyle w:val="Standard"/>
              <w:jc w:val="center"/>
              <w:rPr>
                <w:b/>
                <w:color w:val="000000"/>
              </w:rPr>
            </w:pPr>
            <w:r w:rsidRPr="00D64F3D">
              <w:rPr>
                <w:b/>
                <w:color w:val="000000"/>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pStyle w:val="Standard"/>
              <w:jc w:val="center"/>
              <w:rPr>
                <w:b/>
                <w:color w:val="000000"/>
              </w:rPr>
            </w:pPr>
            <w:r w:rsidRPr="00D64F3D">
              <w:rPr>
                <w:b/>
                <w:color w:val="000000"/>
              </w:rPr>
              <w:t>13</w:t>
            </w:r>
          </w:p>
        </w:tc>
        <w:tc>
          <w:tcPr>
            <w:tcW w:w="1842"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pStyle w:val="Standard"/>
              <w:snapToGrid w:val="0"/>
              <w:jc w:val="center"/>
              <w:rPr>
                <w:b/>
                <w:color w:val="00000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pStyle w:val="Standard"/>
              <w:snapToGrid w:val="0"/>
              <w:jc w:val="center"/>
              <w:rPr>
                <w:b/>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pStyle w:val="Standard"/>
              <w:jc w:val="center"/>
              <w:rPr>
                <w:b/>
                <w:color w:val="000000"/>
              </w:rPr>
            </w:pPr>
            <w:r w:rsidRPr="00D64F3D">
              <w:rPr>
                <w:b/>
                <w:color w:val="000000"/>
              </w:rPr>
              <w:t>20 000,00</w:t>
            </w:r>
          </w:p>
        </w:tc>
      </w:tr>
      <w:tr w:rsidR="00D64F3D" w:rsidRPr="00D64F3D" w:rsidTr="009E0FFA">
        <w:trPr>
          <w:gridBefore w:val="1"/>
          <w:gridAfter w:val="1"/>
          <w:wBefore w:w="587" w:type="dxa"/>
          <w:wAfter w:w="709" w:type="dxa"/>
          <w:trHeight w:val="333"/>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pStyle w:val="Standard"/>
              <w:rPr>
                <w:color w:val="000000"/>
              </w:rPr>
            </w:pPr>
            <w:r w:rsidRPr="00D64F3D">
              <w:rPr>
                <w:color w:val="000000"/>
              </w:rPr>
              <w:t>Муниципальная программа сельского поселения «Устойчивое развитие территории сельского поселения Тихвинский сельсовет на 2019-2025 годы»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pStyle w:val="Standard"/>
              <w:jc w:val="center"/>
              <w:rPr>
                <w:bCs/>
              </w:rPr>
            </w:pPr>
            <w:r w:rsidRPr="00D64F3D">
              <w:rPr>
                <w:bCs/>
              </w:rPr>
              <w:t>918</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pStyle w:val="Standard"/>
              <w:jc w:val="center"/>
              <w:rPr>
                <w:color w:val="000000"/>
              </w:rPr>
            </w:pPr>
            <w:r w:rsidRPr="00D64F3D">
              <w:rPr>
                <w:color w:val="000000"/>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pStyle w:val="Standard"/>
              <w:jc w:val="center"/>
              <w:rPr>
                <w:color w:val="000000"/>
              </w:rPr>
            </w:pPr>
            <w:r w:rsidRPr="00D64F3D">
              <w:rPr>
                <w:color w:val="000000"/>
              </w:rPr>
              <w:t>13</w:t>
            </w:r>
          </w:p>
        </w:tc>
        <w:tc>
          <w:tcPr>
            <w:tcW w:w="1842"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pStyle w:val="Standard"/>
              <w:jc w:val="center"/>
              <w:rPr>
                <w:color w:val="000000"/>
              </w:rPr>
            </w:pPr>
            <w:r w:rsidRPr="00D64F3D">
              <w:rPr>
                <w:color w:val="000000"/>
              </w:rPr>
              <w:t>01 0 00 00000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pStyle w:val="Standard"/>
              <w:snapToGrid w:val="0"/>
              <w:jc w:val="center"/>
              <w:rPr>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pStyle w:val="Standard"/>
              <w:jc w:val="center"/>
              <w:rPr>
                <w:color w:val="000000"/>
              </w:rPr>
            </w:pPr>
            <w:r w:rsidRPr="00D64F3D">
              <w:rPr>
                <w:color w:val="000000"/>
              </w:rPr>
              <w:t>16 000,00</w:t>
            </w:r>
          </w:p>
        </w:tc>
      </w:tr>
      <w:tr w:rsidR="00D64F3D" w:rsidRPr="00D64F3D" w:rsidTr="009E0FFA">
        <w:trPr>
          <w:gridBefore w:val="1"/>
          <w:gridAfter w:val="1"/>
          <w:wBefore w:w="587" w:type="dxa"/>
          <w:wAfter w:w="709" w:type="dxa"/>
          <w:trHeight w:val="333"/>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pStyle w:val="Standard"/>
              <w:rPr>
                <w:color w:val="000000"/>
              </w:rPr>
            </w:pPr>
            <w:r w:rsidRPr="00D64F3D">
              <w:rPr>
                <w:color w:val="000000"/>
              </w:rPr>
              <w:t>Подпрограмма «Обеспечение реализации муниципальной политики на территории сельского поселения Тихвинский сельсовет»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pStyle w:val="Standard"/>
              <w:jc w:val="center"/>
              <w:rPr>
                <w:bCs/>
              </w:rPr>
            </w:pPr>
            <w:r w:rsidRPr="00D64F3D">
              <w:rPr>
                <w:bCs/>
              </w:rPr>
              <w:t>918</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pStyle w:val="Standard"/>
              <w:jc w:val="center"/>
              <w:rPr>
                <w:color w:val="000000"/>
              </w:rPr>
            </w:pPr>
            <w:r w:rsidRPr="00D64F3D">
              <w:rPr>
                <w:color w:val="000000"/>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pStyle w:val="Standard"/>
              <w:jc w:val="center"/>
              <w:rPr>
                <w:color w:val="000000"/>
              </w:rPr>
            </w:pPr>
            <w:r w:rsidRPr="00D64F3D">
              <w:rPr>
                <w:color w:val="000000"/>
              </w:rPr>
              <w:t>13</w:t>
            </w:r>
          </w:p>
        </w:tc>
        <w:tc>
          <w:tcPr>
            <w:tcW w:w="1842"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pStyle w:val="Standard"/>
              <w:jc w:val="center"/>
              <w:rPr>
                <w:color w:val="000000"/>
              </w:rPr>
            </w:pPr>
            <w:r w:rsidRPr="00D64F3D">
              <w:rPr>
                <w:color w:val="000000"/>
              </w:rPr>
              <w:t>01 4 00 00000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pStyle w:val="Standard"/>
              <w:snapToGrid w:val="0"/>
              <w:jc w:val="center"/>
              <w:rPr>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pStyle w:val="Standard"/>
              <w:jc w:val="center"/>
              <w:rPr>
                <w:color w:val="000000"/>
              </w:rPr>
            </w:pPr>
            <w:r w:rsidRPr="00D64F3D">
              <w:rPr>
                <w:color w:val="000000"/>
              </w:rPr>
              <w:t>16 000,00</w:t>
            </w:r>
          </w:p>
        </w:tc>
      </w:tr>
      <w:tr w:rsidR="00D64F3D" w:rsidRPr="00D64F3D" w:rsidTr="009E0FFA">
        <w:trPr>
          <w:gridBefore w:val="1"/>
          <w:gridAfter w:val="1"/>
          <w:wBefore w:w="587" w:type="dxa"/>
          <w:wAfter w:w="709" w:type="dxa"/>
          <w:trHeight w:val="333"/>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color w:val="000000"/>
              </w:rPr>
            </w:pPr>
            <w:r w:rsidRPr="00D64F3D">
              <w:rPr>
                <w:color w:val="000000"/>
              </w:rPr>
              <w:t xml:space="preserve">Основное мероприятие «Приобретение услуг по сопровождению сетевого программного обеспечения по электронному ведению </w:t>
            </w:r>
            <w:proofErr w:type="spellStart"/>
            <w:r w:rsidRPr="00D64F3D">
              <w:rPr>
                <w:color w:val="000000"/>
              </w:rPr>
              <w:t>похозяйственного</w:t>
            </w:r>
            <w:proofErr w:type="spellEnd"/>
            <w:r w:rsidRPr="00D64F3D">
              <w:rPr>
                <w:color w:val="000000"/>
              </w:rPr>
              <w:t xml:space="preserve"> учета»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pStyle w:val="Standard"/>
              <w:jc w:val="center"/>
              <w:rPr>
                <w:bCs/>
              </w:rPr>
            </w:pPr>
          </w:p>
          <w:p w:rsidR="00D64F3D" w:rsidRPr="00D64F3D" w:rsidRDefault="00D64F3D" w:rsidP="00E86B15">
            <w:pPr>
              <w:pStyle w:val="Standard"/>
              <w:jc w:val="center"/>
              <w:rPr>
                <w:bCs/>
              </w:rPr>
            </w:pPr>
            <w:r w:rsidRPr="00D64F3D">
              <w:rPr>
                <w:bCs/>
              </w:rPr>
              <w:t>918</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pStyle w:val="Standard"/>
              <w:jc w:val="center"/>
              <w:rPr>
                <w:color w:val="000000"/>
              </w:rPr>
            </w:pPr>
          </w:p>
          <w:p w:rsidR="00D64F3D" w:rsidRPr="00D64F3D" w:rsidRDefault="00D64F3D" w:rsidP="00E86B15">
            <w:pPr>
              <w:pStyle w:val="Standard"/>
              <w:jc w:val="center"/>
              <w:rPr>
                <w:color w:val="000000"/>
              </w:rPr>
            </w:pPr>
            <w:r w:rsidRPr="00D64F3D">
              <w:rPr>
                <w:color w:val="000000"/>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pStyle w:val="Standard"/>
              <w:jc w:val="center"/>
              <w:rPr>
                <w:color w:val="000000"/>
              </w:rPr>
            </w:pPr>
          </w:p>
          <w:p w:rsidR="00D64F3D" w:rsidRPr="00D64F3D" w:rsidRDefault="00D64F3D" w:rsidP="00E86B15">
            <w:pPr>
              <w:pStyle w:val="Standard"/>
              <w:jc w:val="center"/>
              <w:rPr>
                <w:color w:val="000000"/>
              </w:rPr>
            </w:pPr>
            <w:r w:rsidRPr="00D64F3D">
              <w:rPr>
                <w:color w:val="000000"/>
              </w:rPr>
              <w:t>13</w:t>
            </w:r>
          </w:p>
        </w:tc>
        <w:tc>
          <w:tcPr>
            <w:tcW w:w="1842"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pStyle w:val="Standard"/>
              <w:jc w:val="center"/>
              <w:rPr>
                <w:color w:val="000000"/>
              </w:rPr>
            </w:pPr>
          </w:p>
          <w:p w:rsidR="00D64F3D" w:rsidRPr="00D64F3D" w:rsidRDefault="00D64F3D" w:rsidP="00E86B15">
            <w:pPr>
              <w:pStyle w:val="Standard"/>
              <w:jc w:val="center"/>
              <w:rPr>
                <w:color w:val="000000"/>
              </w:rPr>
            </w:pPr>
            <w:r w:rsidRPr="00D64F3D">
              <w:rPr>
                <w:color w:val="000000"/>
              </w:rPr>
              <w:t>01 4 02 00000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pStyle w:val="Standard"/>
              <w:snapToGrid w:val="0"/>
              <w:jc w:val="center"/>
              <w:rPr>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pStyle w:val="Standard"/>
              <w:jc w:val="center"/>
              <w:rPr>
                <w:color w:val="000000"/>
              </w:rPr>
            </w:pPr>
          </w:p>
          <w:p w:rsidR="00D64F3D" w:rsidRPr="00D64F3D" w:rsidRDefault="00D64F3D" w:rsidP="00E86B15">
            <w:pPr>
              <w:pStyle w:val="Standard"/>
              <w:jc w:val="center"/>
              <w:rPr>
                <w:color w:val="000000"/>
              </w:rPr>
            </w:pPr>
            <w:r w:rsidRPr="00D64F3D">
              <w:rPr>
                <w:color w:val="000000"/>
              </w:rPr>
              <w:t>16 000,00</w:t>
            </w:r>
          </w:p>
        </w:tc>
      </w:tr>
      <w:tr w:rsidR="00D64F3D" w:rsidRPr="00D64F3D" w:rsidTr="009E0FFA">
        <w:trPr>
          <w:gridBefore w:val="1"/>
          <w:gridAfter w:val="1"/>
          <w:wBefore w:w="587" w:type="dxa"/>
          <w:wAfter w:w="709" w:type="dxa"/>
          <w:trHeight w:val="333"/>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color w:val="000000"/>
              </w:rPr>
            </w:pPr>
            <w:r w:rsidRPr="00D64F3D">
              <w:rPr>
                <w:color w:val="000000"/>
              </w:rPr>
              <w:t xml:space="preserve">Приобретение программного обеспечения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pStyle w:val="Standard"/>
              <w:jc w:val="center"/>
              <w:rPr>
                <w:bCs/>
              </w:rPr>
            </w:pPr>
          </w:p>
          <w:p w:rsidR="00D64F3D" w:rsidRPr="00D64F3D" w:rsidRDefault="00D64F3D" w:rsidP="00E86B15">
            <w:pPr>
              <w:pStyle w:val="Standard"/>
              <w:jc w:val="center"/>
              <w:rPr>
                <w:bCs/>
              </w:rPr>
            </w:pPr>
          </w:p>
          <w:p w:rsidR="00D64F3D" w:rsidRPr="00D64F3D" w:rsidRDefault="00D64F3D" w:rsidP="00E86B15">
            <w:pPr>
              <w:pStyle w:val="Standard"/>
              <w:jc w:val="center"/>
              <w:rPr>
                <w:bCs/>
              </w:rPr>
            </w:pPr>
            <w:r w:rsidRPr="00D64F3D">
              <w:rPr>
                <w:bCs/>
              </w:rPr>
              <w:t>918</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pStyle w:val="Standard"/>
              <w:jc w:val="center"/>
              <w:rPr>
                <w:color w:val="000000"/>
              </w:rPr>
            </w:pPr>
          </w:p>
          <w:p w:rsidR="00D64F3D" w:rsidRPr="00D64F3D" w:rsidRDefault="00D64F3D" w:rsidP="00E86B15">
            <w:pPr>
              <w:pStyle w:val="Standard"/>
              <w:jc w:val="center"/>
              <w:rPr>
                <w:color w:val="000000"/>
              </w:rPr>
            </w:pPr>
          </w:p>
          <w:p w:rsidR="00D64F3D" w:rsidRPr="00D64F3D" w:rsidRDefault="00D64F3D" w:rsidP="00E86B15">
            <w:pPr>
              <w:pStyle w:val="Standard"/>
              <w:jc w:val="center"/>
              <w:rPr>
                <w:color w:val="000000"/>
              </w:rPr>
            </w:pPr>
            <w:r w:rsidRPr="00D64F3D">
              <w:rPr>
                <w:color w:val="000000"/>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pStyle w:val="Standard"/>
              <w:rPr>
                <w:color w:val="000000"/>
              </w:rPr>
            </w:pPr>
          </w:p>
          <w:p w:rsidR="00D64F3D" w:rsidRPr="00D64F3D" w:rsidRDefault="00D64F3D" w:rsidP="00E86B15">
            <w:pPr>
              <w:pStyle w:val="Standard"/>
              <w:rPr>
                <w:color w:val="000000"/>
              </w:rPr>
            </w:pPr>
          </w:p>
          <w:p w:rsidR="00D64F3D" w:rsidRPr="00D64F3D" w:rsidRDefault="00D64F3D" w:rsidP="00E86B15">
            <w:pPr>
              <w:pStyle w:val="Standard"/>
              <w:jc w:val="center"/>
              <w:rPr>
                <w:color w:val="000000"/>
              </w:rPr>
            </w:pPr>
            <w:r w:rsidRPr="00D64F3D">
              <w:rPr>
                <w:color w:val="000000"/>
              </w:rPr>
              <w:t>13</w:t>
            </w:r>
          </w:p>
        </w:tc>
        <w:tc>
          <w:tcPr>
            <w:tcW w:w="1842" w:type="dxa"/>
            <w:tcBorders>
              <w:top w:val="single" w:sz="4" w:space="0" w:color="auto"/>
              <w:left w:val="single" w:sz="4" w:space="0" w:color="auto"/>
              <w:bottom w:val="single" w:sz="4" w:space="0" w:color="auto"/>
              <w:right w:val="single" w:sz="4" w:space="0" w:color="auto"/>
            </w:tcBorders>
            <w:hideMark/>
          </w:tcPr>
          <w:p w:rsidR="00D64F3D" w:rsidRPr="00D64F3D" w:rsidRDefault="00D64F3D" w:rsidP="00E86B15">
            <w:pPr>
              <w:jc w:val="center"/>
              <w:rPr>
                <w:color w:val="000000"/>
              </w:rPr>
            </w:pPr>
          </w:p>
          <w:p w:rsidR="00D64F3D" w:rsidRPr="00D64F3D" w:rsidRDefault="00D64F3D" w:rsidP="00E86B15">
            <w:pPr>
              <w:jc w:val="center"/>
              <w:rPr>
                <w:color w:val="000000"/>
              </w:rPr>
            </w:pPr>
          </w:p>
          <w:p w:rsidR="00D64F3D" w:rsidRPr="00D64F3D" w:rsidRDefault="00D64F3D" w:rsidP="00E86B15">
            <w:pPr>
              <w:jc w:val="center"/>
            </w:pPr>
            <w:r w:rsidRPr="00D64F3D">
              <w:rPr>
                <w:color w:val="000000"/>
              </w:rPr>
              <w:t xml:space="preserve">01 4 02 </w:t>
            </w:r>
            <w:r w:rsidRPr="00D64F3D">
              <w:rPr>
                <w:color w:val="000000"/>
                <w:lang w:val="en-US"/>
              </w:rPr>
              <w:t>S6</w:t>
            </w:r>
            <w:r w:rsidRPr="00D64F3D">
              <w:rPr>
                <w:color w:val="000000"/>
              </w:rPr>
              <w:t>790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pStyle w:val="Standard"/>
              <w:snapToGrid w:val="0"/>
              <w:jc w:val="center"/>
              <w:rPr>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pStyle w:val="Standard"/>
              <w:jc w:val="center"/>
              <w:rPr>
                <w:color w:val="000000"/>
              </w:rPr>
            </w:pPr>
          </w:p>
          <w:p w:rsidR="00D64F3D" w:rsidRPr="00D64F3D" w:rsidRDefault="00D64F3D" w:rsidP="00E86B15">
            <w:pPr>
              <w:pStyle w:val="Standard"/>
              <w:jc w:val="center"/>
              <w:rPr>
                <w:color w:val="000000"/>
              </w:rPr>
            </w:pPr>
          </w:p>
          <w:p w:rsidR="00D64F3D" w:rsidRPr="00D64F3D" w:rsidRDefault="00D64F3D" w:rsidP="00E86B15">
            <w:pPr>
              <w:pStyle w:val="Standard"/>
              <w:jc w:val="center"/>
              <w:rPr>
                <w:color w:val="000000"/>
              </w:rPr>
            </w:pPr>
            <w:r w:rsidRPr="00D64F3D">
              <w:rPr>
                <w:color w:val="000000"/>
              </w:rPr>
              <w:t>16 000,00</w:t>
            </w:r>
          </w:p>
        </w:tc>
      </w:tr>
      <w:tr w:rsidR="00D64F3D" w:rsidRPr="00D64F3D" w:rsidTr="009E0FFA">
        <w:trPr>
          <w:gridBefore w:val="1"/>
          <w:gridAfter w:val="1"/>
          <w:wBefore w:w="587" w:type="dxa"/>
          <w:wAfter w:w="709" w:type="dxa"/>
          <w:trHeight w:val="333"/>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color w:val="000000"/>
              </w:rPr>
            </w:pPr>
            <w:r w:rsidRPr="00D64F3D">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pStyle w:val="Standard"/>
              <w:jc w:val="center"/>
              <w:rPr>
                <w:bCs/>
              </w:rPr>
            </w:pPr>
          </w:p>
          <w:p w:rsidR="00D64F3D" w:rsidRPr="00D64F3D" w:rsidRDefault="00D64F3D" w:rsidP="00E86B15">
            <w:pPr>
              <w:pStyle w:val="Standard"/>
              <w:jc w:val="center"/>
              <w:rPr>
                <w:bCs/>
              </w:rPr>
            </w:pPr>
            <w:r w:rsidRPr="00D64F3D">
              <w:rPr>
                <w:bCs/>
              </w:rPr>
              <w:t>918</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pStyle w:val="Standard"/>
              <w:jc w:val="center"/>
              <w:rPr>
                <w:color w:val="000000"/>
              </w:rPr>
            </w:pPr>
          </w:p>
          <w:p w:rsidR="00D64F3D" w:rsidRPr="00D64F3D" w:rsidRDefault="00D64F3D" w:rsidP="00E86B15">
            <w:pPr>
              <w:pStyle w:val="Standard"/>
              <w:jc w:val="center"/>
              <w:rPr>
                <w:color w:val="000000"/>
              </w:rPr>
            </w:pPr>
            <w:r w:rsidRPr="00D64F3D">
              <w:rPr>
                <w:color w:val="000000"/>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pStyle w:val="Standard"/>
              <w:jc w:val="center"/>
              <w:rPr>
                <w:color w:val="000000"/>
              </w:rPr>
            </w:pPr>
          </w:p>
          <w:p w:rsidR="00D64F3D" w:rsidRPr="00D64F3D" w:rsidRDefault="00D64F3D" w:rsidP="00E86B15">
            <w:pPr>
              <w:pStyle w:val="Standard"/>
              <w:jc w:val="center"/>
              <w:rPr>
                <w:color w:val="000000"/>
              </w:rPr>
            </w:pPr>
            <w:r w:rsidRPr="00D64F3D">
              <w:rPr>
                <w:color w:val="000000"/>
              </w:rPr>
              <w:t>13</w:t>
            </w:r>
          </w:p>
        </w:tc>
        <w:tc>
          <w:tcPr>
            <w:tcW w:w="1842" w:type="dxa"/>
            <w:tcBorders>
              <w:top w:val="single" w:sz="4" w:space="0" w:color="auto"/>
              <w:left w:val="single" w:sz="4" w:space="0" w:color="auto"/>
              <w:bottom w:val="single" w:sz="4" w:space="0" w:color="auto"/>
              <w:right w:val="single" w:sz="4" w:space="0" w:color="auto"/>
            </w:tcBorders>
            <w:hideMark/>
          </w:tcPr>
          <w:p w:rsidR="00D64F3D" w:rsidRPr="00D64F3D" w:rsidRDefault="00D64F3D" w:rsidP="00E86B15">
            <w:pPr>
              <w:jc w:val="center"/>
              <w:rPr>
                <w:color w:val="000000"/>
              </w:rPr>
            </w:pPr>
          </w:p>
          <w:p w:rsidR="00D64F3D" w:rsidRPr="00D64F3D" w:rsidRDefault="00D64F3D" w:rsidP="00E86B15">
            <w:pPr>
              <w:jc w:val="center"/>
            </w:pPr>
            <w:r w:rsidRPr="00D64F3D">
              <w:rPr>
                <w:color w:val="000000"/>
              </w:rPr>
              <w:t xml:space="preserve">01 4 02 </w:t>
            </w:r>
            <w:r w:rsidRPr="00D64F3D">
              <w:rPr>
                <w:color w:val="000000"/>
                <w:lang w:val="en-US"/>
              </w:rPr>
              <w:t>S6</w:t>
            </w:r>
            <w:r w:rsidRPr="00D64F3D">
              <w:rPr>
                <w:color w:val="000000"/>
              </w:rPr>
              <w:t>790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pStyle w:val="Standard"/>
              <w:rPr>
                <w:color w:val="000000"/>
              </w:rPr>
            </w:pPr>
          </w:p>
          <w:p w:rsidR="00D64F3D" w:rsidRPr="00D64F3D" w:rsidRDefault="00D64F3D" w:rsidP="00E86B15">
            <w:pPr>
              <w:pStyle w:val="Standard"/>
              <w:jc w:val="center"/>
              <w:rPr>
                <w:color w:val="000000"/>
              </w:rPr>
            </w:pPr>
            <w:r w:rsidRPr="00D64F3D">
              <w:rPr>
                <w:color w:val="000000"/>
              </w:rPr>
              <w:t>200</w:t>
            </w: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pStyle w:val="Standard"/>
              <w:jc w:val="center"/>
              <w:rPr>
                <w:color w:val="000000"/>
              </w:rPr>
            </w:pPr>
          </w:p>
          <w:p w:rsidR="00D64F3D" w:rsidRPr="00D64F3D" w:rsidRDefault="00D64F3D" w:rsidP="00E86B15">
            <w:pPr>
              <w:pStyle w:val="Standard"/>
              <w:jc w:val="center"/>
              <w:rPr>
                <w:color w:val="000000"/>
              </w:rPr>
            </w:pPr>
            <w:r w:rsidRPr="00D64F3D">
              <w:rPr>
                <w:color w:val="000000"/>
              </w:rPr>
              <w:t>16 000,00</w:t>
            </w:r>
          </w:p>
        </w:tc>
      </w:tr>
      <w:tr w:rsidR="00D64F3D" w:rsidRPr="00D64F3D" w:rsidTr="009E0FFA">
        <w:trPr>
          <w:gridBefore w:val="1"/>
          <w:gridAfter w:val="1"/>
          <w:wBefore w:w="587" w:type="dxa"/>
          <w:wAfter w:w="709" w:type="dxa"/>
          <w:trHeight w:val="333"/>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color w:val="000000"/>
              </w:rPr>
            </w:pPr>
            <w:r w:rsidRPr="00D64F3D">
              <w:rPr>
                <w:color w:val="000000"/>
              </w:rPr>
              <w:t xml:space="preserve">Основное мероприятие ежегодные членские взносы в Ассоциацию </w:t>
            </w:r>
            <w:r w:rsidRPr="00D64F3D">
              <w:rPr>
                <w:color w:val="000000"/>
              </w:rPr>
              <w:lastRenderedPageBreak/>
              <w:t xml:space="preserve">«Совета муниципальных образований»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D64F3D" w:rsidRPr="00D64F3D" w:rsidRDefault="00D64F3D" w:rsidP="00E86B15">
            <w:pPr>
              <w:jc w:val="center"/>
              <w:rPr>
                <w:bCs/>
              </w:rPr>
            </w:pPr>
            <w:r w:rsidRPr="00D64F3D">
              <w:rPr>
                <w:bCs/>
              </w:rPr>
              <w:lastRenderedPageBreak/>
              <w:t>918</w:t>
            </w:r>
          </w:p>
        </w:tc>
        <w:tc>
          <w:tcPr>
            <w:tcW w:w="709" w:type="dxa"/>
            <w:tcBorders>
              <w:top w:val="single" w:sz="4" w:space="0" w:color="auto"/>
              <w:left w:val="single" w:sz="4" w:space="0" w:color="auto"/>
              <w:bottom w:val="single" w:sz="4" w:space="0" w:color="auto"/>
              <w:right w:val="single" w:sz="4" w:space="0" w:color="auto"/>
            </w:tcBorders>
            <w:vAlign w:val="bottom"/>
            <w:hideMark/>
          </w:tcPr>
          <w:p w:rsidR="00D64F3D" w:rsidRPr="00D64F3D" w:rsidRDefault="00D64F3D" w:rsidP="00E86B15">
            <w:pPr>
              <w:jc w:val="center"/>
              <w:rPr>
                <w:color w:val="000000"/>
              </w:rPr>
            </w:pPr>
            <w:r w:rsidRPr="00D64F3D">
              <w:rPr>
                <w:color w:val="000000"/>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64F3D" w:rsidRPr="00D64F3D" w:rsidRDefault="00D64F3D" w:rsidP="00E86B15">
            <w:pPr>
              <w:jc w:val="center"/>
              <w:rPr>
                <w:color w:val="000000"/>
              </w:rPr>
            </w:pPr>
            <w:r w:rsidRPr="00D64F3D">
              <w:rPr>
                <w:color w:val="000000"/>
              </w:rPr>
              <w:t>13</w:t>
            </w:r>
          </w:p>
        </w:tc>
        <w:tc>
          <w:tcPr>
            <w:tcW w:w="1842" w:type="dxa"/>
            <w:tcBorders>
              <w:top w:val="single" w:sz="4" w:space="0" w:color="auto"/>
              <w:left w:val="single" w:sz="4" w:space="0" w:color="auto"/>
              <w:bottom w:val="single" w:sz="4" w:space="0" w:color="auto"/>
              <w:right w:val="single" w:sz="4" w:space="0" w:color="auto"/>
            </w:tcBorders>
            <w:vAlign w:val="bottom"/>
            <w:hideMark/>
          </w:tcPr>
          <w:p w:rsidR="00D64F3D" w:rsidRPr="00D64F3D" w:rsidRDefault="00D64F3D" w:rsidP="00E86B15">
            <w:pPr>
              <w:jc w:val="center"/>
              <w:rPr>
                <w:color w:val="000000"/>
              </w:rPr>
            </w:pPr>
            <w:r w:rsidRPr="00D64F3D">
              <w:rPr>
                <w:color w:val="000000"/>
              </w:rPr>
              <w:t>01 4 04 00000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D64F3D" w:rsidRPr="00D64F3D" w:rsidRDefault="00D64F3D" w:rsidP="00E86B15">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pStyle w:val="Standard"/>
              <w:jc w:val="center"/>
              <w:rPr>
                <w:color w:val="000000"/>
              </w:rPr>
            </w:pPr>
          </w:p>
          <w:p w:rsidR="00D64F3D" w:rsidRPr="00D64F3D" w:rsidRDefault="00D64F3D" w:rsidP="00E86B15">
            <w:pPr>
              <w:pStyle w:val="Standard"/>
              <w:jc w:val="center"/>
              <w:rPr>
                <w:color w:val="000000"/>
              </w:rPr>
            </w:pPr>
          </w:p>
          <w:p w:rsidR="00D64F3D" w:rsidRPr="00D64F3D" w:rsidRDefault="00D64F3D" w:rsidP="00E86B15">
            <w:pPr>
              <w:pStyle w:val="Standard"/>
              <w:jc w:val="center"/>
              <w:rPr>
                <w:color w:val="000000"/>
              </w:rPr>
            </w:pPr>
          </w:p>
          <w:p w:rsidR="00D64F3D" w:rsidRPr="00D64F3D" w:rsidRDefault="00D64F3D" w:rsidP="00E86B15">
            <w:pPr>
              <w:pStyle w:val="Standard"/>
              <w:jc w:val="center"/>
              <w:rPr>
                <w:color w:val="000000"/>
              </w:rPr>
            </w:pPr>
          </w:p>
          <w:p w:rsidR="00D64F3D" w:rsidRPr="00D64F3D" w:rsidRDefault="00D64F3D" w:rsidP="00E86B15">
            <w:pPr>
              <w:pStyle w:val="Standard"/>
              <w:jc w:val="center"/>
              <w:rPr>
                <w:color w:val="000000"/>
              </w:rPr>
            </w:pPr>
            <w:r w:rsidRPr="00D64F3D">
              <w:rPr>
                <w:color w:val="000000"/>
              </w:rPr>
              <w:t>0,00</w:t>
            </w:r>
          </w:p>
        </w:tc>
      </w:tr>
      <w:tr w:rsidR="00D64F3D" w:rsidRPr="00D64F3D" w:rsidTr="009E0FFA">
        <w:trPr>
          <w:gridBefore w:val="1"/>
          <w:gridAfter w:val="1"/>
          <w:wBefore w:w="587" w:type="dxa"/>
          <w:wAfter w:w="709" w:type="dxa"/>
          <w:trHeight w:val="531"/>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color w:val="000000"/>
              </w:rPr>
            </w:pPr>
            <w:r w:rsidRPr="00D64F3D">
              <w:rPr>
                <w:color w:val="000000"/>
              </w:rPr>
              <w:lastRenderedPageBreak/>
              <w:t>Расходы на оплату членских взносов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D64F3D" w:rsidRPr="00D64F3D" w:rsidRDefault="00D64F3D" w:rsidP="00E86B15">
            <w:pPr>
              <w:jc w:val="center"/>
              <w:rPr>
                <w:bCs/>
              </w:rPr>
            </w:pPr>
            <w:r w:rsidRPr="00D64F3D">
              <w:rPr>
                <w:bCs/>
              </w:rPr>
              <w:t>918</w:t>
            </w:r>
          </w:p>
        </w:tc>
        <w:tc>
          <w:tcPr>
            <w:tcW w:w="709" w:type="dxa"/>
            <w:tcBorders>
              <w:top w:val="single" w:sz="4" w:space="0" w:color="auto"/>
              <w:left w:val="single" w:sz="4" w:space="0" w:color="auto"/>
              <w:bottom w:val="single" w:sz="4" w:space="0" w:color="auto"/>
              <w:right w:val="single" w:sz="4" w:space="0" w:color="auto"/>
            </w:tcBorders>
            <w:vAlign w:val="bottom"/>
            <w:hideMark/>
          </w:tcPr>
          <w:p w:rsidR="00D64F3D" w:rsidRPr="00D64F3D" w:rsidRDefault="00D64F3D" w:rsidP="00E86B15">
            <w:pPr>
              <w:jc w:val="center"/>
              <w:rPr>
                <w:color w:val="000000"/>
              </w:rPr>
            </w:pPr>
            <w:r w:rsidRPr="00D64F3D">
              <w:rPr>
                <w:color w:val="000000"/>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64F3D" w:rsidRPr="00D64F3D" w:rsidRDefault="00D64F3D" w:rsidP="00E86B15">
            <w:pPr>
              <w:jc w:val="center"/>
              <w:rPr>
                <w:color w:val="000000"/>
              </w:rPr>
            </w:pPr>
            <w:r w:rsidRPr="00D64F3D">
              <w:rPr>
                <w:color w:val="000000"/>
              </w:rPr>
              <w:t>13</w:t>
            </w:r>
          </w:p>
        </w:tc>
        <w:tc>
          <w:tcPr>
            <w:tcW w:w="1842" w:type="dxa"/>
            <w:tcBorders>
              <w:top w:val="single" w:sz="4" w:space="0" w:color="auto"/>
              <w:left w:val="single" w:sz="4" w:space="0" w:color="auto"/>
              <w:bottom w:val="single" w:sz="4" w:space="0" w:color="auto"/>
              <w:right w:val="single" w:sz="4" w:space="0" w:color="auto"/>
            </w:tcBorders>
            <w:vAlign w:val="bottom"/>
            <w:hideMark/>
          </w:tcPr>
          <w:p w:rsidR="00D64F3D" w:rsidRPr="00D64F3D" w:rsidRDefault="00D64F3D" w:rsidP="00E86B15">
            <w:pPr>
              <w:jc w:val="center"/>
              <w:rPr>
                <w:color w:val="000000"/>
              </w:rPr>
            </w:pPr>
            <w:r w:rsidRPr="00D64F3D">
              <w:rPr>
                <w:color w:val="000000"/>
              </w:rPr>
              <w:t>01 4 04 20080</w:t>
            </w:r>
          </w:p>
        </w:tc>
        <w:tc>
          <w:tcPr>
            <w:tcW w:w="1134" w:type="dxa"/>
            <w:tcBorders>
              <w:top w:val="single" w:sz="4" w:space="0" w:color="auto"/>
              <w:left w:val="single" w:sz="4" w:space="0" w:color="auto"/>
              <w:bottom w:val="single" w:sz="4" w:space="0" w:color="auto"/>
              <w:right w:val="single" w:sz="4" w:space="0" w:color="auto"/>
            </w:tcBorders>
            <w:vAlign w:val="bottom"/>
            <w:hideMark/>
          </w:tcPr>
          <w:p w:rsidR="00D64F3D" w:rsidRPr="00D64F3D" w:rsidRDefault="00D64F3D" w:rsidP="00E86B15">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pStyle w:val="Standard"/>
              <w:rPr>
                <w:color w:val="000000"/>
              </w:rPr>
            </w:pPr>
          </w:p>
          <w:p w:rsidR="00D64F3D" w:rsidRPr="00D64F3D" w:rsidRDefault="00D64F3D" w:rsidP="00E86B15">
            <w:pPr>
              <w:pStyle w:val="Standard"/>
              <w:rPr>
                <w:color w:val="000000"/>
              </w:rPr>
            </w:pPr>
          </w:p>
          <w:p w:rsidR="00D64F3D" w:rsidRPr="00D64F3D" w:rsidRDefault="00D64F3D" w:rsidP="00E86B15">
            <w:pPr>
              <w:pStyle w:val="Standard"/>
              <w:rPr>
                <w:color w:val="000000"/>
              </w:rPr>
            </w:pPr>
          </w:p>
          <w:p w:rsidR="00D64F3D" w:rsidRPr="00D64F3D" w:rsidRDefault="00D64F3D" w:rsidP="00E86B15">
            <w:pPr>
              <w:pStyle w:val="Standard"/>
              <w:rPr>
                <w:color w:val="000000"/>
              </w:rPr>
            </w:pPr>
          </w:p>
          <w:p w:rsidR="00D64F3D" w:rsidRPr="00D64F3D" w:rsidRDefault="00D64F3D" w:rsidP="00E86B15">
            <w:pPr>
              <w:pStyle w:val="Standard"/>
              <w:jc w:val="center"/>
              <w:rPr>
                <w:color w:val="000000"/>
              </w:rPr>
            </w:pPr>
            <w:r w:rsidRPr="00D64F3D">
              <w:rPr>
                <w:color w:val="000000"/>
              </w:rPr>
              <w:t>0,00</w:t>
            </w:r>
          </w:p>
        </w:tc>
      </w:tr>
      <w:tr w:rsidR="00D64F3D" w:rsidRPr="00D64F3D" w:rsidTr="009E0FFA">
        <w:trPr>
          <w:gridBefore w:val="1"/>
          <w:gridAfter w:val="1"/>
          <w:wBefore w:w="587" w:type="dxa"/>
          <w:wAfter w:w="709" w:type="dxa"/>
          <w:trHeight w:val="489"/>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color w:val="000000"/>
              </w:rPr>
            </w:pPr>
            <w:r w:rsidRPr="00D64F3D">
              <w:rPr>
                <w:color w:val="00000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64F3D" w:rsidRPr="00D64F3D" w:rsidRDefault="00D64F3D" w:rsidP="00E86B15">
            <w:pPr>
              <w:jc w:val="center"/>
              <w:rPr>
                <w:bCs/>
              </w:rPr>
            </w:pPr>
            <w:r w:rsidRPr="00D64F3D">
              <w:rPr>
                <w:bCs/>
              </w:rPr>
              <w:t>918</w:t>
            </w:r>
          </w:p>
        </w:tc>
        <w:tc>
          <w:tcPr>
            <w:tcW w:w="709" w:type="dxa"/>
            <w:tcBorders>
              <w:top w:val="single" w:sz="4" w:space="0" w:color="auto"/>
              <w:left w:val="single" w:sz="4" w:space="0" w:color="auto"/>
              <w:bottom w:val="single" w:sz="4" w:space="0" w:color="auto"/>
              <w:right w:val="single" w:sz="4" w:space="0" w:color="auto"/>
            </w:tcBorders>
            <w:vAlign w:val="bottom"/>
            <w:hideMark/>
          </w:tcPr>
          <w:p w:rsidR="00D64F3D" w:rsidRPr="00D64F3D" w:rsidRDefault="00D64F3D" w:rsidP="00E86B15">
            <w:pPr>
              <w:jc w:val="center"/>
              <w:rPr>
                <w:color w:val="000000"/>
              </w:rPr>
            </w:pPr>
            <w:r w:rsidRPr="00D64F3D">
              <w:rPr>
                <w:color w:val="000000"/>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64F3D" w:rsidRPr="00D64F3D" w:rsidRDefault="00D64F3D" w:rsidP="00E86B15">
            <w:pPr>
              <w:jc w:val="center"/>
              <w:rPr>
                <w:color w:val="000000"/>
              </w:rPr>
            </w:pPr>
            <w:r w:rsidRPr="00D64F3D">
              <w:rPr>
                <w:color w:val="000000"/>
              </w:rPr>
              <w:t>13</w:t>
            </w:r>
          </w:p>
        </w:tc>
        <w:tc>
          <w:tcPr>
            <w:tcW w:w="1842" w:type="dxa"/>
            <w:tcBorders>
              <w:top w:val="single" w:sz="4" w:space="0" w:color="auto"/>
              <w:left w:val="single" w:sz="4" w:space="0" w:color="auto"/>
              <w:bottom w:val="single" w:sz="4" w:space="0" w:color="auto"/>
              <w:right w:val="single" w:sz="4" w:space="0" w:color="auto"/>
            </w:tcBorders>
            <w:vAlign w:val="bottom"/>
            <w:hideMark/>
          </w:tcPr>
          <w:p w:rsidR="00D64F3D" w:rsidRPr="00D64F3D" w:rsidRDefault="00D64F3D" w:rsidP="00E86B15">
            <w:pPr>
              <w:jc w:val="center"/>
              <w:rPr>
                <w:color w:val="000000"/>
              </w:rPr>
            </w:pPr>
            <w:r w:rsidRPr="00D64F3D">
              <w:rPr>
                <w:color w:val="000000"/>
              </w:rPr>
              <w:t>01 4 04 20080</w:t>
            </w:r>
          </w:p>
        </w:tc>
        <w:tc>
          <w:tcPr>
            <w:tcW w:w="1134" w:type="dxa"/>
            <w:tcBorders>
              <w:top w:val="single" w:sz="4" w:space="0" w:color="auto"/>
              <w:left w:val="single" w:sz="4" w:space="0" w:color="auto"/>
              <w:bottom w:val="single" w:sz="4" w:space="0" w:color="auto"/>
              <w:right w:val="single" w:sz="4" w:space="0" w:color="auto"/>
            </w:tcBorders>
            <w:vAlign w:val="bottom"/>
            <w:hideMark/>
          </w:tcPr>
          <w:p w:rsidR="00D64F3D" w:rsidRPr="00D64F3D" w:rsidRDefault="00D64F3D" w:rsidP="00E86B15">
            <w:pPr>
              <w:jc w:val="center"/>
              <w:rPr>
                <w:color w:val="000000"/>
              </w:rPr>
            </w:pPr>
            <w:r w:rsidRPr="00D64F3D">
              <w:rPr>
                <w:color w:val="000000"/>
              </w:rPr>
              <w:t>800</w:t>
            </w: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pStyle w:val="Standard"/>
              <w:jc w:val="center"/>
              <w:rPr>
                <w:color w:val="000000"/>
              </w:rPr>
            </w:pPr>
          </w:p>
          <w:p w:rsidR="00D64F3D" w:rsidRPr="00D64F3D" w:rsidRDefault="00D64F3D" w:rsidP="00E86B15">
            <w:pPr>
              <w:pStyle w:val="Standard"/>
              <w:jc w:val="center"/>
              <w:rPr>
                <w:color w:val="000000"/>
              </w:rPr>
            </w:pPr>
          </w:p>
          <w:p w:rsidR="00D64F3D" w:rsidRPr="00D64F3D" w:rsidRDefault="00D64F3D" w:rsidP="00E86B15">
            <w:pPr>
              <w:pStyle w:val="Standard"/>
              <w:jc w:val="center"/>
              <w:rPr>
                <w:color w:val="000000"/>
              </w:rPr>
            </w:pPr>
          </w:p>
          <w:p w:rsidR="00D64F3D" w:rsidRPr="00D64F3D" w:rsidRDefault="00D64F3D" w:rsidP="00E86B15">
            <w:pPr>
              <w:pStyle w:val="Standard"/>
              <w:jc w:val="center"/>
              <w:rPr>
                <w:color w:val="000000"/>
              </w:rPr>
            </w:pPr>
          </w:p>
          <w:p w:rsidR="00D64F3D" w:rsidRPr="00D64F3D" w:rsidRDefault="00D64F3D" w:rsidP="00E86B15">
            <w:pPr>
              <w:pStyle w:val="Standard"/>
              <w:jc w:val="center"/>
              <w:rPr>
                <w:color w:val="000000"/>
              </w:rPr>
            </w:pPr>
            <w:r w:rsidRPr="00D64F3D">
              <w:rPr>
                <w:color w:val="000000"/>
              </w:rPr>
              <w:t>0,00</w:t>
            </w:r>
          </w:p>
        </w:tc>
      </w:tr>
      <w:tr w:rsidR="00D64F3D" w:rsidRPr="00D64F3D" w:rsidTr="009E0FFA">
        <w:trPr>
          <w:gridBefore w:val="1"/>
          <w:gridAfter w:val="1"/>
          <w:wBefore w:w="587" w:type="dxa"/>
          <w:wAfter w:w="709" w:type="dxa"/>
          <w:trHeight w:val="333"/>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pStyle w:val="Standard"/>
              <w:rPr>
                <w:color w:val="000000"/>
              </w:rPr>
            </w:pPr>
            <w:proofErr w:type="spellStart"/>
            <w:r w:rsidRPr="00D64F3D">
              <w:t>Непрограммные</w:t>
            </w:r>
            <w:proofErr w:type="spellEnd"/>
            <w:r w:rsidRPr="00D64F3D">
              <w:t xml:space="preserve">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pStyle w:val="Standard"/>
              <w:jc w:val="center"/>
              <w:rPr>
                <w:bCs/>
              </w:rPr>
            </w:pPr>
            <w:r w:rsidRPr="00D64F3D">
              <w:rPr>
                <w:bCs/>
              </w:rPr>
              <w:t>918</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pStyle w:val="Standard"/>
              <w:jc w:val="center"/>
              <w:rPr>
                <w:color w:val="000000"/>
              </w:rPr>
            </w:pPr>
            <w:r w:rsidRPr="00D64F3D">
              <w:rPr>
                <w:color w:val="000000"/>
              </w:rPr>
              <w:t>01</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pStyle w:val="Standard"/>
              <w:jc w:val="center"/>
              <w:rPr>
                <w:color w:val="000000"/>
              </w:rPr>
            </w:pPr>
            <w:r w:rsidRPr="00D64F3D">
              <w:rPr>
                <w:color w:val="000000"/>
              </w:rPr>
              <w:t>13</w:t>
            </w:r>
          </w:p>
        </w:tc>
        <w:tc>
          <w:tcPr>
            <w:tcW w:w="1842"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pStyle w:val="Standard"/>
              <w:jc w:val="center"/>
              <w:rPr>
                <w:color w:val="000000"/>
              </w:rPr>
            </w:pPr>
            <w:r w:rsidRPr="00D64F3D">
              <w:rPr>
                <w:color w:val="000000"/>
              </w:rPr>
              <w:t>99 0 00 00000</w:t>
            </w: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pStyle w:val="Standard"/>
              <w:jc w:val="center"/>
              <w:rPr>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pStyle w:val="Standard"/>
              <w:jc w:val="center"/>
              <w:rPr>
                <w:color w:val="000000"/>
              </w:rPr>
            </w:pPr>
            <w:r w:rsidRPr="00D64F3D">
              <w:rPr>
                <w:color w:val="000000"/>
              </w:rPr>
              <w:t>4 000,00</w:t>
            </w:r>
          </w:p>
        </w:tc>
      </w:tr>
      <w:tr w:rsidR="00D64F3D" w:rsidRPr="00D64F3D" w:rsidTr="009E0FFA">
        <w:trPr>
          <w:gridBefore w:val="1"/>
          <w:gridAfter w:val="1"/>
          <w:wBefore w:w="587" w:type="dxa"/>
          <w:wAfter w:w="709" w:type="dxa"/>
          <w:trHeight w:val="333"/>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pStyle w:val="Standard"/>
              <w:rPr>
                <w:color w:val="000000"/>
              </w:rPr>
            </w:pPr>
            <w:r w:rsidRPr="00D64F3D">
              <w:t xml:space="preserve">Иные </w:t>
            </w:r>
            <w:proofErr w:type="spellStart"/>
            <w:r w:rsidRPr="00D64F3D">
              <w:t>непрограммные</w:t>
            </w:r>
            <w:proofErr w:type="spellEnd"/>
            <w:r w:rsidRPr="00D64F3D">
              <w:t xml:space="preserve"> мероприятия</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pStyle w:val="Standard"/>
              <w:jc w:val="center"/>
              <w:rPr>
                <w:bCs/>
              </w:rPr>
            </w:pPr>
            <w:r w:rsidRPr="00D64F3D">
              <w:rPr>
                <w:bCs/>
              </w:rPr>
              <w:t>918</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pStyle w:val="Standard"/>
              <w:jc w:val="center"/>
              <w:rPr>
                <w:color w:val="000000"/>
              </w:rPr>
            </w:pPr>
            <w:r w:rsidRPr="00D64F3D">
              <w:rPr>
                <w:color w:val="000000"/>
              </w:rPr>
              <w:t>01</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pStyle w:val="Standard"/>
              <w:jc w:val="center"/>
              <w:rPr>
                <w:color w:val="000000"/>
              </w:rPr>
            </w:pPr>
            <w:r w:rsidRPr="00D64F3D">
              <w:rPr>
                <w:color w:val="000000"/>
              </w:rPr>
              <w:t>13</w:t>
            </w:r>
          </w:p>
        </w:tc>
        <w:tc>
          <w:tcPr>
            <w:tcW w:w="1842"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pStyle w:val="Standard"/>
              <w:jc w:val="center"/>
              <w:rPr>
                <w:color w:val="000000"/>
              </w:rPr>
            </w:pPr>
            <w:r w:rsidRPr="00D64F3D">
              <w:rPr>
                <w:color w:val="000000"/>
              </w:rPr>
              <w:t>99 9 00 00000</w:t>
            </w: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pStyle w:val="Standard"/>
              <w:jc w:val="center"/>
              <w:rPr>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pStyle w:val="Standard"/>
              <w:jc w:val="center"/>
              <w:rPr>
                <w:color w:val="000000"/>
              </w:rPr>
            </w:pPr>
            <w:r w:rsidRPr="00D64F3D">
              <w:rPr>
                <w:color w:val="000000"/>
              </w:rPr>
              <w:t>4 000,00</w:t>
            </w:r>
          </w:p>
        </w:tc>
      </w:tr>
      <w:tr w:rsidR="00D64F3D" w:rsidRPr="00D64F3D" w:rsidTr="009E0FFA">
        <w:trPr>
          <w:gridBefore w:val="1"/>
          <w:gridAfter w:val="1"/>
          <w:wBefore w:w="587" w:type="dxa"/>
          <w:wAfter w:w="709" w:type="dxa"/>
          <w:trHeight w:val="333"/>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pStyle w:val="Standard"/>
              <w:rPr>
                <w:color w:val="000000"/>
              </w:rPr>
            </w:pPr>
            <w:r w:rsidRPr="00D64F3D">
              <w:t xml:space="preserve">Межбюджетные трансферты бюджету муниципального района на </w:t>
            </w:r>
            <w:proofErr w:type="spellStart"/>
            <w:r w:rsidRPr="00D64F3D">
              <w:t>осущетвление</w:t>
            </w:r>
            <w:proofErr w:type="spellEnd"/>
            <w:r w:rsidRPr="00D64F3D">
              <w:t xml:space="preserve"> полномочий в части закупок </w:t>
            </w:r>
            <w:proofErr w:type="spellStart"/>
            <w:r w:rsidRPr="00D64F3D">
              <w:t>товаров</w:t>
            </w:r>
            <w:proofErr w:type="gramStart"/>
            <w:r w:rsidRPr="00D64F3D">
              <w:t>,р</w:t>
            </w:r>
            <w:proofErr w:type="gramEnd"/>
            <w:r w:rsidRPr="00D64F3D">
              <w:t>абот,услуг</w:t>
            </w:r>
            <w:proofErr w:type="spellEnd"/>
            <w:r w:rsidRPr="00D64F3D">
              <w:t xml:space="preserve"> конкурентными способами определения поставщиков (</w:t>
            </w:r>
            <w:proofErr w:type="spellStart"/>
            <w:r w:rsidRPr="00D64F3D">
              <w:t>подрядчиков,исполнителей</w:t>
            </w:r>
            <w:proofErr w:type="spellEnd"/>
            <w:r w:rsidRPr="00D64F3D">
              <w:t>)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pStyle w:val="Standard"/>
              <w:jc w:val="center"/>
              <w:rPr>
                <w:bCs/>
              </w:rPr>
            </w:pPr>
            <w:r w:rsidRPr="00D64F3D">
              <w:rPr>
                <w:bCs/>
              </w:rPr>
              <w:t>918</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pStyle w:val="Standard"/>
              <w:jc w:val="center"/>
              <w:rPr>
                <w:color w:val="000000"/>
              </w:rPr>
            </w:pPr>
            <w:r w:rsidRPr="00D64F3D">
              <w:rPr>
                <w:color w:val="000000"/>
              </w:rPr>
              <w:t>01</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pStyle w:val="Standard"/>
              <w:jc w:val="center"/>
              <w:rPr>
                <w:color w:val="000000"/>
              </w:rPr>
            </w:pPr>
            <w:r w:rsidRPr="00D64F3D">
              <w:rPr>
                <w:color w:val="000000"/>
              </w:rPr>
              <w:t>13</w:t>
            </w:r>
          </w:p>
        </w:tc>
        <w:tc>
          <w:tcPr>
            <w:tcW w:w="1842"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pStyle w:val="Standard"/>
              <w:jc w:val="center"/>
              <w:rPr>
                <w:color w:val="000000"/>
              </w:rPr>
            </w:pPr>
            <w:r w:rsidRPr="00D64F3D">
              <w:rPr>
                <w:color w:val="000000"/>
              </w:rPr>
              <w:t>99 9 00 07100</w:t>
            </w: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pStyle w:val="Standard"/>
              <w:jc w:val="center"/>
              <w:rPr>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pStyle w:val="Standard"/>
              <w:jc w:val="center"/>
              <w:rPr>
                <w:color w:val="000000"/>
              </w:rPr>
            </w:pPr>
            <w:r w:rsidRPr="00D64F3D">
              <w:rPr>
                <w:color w:val="000000"/>
              </w:rPr>
              <w:t>4 000,00</w:t>
            </w:r>
          </w:p>
        </w:tc>
      </w:tr>
      <w:tr w:rsidR="00D64F3D" w:rsidRPr="00D64F3D" w:rsidTr="009E0FFA">
        <w:trPr>
          <w:gridBefore w:val="1"/>
          <w:gridAfter w:val="1"/>
          <w:wBefore w:w="587" w:type="dxa"/>
          <w:wAfter w:w="709" w:type="dxa"/>
          <w:trHeight w:val="333"/>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pStyle w:val="Standard"/>
              <w:rPr>
                <w:color w:val="000000"/>
              </w:rPr>
            </w:pPr>
            <w:r w:rsidRPr="00D64F3D">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pStyle w:val="Standard"/>
              <w:jc w:val="center"/>
              <w:rPr>
                <w:bCs/>
              </w:rPr>
            </w:pPr>
            <w:r w:rsidRPr="00D64F3D">
              <w:rPr>
                <w:bCs/>
              </w:rPr>
              <w:t>918</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pStyle w:val="Standard"/>
              <w:jc w:val="center"/>
              <w:rPr>
                <w:color w:val="000000"/>
              </w:rPr>
            </w:pPr>
            <w:r w:rsidRPr="00D64F3D">
              <w:rPr>
                <w:color w:val="000000"/>
              </w:rPr>
              <w:t>01</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pStyle w:val="Standard"/>
              <w:jc w:val="center"/>
              <w:rPr>
                <w:color w:val="000000"/>
              </w:rPr>
            </w:pPr>
            <w:r w:rsidRPr="00D64F3D">
              <w:rPr>
                <w:color w:val="000000"/>
              </w:rPr>
              <w:t>13</w:t>
            </w:r>
          </w:p>
        </w:tc>
        <w:tc>
          <w:tcPr>
            <w:tcW w:w="1842"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pStyle w:val="Standard"/>
              <w:jc w:val="center"/>
              <w:rPr>
                <w:color w:val="000000"/>
              </w:rPr>
            </w:pPr>
            <w:r w:rsidRPr="00D64F3D">
              <w:rPr>
                <w:color w:val="000000"/>
              </w:rPr>
              <w:t>99 9 00 07100</w:t>
            </w: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pStyle w:val="Standard"/>
              <w:jc w:val="center"/>
              <w:rPr>
                <w:color w:val="000000"/>
              </w:rPr>
            </w:pPr>
            <w:r w:rsidRPr="00D64F3D">
              <w:rPr>
                <w:color w:val="000000"/>
              </w:rPr>
              <w:t>500</w:t>
            </w: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pStyle w:val="Standard"/>
              <w:jc w:val="center"/>
              <w:rPr>
                <w:color w:val="000000"/>
              </w:rPr>
            </w:pPr>
            <w:r w:rsidRPr="00D64F3D">
              <w:rPr>
                <w:color w:val="000000"/>
              </w:rPr>
              <w:t>4 000,00</w:t>
            </w:r>
          </w:p>
        </w:tc>
      </w:tr>
      <w:tr w:rsidR="00D64F3D" w:rsidRPr="00D64F3D" w:rsidTr="009E0FFA">
        <w:trPr>
          <w:gridBefore w:val="1"/>
          <w:gridAfter w:val="1"/>
          <w:wBefore w:w="587" w:type="dxa"/>
          <w:wAfter w:w="709" w:type="dxa"/>
          <w:trHeight w:val="248"/>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b/>
                <w:color w:val="000000"/>
              </w:rPr>
            </w:pPr>
            <w:r w:rsidRPr="00D64F3D">
              <w:rPr>
                <w:b/>
                <w:color w:val="000000"/>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jc w:val="center"/>
              <w:rPr>
                <w:b/>
                <w:bCs/>
              </w:rPr>
            </w:pPr>
            <w:r w:rsidRPr="00D64F3D">
              <w:rPr>
                <w:b/>
                <w:bCs/>
              </w:rPr>
              <w:t>918</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jc w:val="center"/>
              <w:rPr>
                <w:b/>
                <w:color w:val="000000"/>
              </w:rPr>
            </w:pPr>
            <w:r w:rsidRPr="00D64F3D">
              <w:rPr>
                <w:b/>
                <w:color w:val="000000"/>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jc w:val="center"/>
              <w:rPr>
                <w:b/>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color w:val="000000"/>
              </w:rPr>
            </w:pPr>
          </w:p>
        </w:tc>
        <w:tc>
          <w:tcPr>
            <w:tcW w:w="2835" w:type="dxa"/>
            <w:tcBorders>
              <w:top w:val="single" w:sz="4" w:space="0" w:color="auto"/>
              <w:left w:val="single" w:sz="4" w:space="0" w:color="auto"/>
              <w:bottom w:val="single" w:sz="4" w:space="0" w:color="auto"/>
              <w:right w:val="single" w:sz="4" w:space="0" w:color="auto"/>
            </w:tcBorders>
          </w:tcPr>
          <w:p w:rsidR="00D64F3D" w:rsidRPr="00D64F3D" w:rsidRDefault="00D64F3D" w:rsidP="00E86B15">
            <w:pPr>
              <w:jc w:val="center"/>
              <w:rPr>
                <w:b/>
              </w:rPr>
            </w:pPr>
            <w:r w:rsidRPr="00D64F3D">
              <w:rPr>
                <w:b/>
              </w:rPr>
              <w:t>97 000,00</w:t>
            </w:r>
          </w:p>
        </w:tc>
      </w:tr>
      <w:tr w:rsidR="00D64F3D" w:rsidRPr="00D64F3D" w:rsidTr="009E0FFA">
        <w:trPr>
          <w:gridBefore w:val="1"/>
          <w:gridAfter w:val="1"/>
          <w:wBefore w:w="587" w:type="dxa"/>
          <w:wAfter w:w="709" w:type="dxa"/>
          <w:trHeight w:val="221"/>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b/>
                <w:color w:val="000000"/>
              </w:rPr>
            </w:pPr>
            <w:r w:rsidRPr="00D64F3D">
              <w:rPr>
                <w:b/>
                <w:color w:val="000000"/>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jc w:val="center"/>
              <w:rPr>
                <w:b/>
                <w:bCs/>
              </w:rPr>
            </w:pPr>
            <w:r w:rsidRPr="00D64F3D">
              <w:rPr>
                <w:b/>
                <w:bCs/>
              </w:rPr>
              <w:t>918</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jc w:val="center"/>
              <w:rPr>
                <w:b/>
                <w:color w:val="000000"/>
              </w:rPr>
            </w:pPr>
            <w:r w:rsidRPr="00D64F3D">
              <w:rPr>
                <w:b/>
                <w:color w:val="000000"/>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jc w:val="center"/>
              <w:rPr>
                <w:b/>
                <w:color w:val="000000"/>
              </w:rPr>
            </w:pPr>
            <w:r w:rsidRPr="00D64F3D">
              <w:rPr>
                <w:b/>
                <w:color w:val="000000"/>
              </w:rPr>
              <w:t>03</w:t>
            </w:r>
          </w:p>
        </w:tc>
        <w:tc>
          <w:tcPr>
            <w:tcW w:w="1842"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color w:val="000000"/>
              </w:rPr>
            </w:pPr>
          </w:p>
        </w:tc>
        <w:tc>
          <w:tcPr>
            <w:tcW w:w="2835" w:type="dxa"/>
            <w:tcBorders>
              <w:top w:val="single" w:sz="4" w:space="0" w:color="auto"/>
              <w:left w:val="single" w:sz="4" w:space="0" w:color="auto"/>
              <w:bottom w:val="single" w:sz="4" w:space="0" w:color="auto"/>
              <w:right w:val="single" w:sz="4" w:space="0" w:color="auto"/>
            </w:tcBorders>
          </w:tcPr>
          <w:p w:rsidR="00D64F3D" w:rsidRPr="00D64F3D" w:rsidRDefault="00D64F3D" w:rsidP="00E86B15">
            <w:pPr>
              <w:jc w:val="center"/>
              <w:rPr>
                <w:b/>
              </w:rPr>
            </w:pPr>
          </w:p>
          <w:p w:rsidR="00D64F3D" w:rsidRPr="00D64F3D" w:rsidRDefault="00D64F3D" w:rsidP="00E86B15">
            <w:pPr>
              <w:jc w:val="center"/>
              <w:rPr>
                <w:b/>
              </w:rPr>
            </w:pPr>
            <w:r w:rsidRPr="00D64F3D">
              <w:rPr>
                <w:b/>
              </w:rPr>
              <w:t>97 000,00</w:t>
            </w:r>
          </w:p>
        </w:tc>
      </w:tr>
      <w:tr w:rsidR="00D64F3D" w:rsidRPr="00D64F3D" w:rsidTr="009E0FFA">
        <w:trPr>
          <w:gridBefore w:val="1"/>
          <w:gridAfter w:val="1"/>
          <w:wBefore w:w="587" w:type="dxa"/>
          <w:wAfter w:w="709" w:type="dxa"/>
          <w:trHeight w:val="221"/>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bCs/>
              </w:rPr>
            </w:pPr>
            <w:proofErr w:type="spellStart"/>
            <w:r w:rsidRPr="00D64F3D">
              <w:rPr>
                <w:bCs/>
              </w:rPr>
              <w:t>Непрограммные</w:t>
            </w:r>
            <w:proofErr w:type="spellEnd"/>
            <w:r w:rsidRPr="00D64F3D">
              <w:rPr>
                <w:bCs/>
              </w:rPr>
              <w:t xml:space="preserve">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bCs/>
              </w:rPr>
            </w:pPr>
            <w:r w:rsidRPr="00D64F3D">
              <w:rPr>
                <w:b/>
                <w:bCs/>
              </w:rPr>
              <w:t>918</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02</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03</w:t>
            </w:r>
          </w:p>
        </w:tc>
        <w:tc>
          <w:tcPr>
            <w:tcW w:w="1842"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99 0 00 00000</w:t>
            </w: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pPr>
            <w:r w:rsidRPr="00D64F3D">
              <w:t>97 000,00</w:t>
            </w:r>
          </w:p>
        </w:tc>
      </w:tr>
      <w:tr w:rsidR="00D64F3D" w:rsidRPr="00D64F3D" w:rsidTr="009E0FFA">
        <w:trPr>
          <w:gridBefore w:val="1"/>
          <w:gridAfter w:val="1"/>
          <w:wBefore w:w="587" w:type="dxa"/>
          <w:wAfter w:w="709" w:type="dxa"/>
          <w:trHeight w:val="221"/>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bCs/>
              </w:rPr>
            </w:pPr>
            <w:r w:rsidRPr="00D64F3D">
              <w:rPr>
                <w:bCs/>
              </w:rPr>
              <w:t xml:space="preserve">Иные </w:t>
            </w:r>
            <w:proofErr w:type="spellStart"/>
            <w:r w:rsidRPr="00D64F3D">
              <w:rPr>
                <w:bCs/>
              </w:rPr>
              <w:t>непрограммные</w:t>
            </w:r>
            <w:proofErr w:type="spellEnd"/>
            <w:r w:rsidRPr="00D64F3D">
              <w:rPr>
                <w:bCs/>
              </w:rPr>
              <w:t xml:space="preserve"> мероприятия</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bCs/>
              </w:rPr>
            </w:pPr>
            <w:r w:rsidRPr="00D64F3D">
              <w:rPr>
                <w:b/>
                <w:bCs/>
              </w:rPr>
              <w:t>918</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02</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03</w:t>
            </w:r>
          </w:p>
        </w:tc>
        <w:tc>
          <w:tcPr>
            <w:tcW w:w="1842"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99 9 00 00000</w:t>
            </w: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tcPr>
          <w:p w:rsidR="00D64F3D" w:rsidRPr="00D64F3D" w:rsidRDefault="00D64F3D" w:rsidP="00E86B15">
            <w:pPr>
              <w:jc w:val="center"/>
            </w:pPr>
          </w:p>
          <w:p w:rsidR="00D64F3D" w:rsidRPr="00D64F3D" w:rsidRDefault="00D64F3D" w:rsidP="00E86B15">
            <w:pPr>
              <w:jc w:val="center"/>
            </w:pPr>
            <w:r w:rsidRPr="00D64F3D">
              <w:t>97 000,00</w:t>
            </w:r>
          </w:p>
        </w:tc>
      </w:tr>
      <w:tr w:rsidR="00D64F3D" w:rsidRPr="00D64F3D" w:rsidTr="009E0FFA">
        <w:trPr>
          <w:gridBefore w:val="1"/>
          <w:gridAfter w:val="1"/>
          <w:wBefore w:w="587" w:type="dxa"/>
          <w:wAfter w:w="709" w:type="dxa"/>
          <w:trHeight w:val="221"/>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r w:rsidRPr="00D64F3D">
              <w:rPr>
                <w:color w:val="000000"/>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bCs/>
              </w:rPr>
            </w:pPr>
            <w:r w:rsidRPr="00D64F3D">
              <w:rPr>
                <w:b/>
                <w:bCs/>
              </w:rPr>
              <w:t>918</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02</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03</w:t>
            </w:r>
          </w:p>
        </w:tc>
        <w:tc>
          <w:tcPr>
            <w:tcW w:w="1842"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99 9 00 51180</w:t>
            </w: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tcPr>
          <w:p w:rsidR="00D64F3D" w:rsidRPr="00D64F3D" w:rsidRDefault="00D64F3D" w:rsidP="00E86B15">
            <w:pPr>
              <w:jc w:val="center"/>
            </w:pPr>
          </w:p>
          <w:p w:rsidR="00D64F3D" w:rsidRPr="00D64F3D" w:rsidRDefault="00D64F3D" w:rsidP="00E86B15">
            <w:pPr>
              <w:jc w:val="center"/>
            </w:pPr>
          </w:p>
          <w:p w:rsidR="00D64F3D" w:rsidRPr="00D64F3D" w:rsidRDefault="00D64F3D" w:rsidP="00E86B15">
            <w:pPr>
              <w:jc w:val="center"/>
            </w:pPr>
            <w:r w:rsidRPr="00D64F3D">
              <w:t>97 000,00</w:t>
            </w:r>
          </w:p>
        </w:tc>
      </w:tr>
      <w:tr w:rsidR="00D64F3D" w:rsidRPr="00D64F3D" w:rsidTr="009E0FFA">
        <w:trPr>
          <w:gridBefore w:val="1"/>
          <w:gridAfter w:val="1"/>
          <w:wBefore w:w="587" w:type="dxa"/>
          <w:wAfter w:w="709" w:type="dxa"/>
          <w:trHeight w:val="221"/>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b/>
                <w:bCs/>
              </w:rPr>
            </w:pPr>
            <w:r w:rsidRPr="00D64F3D">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D64F3D">
              <w:lastRenderedPageBreak/>
              <w:t>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bCs/>
              </w:rPr>
            </w:pPr>
            <w:r w:rsidRPr="00D64F3D">
              <w:rPr>
                <w:b/>
                <w:bCs/>
              </w:rPr>
              <w:lastRenderedPageBreak/>
              <w:t>918</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02</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03</w:t>
            </w:r>
          </w:p>
        </w:tc>
        <w:tc>
          <w:tcPr>
            <w:tcW w:w="1842"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99 9 00 51180</w:t>
            </w: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100</w:t>
            </w: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90 500,00</w:t>
            </w:r>
          </w:p>
        </w:tc>
      </w:tr>
      <w:tr w:rsidR="00D64F3D" w:rsidRPr="00D64F3D" w:rsidTr="009E0FFA">
        <w:trPr>
          <w:gridBefore w:val="1"/>
          <w:gridAfter w:val="1"/>
          <w:wBefore w:w="587" w:type="dxa"/>
          <w:wAfter w:w="709" w:type="dxa"/>
          <w:trHeight w:val="202"/>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b/>
                <w:bCs/>
              </w:rPr>
            </w:pPr>
            <w:r w:rsidRPr="00D64F3D">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bCs/>
              </w:rPr>
            </w:pPr>
            <w:r w:rsidRPr="00D64F3D">
              <w:rPr>
                <w:b/>
                <w:bCs/>
              </w:rPr>
              <w:t>918</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02</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03</w:t>
            </w:r>
          </w:p>
        </w:tc>
        <w:tc>
          <w:tcPr>
            <w:tcW w:w="1842"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99 9 00 51180</w:t>
            </w: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200</w:t>
            </w: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6 500,00</w:t>
            </w:r>
          </w:p>
        </w:tc>
      </w:tr>
      <w:tr w:rsidR="00D64F3D" w:rsidRPr="00D64F3D" w:rsidTr="009E0FFA">
        <w:trPr>
          <w:gridBefore w:val="1"/>
          <w:gridAfter w:val="1"/>
          <w:wBefore w:w="587" w:type="dxa"/>
          <w:wAfter w:w="709" w:type="dxa"/>
          <w:trHeight w:val="202"/>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spacing w:line="240" w:lineRule="atLeast"/>
              <w:rPr>
                <w:rFonts w:eastAsia="Calibri"/>
                <w:color w:val="000000"/>
              </w:rPr>
            </w:pPr>
            <w:r w:rsidRPr="00D64F3D">
              <w:rPr>
                <w:rFonts w:eastAsia="Calibri"/>
                <w:b/>
                <w:color w:val="000000"/>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spacing w:line="240" w:lineRule="atLeast"/>
              <w:jc w:val="center"/>
              <w:rPr>
                <w:rFonts w:eastAsia="Calibri"/>
                <w:b/>
              </w:rPr>
            </w:pPr>
            <w:r w:rsidRPr="00D64F3D">
              <w:rPr>
                <w:rFonts w:eastAsia="Calibri"/>
                <w:b/>
              </w:rPr>
              <w:t>918</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spacing w:line="276" w:lineRule="auto"/>
              <w:jc w:val="center"/>
              <w:rPr>
                <w:rFonts w:eastAsia="Calibri"/>
                <w:b/>
                <w:color w:val="000000"/>
              </w:rPr>
            </w:pPr>
            <w:r w:rsidRPr="00D64F3D">
              <w:rPr>
                <w:b/>
                <w:color w:val="000000"/>
              </w:rPr>
              <w:t>03</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spacing w:line="276" w:lineRule="auto"/>
              <w:jc w:val="center"/>
              <w:rPr>
                <w:rFonts w:eastAsia="Calibri"/>
                <w:b/>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spacing w:line="276" w:lineRule="auto"/>
              <w:jc w:val="center"/>
              <w:rPr>
                <w:rFonts w:eastAsia="Calibri"/>
                <w:b/>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color w:val="000000"/>
              </w:rPr>
            </w:pPr>
            <w:r w:rsidRPr="00D64F3D">
              <w:rPr>
                <w:b/>
                <w:color w:val="000000"/>
              </w:rPr>
              <w:t>8056,00</w:t>
            </w:r>
          </w:p>
        </w:tc>
      </w:tr>
      <w:tr w:rsidR="00D64F3D" w:rsidRPr="00D64F3D" w:rsidTr="009E0FFA">
        <w:trPr>
          <w:gridBefore w:val="1"/>
          <w:gridAfter w:val="1"/>
          <w:wBefore w:w="587" w:type="dxa"/>
          <w:wAfter w:w="709" w:type="dxa"/>
          <w:trHeight w:val="202"/>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spacing w:line="240" w:lineRule="atLeast"/>
              <w:rPr>
                <w:rFonts w:eastAsia="Calibri"/>
                <w:color w:val="000000"/>
              </w:rPr>
            </w:pPr>
            <w:r w:rsidRPr="00D64F3D">
              <w:rPr>
                <w:rFonts w:eastAsia="Calibri"/>
                <w:color w:val="000000"/>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tcPr>
          <w:p w:rsidR="00D64F3D" w:rsidRPr="00D64F3D" w:rsidRDefault="00D64F3D" w:rsidP="00E86B15">
            <w:pPr>
              <w:rPr>
                <w:rFonts w:eastAsia="Calibri"/>
              </w:rPr>
            </w:pPr>
          </w:p>
          <w:p w:rsidR="00D64F3D" w:rsidRPr="00D64F3D" w:rsidRDefault="00D64F3D" w:rsidP="00E86B15">
            <w:pPr>
              <w:rPr>
                <w:rFonts w:eastAsia="Calibri"/>
              </w:rPr>
            </w:pPr>
          </w:p>
          <w:p w:rsidR="00D64F3D" w:rsidRPr="00D64F3D" w:rsidRDefault="00D64F3D" w:rsidP="00E86B15">
            <w:pPr>
              <w:rPr>
                <w:rFonts w:eastAsia="Calibri"/>
              </w:rPr>
            </w:pPr>
          </w:p>
          <w:p w:rsidR="00D64F3D" w:rsidRPr="00D64F3D" w:rsidRDefault="00D64F3D" w:rsidP="00E86B15">
            <w:r w:rsidRPr="00D64F3D">
              <w:rPr>
                <w:rFonts w:eastAsia="Calibri"/>
              </w:rPr>
              <w:t>918</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spacing w:line="276" w:lineRule="auto"/>
              <w:jc w:val="center"/>
              <w:rPr>
                <w:color w:val="000000"/>
              </w:rPr>
            </w:pPr>
          </w:p>
          <w:p w:rsidR="00D64F3D" w:rsidRPr="00D64F3D" w:rsidRDefault="00D64F3D" w:rsidP="00E86B15">
            <w:pPr>
              <w:spacing w:line="276" w:lineRule="auto"/>
              <w:rPr>
                <w:rFonts w:eastAsia="Calibri"/>
                <w:color w:val="000000"/>
              </w:rPr>
            </w:pPr>
            <w:r w:rsidRPr="00D64F3D">
              <w:rPr>
                <w:color w:val="000000"/>
              </w:rPr>
              <w:t>03</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spacing w:line="276" w:lineRule="auto"/>
              <w:jc w:val="center"/>
              <w:rPr>
                <w:color w:val="000000"/>
              </w:rPr>
            </w:pPr>
          </w:p>
          <w:p w:rsidR="00D64F3D" w:rsidRPr="00D64F3D" w:rsidRDefault="00D64F3D" w:rsidP="00E86B15">
            <w:pPr>
              <w:spacing w:line="276" w:lineRule="auto"/>
              <w:jc w:val="center"/>
              <w:rPr>
                <w:rFonts w:eastAsia="Calibri"/>
                <w:color w:val="000000"/>
              </w:rPr>
            </w:pPr>
            <w:r w:rsidRPr="00D64F3D">
              <w:rPr>
                <w:color w:val="000000"/>
              </w:rPr>
              <w:t>10</w:t>
            </w:r>
          </w:p>
        </w:tc>
        <w:tc>
          <w:tcPr>
            <w:tcW w:w="1842"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spacing w:line="276" w:lineRule="auto"/>
              <w:jc w:val="center"/>
              <w:rPr>
                <w:rFonts w:eastAsia="Calibri"/>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p>
          <w:p w:rsidR="00D64F3D" w:rsidRPr="00D64F3D" w:rsidRDefault="00D64F3D" w:rsidP="00E86B15">
            <w:pPr>
              <w:jc w:val="center"/>
              <w:rPr>
                <w:color w:val="000000"/>
              </w:rPr>
            </w:pPr>
            <w:r w:rsidRPr="00D64F3D">
              <w:rPr>
                <w:color w:val="000000"/>
              </w:rPr>
              <w:t>8056,00</w:t>
            </w:r>
          </w:p>
        </w:tc>
      </w:tr>
      <w:tr w:rsidR="00D64F3D" w:rsidRPr="00D64F3D" w:rsidTr="009E0FFA">
        <w:trPr>
          <w:gridBefore w:val="1"/>
          <w:gridAfter w:val="1"/>
          <w:wBefore w:w="587" w:type="dxa"/>
          <w:wAfter w:w="709" w:type="dxa"/>
          <w:trHeight w:val="202"/>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spacing w:line="240" w:lineRule="atLeast"/>
              <w:rPr>
                <w:rFonts w:eastAsia="Calibri"/>
                <w:color w:val="000000"/>
              </w:rPr>
            </w:pPr>
            <w:r w:rsidRPr="00D64F3D">
              <w:rPr>
                <w:rFonts w:eastAsia="Calibri"/>
                <w:color w:val="000000"/>
              </w:rPr>
              <w:t>Муниципальная программа сельского поселения «Устойчивое развитие территории сельского поселения Тихвинский сельсовет на 2019-2025 годы»</w:t>
            </w:r>
          </w:p>
        </w:tc>
        <w:tc>
          <w:tcPr>
            <w:tcW w:w="709" w:type="dxa"/>
            <w:tcBorders>
              <w:top w:val="single" w:sz="4" w:space="0" w:color="auto"/>
              <w:left w:val="single" w:sz="4" w:space="0" w:color="auto"/>
              <w:bottom w:val="single" w:sz="4" w:space="0" w:color="auto"/>
              <w:right w:val="single" w:sz="4" w:space="0" w:color="auto"/>
            </w:tcBorders>
          </w:tcPr>
          <w:p w:rsidR="00D64F3D" w:rsidRPr="00D64F3D" w:rsidRDefault="00D64F3D" w:rsidP="00E86B15">
            <w:pPr>
              <w:rPr>
                <w:rFonts w:eastAsia="Calibri"/>
              </w:rPr>
            </w:pPr>
          </w:p>
          <w:p w:rsidR="00D64F3D" w:rsidRPr="00D64F3D" w:rsidRDefault="00D64F3D" w:rsidP="00E86B15">
            <w:pPr>
              <w:rPr>
                <w:rFonts w:eastAsia="Calibri"/>
              </w:rPr>
            </w:pPr>
          </w:p>
          <w:p w:rsidR="00D64F3D" w:rsidRPr="00D64F3D" w:rsidRDefault="00D64F3D" w:rsidP="00E86B15">
            <w:pPr>
              <w:rPr>
                <w:rFonts w:eastAsia="Calibri"/>
              </w:rPr>
            </w:pPr>
          </w:p>
          <w:p w:rsidR="00D64F3D" w:rsidRPr="00D64F3D" w:rsidRDefault="00D64F3D" w:rsidP="00E86B15">
            <w:pPr>
              <w:rPr>
                <w:rFonts w:eastAsia="Calibri"/>
              </w:rPr>
            </w:pPr>
          </w:p>
          <w:p w:rsidR="00D64F3D" w:rsidRPr="00D64F3D" w:rsidRDefault="00D64F3D" w:rsidP="00E86B15">
            <w:r w:rsidRPr="00D64F3D">
              <w:rPr>
                <w:rFonts w:eastAsia="Calibri"/>
              </w:rPr>
              <w:t>918</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spacing w:line="276" w:lineRule="auto"/>
              <w:jc w:val="center"/>
              <w:rPr>
                <w:color w:val="000000"/>
              </w:rPr>
            </w:pPr>
          </w:p>
          <w:p w:rsidR="00D64F3D" w:rsidRPr="00D64F3D" w:rsidRDefault="00D64F3D" w:rsidP="00E86B15">
            <w:pPr>
              <w:spacing w:line="276" w:lineRule="auto"/>
              <w:jc w:val="center"/>
              <w:rPr>
                <w:color w:val="000000"/>
              </w:rPr>
            </w:pPr>
          </w:p>
          <w:p w:rsidR="00D64F3D" w:rsidRPr="00D64F3D" w:rsidRDefault="00D64F3D" w:rsidP="00E86B15">
            <w:pPr>
              <w:spacing w:line="276" w:lineRule="auto"/>
              <w:jc w:val="center"/>
              <w:rPr>
                <w:rFonts w:eastAsia="Calibri"/>
                <w:color w:val="000000"/>
              </w:rPr>
            </w:pPr>
            <w:r w:rsidRPr="00D64F3D">
              <w:rPr>
                <w:color w:val="000000"/>
              </w:rPr>
              <w:t>03</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spacing w:line="276" w:lineRule="auto"/>
              <w:jc w:val="center"/>
              <w:rPr>
                <w:color w:val="000000"/>
              </w:rPr>
            </w:pPr>
          </w:p>
          <w:p w:rsidR="00D64F3D" w:rsidRPr="00D64F3D" w:rsidRDefault="00D64F3D" w:rsidP="00E86B15">
            <w:pPr>
              <w:spacing w:line="276" w:lineRule="auto"/>
              <w:jc w:val="center"/>
              <w:rPr>
                <w:color w:val="000000"/>
              </w:rPr>
            </w:pPr>
          </w:p>
          <w:p w:rsidR="00D64F3D" w:rsidRPr="00D64F3D" w:rsidRDefault="00D64F3D" w:rsidP="00E86B15">
            <w:pPr>
              <w:spacing w:line="276" w:lineRule="auto"/>
              <w:jc w:val="center"/>
              <w:rPr>
                <w:rFonts w:eastAsia="Calibri"/>
                <w:color w:val="000000"/>
              </w:rPr>
            </w:pPr>
            <w:r w:rsidRPr="00D64F3D">
              <w:rPr>
                <w:color w:val="000000"/>
              </w:rPr>
              <w:t>10</w:t>
            </w:r>
          </w:p>
        </w:tc>
        <w:tc>
          <w:tcPr>
            <w:tcW w:w="1842"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spacing w:line="276" w:lineRule="auto"/>
              <w:jc w:val="center"/>
              <w:rPr>
                <w:color w:val="000000"/>
              </w:rPr>
            </w:pPr>
          </w:p>
          <w:p w:rsidR="00D64F3D" w:rsidRPr="00D64F3D" w:rsidRDefault="00D64F3D" w:rsidP="00E86B15">
            <w:pPr>
              <w:spacing w:line="276" w:lineRule="auto"/>
              <w:jc w:val="center"/>
              <w:rPr>
                <w:color w:val="000000"/>
              </w:rPr>
            </w:pPr>
          </w:p>
          <w:p w:rsidR="00D64F3D" w:rsidRPr="00D64F3D" w:rsidRDefault="00D64F3D" w:rsidP="00E86B15">
            <w:pPr>
              <w:spacing w:line="276" w:lineRule="auto"/>
              <w:jc w:val="center"/>
              <w:rPr>
                <w:rFonts w:eastAsia="Calibri"/>
                <w:color w:val="000000"/>
              </w:rPr>
            </w:pPr>
            <w:r w:rsidRPr="00D64F3D">
              <w:rPr>
                <w:color w:val="000000"/>
              </w:rPr>
              <w:t>01 0 00 00000</w:t>
            </w: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p>
          <w:p w:rsidR="00D64F3D" w:rsidRPr="00D64F3D" w:rsidRDefault="00D64F3D" w:rsidP="00E86B15">
            <w:pPr>
              <w:jc w:val="center"/>
              <w:rPr>
                <w:color w:val="000000"/>
              </w:rPr>
            </w:pPr>
          </w:p>
          <w:p w:rsidR="00D64F3D" w:rsidRPr="00D64F3D" w:rsidRDefault="00D64F3D" w:rsidP="00E86B15">
            <w:pPr>
              <w:jc w:val="center"/>
              <w:rPr>
                <w:color w:val="000000"/>
              </w:rPr>
            </w:pPr>
            <w:r w:rsidRPr="00D64F3D">
              <w:rPr>
                <w:color w:val="000000"/>
              </w:rPr>
              <w:t>8056,00</w:t>
            </w:r>
          </w:p>
        </w:tc>
      </w:tr>
      <w:tr w:rsidR="00D64F3D" w:rsidRPr="00D64F3D" w:rsidTr="009E0FFA">
        <w:trPr>
          <w:gridBefore w:val="1"/>
          <w:gridAfter w:val="1"/>
          <w:wBefore w:w="587" w:type="dxa"/>
          <w:wAfter w:w="709" w:type="dxa"/>
          <w:trHeight w:val="202"/>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spacing w:line="240" w:lineRule="atLeast"/>
              <w:rPr>
                <w:rFonts w:eastAsia="Calibri"/>
                <w:color w:val="000000"/>
              </w:rPr>
            </w:pPr>
            <w:r w:rsidRPr="00D64F3D">
              <w:rPr>
                <w:rFonts w:eastAsia="Calibri"/>
                <w:color w:val="000000"/>
              </w:rPr>
              <w:t>Подпрограмма «Обеспечение безопасности человека и природной среды на территории сельского поселения Тихвинский сельсовет»</w:t>
            </w:r>
          </w:p>
        </w:tc>
        <w:tc>
          <w:tcPr>
            <w:tcW w:w="709" w:type="dxa"/>
            <w:tcBorders>
              <w:top w:val="single" w:sz="4" w:space="0" w:color="auto"/>
              <w:left w:val="single" w:sz="4" w:space="0" w:color="auto"/>
              <w:bottom w:val="single" w:sz="4" w:space="0" w:color="auto"/>
              <w:right w:val="single" w:sz="4" w:space="0" w:color="auto"/>
            </w:tcBorders>
          </w:tcPr>
          <w:p w:rsidR="00D64F3D" w:rsidRPr="00D64F3D" w:rsidRDefault="00D64F3D" w:rsidP="00E86B15">
            <w:pPr>
              <w:rPr>
                <w:rFonts w:eastAsia="Calibri"/>
              </w:rPr>
            </w:pPr>
          </w:p>
          <w:p w:rsidR="00D64F3D" w:rsidRPr="00D64F3D" w:rsidRDefault="00D64F3D" w:rsidP="00E86B15">
            <w:pPr>
              <w:rPr>
                <w:rFonts w:eastAsia="Calibri"/>
              </w:rPr>
            </w:pPr>
          </w:p>
          <w:p w:rsidR="00D64F3D" w:rsidRPr="00D64F3D" w:rsidRDefault="00D64F3D" w:rsidP="00E86B15">
            <w:pPr>
              <w:rPr>
                <w:rFonts w:eastAsia="Calibri"/>
              </w:rPr>
            </w:pPr>
          </w:p>
          <w:p w:rsidR="00D64F3D" w:rsidRPr="00D64F3D" w:rsidRDefault="00D64F3D" w:rsidP="00E86B15">
            <w:pPr>
              <w:rPr>
                <w:rFonts w:eastAsia="Calibri"/>
              </w:rPr>
            </w:pPr>
          </w:p>
          <w:p w:rsidR="00D64F3D" w:rsidRPr="00D64F3D" w:rsidRDefault="00D64F3D" w:rsidP="00E86B15">
            <w:r w:rsidRPr="00D64F3D">
              <w:rPr>
                <w:rFonts w:eastAsia="Calibri"/>
              </w:rPr>
              <w:t>918</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spacing w:line="276" w:lineRule="auto"/>
              <w:jc w:val="center"/>
              <w:rPr>
                <w:color w:val="000000"/>
              </w:rPr>
            </w:pPr>
          </w:p>
          <w:p w:rsidR="00D64F3D" w:rsidRPr="00D64F3D" w:rsidRDefault="00D64F3D" w:rsidP="00E86B15">
            <w:pPr>
              <w:spacing w:line="276" w:lineRule="auto"/>
              <w:jc w:val="center"/>
              <w:rPr>
                <w:color w:val="000000"/>
              </w:rPr>
            </w:pPr>
          </w:p>
          <w:p w:rsidR="00D64F3D" w:rsidRPr="00D64F3D" w:rsidRDefault="00D64F3D" w:rsidP="00E86B15">
            <w:pPr>
              <w:spacing w:line="276" w:lineRule="auto"/>
              <w:jc w:val="center"/>
              <w:rPr>
                <w:rFonts w:eastAsia="Calibri"/>
                <w:color w:val="000000"/>
              </w:rPr>
            </w:pPr>
            <w:r w:rsidRPr="00D64F3D">
              <w:rPr>
                <w:color w:val="000000"/>
              </w:rPr>
              <w:t>03</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spacing w:line="276" w:lineRule="auto"/>
              <w:jc w:val="center"/>
              <w:rPr>
                <w:color w:val="000000"/>
              </w:rPr>
            </w:pPr>
          </w:p>
          <w:p w:rsidR="00D64F3D" w:rsidRPr="00D64F3D" w:rsidRDefault="00D64F3D" w:rsidP="00E86B15">
            <w:pPr>
              <w:spacing w:line="276" w:lineRule="auto"/>
              <w:jc w:val="center"/>
              <w:rPr>
                <w:color w:val="000000"/>
              </w:rPr>
            </w:pPr>
          </w:p>
          <w:p w:rsidR="00D64F3D" w:rsidRPr="00D64F3D" w:rsidRDefault="00D64F3D" w:rsidP="00E86B15">
            <w:pPr>
              <w:spacing w:line="276" w:lineRule="auto"/>
              <w:jc w:val="center"/>
              <w:rPr>
                <w:rFonts w:eastAsia="Calibri"/>
                <w:color w:val="000000"/>
              </w:rPr>
            </w:pPr>
            <w:r w:rsidRPr="00D64F3D">
              <w:rPr>
                <w:color w:val="000000"/>
              </w:rPr>
              <w:t>10</w:t>
            </w:r>
          </w:p>
        </w:tc>
        <w:tc>
          <w:tcPr>
            <w:tcW w:w="1842"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spacing w:line="276" w:lineRule="auto"/>
              <w:jc w:val="center"/>
              <w:rPr>
                <w:color w:val="000000"/>
              </w:rPr>
            </w:pPr>
          </w:p>
          <w:p w:rsidR="00D64F3D" w:rsidRPr="00D64F3D" w:rsidRDefault="00D64F3D" w:rsidP="00E86B15">
            <w:pPr>
              <w:spacing w:line="276" w:lineRule="auto"/>
              <w:jc w:val="center"/>
              <w:rPr>
                <w:color w:val="000000"/>
              </w:rPr>
            </w:pPr>
          </w:p>
          <w:p w:rsidR="00D64F3D" w:rsidRPr="00D64F3D" w:rsidRDefault="00D64F3D" w:rsidP="00E86B15">
            <w:pPr>
              <w:spacing w:line="276" w:lineRule="auto"/>
              <w:jc w:val="center"/>
              <w:rPr>
                <w:rFonts w:eastAsia="Calibri"/>
                <w:color w:val="000000"/>
              </w:rPr>
            </w:pPr>
            <w:r w:rsidRPr="00D64F3D">
              <w:rPr>
                <w:color w:val="000000"/>
              </w:rPr>
              <w:t>01 3 00 00000</w:t>
            </w: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p>
          <w:p w:rsidR="00D64F3D" w:rsidRPr="00D64F3D" w:rsidRDefault="00D64F3D" w:rsidP="00E86B15">
            <w:pPr>
              <w:jc w:val="center"/>
              <w:rPr>
                <w:color w:val="000000"/>
              </w:rPr>
            </w:pPr>
          </w:p>
          <w:p w:rsidR="00D64F3D" w:rsidRPr="00D64F3D" w:rsidRDefault="00D64F3D" w:rsidP="00E86B15">
            <w:pPr>
              <w:jc w:val="center"/>
              <w:rPr>
                <w:color w:val="000000"/>
              </w:rPr>
            </w:pPr>
            <w:r w:rsidRPr="00D64F3D">
              <w:rPr>
                <w:color w:val="000000"/>
              </w:rPr>
              <w:t>8056,00</w:t>
            </w:r>
          </w:p>
        </w:tc>
      </w:tr>
      <w:tr w:rsidR="00D64F3D" w:rsidRPr="00D64F3D" w:rsidTr="009E0FFA">
        <w:trPr>
          <w:gridBefore w:val="1"/>
          <w:gridAfter w:val="1"/>
          <w:wBefore w:w="587" w:type="dxa"/>
          <w:wAfter w:w="709" w:type="dxa"/>
          <w:trHeight w:val="202"/>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spacing w:line="240" w:lineRule="atLeast"/>
              <w:rPr>
                <w:rFonts w:eastAsia="Calibri"/>
                <w:color w:val="000000"/>
              </w:rPr>
            </w:pPr>
            <w:r w:rsidRPr="00D64F3D">
              <w:rPr>
                <w:rFonts w:eastAsia="Calibri"/>
                <w:color w:val="000000"/>
              </w:rPr>
              <w:t>Основное мероприятие  «Гражданская оборона, защита населения и территории от чрезвычайных ситуаций, природного и техногенного характера, обеспечение пожарной безопасности, безопасности людей на водных объектах и охрана окружающей среды»</w:t>
            </w:r>
          </w:p>
        </w:tc>
        <w:tc>
          <w:tcPr>
            <w:tcW w:w="709" w:type="dxa"/>
            <w:tcBorders>
              <w:top w:val="single" w:sz="4" w:space="0" w:color="auto"/>
              <w:left w:val="single" w:sz="4" w:space="0" w:color="auto"/>
              <w:bottom w:val="single" w:sz="4" w:space="0" w:color="auto"/>
              <w:right w:val="single" w:sz="4" w:space="0" w:color="auto"/>
            </w:tcBorders>
          </w:tcPr>
          <w:p w:rsidR="00D64F3D" w:rsidRPr="00D64F3D" w:rsidRDefault="00D64F3D" w:rsidP="00E86B15">
            <w:pPr>
              <w:rPr>
                <w:rFonts w:eastAsia="Calibri"/>
              </w:rPr>
            </w:pPr>
          </w:p>
          <w:p w:rsidR="00D64F3D" w:rsidRPr="00D64F3D" w:rsidRDefault="00D64F3D" w:rsidP="00E86B15">
            <w:pPr>
              <w:rPr>
                <w:rFonts w:eastAsia="Calibri"/>
              </w:rPr>
            </w:pPr>
            <w:r w:rsidRPr="00D64F3D">
              <w:rPr>
                <w:rFonts w:eastAsia="Calibri"/>
              </w:rPr>
              <w:t>918</w:t>
            </w:r>
          </w:p>
          <w:p w:rsidR="00D64F3D" w:rsidRPr="00D64F3D" w:rsidRDefault="00D64F3D" w:rsidP="00E86B15">
            <w:pPr>
              <w:rPr>
                <w:rFonts w:eastAsia="Calibri"/>
              </w:rPr>
            </w:pPr>
          </w:p>
          <w:p w:rsidR="00D64F3D" w:rsidRPr="00D64F3D" w:rsidRDefault="00D64F3D" w:rsidP="00E86B15"/>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spacing w:line="276" w:lineRule="auto"/>
              <w:jc w:val="center"/>
              <w:rPr>
                <w:rFonts w:eastAsia="Calibri"/>
                <w:color w:val="000000"/>
              </w:rPr>
            </w:pPr>
            <w:r w:rsidRPr="00D64F3D">
              <w:rPr>
                <w:color w:val="000000"/>
              </w:rPr>
              <w:t>03</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spacing w:line="276" w:lineRule="auto"/>
              <w:jc w:val="center"/>
              <w:rPr>
                <w:rFonts w:eastAsia="Calibri"/>
                <w:color w:val="000000"/>
              </w:rPr>
            </w:pPr>
            <w:r w:rsidRPr="00D64F3D">
              <w:rPr>
                <w:color w:val="000000"/>
              </w:rPr>
              <w:t>10</w:t>
            </w:r>
          </w:p>
        </w:tc>
        <w:tc>
          <w:tcPr>
            <w:tcW w:w="1842"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spacing w:line="276" w:lineRule="auto"/>
              <w:jc w:val="center"/>
              <w:rPr>
                <w:rFonts w:eastAsia="Calibri"/>
                <w:color w:val="000000"/>
              </w:rPr>
            </w:pPr>
            <w:r w:rsidRPr="00D64F3D">
              <w:rPr>
                <w:color w:val="000000"/>
              </w:rPr>
              <w:t>01 3 01 00000</w:t>
            </w: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8056,00</w:t>
            </w:r>
          </w:p>
        </w:tc>
      </w:tr>
      <w:tr w:rsidR="00D64F3D" w:rsidRPr="00D64F3D" w:rsidTr="009E0FFA">
        <w:trPr>
          <w:gridBefore w:val="1"/>
          <w:gridAfter w:val="1"/>
          <w:wBefore w:w="587" w:type="dxa"/>
          <w:wAfter w:w="709" w:type="dxa"/>
          <w:trHeight w:val="202"/>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spacing w:line="240" w:lineRule="atLeast"/>
              <w:rPr>
                <w:rFonts w:eastAsia="Calibri"/>
                <w:color w:val="000000"/>
              </w:rPr>
            </w:pPr>
            <w:r w:rsidRPr="00D64F3D">
              <w:rPr>
                <w:rFonts w:eastAsia="Calibri"/>
                <w:color w:val="000000"/>
              </w:rPr>
              <w:t>Подготовка и проведение мероприятий по защите населения и территории от   чрезвычайных ситуаций  природного и техногенного характера</w:t>
            </w:r>
          </w:p>
        </w:tc>
        <w:tc>
          <w:tcPr>
            <w:tcW w:w="709" w:type="dxa"/>
            <w:tcBorders>
              <w:top w:val="single" w:sz="4" w:space="0" w:color="auto"/>
              <w:left w:val="single" w:sz="4" w:space="0" w:color="auto"/>
              <w:bottom w:val="single" w:sz="4" w:space="0" w:color="auto"/>
              <w:right w:val="single" w:sz="4" w:space="0" w:color="auto"/>
            </w:tcBorders>
          </w:tcPr>
          <w:p w:rsidR="00D64F3D" w:rsidRPr="00D64F3D" w:rsidRDefault="00D64F3D" w:rsidP="00E86B15">
            <w:pPr>
              <w:rPr>
                <w:rFonts w:eastAsia="Calibri"/>
              </w:rPr>
            </w:pPr>
          </w:p>
          <w:p w:rsidR="00D64F3D" w:rsidRPr="00D64F3D" w:rsidRDefault="00D64F3D" w:rsidP="00E86B15">
            <w:pPr>
              <w:rPr>
                <w:rFonts w:eastAsia="Calibri"/>
              </w:rPr>
            </w:pPr>
          </w:p>
          <w:p w:rsidR="00D64F3D" w:rsidRPr="00D64F3D" w:rsidRDefault="00D64F3D" w:rsidP="00E86B15">
            <w:pPr>
              <w:rPr>
                <w:rFonts w:eastAsia="Calibri"/>
              </w:rPr>
            </w:pPr>
          </w:p>
          <w:p w:rsidR="00D64F3D" w:rsidRPr="00D64F3D" w:rsidRDefault="00D64F3D" w:rsidP="00E86B15">
            <w:pPr>
              <w:rPr>
                <w:rFonts w:eastAsia="Calibri"/>
              </w:rPr>
            </w:pPr>
          </w:p>
          <w:p w:rsidR="00D64F3D" w:rsidRPr="00D64F3D" w:rsidRDefault="00D64F3D" w:rsidP="00E86B15">
            <w:r w:rsidRPr="00D64F3D">
              <w:rPr>
                <w:rFonts w:eastAsia="Calibri"/>
              </w:rPr>
              <w:t>918</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spacing w:line="276" w:lineRule="auto"/>
              <w:jc w:val="center"/>
              <w:rPr>
                <w:color w:val="000000"/>
              </w:rPr>
            </w:pPr>
          </w:p>
          <w:p w:rsidR="00D64F3D" w:rsidRPr="00D64F3D" w:rsidRDefault="00D64F3D" w:rsidP="00E86B15">
            <w:pPr>
              <w:spacing w:line="276" w:lineRule="auto"/>
              <w:jc w:val="center"/>
              <w:rPr>
                <w:color w:val="000000"/>
              </w:rPr>
            </w:pPr>
          </w:p>
          <w:p w:rsidR="00D64F3D" w:rsidRPr="00D64F3D" w:rsidRDefault="00D64F3D" w:rsidP="00E86B15">
            <w:pPr>
              <w:spacing w:line="276" w:lineRule="auto"/>
              <w:jc w:val="center"/>
              <w:rPr>
                <w:rFonts w:eastAsia="Calibri"/>
                <w:color w:val="000000"/>
              </w:rPr>
            </w:pPr>
            <w:r w:rsidRPr="00D64F3D">
              <w:rPr>
                <w:color w:val="000000"/>
              </w:rPr>
              <w:t>03</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spacing w:line="276" w:lineRule="auto"/>
              <w:jc w:val="center"/>
              <w:rPr>
                <w:color w:val="000000"/>
              </w:rPr>
            </w:pPr>
          </w:p>
          <w:p w:rsidR="00D64F3D" w:rsidRPr="00D64F3D" w:rsidRDefault="00D64F3D" w:rsidP="00E86B15">
            <w:pPr>
              <w:spacing w:line="276" w:lineRule="auto"/>
              <w:jc w:val="center"/>
              <w:rPr>
                <w:color w:val="000000"/>
              </w:rPr>
            </w:pPr>
          </w:p>
          <w:p w:rsidR="00D64F3D" w:rsidRPr="00D64F3D" w:rsidRDefault="00D64F3D" w:rsidP="00E86B15">
            <w:pPr>
              <w:spacing w:line="276" w:lineRule="auto"/>
              <w:jc w:val="center"/>
              <w:rPr>
                <w:rFonts w:eastAsia="Calibri"/>
                <w:color w:val="000000"/>
              </w:rPr>
            </w:pPr>
            <w:r w:rsidRPr="00D64F3D">
              <w:rPr>
                <w:color w:val="000000"/>
              </w:rPr>
              <w:t>10</w:t>
            </w:r>
          </w:p>
        </w:tc>
        <w:tc>
          <w:tcPr>
            <w:tcW w:w="1842"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spacing w:line="276" w:lineRule="auto"/>
              <w:jc w:val="center"/>
              <w:rPr>
                <w:color w:val="000000"/>
              </w:rPr>
            </w:pPr>
          </w:p>
          <w:p w:rsidR="00D64F3D" w:rsidRPr="00D64F3D" w:rsidRDefault="00D64F3D" w:rsidP="00E86B15">
            <w:pPr>
              <w:spacing w:line="276" w:lineRule="auto"/>
              <w:jc w:val="center"/>
              <w:rPr>
                <w:color w:val="000000"/>
              </w:rPr>
            </w:pPr>
          </w:p>
          <w:p w:rsidR="00D64F3D" w:rsidRPr="00D64F3D" w:rsidRDefault="00D64F3D" w:rsidP="00E86B15">
            <w:pPr>
              <w:spacing w:line="276" w:lineRule="auto"/>
              <w:jc w:val="center"/>
              <w:rPr>
                <w:rFonts w:eastAsia="Calibri"/>
                <w:color w:val="000000"/>
              </w:rPr>
            </w:pPr>
            <w:r w:rsidRPr="00D64F3D">
              <w:rPr>
                <w:color w:val="000000"/>
              </w:rPr>
              <w:t>01 3 01 20330</w:t>
            </w: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p>
          <w:p w:rsidR="00D64F3D" w:rsidRPr="00D64F3D" w:rsidRDefault="00D64F3D" w:rsidP="00E86B15">
            <w:pPr>
              <w:jc w:val="center"/>
              <w:rPr>
                <w:color w:val="000000"/>
              </w:rPr>
            </w:pPr>
          </w:p>
          <w:p w:rsidR="00D64F3D" w:rsidRPr="00D64F3D" w:rsidRDefault="00D64F3D" w:rsidP="00E86B15">
            <w:pPr>
              <w:jc w:val="center"/>
              <w:rPr>
                <w:color w:val="000000"/>
              </w:rPr>
            </w:pPr>
            <w:r w:rsidRPr="00D64F3D">
              <w:rPr>
                <w:color w:val="000000"/>
              </w:rPr>
              <w:t>8056,00</w:t>
            </w:r>
          </w:p>
        </w:tc>
      </w:tr>
      <w:tr w:rsidR="00D64F3D" w:rsidRPr="00D64F3D" w:rsidTr="009E0FFA">
        <w:trPr>
          <w:gridBefore w:val="1"/>
          <w:gridAfter w:val="1"/>
          <w:wBefore w:w="587" w:type="dxa"/>
          <w:wAfter w:w="709" w:type="dxa"/>
          <w:trHeight w:val="202"/>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spacing w:line="240" w:lineRule="atLeast"/>
              <w:rPr>
                <w:rFonts w:eastAsia="Calibri"/>
                <w:color w:val="000000"/>
              </w:rPr>
            </w:pPr>
            <w:r w:rsidRPr="00D64F3D">
              <w:rPr>
                <w:rFonts w:eastAsia="Calibri"/>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D64F3D" w:rsidRPr="00D64F3D" w:rsidRDefault="00D64F3D" w:rsidP="00E86B15">
            <w:pPr>
              <w:rPr>
                <w:rFonts w:eastAsia="Calibri"/>
              </w:rPr>
            </w:pPr>
          </w:p>
          <w:p w:rsidR="00D64F3D" w:rsidRPr="00D64F3D" w:rsidRDefault="00D64F3D" w:rsidP="00E86B15">
            <w:pPr>
              <w:rPr>
                <w:rFonts w:eastAsia="Calibri"/>
              </w:rPr>
            </w:pPr>
          </w:p>
          <w:p w:rsidR="00D64F3D" w:rsidRPr="00D64F3D" w:rsidRDefault="00D64F3D" w:rsidP="00E86B15">
            <w:pPr>
              <w:rPr>
                <w:rFonts w:eastAsia="Calibri"/>
              </w:rPr>
            </w:pPr>
          </w:p>
          <w:p w:rsidR="00D64F3D" w:rsidRPr="00D64F3D" w:rsidRDefault="00D64F3D" w:rsidP="00E86B15">
            <w:r w:rsidRPr="00D64F3D">
              <w:rPr>
                <w:rFonts w:eastAsia="Calibri"/>
              </w:rPr>
              <w:t>918</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spacing w:line="276" w:lineRule="auto"/>
              <w:jc w:val="center"/>
              <w:rPr>
                <w:color w:val="000000"/>
              </w:rPr>
            </w:pPr>
          </w:p>
          <w:p w:rsidR="00D64F3D" w:rsidRPr="00D64F3D" w:rsidRDefault="00D64F3D" w:rsidP="00E86B15">
            <w:pPr>
              <w:spacing w:line="276" w:lineRule="auto"/>
              <w:jc w:val="center"/>
              <w:rPr>
                <w:color w:val="000000"/>
              </w:rPr>
            </w:pPr>
          </w:p>
          <w:p w:rsidR="00D64F3D" w:rsidRPr="00D64F3D" w:rsidRDefault="00D64F3D" w:rsidP="00E86B15">
            <w:pPr>
              <w:spacing w:line="276" w:lineRule="auto"/>
              <w:jc w:val="center"/>
              <w:rPr>
                <w:rFonts w:eastAsia="Calibri"/>
                <w:color w:val="000000"/>
              </w:rPr>
            </w:pPr>
            <w:r w:rsidRPr="00D64F3D">
              <w:rPr>
                <w:color w:val="000000"/>
              </w:rPr>
              <w:t>03</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spacing w:line="276" w:lineRule="auto"/>
              <w:jc w:val="center"/>
              <w:rPr>
                <w:color w:val="000000"/>
              </w:rPr>
            </w:pPr>
          </w:p>
          <w:p w:rsidR="00D64F3D" w:rsidRPr="00D64F3D" w:rsidRDefault="00D64F3D" w:rsidP="00E86B15">
            <w:pPr>
              <w:spacing w:line="276" w:lineRule="auto"/>
              <w:jc w:val="center"/>
              <w:rPr>
                <w:color w:val="000000"/>
              </w:rPr>
            </w:pPr>
          </w:p>
          <w:p w:rsidR="00D64F3D" w:rsidRPr="00D64F3D" w:rsidRDefault="00D64F3D" w:rsidP="00E86B15">
            <w:pPr>
              <w:spacing w:line="276" w:lineRule="auto"/>
              <w:jc w:val="center"/>
              <w:rPr>
                <w:rFonts w:eastAsia="Calibri"/>
                <w:color w:val="000000"/>
              </w:rPr>
            </w:pPr>
            <w:r w:rsidRPr="00D64F3D">
              <w:rPr>
                <w:color w:val="000000"/>
              </w:rPr>
              <w:t>10</w:t>
            </w:r>
          </w:p>
        </w:tc>
        <w:tc>
          <w:tcPr>
            <w:tcW w:w="1842"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spacing w:line="276" w:lineRule="auto"/>
              <w:jc w:val="center"/>
              <w:rPr>
                <w:color w:val="000000"/>
              </w:rPr>
            </w:pPr>
          </w:p>
          <w:p w:rsidR="00D64F3D" w:rsidRPr="00D64F3D" w:rsidRDefault="00D64F3D" w:rsidP="00E86B15">
            <w:pPr>
              <w:spacing w:line="276" w:lineRule="auto"/>
              <w:jc w:val="center"/>
              <w:rPr>
                <w:color w:val="000000"/>
              </w:rPr>
            </w:pPr>
          </w:p>
          <w:p w:rsidR="00D64F3D" w:rsidRPr="00D64F3D" w:rsidRDefault="00D64F3D" w:rsidP="00E86B15">
            <w:pPr>
              <w:spacing w:line="276" w:lineRule="auto"/>
              <w:jc w:val="center"/>
              <w:rPr>
                <w:rFonts w:eastAsia="Calibri"/>
                <w:color w:val="000000"/>
              </w:rPr>
            </w:pPr>
            <w:r w:rsidRPr="00D64F3D">
              <w:rPr>
                <w:color w:val="000000"/>
              </w:rPr>
              <w:t>01 3 01 20330</w:t>
            </w: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p>
          <w:p w:rsidR="00D64F3D" w:rsidRPr="00D64F3D" w:rsidRDefault="00D64F3D" w:rsidP="00E86B15">
            <w:pPr>
              <w:jc w:val="center"/>
              <w:rPr>
                <w:color w:val="000000"/>
              </w:rPr>
            </w:pPr>
          </w:p>
          <w:p w:rsidR="00D64F3D" w:rsidRPr="00D64F3D" w:rsidRDefault="00D64F3D" w:rsidP="00E86B15">
            <w:pPr>
              <w:jc w:val="center"/>
              <w:rPr>
                <w:color w:val="000000"/>
              </w:rPr>
            </w:pPr>
            <w:r w:rsidRPr="00D64F3D">
              <w:rPr>
                <w:color w:val="000000"/>
              </w:rPr>
              <w:t>200</w:t>
            </w: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p>
          <w:p w:rsidR="00D64F3D" w:rsidRPr="00D64F3D" w:rsidRDefault="00D64F3D" w:rsidP="00E86B15">
            <w:pPr>
              <w:jc w:val="center"/>
              <w:rPr>
                <w:color w:val="000000"/>
              </w:rPr>
            </w:pPr>
          </w:p>
          <w:p w:rsidR="00D64F3D" w:rsidRPr="00D64F3D" w:rsidRDefault="00D64F3D" w:rsidP="00E86B15">
            <w:pPr>
              <w:jc w:val="center"/>
              <w:rPr>
                <w:color w:val="000000"/>
              </w:rPr>
            </w:pPr>
            <w:r w:rsidRPr="00D64F3D">
              <w:rPr>
                <w:color w:val="000000"/>
              </w:rPr>
              <w:t>8056,00</w:t>
            </w:r>
          </w:p>
        </w:tc>
      </w:tr>
      <w:tr w:rsidR="00D64F3D" w:rsidRPr="00D64F3D" w:rsidTr="009E0FFA">
        <w:trPr>
          <w:gridBefore w:val="1"/>
          <w:gridAfter w:val="1"/>
          <w:wBefore w:w="587" w:type="dxa"/>
          <w:wAfter w:w="709" w:type="dxa"/>
          <w:trHeight w:val="202"/>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b/>
                <w:bCs/>
                <w:color w:val="000000"/>
              </w:rPr>
            </w:pPr>
            <w:r w:rsidRPr="00D64F3D">
              <w:rPr>
                <w:b/>
                <w:bCs/>
                <w:color w:val="000000"/>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bCs/>
              </w:rPr>
            </w:pPr>
            <w:r w:rsidRPr="00D64F3D">
              <w:rPr>
                <w:b/>
                <w:bCs/>
              </w:rPr>
              <w:t>918</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color w:val="000000"/>
              </w:rPr>
            </w:pPr>
            <w:r w:rsidRPr="00D64F3D">
              <w:rPr>
                <w:b/>
                <w:color w:val="000000"/>
              </w:rPr>
              <w:t>04</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color w:val="000000"/>
              </w:rPr>
            </w:pPr>
          </w:p>
        </w:tc>
        <w:tc>
          <w:tcPr>
            <w:tcW w:w="2835" w:type="dxa"/>
            <w:tcBorders>
              <w:top w:val="single" w:sz="4" w:space="0" w:color="auto"/>
              <w:left w:val="single" w:sz="4" w:space="0" w:color="auto"/>
              <w:bottom w:val="single" w:sz="4" w:space="0" w:color="auto"/>
              <w:right w:val="single" w:sz="4" w:space="0" w:color="auto"/>
            </w:tcBorders>
          </w:tcPr>
          <w:p w:rsidR="00D64F3D" w:rsidRPr="00D64F3D" w:rsidRDefault="00D64F3D" w:rsidP="00E86B15">
            <w:pPr>
              <w:jc w:val="center"/>
              <w:rPr>
                <w:b/>
              </w:rPr>
            </w:pPr>
            <w:r w:rsidRPr="00D64F3D">
              <w:rPr>
                <w:b/>
              </w:rPr>
              <w:t>861 629,89</w:t>
            </w:r>
          </w:p>
        </w:tc>
      </w:tr>
      <w:tr w:rsidR="00D64F3D" w:rsidRPr="00D64F3D" w:rsidTr="009E0FFA">
        <w:trPr>
          <w:gridBefore w:val="1"/>
          <w:gridAfter w:val="1"/>
          <w:wBefore w:w="587" w:type="dxa"/>
          <w:wAfter w:w="709" w:type="dxa"/>
          <w:trHeight w:val="202"/>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b/>
                <w:bCs/>
                <w:color w:val="000000"/>
              </w:rPr>
            </w:pPr>
            <w:r w:rsidRPr="00D64F3D">
              <w:rPr>
                <w:b/>
                <w:color w:val="000000"/>
              </w:rPr>
              <w:lastRenderedPageBreak/>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bCs/>
              </w:rPr>
            </w:pPr>
          </w:p>
          <w:p w:rsidR="00D64F3D" w:rsidRPr="00D64F3D" w:rsidRDefault="00D64F3D" w:rsidP="00E86B15">
            <w:pPr>
              <w:jc w:val="center"/>
              <w:rPr>
                <w:b/>
                <w:bCs/>
              </w:rPr>
            </w:pPr>
            <w:r w:rsidRPr="00D64F3D">
              <w:rPr>
                <w:b/>
                <w:bCs/>
              </w:rPr>
              <w:t>918</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color w:val="000000"/>
              </w:rPr>
            </w:pPr>
          </w:p>
          <w:p w:rsidR="00D64F3D" w:rsidRPr="00D64F3D" w:rsidRDefault="00D64F3D" w:rsidP="00E86B15">
            <w:pPr>
              <w:jc w:val="center"/>
              <w:rPr>
                <w:b/>
                <w:color w:val="000000"/>
              </w:rPr>
            </w:pPr>
            <w:r w:rsidRPr="00D64F3D">
              <w:rPr>
                <w:b/>
                <w:color w:val="000000"/>
              </w:rPr>
              <w:t>04</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color w:val="000000"/>
              </w:rPr>
            </w:pPr>
          </w:p>
          <w:p w:rsidR="00D64F3D" w:rsidRPr="00D64F3D" w:rsidRDefault="00D64F3D" w:rsidP="00E86B15">
            <w:pPr>
              <w:jc w:val="center"/>
              <w:rPr>
                <w:b/>
                <w:color w:val="000000"/>
              </w:rPr>
            </w:pPr>
            <w:r w:rsidRPr="00D64F3D">
              <w:rPr>
                <w:b/>
                <w:color w:val="000000"/>
              </w:rPr>
              <w:t>09</w:t>
            </w:r>
          </w:p>
        </w:tc>
        <w:tc>
          <w:tcPr>
            <w:tcW w:w="1842"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color w:val="000000"/>
              </w:rPr>
            </w:pPr>
          </w:p>
        </w:tc>
        <w:tc>
          <w:tcPr>
            <w:tcW w:w="2835" w:type="dxa"/>
            <w:tcBorders>
              <w:top w:val="single" w:sz="4" w:space="0" w:color="auto"/>
              <w:left w:val="single" w:sz="4" w:space="0" w:color="auto"/>
              <w:bottom w:val="single" w:sz="4" w:space="0" w:color="auto"/>
              <w:right w:val="single" w:sz="4" w:space="0" w:color="auto"/>
            </w:tcBorders>
          </w:tcPr>
          <w:p w:rsidR="00D64F3D" w:rsidRPr="00D64F3D" w:rsidRDefault="00D64F3D" w:rsidP="00E86B15">
            <w:pPr>
              <w:jc w:val="center"/>
              <w:rPr>
                <w:b/>
              </w:rPr>
            </w:pPr>
          </w:p>
          <w:p w:rsidR="00D64F3D" w:rsidRPr="00D64F3D" w:rsidRDefault="00D64F3D" w:rsidP="00E86B15">
            <w:pPr>
              <w:jc w:val="center"/>
              <w:rPr>
                <w:b/>
              </w:rPr>
            </w:pPr>
            <w:r w:rsidRPr="00D64F3D">
              <w:rPr>
                <w:b/>
              </w:rPr>
              <w:t>861 629,89</w:t>
            </w:r>
          </w:p>
        </w:tc>
      </w:tr>
      <w:tr w:rsidR="00D64F3D" w:rsidRPr="00D64F3D" w:rsidTr="009E0FFA">
        <w:trPr>
          <w:gridBefore w:val="1"/>
          <w:gridAfter w:val="1"/>
          <w:wBefore w:w="587" w:type="dxa"/>
          <w:wAfter w:w="709" w:type="dxa"/>
          <w:trHeight w:val="202"/>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color w:val="000000"/>
              </w:rPr>
            </w:pPr>
            <w:r w:rsidRPr="00D64F3D">
              <w:rPr>
                <w:color w:val="000000"/>
              </w:rPr>
              <w:t>Муниципальная программа сельского поселения «Устойчивое развитие территории сельского поселения Тихвинский сельсовет на 2019-2025 годы»</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bCs/>
              </w:rPr>
            </w:pPr>
            <w:r w:rsidRPr="00D64F3D">
              <w:rPr>
                <w:b/>
                <w:bCs/>
              </w:rPr>
              <w:t>918</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04</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09</w:t>
            </w:r>
          </w:p>
        </w:tc>
        <w:tc>
          <w:tcPr>
            <w:tcW w:w="1842"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01 0 00 00000</w:t>
            </w: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color w:val="000000"/>
              </w:rPr>
            </w:pPr>
          </w:p>
        </w:tc>
        <w:tc>
          <w:tcPr>
            <w:tcW w:w="2835" w:type="dxa"/>
            <w:tcBorders>
              <w:top w:val="single" w:sz="4" w:space="0" w:color="auto"/>
              <w:left w:val="single" w:sz="4" w:space="0" w:color="auto"/>
              <w:bottom w:val="single" w:sz="4" w:space="0" w:color="auto"/>
              <w:right w:val="single" w:sz="4" w:space="0" w:color="auto"/>
            </w:tcBorders>
          </w:tcPr>
          <w:p w:rsidR="00D64F3D" w:rsidRPr="00D64F3D" w:rsidRDefault="00D64F3D" w:rsidP="00E86B15">
            <w:pPr>
              <w:jc w:val="center"/>
            </w:pPr>
          </w:p>
          <w:p w:rsidR="00D64F3D" w:rsidRPr="00D64F3D" w:rsidRDefault="00D64F3D" w:rsidP="00E86B15">
            <w:pPr>
              <w:jc w:val="center"/>
            </w:pPr>
          </w:p>
          <w:p w:rsidR="00D64F3D" w:rsidRPr="00D64F3D" w:rsidRDefault="00D64F3D" w:rsidP="00E86B15">
            <w:pPr>
              <w:jc w:val="center"/>
            </w:pPr>
            <w:r w:rsidRPr="00D64F3D">
              <w:t>861 629,89</w:t>
            </w:r>
          </w:p>
        </w:tc>
      </w:tr>
      <w:tr w:rsidR="00D64F3D" w:rsidRPr="00D64F3D" w:rsidTr="009E0FFA">
        <w:trPr>
          <w:gridBefore w:val="1"/>
          <w:gridAfter w:val="1"/>
          <w:wBefore w:w="587" w:type="dxa"/>
          <w:wAfter w:w="709" w:type="dxa"/>
          <w:trHeight w:val="202"/>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color w:val="000000"/>
              </w:rPr>
            </w:pPr>
            <w:r w:rsidRPr="00D64F3D">
              <w:rPr>
                <w:color w:val="000000"/>
              </w:rPr>
              <w:t>Подпрограмма «Обеспечение населения качественной, развитой инфраструктурой и повышения уровня благоустройства территории сельского поселения Тихвинский сельсовет»</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bCs/>
              </w:rPr>
            </w:pPr>
            <w:r w:rsidRPr="00D64F3D">
              <w:rPr>
                <w:b/>
                <w:bCs/>
              </w:rPr>
              <w:t>918</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04</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09</w:t>
            </w:r>
          </w:p>
        </w:tc>
        <w:tc>
          <w:tcPr>
            <w:tcW w:w="1842"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01 1 00 00000</w:t>
            </w: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color w:val="000000"/>
              </w:rPr>
            </w:pPr>
          </w:p>
        </w:tc>
        <w:tc>
          <w:tcPr>
            <w:tcW w:w="2835" w:type="dxa"/>
            <w:tcBorders>
              <w:top w:val="single" w:sz="4" w:space="0" w:color="auto"/>
              <w:left w:val="single" w:sz="4" w:space="0" w:color="auto"/>
              <w:bottom w:val="single" w:sz="4" w:space="0" w:color="auto"/>
              <w:right w:val="single" w:sz="4" w:space="0" w:color="auto"/>
            </w:tcBorders>
          </w:tcPr>
          <w:p w:rsidR="00D64F3D" w:rsidRPr="00D64F3D" w:rsidRDefault="00D64F3D" w:rsidP="00E86B15">
            <w:pPr>
              <w:jc w:val="center"/>
            </w:pPr>
          </w:p>
          <w:p w:rsidR="00D64F3D" w:rsidRPr="00D64F3D" w:rsidRDefault="00D64F3D" w:rsidP="00E86B15">
            <w:pPr>
              <w:jc w:val="center"/>
            </w:pPr>
          </w:p>
          <w:p w:rsidR="00D64F3D" w:rsidRPr="00D64F3D" w:rsidRDefault="00D64F3D" w:rsidP="00E86B15">
            <w:pPr>
              <w:jc w:val="center"/>
            </w:pPr>
          </w:p>
          <w:p w:rsidR="00D64F3D" w:rsidRPr="00D64F3D" w:rsidRDefault="00D64F3D" w:rsidP="00E86B15">
            <w:pPr>
              <w:jc w:val="center"/>
            </w:pPr>
            <w:r w:rsidRPr="00D64F3D">
              <w:t>861 629,89</w:t>
            </w:r>
          </w:p>
        </w:tc>
      </w:tr>
      <w:tr w:rsidR="00D64F3D" w:rsidRPr="00D64F3D" w:rsidTr="009E0FFA">
        <w:trPr>
          <w:gridBefore w:val="1"/>
          <w:gridAfter w:val="1"/>
          <w:wBefore w:w="587" w:type="dxa"/>
          <w:wAfter w:w="709" w:type="dxa"/>
          <w:trHeight w:val="202"/>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b/>
              </w:rPr>
            </w:pPr>
            <w:r w:rsidRPr="00D64F3D">
              <w:rPr>
                <w:color w:val="000000"/>
              </w:rPr>
              <w:t>Основное мероприятие «Содержание инженерной  инфраструктуры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bCs/>
              </w:rPr>
            </w:pPr>
            <w:r w:rsidRPr="00D64F3D">
              <w:rPr>
                <w:b/>
                <w:bCs/>
              </w:rPr>
              <w:t>918</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04</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09</w:t>
            </w:r>
          </w:p>
        </w:tc>
        <w:tc>
          <w:tcPr>
            <w:tcW w:w="1842"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color w:val="000000"/>
              </w:rPr>
            </w:pPr>
            <w:r w:rsidRPr="00D64F3D">
              <w:rPr>
                <w:color w:val="000000"/>
              </w:rPr>
              <w:t>01 1 01 00000</w:t>
            </w: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color w:val="000000"/>
              </w:rPr>
            </w:pPr>
          </w:p>
        </w:tc>
        <w:tc>
          <w:tcPr>
            <w:tcW w:w="2835" w:type="dxa"/>
            <w:tcBorders>
              <w:top w:val="single" w:sz="4" w:space="0" w:color="auto"/>
              <w:left w:val="single" w:sz="4" w:space="0" w:color="auto"/>
              <w:bottom w:val="single" w:sz="4" w:space="0" w:color="auto"/>
              <w:right w:val="single" w:sz="4" w:space="0" w:color="auto"/>
            </w:tcBorders>
          </w:tcPr>
          <w:p w:rsidR="00D64F3D" w:rsidRPr="00D64F3D" w:rsidRDefault="00D64F3D" w:rsidP="00E86B15">
            <w:pPr>
              <w:jc w:val="center"/>
            </w:pPr>
          </w:p>
          <w:p w:rsidR="00D64F3D" w:rsidRPr="00D64F3D" w:rsidRDefault="00D64F3D" w:rsidP="00E86B15">
            <w:pPr>
              <w:jc w:val="center"/>
            </w:pPr>
          </w:p>
          <w:p w:rsidR="00D64F3D" w:rsidRPr="00D64F3D" w:rsidRDefault="00D64F3D" w:rsidP="00E86B15">
            <w:pPr>
              <w:jc w:val="center"/>
            </w:pPr>
            <w:r w:rsidRPr="00D64F3D">
              <w:t>861 629,89</w:t>
            </w:r>
          </w:p>
        </w:tc>
      </w:tr>
      <w:tr w:rsidR="00D64F3D" w:rsidRPr="00D64F3D" w:rsidTr="009E0FFA">
        <w:trPr>
          <w:gridBefore w:val="1"/>
          <w:gridAfter w:val="1"/>
          <w:wBefore w:w="587" w:type="dxa"/>
          <w:wAfter w:w="709" w:type="dxa"/>
          <w:trHeight w:val="202"/>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r w:rsidRPr="00D64F3D">
              <w:t>Расходы на содержание дорог</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bCs/>
              </w:rPr>
            </w:pPr>
            <w:r w:rsidRPr="00D64F3D">
              <w:rPr>
                <w:b/>
                <w:bCs/>
              </w:rPr>
              <w:t>918</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04</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09</w:t>
            </w:r>
          </w:p>
        </w:tc>
        <w:tc>
          <w:tcPr>
            <w:tcW w:w="1842"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color w:val="000000"/>
              </w:rPr>
            </w:pPr>
            <w:r w:rsidRPr="00D64F3D">
              <w:rPr>
                <w:color w:val="000000"/>
              </w:rPr>
              <w:t>01 1 01 41100</w:t>
            </w: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color w:val="000000"/>
              </w:rPr>
            </w:pPr>
          </w:p>
        </w:tc>
        <w:tc>
          <w:tcPr>
            <w:tcW w:w="2835" w:type="dxa"/>
            <w:tcBorders>
              <w:top w:val="single" w:sz="4" w:space="0" w:color="auto"/>
              <w:left w:val="single" w:sz="4" w:space="0" w:color="auto"/>
              <w:bottom w:val="single" w:sz="4" w:space="0" w:color="auto"/>
              <w:right w:val="single" w:sz="4" w:space="0" w:color="auto"/>
            </w:tcBorders>
          </w:tcPr>
          <w:p w:rsidR="00D64F3D" w:rsidRPr="00D64F3D" w:rsidRDefault="00D64F3D" w:rsidP="00E86B15">
            <w:pPr>
              <w:jc w:val="center"/>
            </w:pPr>
            <w:r w:rsidRPr="00D64F3D">
              <w:t>861 629,89</w:t>
            </w:r>
          </w:p>
        </w:tc>
      </w:tr>
      <w:tr w:rsidR="00D64F3D" w:rsidRPr="00D64F3D" w:rsidTr="009E0FFA">
        <w:trPr>
          <w:gridBefore w:val="1"/>
          <w:gridAfter w:val="1"/>
          <w:wBefore w:w="587" w:type="dxa"/>
          <w:wAfter w:w="709" w:type="dxa"/>
          <w:trHeight w:val="202"/>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b/>
                <w:bCs/>
              </w:rPr>
            </w:pPr>
            <w:r w:rsidRPr="00D64F3D">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bCs/>
              </w:rPr>
            </w:pPr>
            <w:r w:rsidRPr="00D64F3D">
              <w:rPr>
                <w:b/>
                <w:bCs/>
              </w:rPr>
              <w:t>918</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04</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09</w:t>
            </w:r>
          </w:p>
        </w:tc>
        <w:tc>
          <w:tcPr>
            <w:tcW w:w="1842"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color w:val="000000"/>
              </w:rPr>
            </w:pPr>
            <w:r w:rsidRPr="00D64F3D">
              <w:rPr>
                <w:color w:val="000000"/>
              </w:rPr>
              <w:t>01 1 01 41100</w:t>
            </w: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200</w:t>
            </w: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pPr>
            <w:r w:rsidRPr="00D64F3D">
              <w:t>861 629,89</w:t>
            </w:r>
          </w:p>
        </w:tc>
      </w:tr>
      <w:tr w:rsidR="00D64F3D" w:rsidRPr="00D64F3D" w:rsidTr="009E0FFA">
        <w:trPr>
          <w:gridBefore w:val="1"/>
          <w:gridAfter w:val="1"/>
          <w:wBefore w:w="587" w:type="dxa"/>
          <w:wAfter w:w="709" w:type="dxa"/>
          <w:trHeight w:val="202"/>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b/>
              </w:rPr>
            </w:pPr>
            <w:r w:rsidRPr="00D64F3D">
              <w:rPr>
                <w:b/>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bCs/>
              </w:rPr>
            </w:pPr>
            <w:r w:rsidRPr="00D64F3D">
              <w:rPr>
                <w:b/>
                <w:bCs/>
              </w:rPr>
              <w:t>918</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color w:val="000000"/>
              </w:rPr>
            </w:pPr>
            <w:r w:rsidRPr="00D64F3D">
              <w:rPr>
                <w:b/>
                <w:color w:val="000000"/>
              </w:rPr>
              <w:t>05</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color w:val="000000"/>
              </w:rPr>
            </w:pPr>
            <w:r w:rsidRPr="00D64F3D">
              <w:rPr>
                <w:b/>
                <w:color w:val="000000"/>
              </w:rPr>
              <w:t>921 025,07</w:t>
            </w:r>
          </w:p>
        </w:tc>
      </w:tr>
      <w:tr w:rsidR="00D64F3D" w:rsidRPr="00D64F3D" w:rsidTr="009E0FFA">
        <w:trPr>
          <w:gridBefore w:val="1"/>
          <w:gridAfter w:val="1"/>
          <w:wBefore w:w="587" w:type="dxa"/>
          <w:wAfter w:w="709" w:type="dxa"/>
          <w:trHeight w:val="202"/>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b/>
              </w:rPr>
            </w:pPr>
            <w:r w:rsidRPr="00D64F3D">
              <w:rPr>
                <w:b/>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bCs/>
              </w:rPr>
            </w:pPr>
            <w:r w:rsidRPr="00D64F3D">
              <w:rPr>
                <w:b/>
                <w:bCs/>
              </w:rPr>
              <w:t>918</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color w:val="000000"/>
              </w:rPr>
            </w:pPr>
            <w:r w:rsidRPr="00D64F3D">
              <w:rPr>
                <w:b/>
                <w:color w:val="000000"/>
              </w:rPr>
              <w:t>05</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color w:val="000000"/>
              </w:rPr>
            </w:pPr>
            <w:r w:rsidRPr="00D64F3D">
              <w:rPr>
                <w:b/>
                <w:color w:val="000000"/>
              </w:rPr>
              <w:t>03</w:t>
            </w:r>
          </w:p>
        </w:tc>
        <w:tc>
          <w:tcPr>
            <w:tcW w:w="1842"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color w:val="000000"/>
              </w:rPr>
            </w:pPr>
            <w:r w:rsidRPr="00D64F3D">
              <w:rPr>
                <w:b/>
                <w:color w:val="000000"/>
              </w:rPr>
              <w:t>921 025,07</w:t>
            </w:r>
          </w:p>
        </w:tc>
      </w:tr>
      <w:tr w:rsidR="00D64F3D" w:rsidRPr="00D64F3D" w:rsidTr="009E0FFA">
        <w:trPr>
          <w:gridBefore w:val="1"/>
          <w:gridAfter w:val="1"/>
          <w:wBefore w:w="587" w:type="dxa"/>
          <w:wAfter w:w="709" w:type="dxa"/>
          <w:trHeight w:val="202"/>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color w:val="000000"/>
              </w:rPr>
            </w:pPr>
            <w:r w:rsidRPr="00D64F3D">
              <w:rPr>
                <w:color w:val="000000"/>
              </w:rPr>
              <w:t>Муниципальная программа сельского поселения «Устойчивое развитие территории сельского поселения Тихвинский сельсовет на 2019-2025 годы»</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bCs/>
              </w:rPr>
            </w:pPr>
            <w:r w:rsidRPr="00D64F3D">
              <w:rPr>
                <w:b/>
                <w:bCs/>
              </w:rPr>
              <w:t>918</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05</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03</w:t>
            </w:r>
          </w:p>
        </w:tc>
        <w:tc>
          <w:tcPr>
            <w:tcW w:w="1842"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01 0 00 00000</w:t>
            </w: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921 025,07</w:t>
            </w:r>
          </w:p>
        </w:tc>
      </w:tr>
      <w:tr w:rsidR="00D64F3D" w:rsidRPr="00D64F3D" w:rsidTr="009E0FFA">
        <w:trPr>
          <w:gridBefore w:val="1"/>
          <w:gridAfter w:val="1"/>
          <w:wBefore w:w="587" w:type="dxa"/>
          <w:wAfter w:w="709" w:type="dxa"/>
          <w:trHeight w:val="202"/>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color w:val="000000"/>
              </w:rPr>
            </w:pPr>
            <w:r w:rsidRPr="00D64F3D">
              <w:rPr>
                <w:color w:val="000000"/>
              </w:rPr>
              <w:t>Подпрограмма «Обеспечение населения качественной, развитой инфраструктурой и повышения уровня благоустройства территории сельского поселения Тихвинский сельсовет»</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bCs/>
              </w:rPr>
            </w:pPr>
            <w:r w:rsidRPr="00D64F3D">
              <w:rPr>
                <w:b/>
                <w:bCs/>
              </w:rPr>
              <w:t>918</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05</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03</w:t>
            </w:r>
          </w:p>
        </w:tc>
        <w:tc>
          <w:tcPr>
            <w:tcW w:w="1842"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01 1 00 00000</w:t>
            </w: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921 025,07</w:t>
            </w:r>
          </w:p>
        </w:tc>
      </w:tr>
      <w:tr w:rsidR="00D64F3D" w:rsidRPr="00D64F3D" w:rsidTr="009E0FFA">
        <w:trPr>
          <w:gridBefore w:val="1"/>
          <w:gridAfter w:val="1"/>
          <w:wBefore w:w="587" w:type="dxa"/>
          <w:wAfter w:w="709" w:type="dxa"/>
          <w:trHeight w:val="202"/>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color w:val="000000"/>
              </w:rPr>
            </w:pPr>
            <w:r w:rsidRPr="00D64F3D">
              <w:rPr>
                <w:color w:val="000000"/>
              </w:rPr>
              <w:t xml:space="preserve">Основное мероприятие «Текущие расходы на содержание, реконструкцию и поддержание в рабочем состоянии системы уличного освещения </w:t>
            </w:r>
            <w:r w:rsidRPr="00D64F3D">
              <w:rPr>
                <w:color w:val="000000"/>
              </w:rPr>
              <w:lastRenderedPageBreak/>
              <w:t>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bCs/>
              </w:rPr>
            </w:pPr>
            <w:r w:rsidRPr="00D64F3D">
              <w:rPr>
                <w:b/>
                <w:bCs/>
              </w:rPr>
              <w:lastRenderedPageBreak/>
              <w:t>918</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05</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03</w:t>
            </w:r>
          </w:p>
        </w:tc>
        <w:tc>
          <w:tcPr>
            <w:tcW w:w="1842"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01 1 03 00000</w:t>
            </w: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718 777,07</w:t>
            </w:r>
          </w:p>
        </w:tc>
      </w:tr>
      <w:tr w:rsidR="00D64F3D" w:rsidRPr="00D64F3D" w:rsidTr="009E0FFA">
        <w:trPr>
          <w:gridBefore w:val="1"/>
          <w:gridAfter w:val="1"/>
          <w:wBefore w:w="587" w:type="dxa"/>
          <w:wAfter w:w="709" w:type="dxa"/>
          <w:trHeight w:val="202"/>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color w:val="000000"/>
              </w:rPr>
            </w:pPr>
            <w:r w:rsidRPr="00D64F3D">
              <w:rPr>
                <w:color w:val="000000"/>
              </w:rPr>
              <w:lastRenderedPageBreak/>
              <w:t>Расходы на уличное освещение</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bCs/>
              </w:rPr>
            </w:pPr>
            <w:r w:rsidRPr="00D64F3D">
              <w:rPr>
                <w:b/>
                <w:bCs/>
              </w:rPr>
              <w:t>918</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05</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03</w:t>
            </w:r>
          </w:p>
        </w:tc>
        <w:tc>
          <w:tcPr>
            <w:tcW w:w="1842"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01 1 03 20010</w:t>
            </w: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718 777,07</w:t>
            </w:r>
          </w:p>
        </w:tc>
      </w:tr>
      <w:tr w:rsidR="00D64F3D" w:rsidRPr="00D64F3D" w:rsidTr="009E0FFA">
        <w:trPr>
          <w:gridBefore w:val="1"/>
          <w:gridAfter w:val="1"/>
          <w:wBefore w:w="587" w:type="dxa"/>
          <w:wAfter w:w="709" w:type="dxa"/>
          <w:trHeight w:val="202"/>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b/>
                <w:bCs/>
              </w:rPr>
            </w:pPr>
            <w:r w:rsidRPr="00D64F3D">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bCs/>
              </w:rPr>
            </w:pPr>
            <w:r w:rsidRPr="00D64F3D">
              <w:rPr>
                <w:b/>
                <w:bCs/>
              </w:rPr>
              <w:t>918</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05</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03</w:t>
            </w:r>
          </w:p>
        </w:tc>
        <w:tc>
          <w:tcPr>
            <w:tcW w:w="1842"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01 1 03 20010</w:t>
            </w: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200</w:t>
            </w: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718 777,07</w:t>
            </w:r>
          </w:p>
        </w:tc>
      </w:tr>
      <w:tr w:rsidR="00D64F3D" w:rsidRPr="00D64F3D" w:rsidTr="009E0FFA">
        <w:trPr>
          <w:gridBefore w:val="1"/>
          <w:gridAfter w:val="1"/>
          <w:wBefore w:w="587" w:type="dxa"/>
          <w:wAfter w:w="709" w:type="dxa"/>
          <w:trHeight w:val="202"/>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color w:val="000000"/>
              </w:rPr>
            </w:pPr>
            <w:r w:rsidRPr="00D64F3D">
              <w:rPr>
                <w:color w:val="000000"/>
              </w:rPr>
              <w:t>Основное мероприятие «Прочие мероприятия по благоустройству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jc w:val="center"/>
              <w:rPr>
                <w:b/>
              </w:rPr>
            </w:pPr>
            <w:r w:rsidRPr="00D64F3D">
              <w:rPr>
                <w:b/>
              </w:rPr>
              <w:t>918</w:t>
            </w:r>
          </w:p>
        </w:tc>
        <w:tc>
          <w:tcPr>
            <w:tcW w:w="709"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jc w:val="center"/>
              <w:rPr>
                <w:color w:val="000000"/>
              </w:rPr>
            </w:pPr>
            <w:r w:rsidRPr="00D64F3D">
              <w:rPr>
                <w:color w:val="000000"/>
              </w:rPr>
              <w:t>05</w:t>
            </w:r>
          </w:p>
        </w:tc>
        <w:tc>
          <w:tcPr>
            <w:tcW w:w="709"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jc w:val="center"/>
              <w:rPr>
                <w:color w:val="000000"/>
              </w:rPr>
            </w:pPr>
            <w:r w:rsidRPr="00D64F3D">
              <w:rPr>
                <w:color w:val="000000"/>
              </w:rPr>
              <w:t>03</w:t>
            </w:r>
          </w:p>
        </w:tc>
        <w:tc>
          <w:tcPr>
            <w:tcW w:w="1842"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jc w:val="center"/>
              <w:rPr>
                <w:color w:val="000000"/>
              </w:rPr>
            </w:pPr>
            <w:r w:rsidRPr="00D64F3D">
              <w:rPr>
                <w:color w:val="000000"/>
              </w:rPr>
              <w:t>01 1 05 00000</w:t>
            </w: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p>
          <w:p w:rsidR="00D64F3D" w:rsidRPr="00D64F3D" w:rsidRDefault="00D64F3D" w:rsidP="00E86B15">
            <w:pPr>
              <w:jc w:val="center"/>
              <w:rPr>
                <w:color w:val="000000"/>
              </w:rPr>
            </w:pPr>
          </w:p>
          <w:p w:rsidR="00D64F3D" w:rsidRPr="00D64F3D" w:rsidRDefault="00D64F3D" w:rsidP="00E86B15">
            <w:pPr>
              <w:jc w:val="center"/>
              <w:rPr>
                <w:color w:val="000000"/>
              </w:rPr>
            </w:pPr>
            <w:r w:rsidRPr="00D64F3D">
              <w:rPr>
                <w:color w:val="000000"/>
              </w:rPr>
              <w:t>202 248,00</w:t>
            </w:r>
          </w:p>
        </w:tc>
      </w:tr>
      <w:tr w:rsidR="00D64F3D" w:rsidRPr="00D64F3D" w:rsidTr="009E0FFA">
        <w:trPr>
          <w:gridBefore w:val="1"/>
          <w:gridAfter w:val="1"/>
          <w:wBefore w:w="587" w:type="dxa"/>
          <w:wAfter w:w="709" w:type="dxa"/>
          <w:trHeight w:val="202"/>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color w:val="000000"/>
              </w:rPr>
            </w:pPr>
            <w:r w:rsidRPr="00D64F3D">
              <w:rPr>
                <w:color w:val="000000"/>
              </w:rPr>
              <w:t>Реализация направления расходов основного мероприятия «Прочие мероприятия по благоустройству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jc w:val="center"/>
              <w:rPr>
                <w:b/>
              </w:rPr>
            </w:pPr>
            <w:r w:rsidRPr="00D64F3D">
              <w:rPr>
                <w:b/>
              </w:rPr>
              <w:t>918</w:t>
            </w:r>
          </w:p>
        </w:tc>
        <w:tc>
          <w:tcPr>
            <w:tcW w:w="709"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jc w:val="center"/>
              <w:rPr>
                <w:color w:val="000000"/>
              </w:rPr>
            </w:pPr>
            <w:r w:rsidRPr="00D64F3D">
              <w:rPr>
                <w:color w:val="000000"/>
              </w:rPr>
              <w:t>05</w:t>
            </w:r>
          </w:p>
        </w:tc>
        <w:tc>
          <w:tcPr>
            <w:tcW w:w="709"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jc w:val="center"/>
              <w:rPr>
                <w:color w:val="000000"/>
              </w:rPr>
            </w:pPr>
            <w:r w:rsidRPr="00D64F3D">
              <w:rPr>
                <w:color w:val="000000"/>
              </w:rPr>
              <w:t>03</w:t>
            </w:r>
          </w:p>
        </w:tc>
        <w:tc>
          <w:tcPr>
            <w:tcW w:w="1842"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jc w:val="center"/>
              <w:rPr>
                <w:color w:val="000000"/>
              </w:rPr>
            </w:pPr>
            <w:r w:rsidRPr="00D64F3D">
              <w:rPr>
                <w:color w:val="000000"/>
              </w:rPr>
              <w:t>01 1 05 99999</w:t>
            </w: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tcPr>
          <w:p w:rsidR="00D64F3D" w:rsidRPr="00D64F3D" w:rsidRDefault="00D64F3D" w:rsidP="00E86B15">
            <w:pPr>
              <w:rPr>
                <w:color w:val="000000"/>
              </w:rPr>
            </w:pPr>
          </w:p>
          <w:p w:rsidR="00D64F3D" w:rsidRPr="00D64F3D" w:rsidRDefault="00D64F3D" w:rsidP="00E86B15">
            <w:pPr>
              <w:rPr>
                <w:color w:val="000000"/>
              </w:rPr>
            </w:pPr>
          </w:p>
          <w:p w:rsidR="00D64F3D" w:rsidRPr="00D64F3D" w:rsidRDefault="00D64F3D" w:rsidP="00E86B15">
            <w:pPr>
              <w:rPr>
                <w:color w:val="000000"/>
              </w:rPr>
            </w:pPr>
          </w:p>
          <w:p w:rsidR="00D64F3D" w:rsidRPr="00D64F3D" w:rsidRDefault="00D64F3D" w:rsidP="00E86B15">
            <w:pPr>
              <w:rPr>
                <w:color w:val="000000"/>
              </w:rPr>
            </w:pPr>
          </w:p>
          <w:p w:rsidR="00D64F3D" w:rsidRPr="00D64F3D" w:rsidRDefault="00D64F3D" w:rsidP="00E86B15">
            <w:pPr>
              <w:rPr>
                <w:color w:val="000000"/>
              </w:rPr>
            </w:pPr>
          </w:p>
          <w:p w:rsidR="00D64F3D" w:rsidRPr="00D64F3D" w:rsidRDefault="00D64F3D" w:rsidP="00E86B15">
            <w:pPr>
              <w:jc w:val="center"/>
            </w:pPr>
            <w:r w:rsidRPr="00D64F3D">
              <w:rPr>
                <w:color w:val="000000"/>
              </w:rPr>
              <w:t>202 248,00</w:t>
            </w:r>
          </w:p>
        </w:tc>
      </w:tr>
      <w:tr w:rsidR="00D64F3D" w:rsidRPr="00D64F3D" w:rsidTr="009E0FFA">
        <w:trPr>
          <w:gridBefore w:val="1"/>
          <w:gridAfter w:val="1"/>
          <w:wBefore w:w="587" w:type="dxa"/>
          <w:wAfter w:w="709" w:type="dxa"/>
          <w:trHeight w:val="202"/>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color w:val="000000"/>
              </w:rPr>
            </w:pPr>
            <w:r w:rsidRPr="00D64F3D">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jc w:val="center"/>
              <w:rPr>
                <w:b/>
                <w:bCs/>
                <w:color w:val="000000"/>
              </w:rPr>
            </w:pPr>
            <w:r w:rsidRPr="00D64F3D">
              <w:rPr>
                <w:b/>
                <w:bCs/>
              </w:rPr>
              <w:t>918</w:t>
            </w:r>
          </w:p>
        </w:tc>
        <w:tc>
          <w:tcPr>
            <w:tcW w:w="709"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jc w:val="center"/>
              <w:rPr>
                <w:color w:val="000000"/>
              </w:rPr>
            </w:pPr>
            <w:r w:rsidRPr="00D64F3D">
              <w:rPr>
                <w:color w:val="000000"/>
              </w:rPr>
              <w:t>05</w:t>
            </w:r>
          </w:p>
        </w:tc>
        <w:tc>
          <w:tcPr>
            <w:tcW w:w="709"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jc w:val="center"/>
              <w:rPr>
                <w:color w:val="000000"/>
              </w:rPr>
            </w:pPr>
            <w:r w:rsidRPr="00D64F3D">
              <w:rPr>
                <w:color w:val="000000"/>
              </w:rPr>
              <w:t>03</w:t>
            </w:r>
          </w:p>
        </w:tc>
        <w:tc>
          <w:tcPr>
            <w:tcW w:w="1842"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jc w:val="center"/>
              <w:rPr>
                <w:color w:val="000000"/>
              </w:rPr>
            </w:pPr>
            <w:r w:rsidRPr="00D64F3D">
              <w:rPr>
                <w:color w:val="000000"/>
              </w:rPr>
              <w:t>01 1 05 99999</w:t>
            </w: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p>
          <w:p w:rsidR="00D64F3D" w:rsidRPr="00D64F3D" w:rsidRDefault="00D64F3D" w:rsidP="00E86B15">
            <w:pPr>
              <w:jc w:val="center"/>
              <w:rPr>
                <w:color w:val="000000"/>
              </w:rPr>
            </w:pPr>
          </w:p>
          <w:p w:rsidR="00D64F3D" w:rsidRPr="00D64F3D" w:rsidRDefault="00D64F3D" w:rsidP="00E86B15">
            <w:pPr>
              <w:jc w:val="center"/>
              <w:rPr>
                <w:color w:val="000000"/>
              </w:rPr>
            </w:pPr>
          </w:p>
          <w:p w:rsidR="00D64F3D" w:rsidRPr="00D64F3D" w:rsidRDefault="00D64F3D" w:rsidP="00E86B15">
            <w:pPr>
              <w:jc w:val="center"/>
              <w:rPr>
                <w:color w:val="000000"/>
              </w:rPr>
            </w:pPr>
            <w:r w:rsidRPr="00D64F3D">
              <w:rPr>
                <w:color w:val="000000"/>
              </w:rPr>
              <w:t>200</w:t>
            </w:r>
          </w:p>
        </w:tc>
        <w:tc>
          <w:tcPr>
            <w:tcW w:w="2835" w:type="dxa"/>
            <w:tcBorders>
              <w:top w:val="single" w:sz="4" w:space="0" w:color="auto"/>
              <w:left w:val="single" w:sz="4" w:space="0" w:color="auto"/>
              <w:bottom w:val="single" w:sz="4" w:space="0" w:color="auto"/>
              <w:right w:val="single" w:sz="4" w:space="0" w:color="auto"/>
            </w:tcBorders>
          </w:tcPr>
          <w:p w:rsidR="00D64F3D" w:rsidRPr="00D64F3D" w:rsidRDefault="00D64F3D" w:rsidP="00E86B15">
            <w:pPr>
              <w:jc w:val="center"/>
              <w:rPr>
                <w:color w:val="000000"/>
              </w:rPr>
            </w:pPr>
          </w:p>
          <w:p w:rsidR="00D64F3D" w:rsidRPr="00D64F3D" w:rsidRDefault="00D64F3D" w:rsidP="00E86B15">
            <w:pPr>
              <w:jc w:val="center"/>
              <w:rPr>
                <w:color w:val="000000"/>
              </w:rPr>
            </w:pPr>
          </w:p>
          <w:p w:rsidR="00D64F3D" w:rsidRPr="00D64F3D" w:rsidRDefault="00D64F3D" w:rsidP="00E86B15">
            <w:pPr>
              <w:jc w:val="center"/>
              <w:rPr>
                <w:color w:val="000000"/>
              </w:rPr>
            </w:pPr>
          </w:p>
          <w:p w:rsidR="00D64F3D" w:rsidRPr="00D64F3D" w:rsidRDefault="00D64F3D" w:rsidP="00E86B15">
            <w:pPr>
              <w:jc w:val="center"/>
            </w:pPr>
            <w:r w:rsidRPr="00D64F3D">
              <w:rPr>
                <w:color w:val="000000"/>
              </w:rPr>
              <w:t>202 248,00</w:t>
            </w:r>
          </w:p>
        </w:tc>
      </w:tr>
      <w:tr w:rsidR="00D64F3D" w:rsidRPr="00D64F3D" w:rsidTr="009E0FFA">
        <w:trPr>
          <w:gridBefore w:val="1"/>
          <w:gridAfter w:val="1"/>
          <w:wBefore w:w="587" w:type="dxa"/>
          <w:wAfter w:w="709" w:type="dxa"/>
          <w:trHeight w:val="205"/>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b/>
                <w:color w:val="000000"/>
              </w:rPr>
            </w:pPr>
            <w:r w:rsidRPr="00D64F3D">
              <w:rPr>
                <w:b/>
                <w:color w:val="000000"/>
              </w:rPr>
              <w:t xml:space="preserve">Культура,  кинематография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jc w:val="center"/>
              <w:rPr>
                <w:b/>
                <w:bCs/>
              </w:rPr>
            </w:pPr>
            <w:r w:rsidRPr="00D64F3D">
              <w:rPr>
                <w:b/>
                <w:bCs/>
              </w:rPr>
              <w:t>918</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jc w:val="center"/>
              <w:rPr>
                <w:b/>
                <w:color w:val="000000"/>
              </w:rPr>
            </w:pPr>
            <w:r w:rsidRPr="00D64F3D">
              <w:rPr>
                <w:b/>
                <w:color w:val="000000"/>
              </w:rPr>
              <w:t>08</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F3D" w:rsidRPr="00D64F3D" w:rsidRDefault="00D64F3D" w:rsidP="00E86B15">
            <w:pPr>
              <w:jc w:val="center"/>
              <w:rPr>
                <w:b/>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color w:val="000000"/>
              </w:rPr>
            </w:pPr>
            <w:r w:rsidRPr="00D64F3D">
              <w:rPr>
                <w:b/>
                <w:color w:val="000000"/>
              </w:rPr>
              <w:t>1 022 110,00</w:t>
            </w:r>
          </w:p>
        </w:tc>
      </w:tr>
      <w:tr w:rsidR="00D64F3D" w:rsidRPr="00D64F3D" w:rsidTr="009E0FFA">
        <w:trPr>
          <w:gridBefore w:val="1"/>
          <w:gridAfter w:val="1"/>
          <w:wBefore w:w="587" w:type="dxa"/>
          <w:wAfter w:w="709" w:type="dxa"/>
          <w:trHeight w:val="205"/>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b/>
                <w:bCs/>
              </w:rPr>
            </w:pPr>
            <w:r w:rsidRPr="00D64F3D">
              <w:rPr>
                <w:b/>
                <w:bCs/>
              </w:rPr>
              <w:t>Культура</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bCs/>
              </w:rPr>
            </w:pPr>
            <w:r w:rsidRPr="00D64F3D">
              <w:rPr>
                <w:b/>
                <w:bCs/>
              </w:rPr>
              <w:t>918</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color w:val="000000"/>
              </w:rPr>
            </w:pPr>
            <w:r w:rsidRPr="00D64F3D">
              <w:rPr>
                <w:b/>
                <w:color w:val="000000"/>
              </w:rPr>
              <w:t>08</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color w:val="000000"/>
              </w:rPr>
            </w:pPr>
            <w:r w:rsidRPr="00D64F3D">
              <w:rPr>
                <w:b/>
                <w:color w:val="000000"/>
              </w:rPr>
              <w:t>01</w:t>
            </w:r>
          </w:p>
        </w:tc>
        <w:tc>
          <w:tcPr>
            <w:tcW w:w="1842"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color w:val="000000"/>
              </w:rPr>
            </w:pPr>
            <w:r w:rsidRPr="00D64F3D">
              <w:rPr>
                <w:b/>
                <w:color w:val="000000"/>
              </w:rPr>
              <w:t>1 022 110,00</w:t>
            </w:r>
          </w:p>
        </w:tc>
      </w:tr>
      <w:tr w:rsidR="00D64F3D" w:rsidRPr="00D64F3D" w:rsidTr="009E0FFA">
        <w:trPr>
          <w:gridBefore w:val="1"/>
          <w:gridAfter w:val="1"/>
          <w:wBefore w:w="587" w:type="dxa"/>
          <w:wAfter w:w="709" w:type="dxa"/>
          <w:trHeight w:val="205"/>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color w:val="000000"/>
              </w:rPr>
            </w:pPr>
            <w:r w:rsidRPr="00D64F3D">
              <w:rPr>
                <w:color w:val="000000"/>
              </w:rPr>
              <w:t>Муниципальная программа сельского поселения «Устойчивое развитие территории сельского поселения Тихвинский сельсовет на 2019-2025 годы»</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bCs/>
              </w:rPr>
            </w:pPr>
            <w:r w:rsidRPr="00D64F3D">
              <w:rPr>
                <w:b/>
                <w:bCs/>
              </w:rPr>
              <w:t>918</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08</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01</w:t>
            </w:r>
          </w:p>
        </w:tc>
        <w:tc>
          <w:tcPr>
            <w:tcW w:w="1842"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01 0 00 00000</w:t>
            </w: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1 022 110,00</w:t>
            </w:r>
          </w:p>
        </w:tc>
      </w:tr>
      <w:tr w:rsidR="00D64F3D" w:rsidRPr="00D64F3D" w:rsidTr="009E0FFA">
        <w:trPr>
          <w:gridBefore w:val="1"/>
          <w:gridAfter w:val="1"/>
          <w:wBefore w:w="587" w:type="dxa"/>
          <w:wAfter w:w="709" w:type="dxa"/>
          <w:trHeight w:val="205"/>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bCs/>
              </w:rPr>
            </w:pPr>
            <w:r w:rsidRPr="00D64F3D">
              <w:rPr>
                <w:bCs/>
              </w:rPr>
              <w:t>Подпрограмма «Развитие социальной сферы на территории сельского поселения Тихвинский сельсовет»</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bCs/>
              </w:rPr>
            </w:pPr>
            <w:r w:rsidRPr="00D64F3D">
              <w:rPr>
                <w:b/>
                <w:bCs/>
              </w:rPr>
              <w:t>918</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08</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01</w:t>
            </w:r>
          </w:p>
        </w:tc>
        <w:tc>
          <w:tcPr>
            <w:tcW w:w="1842"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01 2 00 00000</w:t>
            </w: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1 022 110,00</w:t>
            </w:r>
          </w:p>
        </w:tc>
      </w:tr>
      <w:tr w:rsidR="00D64F3D" w:rsidRPr="00D64F3D" w:rsidTr="009E0FFA">
        <w:trPr>
          <w:gridBefore w:val="1"/>
          <w:gridAfter w:val="1"/>
          <w:wBefore w:w="587" w:type="dxa"/>
          <w:wAfter w:w="709" w:type="dxa"/>
          <w:trHeight w:val="205"/>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bCs/>
              </w:rPr>
            </w:pPr>
            <w:r w:rsidRPr="00D64F3D">
              <w:rPr>
                <w:bCs/>
              </w:rPr>
              <w:t>Основное мероприятие «Создание условий и проведение мероприятий, направленных на развитие культуры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bCs/>
              </w:rPr>
            </w:pPr>
            <w:r w:rsidRPr="00D64F3D">
              <w:rPr>
                <w:b/>
                <w:bCs/>
              </w:rPr>
              <w:t>918</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08</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01</w:t>
            </w:r>
          </w:p>
        </w:tc>
        <w:tc>
          <w:tcPr>
            <w:tcW w:w="1842"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01 2 01 00000</w:t>
            </w: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1 022 110,00</w:t>
            </w:r>
          </w:p>
        </w:tc>
      </w:tr>
      <w:tr w:rsidR="00D64F3D" w:rsidRPr="00D64F3D" w:rsidTr="009E0FFA">
        <w:trPr>
          <w:gridBefore w:val="1"/>
          <w:gridAfter w:val="1"/>
          <w:wBefore w:w="587" w:type="dxa"/>
          <w:wAfter w:w="709" w:type="dxa"/>
          <w:trHeight w:val="205"/>
        </w:trPr>
        <w:tc>
          <w:tcPr>
            <w:tcW w:w="2943" w:type="dxa"/>
            <w:tcBorders>
              <w:top w:val="single" w:sz="4" w:space="0" w:color="auto"/>
              <w:left w:val="single" w:sz="4" w:space="0" w:color="auto"/>
              <w:bottom w:val="single" w:sz="4" w:space="0" w:color="auto"/>
              <w:right w:val="single" w:sz="4" w:space="0" w:color="auto"/>
            </w:tcBorders>
            <w:vAlign w:val="bottom"/>
          </w:tcPr>
          <w:p w:rsidR="00D64F3D" w:rsidRPr="00D64F3D" w:rsidRDefault="00D64F3D" w:rsidP="00E86B15">
            <w:pPr>
              <w:rPr>
                <w:bCs/>
              </w:rPr>
            </w:pPr>
            <w:r w:rsidRPr="00D64F3D">
              <w:rPr>
                <w:bCs/>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b/>
                <w:bCs/>
              </w:rPr>
            </w:pPr>
            <w:r w:rsidRPr="00D64F3D">
              <w:rPr>
                <w:b/>
                <w:bCs/>
              </w:rPr>
              <w:t>918</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08</w:t>
            </w:r>
          </w:p>
        </w:tc>
        <w:tc>
          <w:tcPr>
            <w:tcW w:w="709"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01</w:t>
            </w:r>
          </w:p>
        </w:tc>
        <w:tc>
          <w:tcPr>
            <w:tcW w:w="1842"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01 2 01 09100</w:t>
            </w:r>
          </w:p>
        </w:tc>
        <w:tc>
          <w:tcPr>
            <w:tcW w:w="1134"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D64F3D" w:rsidRPr="00D64F3D" w:rsidRDefault="00D64F3D" w:rsidP="00E86B15">
            <w:pPr>
              <w:jc w:val="center"/>
              <w:rPr>
                <w:color w:val="000000"/>
              </w:rPr>
            </w:pPr>
            <w:r w:rsidRPr="00D64F3D">
              <w:rPr>
                <w:color w:val="000000"/>
              </w:rPr>
              <w:t>1 022 110,00</w:t>
            </w:r>
          </w:p>
        </w:tc>
      </w:tr>
      <w:tr w:rsidR="00E86B15" w:rsidRPr="00D64F3D" w:rsidTr="009E0FFA">
        <w:trPr>
          <w:gridBefore w:val="1"/>
          <w:gridAfter w:val="1"/>
          <w:wBefore w:w="587" w:type="dxa"/>
          <w:wAfter w:w="709" w:type="dxa"/>
          <w:trHeight w:val="205"/>
        </w:trPr>
        <w:tc>
          <w:tcPr>
            <w:tcW w:w="2943" w:type="dxa"/>
            <w:tcBorders>
              <w:top w:val="single" w:sz="4" w:space="0" w:color="auto"/>
              <w:left w:val="single" w:sz="4" w:space="0" w:color="auto"/>
              <w:bottom w:val="single" w:sz="4" w:space="0" w:color="auto"/>
              <w:right w:val="single" w:sz="4" w:space="0" w:color="auto"/>
            </w:tcBorders>
            <w:vAlign w:val="bottom"/>
          </w:tcPr>
          <w:p w:rsidR="00E86B15" w:rsidRPr="00D64F3D" w:rsidRDefault="00E86B15" w:rsidP="00E86B15">
            <w:pPr>
              <w:rPr>
                <w:bCs/>
              </w:rPr>
            </w:pPr>
            <w:r w:rsidRPr="00D64F3D">
              <w:rPr>
                <w:bCs/>
              </w:rPr>
              <w:lastRenderedPageBreak/>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tcPr>
          <w:p w:rsidR="00E86B15" w:rsidRPr="00D64F3D" w:rsidRDefault="00E86B15" w:rsidP="00E86B15">
            <w:pPr>
              <w:jc w:val="center"/>
              <w:rPr>
                <w:b/>
                <w:bCs/>
              </w:rPr>
            </w:pPr>
            <w:r w:rsidRPr="00D64F3D">
              <w:rPr>
                <w:b/>
                <w:bCs/>
              </w:rPr>
              <w:t>918</w:t>
            </w:r>
          </w:p>
        </w:tc>
        <w:tc>
          <w:tcPr>
            <w:tcW w:w="709" w:type="dxa"/>
            <w:tcBorders>
              <w:top w:val="single" w:sz="4" w:space="0" w:color="auto"/>
              <w:left w:val="single" w:sz="4" w:space="0" w:color="auto"/>
              <w:bottom w:val="single" w:sz="4" w:space="0" w:color="auto"/>
              <w:right w:val="single" w:sz="4" w:space="0" w:color="auto"/>
            </w:tcBorders>
            <w:vAlign w:val="center"/>
          </w:tcPr>
          <w:p w:rsidR="00E86B15" w:rsidRPr="00D64F3D" w:rsidRDefault="00E86B15" w:rsidP="00E86B15">
            <w:pPr>
              <w:jc w:val="center"/>
              <w:rPr>
                <w:color w:val="000000"/>
              </w:rPr>
            </w:pPr>
            <w:r w:rsidRPr="00D64F3D">
              <w:rPr>
                <w:color w:val="000000"/>
              </w:rPr>
              <w:t>08</w:t>
            </w:r>
          </w:p>
        </w:tc>
        <w:tc>
          <w:tcPr>
            <w:tcW w:w="709" w:type="dxa"/>
            <w:tcBorders>
              <w:top w:val="single" w:sz="4" w:space="0" w:color="auto"/>
              <w:left w:val="single" w:sz="4" w:space="0" w:color="auto"/>
              <w:bottom w:val="single" w:sz="4" w:space="0" w:color="auto"/>
              <w:right w:val="single" w:sz="4" w:space="0" w:color="auto"/>
            </w:tcBorders>
            <w:vAlign w:val="center"/>
          </w:tcPr>
          <w:p w:rsidR="00E86B15" w:rsidRPr="00D64F3D" w:rsidRDefault="00E86B15" w:rsidP="00E86B15">
            <w:pPr>
              <w:jc w:val="center"/>
              <w:rPr>
                <w:color w:val="000000"/>
              </w:rPr>
            </w:pPr>
            <w:r w:rsidRPr="00D64F3D">
              <w:rPr>
                <w:color w:val="000000"/>
              </w:rPr>
              <w:t>01</w:t>
            </w:r>
          </w:p>
        </w:tc>
        <w:tc>
          <w:tcPr>
            <w:tcW w:w="1842" w:type="dxa"/>
            <w:tcBorders>
              <w:top w:val="single" w:sz="4" w:space="0" w:color="auto"/>
              <w:left w:val="single" w:sz="4" w:space="0" w:color="auto"/>
              <w:bottom w:val="single" w:sz="4" w:space="0" w:color="auto"/>
              <w:right w:val="single" w:sz="4" w:space="0" w:color="auto"/>
            </w:tcBorders>
            <w:vAlign w:val="center"/>
          </w:tcPr>
          <w:p w:rsidR="00E86B15" w:rsidRPr="00D64F3D" w:rsidRDefault="00E86B15" w:rsidP="00E86B15">
            <w:pPr>
              <w:jc w:val="center"/>
              <w:rPr>
                <w:color w:val="000000"/>
              </w:rPr>
            </w:pPr>
            <w:r w:rsidRPr="00D64F3D">
              <w:rPr>
                <w:color w:val="000000"/>
              </w:rPr>
              <w:t>01 2 01 09100</w:t>
            </w:r>
          </w:p>
        </w:tc>
        <w:tc>
          <w:tcPr>
            <w:tcW w:w="1134" w:type="dxa"/>
            <w:tcBorders>
              <w:top w:val="single" w:sz="4" w:space="0" w:color="auto"/>
              <w:left w:val="single" w:sz="4" w:space="0" w:color="auto"/>
              <w:bottom w:val="single" w:sz="4" w:space="0" w:color="auto"/>
              <w:right w:val="single" w:sz="4" w:space="0" w:color="auto"/>
            </w:tcBorders>
            <w:vAlign w:val="center"/>
          </w:tcPr>
          <w:p w:rsidR="00E86B15" w:rsidRPr="00D64F3D" w:rsidRDefault="00E86B15" w:rsidP="00E86B15">
            <w:pPr>
              <w:jc w:val="center"/>
              <w:rPr>
                <w:color w:val="000000"/>
              </w:rPr>
            </w:pPr>
            <w:r w:rsidRPr="00D64F3D">
              <w:rPr>
                <w:color w:val="000000"/>
              </w:rPr>
              <w:t>500</w:t>
            </w:r>
          </w:p>
        </w:tc>
        <w:tc>
          <w:tcPr>
            <w:tcW w:w="2835" w:type="dxa"/>
            <w:tcBorders>
              <w:top w:val="single" w:sz="4" w:space="0" w:color="auto"/>
              <w:left w:val="single" w:sz="4" w:space="0" w:color="auto"/>
              <w:bottom w:val="single" w:sz="4" w:space="0" w:color="auto"/>
              <w:right w:val="single" w:sz="4" w:space="0" w:color="auto"/>
            </w:tcBorders>
            <w:vAlign w:val="center"/>
          </w:tcPr>
          <w:p w:rsidR="00E86B15" w:rsidRPr="00D64F3D" w:rsidRDefault="00E86B15" w:rsidP="00E86B15">
            <w:pPr>
              <w:jc w:val="center"/>
              <w:rPr>
                <w:color w:val="000000"/>
              </w:rPr>
            </w:pPr>
            <w:r w:rsidRPr="00D64F3D">
              <w:rPr>
                <w:color w:val="000000"/>
              </w:rPr>
              <w:t>1 022 110,00</w:t>
            </w:r>
          </w:p>
        </w:tc>
      </w:tr>
      <w:tr w:rsidR="00E86B15" w:rsidRPr="00D64F3D" w:rsidTr="00D6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12177" w:type="dxa"/>
            <w:gridSpan w:val="9"/>
            <w:tcBorders>
              <w:top w:val="nil"/>
              <w:left w:val="nil"/>
              <w:bottom w:val="nil"/>
              <w:right w:val="nil"/>
            </w:tcBorders>
            <w:shd w:val="clear" w:color="auto" w:fill="auto"/>
            <w:noWrap/>
            <w:vAlign w:val="bottom"/>
            <w:hideMark/>
          </w:tcPr>
          <w:p w:rsidR="00E86B15" w:rsidRDefault="00E86B15" w:rsidP="009E0FFA">
            <w:pPr>
              <w:ind w:right="601"/>
              <w:jc w:val="center"/>
              <w:rPr>
                <w:b/>
                <w:bCs/>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Default="00E86B15" w:rsidP="009E0FFA">
            <w:pPr>
              <w:ind w:right="459"/>
              <w:jc w:val="right"/>
              <w:rPr>
                <w:b/>
                <w:sz w:val="20"/>
                <w:szCs w:val="20"/>
              </w:rPr>
            </w:pPr>
          </w:p>
          <w:p w:rsidR="00E86B15" w:rsidRPr="009E0FFA" w:rsidRDefault="00E86B15" w:rsidP="009E0FFA">
            <w:pPr>
              <w:ind w:right="459"/>
              <w:jc w:val="right"/>
              <w:rPr>
                <w:b/>
                <w:sz w:val="20"/>
                <w:szCs w:val="20"/>
              </w:rPr>
            </w:pPr>
            <w:r w:rsidRPr="009E0FFA">
              <w:rPr>
                <w:b/>
                <w:sz w:val="20"/>
                <w:szCs w:val="20"/>
              </w:rPr>
              <w:lastRenderedPageBreak/>
              <w:t xml:space="preserve">Приложение  5 </w:t>
            </w:r>
            <w:r w:rsidRPr="009E0FFA">
              <w:rPr>
                <w:sz w:val="20"/>
                <w:szCs w:val="20"/>
              </w:rPr>
              <w:t xml:space="preserve">к  отчету </w:t>
            </w:r>
          </w:p>
          <w:p w:rsidR="00E86B15" w:rsidRPr="009E0FFA" w:rsidRDefault="00E86B15" w:rsidP="009E0FFA">
            <w:pPr>
              <w:ind w:right="459"/>
              <w:jc w:val="right"/>
              <w:rPr>
                <w:sz w:val="20"/>
                <w:szCs w:val="20"/>
              </w:rPr>
            </w:pPr>
            <w:r w:rsidRPr="009E0FFA">
              <w:rPr>
                <w:sz w:val="20"/>
                <w:szCs w:val="20"/>
              </w:rPr>
              <w:t xml:space="preserve">об исполнении бюджета </w:t>
            </w:r>
          </w:p>
          <w:p w:rsidR="00E86B15" w:rsidRPr="009E0FFA" w:rsidRDefault="00E86B15" w:rsidP="009E0FFA">
            <w:pPr>
              <w:ind w:right="459"/>
              <w:jc w:val="right"/>
              <w:rPr>
                <w:sz w:val="20"/>
                <w:szCs w:val="20"/>
              </w:rPr>
            </w:pPr>
            <w:r w:rsidRPr="009E0FFA">
              <w:rPr>
                <w:sz w:val="20"/>
                <w:szCs w:val="20"/>
              </w:rPr>
              <w:t xml:space="preserve">сельского поселения </w:t>
            </w:r>
          </w:p>
          <w:p w:rsidR="00E86B15" w:rsidRPr="009E0FFA" w:rsidRDefault="00E86B15" w:rsidP="009E0FFA">
            <w:pPr>
              <w:ind w:right="459"/>
              <w:jc w:val="right"/>
              <w:rPr>
                <w:sz w:val="20"/>
                <w:szCs w:val="20"/>
              </w:rPr>
            </w:pPr>
            <w:r w:rsidRPr="009E0FFA">
              <w:rPr>
                <w:sz w:val="20"/>
                <w:szCs w:val="20"/>
              </w:rPr>
              <w:t>Тихвинский сельсовет</w:t>
            </w:r>
          </w:p>
          <w:p w:rsidR="00E86B15" w:rsidRPr="00D64F3D" w:rsidRDefault="00E86B15" w:rsidP="009E0FFA">
            <w:pPr>
              <w:ind w:right="459"/>
              <w:jc w:val="right"/>
            </w:pPr>
            <w:r w:rsidRPr="009E0FFA">
              <w:rPr>
                <w:sz w:val="20"/>
                <w:szCs w:val="20"/>
              </w:rPr>
              <w:t>на 2022г</w:t>
            </w:r>
            <w:r w:rsidRPr="00D64F3D">
              <w:t>.</w:t>
            </w:r>
          </w:p>
          <w:p w:rsidR="00E86B15" w:rsidRDefault="00E86B15" w:rsidP="009E0FFA">
            <w:pPr>
              <w:ind w:right="601"/>
              <w:jc w:val="center"/>
              <w:rPr>
                <w:b/>
                <w:bCs/>
              </w:rPr>
            </w:pPr>
          </w:p>
          <w:p w:rsidR="00E86B15" w:rsidRPr="009E0FFA" w:rsidRDefault="00E86B15" w:rsidP="009E0FFA">
            <w:pPr>
              <w:ind w:right="601"/>
              <w:jc w:val="center"/>
              <w:rPr>
                <w:b/>
                <w:bCs/>
                <w:sz w:val="27"/>
                <w:szCs w:val="27"/>
              </w:rPr>
            </w:pPr>
            <w:r w:rsidRPr="009E0FFA">
              <w:rPr>
                <w:b/>
                <w:bCs/>
                <w:sz w:val="27"/>
                <w:szCs w:val="27"/>
              </w:rPr>
              <w:t>Доходы</w:t>
            </w:r>
          </w:p>
          <w:p w:rsidR="00E86B15" w:rsidRPr="009E0FFA" w:rsidRDefault="00E86B15" w:rsidP="009E0FFA">
            <w:pPr>
              <w:ind w:right="601"/>
              <w:jc w:val="center"/>
              <w:rPr>
                <w:b/>
                <w:bCs/>
                <w:sz w:val="27"/>
                <w:szCs w:val="27"/>
              </w:rPr>
            </w:pPr>
            <w:r w:rsidRPr="009E0FFA">
              <w:rPr>
                <w:b/>
                <w:bCs/>
                <w:sz w:val="27"/>
                <w:szCs w:val="27"/>
              </w:rPr>
              <w:t xml:space="preserve">бюджета сельского поселения Тихвинский сельсовет </w:t>
            </w:r>
            <w:proofErr w:type="spellStart"/>
            <w:r w:rsidRPr="009E0FFA">
              <w:rPr>
                <w:b/>
                <w:bCs/>
                <w:sz w:val="27"/>
                <w:szCs w:val="27"/>
              </w:rPr>
              <w:t>Добринского</w:t>
            </w:r>
            <w:proofErr w:type="spellEnd"/>
            <w:r w:rsidRPr="009E0FFA">
              <w:rPr>
                <w:b/>
                <w:bCs/>
                <w:sz w:val="27"/>
                <w:szCs w:val="27"/>
              </w:rPr>
              <w:t xml:space="preserve"> муниципального района по кодам видов  доходов, подвидов доходов, классификации операций сектора государственного управления, относящихся к доходам за 2022 год</w:t>
            </w:r>
          </w:p>
          <w:p w:rsidR="00E86B15" w:rsidRPr="00D64F3D" w:rsidRDefault="00E86B15" w:rsidP="00E86B15">
            <w:pPr>
              <w:jc w:val="center"/>
              <w:rPr>
                <w:b/>
                <w:bCs/>
              </w:rPr>
            </w:pPr>
            <w:r w:rsidRPr="00D64F3D">
              <w:rPr>
                <w:b/>
                <w:bCs/>
              </w:rPr>
              <w:t xml:space="preserve">   </w:t>
            </w:r>
          </w:p>
          <w:tbl>
            <w:tblPr>
              <w:tblW w:w="10631" w:type="dxa"/>
              <w:jc w:val="center"/>
              <w:tblInd w:w="724" w:type="dxa"/>
              <w:tblLayout w:type="fixed"/>
              <w:tblLook w:val="04A0"/>
            </w:tblPr>
            <w:tblGrid>
              <w:gridCol w:w="5387"/>
              <w:gridCol w:w="2976"/>
              <w:gridCol w:w="2268"/>
            </w:tblGrid>
            <w:tr w:rsidR="00E86B15" w:rsidRPr="00D64F3D" w:rsidTr="00E86B15">
              <w:trPr>
                <w:trHeight w:val="276"/>
                <w:jc w:val="center"/>
              </w:trPr>
              <w:tc>
                <w:tcPr>
                  <w:tcW w:w="5387"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E86B15" w:rsidRPr="00D64F3D" w:rsidRDefault="00E86B15" w:rsidP="00E86B15">
                  <w:pPr>
                    <w:jc w:val="center"/>
                    <w:rPr>
                      <w:color w:val="000000"/>
                    </w:rPr>
                  </w:pPr>
                  <w:r w:rsidRPr="00D64F3D">
                    <w:rPr>
                      <w:color w:val="000000"/>
                    </w:rPr>
                    <w:t xml:space="preserve">Наименование </w:t>
                  </w:r>
                  <w:r w:rsidRPr="00D64F3D">
                    <w:rPr>
                      <w:color w:val="000000"/>
                    </w:rPr>
                    <w:br/>
                    <w:t>показателя</w:t>
                  </w:r>
                </w:p>
              </w:tc>
              <w:tc>
                <w:tcPr>
                  <w:tcW w:w="2976"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E86B15" w:rsidRPr="00D64F3D" w:rsidRDefault="00E86B15" w:rsidP="00E86B15">
                  <w:pPr>
                    <w:jc w:val="center"/>
                    <w:rPr>
                      <w:color w:val="000000"/>
                    </w:rPr>
                  </w:pPr>
                  <w:r w:rsidRPr="00D64F3D">
                    <w:rPr>
                      <w:color w:val="000000"/>
                    </w:rPr>
                    <w:t>Код дохода по бюджетной классификации</w:t>
                  </w:r>
                </w:p>
              </w:tc>
              <w:tc>
                <w:tcPr>
                  <w:tcW w:w="2268"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E86B15" w:rsidRPr="00D64F3D" w:rsidRDefault="00E86B15" w:rsidP="00E86B15">
                  <w:pPr>
                    <w:jc w:val="center"/>
                    <w:rPr>
                      <w:color w:val="000000"/>
                    </w:rPr>
                  </w:pPr>
                  <w:r w:rsidRPr="00D64F3D">
                    <w:rPr>
                      <w:color w:val="000000"/>
                    </w:rPr>
                    <w:t>Сумма 2022 год</w:t>
                  </w:r>
                </w:p>
              </w:tc>
            </w:tr>
            <w:tr w:rsidR="00E86B15" w:rsidRPr="00D64F3D" w:rsidTr="00E86B15">
              <w:trPr>
                <w:trHeight w:val="2809"/>
                <w:jc w:val="center"/>
              </w:trPr>
              <w:tc>
                <w:tcPr>
                  <w:tcW w:w="5387" w:type="dxa"/>
                  <w:vMerge/>
                  <w:tcBorders>
                    <w:top w:val="nil"/>
                    <w:left w:val="single" w:sz="4" w:space="0" w:color="000000"/>
                    <w:bottom w:val="single" w:sz="4" w:space="0" w:color="000000"/>
                    <w:right w:val="single" w:sz="4" w:space="0" w:color="000000"/>
                  </w:tcBorders>
                  <w:vAlign w:val="center"/>
                  <w:hideMark/>
                </w:tcPr>
                <w:p w:rsidR="00E86B15" w:rsidRPr="00D64F3D" w:rsidRDefault="00E86B15" w:rsidP="00E86B15">
                  <w:pPr>
                    <w:rPr>
                      <w:color w:val="000000"/>
                    </w:rPr>
                  </w:pPr>
                </w:p>
              </w:tc>
              <w:tc>
                <w:tcPr>
                  <w:tcW w:w="2976" w:type="dxa"/>
                  <w:vMerge/>
                  <w:tcBorders>
                    <w:top w:val="nil"/>
                    <w:left w:val="single" w:sz="4" w:space="0" w:color="000000"/>
                    <w:bottom w:val="single" w:sz="4" w:space="0" w:color="000000"/>
                    <w:right w:val="single" w:sz="4" w:space="0" w:color="000000"/>
                  </w:tcBorders>
                  <w:vAlign w:val="center"/>
                  <w:hideMark/>
                </w:tcPr>
                <w:p w:rsidR="00E86B15" w:rsidRPr="00D64F3D" w:rsidRDefault="00E86B15" w:rsidP="00E86B15">
                  <w:pPr>
                    <w:rPr>
                      <w:color w:val="000000"/>
                    </w:rPr>
                  </w:pPr>
                </w:p>
              </w:tc>
              <w:tc>
                <w:tcPr>
                  <w:tcW w:w="2268" w:type="dxa"/>
                  <w:vMerge/>
                  <w:tcBorders>
                    <w:top w:val="nil"/>
                    <w:left w:val="single" w:sz="4" w:space="0" w:color="000000"/>
                    <w:bottom w:val="single" w:sz="4" w:space="0" w:color="000000"/>
                    <w:right w:val="single" w:sz="4" w:space="0" w:color="000000"/>
                  </w:tcBorders>
                  <w:vAlign w:val="center"/>
                  <w:hideMark/>
                </w:tcPr>
                <w:p w:rsidR="00E86B15" w:rsidRPr="00D64F3D" w:rsidRDefault="00E86B15" w:rsidP="00E86B15">
                  <w:pPr>
                    <w:rPr>
                      <w:color w:val="000000"/>
                    </w:rPr>
                  </w:pPr>
                </w:p>
              </w:tc>
            </w:tr>
            <w:tr w:rsidR="00E86B15" w:rsidRPr="00D64F3D" w:rsidTr="00E86B15">
              <w:trPr>
                <w:trHeight w:val="229"/>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E86B15" w:rsidRPr="00D64F3D" w:rsidRDefault="00E86B15" w:rsidP="00E86B15">
                  <w:pPr>
                    <w:jc w:val="center"/>
                    <w:rPr>
                      <w:color w:val="000000"/>
                    </w:rPr>
                  </w:pPr>
                  <w:r w:rsidRPr="00D64F3D">
                    <w:rPr>
                      <w:color w:val="000000"/>
                    </w:rPr>
                    <w:t>1</w:t>
                  </w:r>
                </w:p>
              </w:tc>
              <w:tc>
                <w:tcPr>
                  <w:tcW w:w="2976" w:type="dxa"/>
                  <w:tcBorders>
                    <w:top w:val="nil"/>
                    <w:left w:val="nil"/>
                    <w:bottom w:val="single" w:sz="4" w:space="0" w:color="000000"/>
                    <w:right w:val="single" w:sz="4" w:space="0" w:color="000000"/>
                  </w:tcBorders>
                  <w:shd w:val="clear" w:color="auto" w:fill="auto"/>
                  <w:vAlign w:val="center"/>
                  <w:hideMark/>
                </w:tcPr>
                <w:p w:rsidR="00E86B15" w:rsidRPr="00D64F3D" w:rsidRDefault="00E86B15" w:rsidP="00E86B15">
                  <w:pPr>
                    <w:jc w:val="center"/>
                    <w:rPr>
                      <w:color w:val="000000"/>
                    </w:rPr>
                  </w:pPr>
                  <w:r w:rsidRPr="00D64F3D">
                    <w:rPr>
                      <w:color w:val="000000"/>
                    </w:rPr>
                    <w:t>3</w:t>
                  </w:r>
                </w:p>
              </w:tc>
              <w:tc>
                <w:tcPr>
                  <w:tcW w:w="2268" w:type="dxa"/>
                  <w:tcBorders>
                    <w:top w:val="nil"/>
                    <w:left w:val="nil"/>
                    <w:bottom w:val="single" w:sz="8" w:space="0" w:color="000000"/>
                    <w:right w:val="single" w:sz="4" w:space="0" w:color="000000"/>
                  </w:tcBorders>
                  <w:shd w:val="clear" w:color="auto" w:fill="auto"/>
                  <w:vAlign w:val="center"/>
                  <w:hideMark/>
                </w:tcPr>
                <w:p w:rsidR="00E86B15" w:rsidRPr="00D64F3D" w:rsidRDefault="00E86B15" w:rsidP="00E86B15">
                  <w:pPr>
                    <w:jc w:val="center"/>
                    <w:rPr>
                      <w:color w:val="000000"/>
                    </w:rPr>
                  </w:pPr>
                  <w:r w:rsidRPr="00D64F3D">
                    <w:rPr>
                      <w:color w:val="000000"/>
                    </w:rPr>
                    <w:t>5</w:t>
                  </w:r>
                </w:p>
              </w:tc>
            </w:tr>
            <w:tr w:rsidR="00E86B15" w:rsidRPr="00D64F3D" w:rsidTr="00E86B15">
              <w:trPr>
                <w:trHeight w:val="435"/>
                <w:jc w:val="center"/>
              </w:trPr>
              <w:tc>
                <w:tcPr>
                  <w:tcW w:w="5387" w:type="dxa"/>
                  <w:tcBorders>
                    <w:top w:val="nil"/>
                    <w:left w:val="single" w:sz="4" w:space="0" w:color="000000"/>
                    <w:bottom w:val="single" w:sz="4" w:space="0" w:color="000000"/>
                    <w:right w:val="single" w:sz="8" w:space="0" w:color="000000"/>
                  </w:tcBorders>
                  <w:shd w:val="clear" w:color="auto" w:fill="auto"/>
                  <w:vAlign w:val="bottom"/>
                  <w:hideMark/>
                </w:tcPr>
                <w:p w:rsidR="00E86B15" w:rsidRPr="00D64F3D" w:rsidRDefault="00E86B15" w:rsidP="00E86B15">
                  <w:pPr>
                    <w:rPr>
                      <w:b/>
                      <w:color w:val="000000"/>
                    </w:rPr>
                  </w:pPr>
                  <w:r w:rsidRPr="00D64F3D">
                    <w:rPr>
                      <w:b/>
                      <w:color w:val="000000"/>
                    </w:rPr>
                    <w:t>Доходы бюджета - всего</w:t>
                  </w:r>
                </w:p>
              </w:tc>
              <w:tc>
                <w:tcPr>
                  <w:tcW w:w="2976" w:type="dxa"/>
                  <w:tcBorders>
                    <w:top w:val="single" w:sz="8" w:space="0" w:color="000000"/>
                    <w:left w:val="nil"/>
                    <w:bottom w:val="single" w:sz="4" w:space="0" w:color="000000"/>
                    <w:right w:val="single" w:sz="4" w:space="0" w:color="000000"/>
                  </w:tcBorders>
                  <w:shd w:val="clear" w:color="auto" w:fill="auto"/>
                  <w:noWrap/>
                  <w:vAlign w:val="bottom"/>
                  <w:hideMark/>
                </w:tcPr>
                <w:p w:rsidR="00E86B15" w:rsidRPr="00D64F3D" w:rsidRDefault="00E86B15" w:rsidP="00E86B15">
                  <w:pPr>
                    <w:jc w:val="center"/>
                    <w:rPr>
                      <w:color w:val="000000"/>
                    </w:rPr>
                  </w:pPr>
                  <w:proofErr w:type="spellStart"/>
                  <w:r w:rsidRPr="00D64F3D">
                    <w:rPr>
                      <w:color w:val="000000"/>
                    </w:rPr>
                    <w:t>х</w:t>
                  </w:r>
                  <w:proofErr w:type="spellEnd"/>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E86B15" w:rsidRPr="00D64F3D" w:rsidRDefault="00E86B15" w:rsidP="00E86B15">
                  <w:pPr>
                    <w:jc w:val="right"/>
                    <w:rPr>
                      <w:color w:val="000000"/>
                    </w:rPr>
                  </w:pPr>
                  <w:r w:rsidRPr="00D64F3D">
                    <w:rPr>
                      <w:color w:val="000000"/>
                    </w:rPr>
                    <w:t>5 923 908,37</w:t>
                  </w:r>
                </w:p>
              </w:tc>
            </w:tr>
            <w:tr w:rsidR="00E86B15" w:rsidRPr="00D64F3D" w:rsidTr="00E86B15">
              <w:trPr>
                <w:trHeight w:val="300"/>
                <w:jc w:val="center"/>
              </w:trPr>
              <w:tc>
                <w:tcPr>
                  <w:tcW w:w="5387" w:type="dxa"/>
                  <w:tcBorders>
                    <w:top w:val="nil"/>
                    <w:left w:val="single" w:sz="4" w:space="0" w:color="000000"/>
                    <w:bottom w:val="nil"/>
                    <w:right w:val="single" w:sz="8" w:space="0" w:color="000000"/>
                  </w:tcBorders>
                  <w:shd w:val="clear" w:color="auto" w:fill="auto"/>
                  <w:vAlign w:val="bottom"/>
                  <w:hideMark/>
                </w:tcPr>
                <w:p w:rsidR="00E86B15" w:rsidRPr="00D64F3D" w:rsidRDefault="00E86B15" w:rsidP="00A76EA0">
                  <w:pPr>
                    <w:ind w:firstLineChars="100" w:firstLine="240"/>
                    <w:rPr>
                      <w:color w:val="000000"/>
                    </w:rPr>
                  </w:pPr>
                  <w:r w:rsidRPr="00D64F3D">
                    <w:rPr>
                      <w:color w:val="000000"/>
                    </w:rPr>
                    <w:t xml:space="preserve">в том числе: </w:t>
                  </w:r>
                </w:p>
              </w:tc>
              <w:tc>
                <w:tcPr>
                  <w:tcW w:w="2976" w:type="dxa"/>
                  <w:tcBorders>
                    <w:top w:val="nil"/>
                    <w:left w:val="nil"/>
                    <w:bottom w:val="nil"/>
                    <w:right w:val="single" w:sz="4" w:space="0" w:color="000000"/>
                  </w:tcBorders>
                  <w:shd w:val="clear" w:color="auto" w:fill="auto"/>
                  <w:noWrap/>
                  <w:vAlign w:val="bottom"/>
                  <w:hideMark/>
                </w:tcPr>
                <w:p w:rsidR="00E86B15" w:rsidRPr="00D64F3D" w:rsidRDefault="00E86B15" w:rsidP="00E86B15">
                  <w:pPr>
                    <w:jc w:val="center"/>
                    <w:rPr>
                      <w:color w:val="000000"/>
                    </w:rPr>
                  </w:pPr>
                  <w:r w:rsidRPr="00D64F3D">
                    <w:rPr>
                      <w:color w:val="000000"/>
                    </w:rPr>
                    <w:t> </w:t>
                  </w:r>
                </w:p>
              </w:tc>
              <w:tc>
                <w:tcPr>
                  <w:tcW w:w="2268" w:type="dxa"/>
                  <w:tcBorders>
                    <w:top w:val="nil"/>
                    <w:left w:val="nil"/>
                    <w:bottom w:val="nil"/>
                    <w:right w:val="single" w:sz="4" w:space="0" w:color="000000"/>
                  </w:tcBorders>
                  <w:shd w:val="clear" w:color="auto" w:fill="auto"/>
                  <w:noWrap/>
                  <w:vAlign w:val="bottom"/>
                  <w:hideMark/>
                </w:tcPr>
                <w:p w:rsidR="00E86B15" w:rsidRPr="00D64F3D" w:rsidRDefault="00E86B15" w:rsidP="00E86B15">
                  <w:pPr>
                    <w:jc w:val="center"/>
                    <w:rPr>
                      <w:color w:val="000000"/>
                    </w:rPr>
                  </w:pPr>
                  <w:r w:rsidRPr="00D64F3D">
                    <w:rPr>
                      <w:color w:val="000000"/>
                    </w:rPr>
                    <w:t> </w:t>
                  </w:r>
                </w:p>
              </w:tc>
            </w:tr>
            <w:tr w:rsidR="00E86B15" w:rsidRPr="00D64F3D" w:rsidTr="00E86B15">
              <w:trPr>
                <w:trHeight w:val="300"/>
                <w:jc w:val="center"/>
              </w:trPr>
              <w:tc>
                <w:tcPr>
                  <w:tcW w:w="5387" w:type="dxa"/>
                  <w:tcBorders>
                    <w:top w:val="nil"/>
                    <w:left w:val="single" w:sz="4" w:space="0" w:color="000000"/>
                    <w:bottom w:val="single" w:sz="4" w:space="0" w:color="000000"/>
                    <w:right w:val="single" w:sz="8" w:space="0" w:color="000000"/>
                  </w:tcBorders>
                  <w:shd w:val="clear" w:color="auto" w:fill="auto"/>
                  <w:vAlign w:val="bottom"/>
                  <w:hideMark/>
                </w:tcPr>
                <w:p w:rsidR="00E86B15" w:rsidRPr="00D64F3D" w:rsidRDefault="00E86B15" w:rsidP="00E86B15">
                  <w:pPr>
                    <w:rPr>
                      <w:b/>
                      <w:color w:val="000000"/>
                    </w:rPr>
                  </w:pPr>
                  <w:r w:rsidRPr="00D64F3D">
                    <w:rPr>
                      <w:b/>
                      <w:color w:val="000000"/>
                    </w:rPr>
                    <w:t>НАЛОГОВЫЕ И НЕНАЛОГОВЫЕ ДОХОДЫ</w:t>
                  </w:r>
                </w:p>
              </w:tc>
              <w:tc>
                <w:tcPr>
                  <w:tcW w:w="2976"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center"/>
                    <w:rPr>
                      <w:color w:val="000000"/>
                    </w:rPr>
                  </w:pPr>
                  <w:r w:rsidRPr="00D64F3D">
                    <w:rPr>
                      <w:color w:val="000000"/>
                    </w:rPr>
                    <w:t xml:space="preserve"> 000 1000000000 0000 000</w:t>
                  </w:r>
                </w:p>
              </w:tc>
              <w:tc>
                <w:tcPr>
                  <w:tcW w:w="2268"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right"/>
                    <w:rPr>
                      <w:color w:val="000000"/>
                    </w:rPr>
                  </w:pPr>
                  <w:r w:rsidRPr="00D64F3D">
                    <w:rPr>
                      <w:color w:val="000000"/>
                    </w:rPr>
                    <w:t>2 547 450,32</w:t>
                  </w:r>
                </w:p>
              </w:tc>
            </w:tr>
            <w:tr w:rsidR="00E86B15" w:rsidRPr="00D64F3D" w:rsidTr="00E86B15">
              <w:trPr>
                <w:trHeight w:val="300"/>
                <w:jc w:val="center"/>
              </w:trPr>
              <w:tc>
                <w:tcPr>
                  <w:tcW w:w="5387" w:type="dxa"/>
                  <w:tcBorders>
                    <w:top w:val="nil"/>
                    <w:left w:val="single" w:sz="4" w:space="0" w:color="000000"/>
                    <w:bottom w:val="single" w:sz="4" w:space="0" w:color="000000"/>
                    <w:right w:val="single" w:sz="8" w:space="0" w:color="000000"/>
                  </w:tcBorders>
                  <w:shd w:val="clear" w:color="auto" w:fill="auto"/>
                  <w:vAlign w:val="bottom"/>
                  <w:hideMark/>
                </w:tcPr>
                <w:p w:rsidR="00E86B15" w:rsidRPr="00D64F3D" w:rsidRDefault="00E86B15" w:rsidP="00E86B15">
                  <w:pPr>
                    <w:rPr>
                      <w:b/>
                      <w:color w:val="000000"/>
                    </w:rPr>
                  </w:pPr>
                  <w:r w:rsidRPr="00D64F3D">
                    <w:rPr>
                      <w:b/>
                      <w:color w:val="000000"/>
                    </w:rPr>
                    <w:t>НАЛОГИ НА ПРИБЫЛЬ, ДОХОДЫ</w:t>
                  </w:r>
                </w:p>
              </w:tc>
              <w:tc>
                <w:tcPr>
                  <w:tcW w:w="2976"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center"/>
                    <w:rPr>
                      <w:color w:val="000000"/>
                    </w:rPr>
                  </w:pPr>
                  <w:r w:rsidRPr="00D64F3D">
                    <w:rPr>
                      <w:color w:val="000000"/>
                    </w:rPr>
                    <w:t xml:space="preserve"> 000 1010000000 0000 000</w:t>
                  </w:r>
                </w:p>
              </w:tc>
              <w:tc>
                <w:tcPr>
                  <w:tcW w:w="2268"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right"/>
                    <w:rPr>
                      <w:color w:val="000000"/>
                    </w:rPr>
                  </w:pPr>
                  <w:r w:rsidRPr="00D64F3D">
                    <w:rPr>
                      <w:color w:val="000000"/>
                    </w:rPr>
                    <w:t>125 472,31</w:t>
                  </w:r>
                </w:p>
              </w:tc>
            </w:tr>
            <w:tr w:rsidR="00E86B15" w:rsidRPr="00D64F3D" w:rsidTr="00E86B15">
              <w:trPr>
                <w:trHeight w:val="300"/>
                <w:jc w:val="center"/>
              </w:trPr>
              <w:tc>
                <w:tcPr>
                  <w:tcW w:w="5387" w:type="dxa"/>
                  <w:tcBorders>
                    <w:top w:val="nil"/>
                    <w:left w:val="single" w:sz="4" w:space="0" w:color="000000"/>
                    <w:bottom w:val="single" w:sz="4" w:space="0" w:color="000000"/>
                    <w:right w:val="single" w:sz="8" w:space="0" w:color="000000"/>
                  </w:tcBorders>
                  <w:shd w:val="clear" w:color="auto" w:fill="auto"/>
                  <w:vAlign w:val="bottom"/>
                  <w:hideMark/>
                </w:tcPr>
                <w:p w:rsidR="00E86B15" w:rsidRPr="00D64F3D" w:rsidRDefault="00E86B15" w:rsidP="00E86B15">
                  <w:pPr>
                    <w:rPr>
                      <w:color w:val="000000"/>
                    </w:rPr>
                  </w:pPr>
                  <w:r w:rsidRPr="00D64F3D">
                    <w:rPr>
                      <w:color w:val="000000"/>
                    </w:rPr>
                    <w:t>Налог на доходы физических лиц</w:t>
                  </w:r>
                </w:p>
              </w:tc>
              <w:tc>
                <w:tcPr>
                  <w:tcW w:w="2976"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center"/>
                    <w:rPr>
                      <w:color w:val="000000"/>
                    </w:rPr>
                  </w:pPr>
                  <w:r w:rsidRPr="00D64F3D">
                    <w:rPr>
                      <w:color w:val="000000"/>
                    </w:rPr>
                    <w:t xml:space="preserve"> 000 1010200001 0000 110</w:t>
                  </w:r>
                </w:p>
              </w:tc>
              <w:tc>
                <w:tcPr>
                  <w:tcW w:w="2268"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right"/>
                    <w:rPr>
                      <w:color w:val="000000"/>
                    </w:rPr>
                  </w:pPr>
                  <w:r w:rsidRPr="00D64F3D">
                    <w:rPr>
                      <w:color w:val="000000"/>
                    </w:rPr>
                    <w:t>125 472,31</w:t>
                  </w:r>
                </w:p>
              </w:tc>
            </w:tr>
            <w:tr w:rsidR="00E86B15" w:rsidRPr="00D64F3D" w:rsidTr="00E86B15">
              <w:trPr>
                <w:trHeight w:val="1140"/>
                <w:jc w:val="center"/>
              </w:trPr>
              <w:tc>
                <w:tcPr>
                  <w:tcW w:w="5387" w:type="dxa"/>
                  <w:tcBorders>
                    <w:top w:val="nil"/>
                    <w:left w:val="single" w:sz="4" w:space="0" w:color="000000"/>
                    <w:bottom w:val="single" w:sz="4" w:space="0" w:color="000000"/>
                    <w:right w:val="single" w:sz="8" w:space="0" w:color="000000"/>
                  </w:tcBorders>
                  <w:shd w:val="clear" w:color="auto" w:fill="auto"/>
                  <w:vAlign w:val="bottom"/>
                  <w:hideMark/>
                </w:tcPr>
                <w:p w:rsidR="00E86B15" w:rsidRPr="00D64F3D" w:rsidRDefault="00E86B15" w:rsidP="00E86B15">
                  <w:pPr>
                    <w:rPr>
                      <w:color w:val="000000"/>
                    </w:rPr>
                  </w:pPr>
                  <w:r w:rsidRPr="00D64F3D">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976"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center"/>
                    <w:rPr>
                      <w:color w:val="000000"/>
                    </w:rPr>
                  </w:pPr>
                  <w:r w:rsidRPr="00D64F3D">
                    <w:rPr>
                      <w:color w:val="000000"/>
                    </w:rPr>
                    <w:t xml:space="preserve"> 000 1010201001 0000 110</w:t>
                  </w:r>
                </w:p>
              </w:tc>
              <w:tc>
                <w:tcPr>
                  <w:tcW w:w="2268"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right"/>
                    <w:rPr>
                      <w:color w:val="000000"/>
                    </w:rPr>
                  </w:pPr>
                  <w:r w:rsidRPr="00D64F3D">
                    <w:rPr>
                      <w:color w:val="000000"/>
                    </w:rPr>
                    <w:t>124 967,03</w:t>
                  </w:r>
                </w:p>
              </w:tc>
            </w:tr>
            <w:tr w:rsidR="00E86B15" w:rsidRPr="00D64F3D" w:rsidTr="00E86B15">
              <w:trPr>
                <w:trHeight w:val="1140"/>
                <w:jc w:val="center"/>
              </w:trPr>
              <w:tc>
                <w:tcPr>
                  <w:tcW w:w="5387" w:type="dxa"/>
                  <w:tcBorders>
                    <w:top w:val="nil"/>
                    <w:left w:val="single" w:sz="4" w:space="0" w:color="000000"/>
                    <w:bottom w:val="single" w:sz="4" w:space="0" w:color="000000"/>
                    <w:right w:val="single" w:sz="8" w:space="0" w:color="000000"/>
                  </w:tcBorders>
                  <w:shd w:val="clear" w:color="auto" w:fill="auto"/>
                  <w:vAlign w:val="bottom"/>
                  <w:hideMark/>
                </w:tcPr>
                <w:p w:rsidR="00E86B15" w:rsidRPr="00D64F3D" w:rsidRDefault="00E86B15" w:rsidP="00E86B15">
                  <w:pPr>
                    <w:rPr>
                      <w:color w:val="000000"/>
                    </w:rPr>
                  </w:pPr>
                  <w:r w:rsidRPr="00D64F3D">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976"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center"/>
                    <w:rPr>
                      <w:color w:val="000000"/>
                    </w:rPr>
                  </w:pPr>
                  <w:r w:rsidRPr="00D64F3D">
                    <w:rPr>
                      <w:color w:val="000000"/>
                    </w:rPr>
                    <w:t>000 1010202001 0000 110</w:t>
                  </w:r>
                </w:p>
              </w:tc>
              <w:tc>
                <w:tcPr>
                  <w:tcW w:w="2268"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right"/>
                    <w:rPr>
                      <w:color w:val="000000"/>
                    </w:rPr>
                  </w:pPr>
                  <w:r w:rsidRPr="00D64F3D">
                    <w:rPr>
                      <w:color w:val="000000"/>
                    </w:rPr>
                    <w:t>474,75</w:t>
                  </w:r>
                </w:p>
              </w:tc>
            </w:tr>
            <w:tr w:rsidR="00E86B15" w:rsidRPr="00D64F3D" w:rsidTr="00E86B15">
              <w:trPr>
                <w:trHeight w:val="690"/>
                <w:jc w:val="center"/>
              </w:trPr>
              <w:tc>
                <w:tcPr>
                  <w:tcW w:w="5387" w:type="dxa"/>
                  <w:tcBorders>
                    <w:top w:val="nil"/>
                    <w:left w:val="single" w:sz="4" w:space="0" w:color="000000"/>
                    <w:bottom w:val="single" w:sz="4" w:space="0" w:color="000000"/>
                    <w:right w:val="single" w:sz="8" w:space="0" w:color="000000"/>
                  </w:tcBorders>
                  <w:shd w:val="clear" w:color="auto" w:fill="auto"/>
                  <w:vAlign w:val="bottom"/>
                  <w:hideMark/>
                </w:tcPr>
                <w:p w:rsidR="00E86B15" w:rsidRPr="00D64F3D" w:rsidRDefault="00E86B15" w:rsidP="00E86B15">
                  <w:pPr>
                    <w:rPr>
                      <w:color w:val="000000"/>
                    </w:rPr>
                  </w:pPr>
                  <w:r w:rsidRPr="00D64F3D">
                    <w:rPr>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976"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center"/>
                    <w:rPr>
                      <w:color w:val="000000"/>
                    </w:rPr>
                  </w:pPr>
                  <w:r w:rsidRPr="00D64F3D">
                    <w:rPr>
                      <w:color w:val="000000"/>
                    </w:rPr>
                    <w:t xml:space="preserve"> 000 1010203001 0000 110</w:t>
                  </w:r>
                </w:p>
              </w:tc>
              <w:tc>
                <w:tcPr>
                  <w:tcW w:w="2268"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right"/>
                    <w:rPr>
                      <w:color w:val="000000"/>
                    </w:rPr>
                  </w:pPr>
                  <w:r w:rsidRPr="00D64F3D">
                    <w:rPr>
                      <w:color w:val="000000"/>
                    </w:rPr>
                    <w:t>30,53</w:t>
                  </w:r>
                </w:p>
              </w:tc>
            </w:tr>
            <w:tr w:rsidR="00E86B15" w:rsidRPr="00D64F3D" w:rsidTr="00E86B15">
              <w:trPr>
                <w:trHeight w:val="300"/>
                <w:jc w:val="center"/>
              </w:trPr>
              <w:tc>
                <w:tcPr>
                  <w:tcW w:w="5387" w:type="dxa"/>
                  <w:tcBorders>
                    <w:top w:val="nil"/>
                    <w:left w:val="single" w:sz="4" w:space="0" w:color="000000"/>
                    <w:bottom w:val="single" w:sz="4" w:space="0" w:color="000000"/>
                    <w:right w:val="single" w:sz="8" w:space="0" w:color="000000"/>
                  </w:tcBorders>
                  <w:shd w:val="clear" w:color="auto" w:fill="auto"/>
                  <w:vAlign w:val="bottom"/>
                  <w:hideMark/>
                </w:tcPr>
                <w:p w:rsidR="00E86B15" w:rsidRPr="00D64F3D" w:rsidRDefault="00E86B15" w:rsidP="00E86B15">
                  <w:pPr>
                    <w:rPr>
                      <w:b/>
                      <w:color w:val="000000"/>
                    </w:rPr>
                  </w:pPr>
                  <w:r w:rsidRPr="00D64F3D">
                    <w:rPr>
                      <w:color w:val="000000"/>
                    </w:rPr>
                    <w:t xml:space="preserve"> </w:t>
                  </w:r>
                  <w:r w:rsidRPr="00D64F3D">
                    <w:rPr>
                      <w:b/>
                      <w:color w:val="000000"/>
                    </w:rPr>
                    <w:t>НАЛОГИ НА СОВОКУПНЫЙ ДОХОД</w:t>
                  </w:r>
                </w:p>
              </w:tc>
              <w:tc>
                <w:tcPr>
                  <w:tcW w:w="2976"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center"/>
                    <w:rPr>
                      <w:color w:val="000000"/>
                    </w:rPr>
                  </w:pPr>
                  <w:r w:rsidRPr="00D64F3D">
                    <w:rPr>
                      <w:color w:val="000000"/>
                    </w:rPr>
                    <w:t xml:space="preserve"> 000 1050000000 0000 000</w:t>
                  </w:r>
                </w:p>
              </w:tc>
              <w:tc>
                <w:tcPr>
                  <w:tcW w:w="2268"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right"/>
                    <w:rPr>
                      <w:color w:val="000000"/>
                    </w:rPr>
                  </w:pPr>
                  <w:r w:rsidRPr="00D64F3D">
                    <w:rPr>
                      <w:color w:val="000000"/>
                    </w:rPr>
                    <w:t>1 034 671,57</w:t>
                  </w:r>
                </w:p>
              </w:tc>
            </w:tr>
            <w:tr w:rsidR="00E86B15" w:rsidRPr="00D64F3D" w:rsidTr="00E86B15">
              <w:trPr>
                <w:trHeight w:val="465"/>
                <w:jc w:val="center"/>
              </w:trPr>
              <w:tc>
                <w:tcPr>
                  <w:tcW w:w="5387" w:type="dxa"/>
                  <w:tcBorders>
                    <w:top w:val="nil"/>
                    <w:left w:val="single" w:sz="4" w:space="0" w:color="000000"/>
                    <w:bottom w:val="single" w:sz="4" w:space="0" w:color="000000"/>
                    <w:right w:val="single" w:sz="8" w:space="0" w:color="000000"/>
                  </w:tcBorders>
                  <w:shd w:val="clear" w:color="auto" w:fill="auto"/>
                  <w:vAlign w:val="bottom"/>
                  <w:hideMark/>
                </w:tcPr>
                <w:p w:rsidR="00E86B15" w:rsidRPr="00D64F3D" w:rsidRDefault="00E86B15" w:rsidP="00E86B15">
                  <w:pPr>
                    <w:rPr>
                      <w:color w:val="000000"/>
                    </w:rPr>
                  </w:pPr>
                  <w:r w:rsidRPr="00D64F3D">
                    <w:rPr>
                      <w:color w:val="000000"/>
                    </w:rPr>
                    <w:t>Налог, взимаемый в связи с применением упрощенной системы налогообложения</w:t>
                  </w:r>
                </w:p>
              </w:tc>
              <w:tc>
                <w:tcPr>
                  <w:tcW w:w="2976"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center"/>
                    <w:rPr>
                      <w:color w:val="000000"/>
                    </w:rPr>
                  </w:pPr>
                  <w:r w:rsidRPr="00D64F3D">
                    <w:rPr>
                      <w:color w:val="000000"/>
                    </w:rPr>
                    <w:t xml:space="preserve"> 000 1050100000 0000 110</w:t>
                  </w:r>
                </w:p>
              </w:tc>
              <w:tc>
                <w:tcPr>
                  <w:tcW w:w="2268"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right"/>
                    <w:rPr>
                      <w:color w:val="000000"/>
                    </w:rPr>
                  </w:pPr>
                  <w:r w:rsidRPr="00D64F3D">
                    <w:rPr>
                      <w:color w:val="000000"/>
                    </w:rPr>
                    <w:t>1 034 671,57</w:t>
                  </w:r>
                </w:p>
              </w:tc>
            </w:tr>
            <w:tr w:rsidR="00E86B15" w:rsidRPr="00D64F3D" w:rsidTr="00E86B15">
              <w:trPr>
                <w:trHeight w:val="465"/>
                <w:jc w:val="center"/>
              </w:trPr>
              <w:tc>
                <w:tcPr>
                  <w:tcW w:w="5387" w:type="dxa"/>
                  <w:tcBorders>
                    <w:top w:val="nil"/>
                    <w:left w:val="single" w:sz="4" w:space="0" w:color="auto"/>
                    <w:bottom w:val="single" w:sz="4" w:space="0" w:color="000000"/>
                    <w:right w:val="single" w:sz="8" w:space="0" w:color="000000"/>
                  </w:tcBorders>
                  <w:shd w:val="clear" w:color="auto" w:fill="auto"/>
                  <w:vAlign w:val="bottom"/>
                  <w:hideMark/>
                </w:tcPr>
                <w:p w:rsidR="00E86B15" w:rsidRPr="00D64F3D" w:rsidRDefault="00E86B15" w:rsidP="00E86B15">
                  <w:pPr>
                    <w:rPr>
                      <w:color w:val="000000"/>
                    </w:rPr>
                  </w:pPr>
                  <w:r w:rsidRPr="00D64F3D">
                    <w:rPr>
                      <w:color w:val="000000"/>
                    </w:rPr>
                    <w:t>Налог, взимаемый с налогоплательщиков, выбравших в качестве объекта налогообложения доходы</w:t>
                  </w:r>
                </w:p>
              </w:tc>
              <w:tc>
                <w:tcPr>
                  <w:tcW w:w="2976"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center"/>
                    <w:rPr>
                      <w:color w:val="000000"/>
                    </w:rPr>
                  </w:pPr>
                  <w:r w:rsidRPr="00D64F3D">
                    <w:rPr>
                      <w:color w:val="000000"/>
                    </w:rPr>
                    <w:t xml:space="preserve"> 000 1050101001 0000 110</w:t>
                  </w:r>
                </w:p>
              </w:tc>
              <w:tc>
                <w:tcPr>
                  <w:tcW w:w="2268"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right"/>
                    <w:rPr>
                      <w:color w:val="000000"/>
                    </w:rPr>
                  </w:pPr>
                  <w:r w:rsidRPr="00D64F3D">
                    <w:rPr>
                      <w:color w:val="000000"/>
                    </w:rPr>
                    <w:t>766 342,34</w:t>
                  </w:r>
                </w:p>
              </w:tc>
            </w:tr>
            <w:tr w:rsidR="00E86B15" w:rsidRPr="00D64F3D" w:rsidTr="00E86B15">
              <w:trPr>
                <w:trHeight w:val="465"/>
                <w:jc w:val="center"/>
              </w:trPr>
              <w:tc>
                <w:tcPr>
                  <w:tcW w:w="5387" w:type="dxa"/>
                  <w:tcBorders>
                    <w:top w:val="nil"/>
                    <w:left w:val="single" w:sz="4" w:space="0" w:color="auto"/>
                    <w:bottom w:val="single" w:sz="4" w:space="0" w:color="000000"/>
                    <w:right w:val="single" w:sz="8" w:space="0" w:color="000000"/>
                  </w:tcBorders>
                  <w:shd w:val="clear" w:color="auto" w:fill="auto"/>
                  <w:vAlign w:val="bottom"/>
                  <w:hideMark/>
                </w:tcPr>
                <w:p w:rsidR="00E86B15" w:rsidRPr="00D64F3D" w:rsidRDefault="00E86B15" w:rsidP="00E86B15">
                  <w:pPr>
                    <w:rPr>
                      <w:color w:val="000000"/>
                    </w:rPr>
                  </w:pPr>
                  <w:r w:rsidRPr="00D64F3D">
                    <w:rPr>
                      <w:color w:val="000000"/>
                    </w:rPr>
                    <w:lastRenderedPageBreak/>
                    <w:t>Налог, взимаемый с налогоплательщиков, выбравших в качестве объекта налогообложения доходы</w:t>
                  </w:r>
                </w:p>
              </w:tc>
              <w:tc>
                <w:tcPr>
                  <w:tcW w:w="2976"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center"/>
                    <w:rPr>
                      <w:color w:val="000000"/>
                    </w:rPr>
                  </w:pPr>
                  <w:r w:rsidRPr="00D64F3D">
                    <w:rPr>
                      <w:color w:val="000000"/>
                    </w:rPr>
                    <w:t xml:space="preserve"> 000 1050101101 0000 110</w:t>
                  </w:r>
                </w:p>
              </w:tc>
              <w:tc>
                <w:tcPr>
                  <w:tcW w:w="2268"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right"/>
                    <w:rPr>
                      <w:color w:val="000000"/>
                    </w:rPr>
                  </w:pPr>
                  <w:r w:rsidRPr="00D64F3D">
                    <w:rPr>
                      <w:color w:val="000000"/>
                    </w:rPr>
                    <w:t>766 342,34</w:t>
                  </w:r>
                </w:p>
              </w:tc>
            </w:tr>
            <w:tr w:rsidR="00E86B15" w:rsidRPr="00D64F3D" w:rsidTr="00E86B15">
              <w:trPr>
                <w:trHeight w:val="690"/>
                <w:jc w:val="center"/>
              </w:trPr>
              <w:tc>
                <w:tcPr>
                  <w:tcW w:w="5387" w:type="dxa"/>
                  <w:tcBorders>
                    <w:top w:val="nil"/>
                    <w:left w:val="single" w:sz="4" w:space="0" w:color="000000"/>
                    <w:bottom w:val="single" w:sz="4" w:space="0" w:color="000000"/>
                    <w:right w:val="single" w:sz="8" w:space="0" w:color="000000"/>
                  </w:tcBorders>
                  <w:shd w:val="clear" w:color="auto" w:fill="auto"/>
                  <w:vAlign w:val="bottom"/>
                  <w:hideMark/>
                </w:tcPr>
                <w:p w:rsidR="00E86B15" w:rsidRPr="00D64F3D" w:rsidRDefault="00E86B15" w:rsidP="00E86B15">
                  <w:pPr>
                    <w:rPr>
                      <w:color w:val="000000"/>
                    </w:rPr>
                  </w:pPr>
                  <w:r w:rsidRPr="00D64F3D">
                    <w:rPr>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2976"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center"/>
                    <w:rPr>
                      <w:color w:val="000000"/>
                    </w:rPr>
                  </w:pPr>
                  <w:r w:rsidRPr="00D64F3D">
                    <w:rPr>
                      <w:color w:val="000000"/>
                    </w:rPr>
                    <w:t xml:space="preserve"> 000 1050102001 0000 110</w:t>
                  </w:r>
                </w:p>
              </w:tc>
              <w:tc>
                <w:tcPr>
                  <w:tcW w:w="2268"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right"/>
                    <w:rPr>
                      <w:color w:val="000000"/>
                    </w:rPr>
                  </w:pPr>
                  <w:r w:rsidRPr="00D64F3D">
                    <w:rPr>
                      <w:color w:val="000000"/>
                    </w:rPr>
                    <w:t>268 329,23</w:t>
                  </w:r>
                </w:p>
              </w:tc>
            </w:tr>
            <w:tr w:rsidR="00E86B15" w:rsidRPr="00D64F3D" w:rsidTr="00E86B15">
              <w:trPr>
                <w:trHeight w:val="915"/>
                <w:jc w:val="center"/>
              </w:trPr>
              <w:tc>
                <w:tcPr>
                  <w:tcW w:w="5387" w:type="dxa"/>
                  <w:tcBorders>
                    <w:top w:val="nil"/>
                    <w:left w:val="single" w:sz="4" w:space="0" w:color="000000"/>
                    <w:bottom w:val="single" w:sz="4" w:space="0" w:color="000000"/>
                    <w:right w:val="single" w:sz="8" w:space="0" w:color="000000"/>
                  </w:tcBorders>
                  <w:shd w:val="clear" w:color="auto" w:fill="auto"/>
                  <w:vAlign w:val="bottom"/>
                  <w:hideMark/>
                </w:tcPr>
                <w:p w:rsidR="00E86B15" w:rsidRPr="00D64F3D" w:rsidRDefault="00E86B15" w:rsidP="00E86B15">
                  <w:pPr>
                    <w:rPr>
                      <w:color w:val="000000"/>
                    </w:rPr>
                  </w:pPr>
                  <w:r w:rsidRPr="00D64F3D">
                    <w:rPr>
                      <w:color w:val="000000"/>
                    </w:rPr>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976"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center"/>
                    <w:rPr>
                      <w:color w:val="000000"/>
                    </w:rPr>
                  </w:pPr>
                  <w:r w:rsidRPr="00D64F3D">
                    <w:rPr>
                      <w:color w:val="000000"/>
                    </w:rPr>
                    <w:t xml:space="preserve"> 000 1050102101 0000 110</w:t>
                  </w:r>
                </w:p>
              </w:tc>
              <w:tc>
                <w:tcPr>
                  <w:tcW w:w="2268"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right"/>
                    <w:rPr>
                      <w:color w:val="000000"/>
                    </w:rPr>
                  </w:pPr>
                  <w:r w:rsidRPr="00D64F3D">
                    <w:rPr>
                      <w:color w:val="000000"/>
                    </w:rPr>
                    <w:t>268 329,23</w:t>
                  </w:r>
                </w:p>
              </w:tc>
            </w:tr>
            <w:tr w:rsidR="00E86B15" w:rsidRPr="00D64F3D" w:rsidTr="00E86B15">
              <w:trPr>
                <w:trHeight w:val="300"/>
                <w:jc w:val="center"/>
              </w:trPr>
              <w:tc>
                <w:tcPr>
                  <w:tcW w:w="5387" w:type="dxa"/>
                  <w:tcBorders>
                    <w:top w:val="nil"/>
                    <w:left w:val="single" w:sz="4" w:space="0" w:color="000000"/>
                    <w:bottom w:val="single" w:sz="4" w:space="0" w:color="000000"/>
                    <w:right w:val="single" w:sz="8" w:space="0" w:color="000000"/>
                  </w:tcBorders>
                  <w:shd w:val="clear" w:color="auto" w:fill="auto"/>
                  <w:vAlign w:val="bottom"/>
                  <w:hideMark/>
                </w:tcPr>
                <w:p w:rsidR="00E86B15" w:rsidRPr="00D64F3D" w:rsidRDefault="00E86B15" w:rsidP="00E86B15">
                  <w:pPr>
                    <w:rPr>
                      <w:b/>
                      <w:color w:val="000000"/>
                    </w:rPr>
                  </w:pPr>
                  <w:r w:rsidRPr="00D64F3D">
                    <w:rPr>
                      <w:b/>
                      <w:color w:val="000000"/>
                    </w:rPr>
                    <w:t xml:space="preserve"> НАЛОГИ НА ИМУЩЕСТВО</w:t>
                  </w:r>
                </w:p>
              </w:tc>
              <w:tc>
                <w:tcPr>
                  <w:tcW w:w="2976"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center"/>
                    <w:rPr>
                      <w:color w:val="000000"/>
                    </w:rPr>
                  </w:pPr>
                  <w:r w:rsidRPr="00D64F3D">
                    <w:rPr>
                      <w:color w:val="000000"/>
                    </w:rPr>
                    <w:t xml:space="preserve"> 000 1060000000 0000 000</w:t>
                  </w:r>
                </w:p>
              </w:tc>
              <w:tc>
                <w:tcPr>
                  <w:tcW w:w="2268"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right"/>
                    <w:rPr>
                      <w:color w:val="000000"/>
                    </w:rPr>
                  </w:pPr>
                  <w:r w:rsidRPr="00D64F3D">
                    <w:rPr>
                      <w:color w:val="000000"/>
                    </w:rPr>
                    <w:t>832 630,54</w:t>
                  </w:r>
                </w:p>
              </w:tc>
            </w:tr>
            <w:tr w:rsidR="00E86B15" w:rsidRPr="00D64F3D" w:rsidTr="00E86B15">
              <w:trPr>
                <w:trHeight w:val="300"/>
                <w:jc w:val="center"/>
              </w:trPr>
              <w:tc>
                <w:tcPr>
                  <w:tcW w:w="5387" w:type="dxa"/>
                  <w:tcBorders>
                    <w:top w:val="nil"/>
                    <w:left w:val="single" w:sz="4" w:space="0" w:color="000000"/>
                    <w:bottom w:val="single" w:sz="4" w:space="0" w:color="000000"/>
                    <w:right w:val="single" w:sz="8" w:space="0" w:color="000000"/>
                  </w:tcBorders>
                  <w:shd w:val="clear" w:color="auto" w:fill="auto"/>
                  <w:vAlign w:val="bottom"/>
                  <w:hideMark/>
                </w:tcPr>
                <w:p w:rsidR="00E86B15" w:rsidRPr="00D64F3D" w:rsidRDefault="00E86B15" w:rsidP="00E86B15">
                  <w:pPr>
                    <w:rPr>
                      <w:color w:val="000000"/>
                    </w:rPr>
                  </w:pPr>
                  <w:r w:rsidRPr="00D64F3D">
                    <w:rPr>
                      <w:color w:val="000000"/>
                    </w:rPr>
                    <w:t>Налог на имущество физических лиц</w:t>
                  </w:r>
                </w:p>
              </w:tc>
              <w:tc>
                <w:tcPr>
                  <w:tcW w:w="2976"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center"/>
                    <w:rPr>
                      <w:color w:val="000000"/>
                    </w:rPr>
                  </w:pPr>
                  <w:r w:rsidRPr="00D64F3D">
                    <w:rPr>
                      <w:color w:val="000000"/>
                    </w:rPr>
                    <w:t xml:space="preserve"> 000 1060100000 0000 110</w:t>
                  </w:r>
                </w:p>
              </w:tc>
              <w:tc>
                <w:tcPr>
                  <w:tcW w:w="2268"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right"/>
                    <w:rPr>
                      <w:color w:val="000000"/>
                    </w:rPr>
                  </w:pPr>
                  <w:r w:rsidRPr="00D64F3D">
                    <w:rPr>
                      <w:color w:val="000000"/>
                    </w:rPr>
                    <w:t>20 922,89</w:t>
                  </w:r>
                </w:p>
              </w:tc>
            </w:tr>
            <w:tr w:rsidR="00E86B15" w:rsidRPr="00D64F3D" w:rsidTr="00E86B15">
              <w:trPr>
                <w:trHeight w:val="690"/>
                <w:jc w:val="center"/>
              </w:trPr>
              <w:tc>
                <w:tcPr>
                  <w:tcW w:w="5387" w:type="dxa"/>
                  <w:tcBorders>
                    <w:top w:val="nil"/>
                    <w:left w:val="single" w:sz="4" w:space="0" w:color="000000"/>
                    <w:bottom w:val="single" w:sz="4" w:space="0" w:color="000000"/>
                    <w:right w:val="single" w:sz="8" w:space="0" w:color="000000"/>
                  </w:tcBorders>
                  <w:shd w:val="clear" w:color="auto" w:fill="auto"/>
                  <w:vAlign w:val="bottom"/>
                  <w:hideMark/>
                </w:tcPr>
                <w:p w:rsidR="00E86B15" w:rsidRPr="00D64F3D" w:rsidRDefault="00E86B15" w:rsidP="00E86B15">
                  <w:pPr>
                    <w:rPr>
                      <w:color w:val="000000"/>
                    </w:rPr>
                  </w:pPr>
                  <w:r w:rsidRPr="00D64F3D">
                    <w:rPr>
                      <w:color w:val="00000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976"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center"/>
                    <w:rPr>
                      <w:color w:val="000000"/>
                    </w:rPr>
                  </w:pPr>
                  <w:r w:rsidRPr="00D64F3D">
                    <w:rPr>
                      <w:color w:val="000000"/>
                    </w:rPr>
                    <w:t xml:space="preserve"> 000 1060103010 0000 110</w:t>
                  </w:r>
                </w:p>
              </w:tc>
              <w:tc>
                <w:tcPr>
                  <w:tcW w:w="2268"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right"/>
                    <w:rPr>
                      <w:color w:val="000000"/>
                    </w:rPr>
                  </w:pPr>
                  <w:r w:rsidRPr="00D64F3D">
                    <w:rPr>
                      <w:color w:val="000000"/>
                    </w:rPr>
                    <w:t>20 922,89</w:t>
                  </w:r>
                </w:p>
              </w:tc>
            </w:tr>
            <w:tr w:rsidR="00E86B15" w:rsidRPr="00D64F3D" w:rsidTr="00E86B15">
              <w:trPr>
                <w:trHeight w:val="300"/>
                <w:jc w:val="center"/>
              </w:trPr>
              <w:tc>
                <w:tcPr>
                  <w:tcW w:w="5387" w:type="dxa"/>
                  <w:tcBorders>
                    <w:top w:val="nil"/>
                    <w:left w:val="single" w:sz="4" w:space="0" w:color="000000"/>
                    <w:bottom w:val="single" w:sz="4" w:space="0" w:color="000000"/>
                    <w:right w:val="single" w:sz="8" w:space="0" w:color="000000"/>
                  </w:tcBorders>
                  <w:shd w:val="clear" w:color="auto" w:fill="auto"/>
                  <w:vAlign w:val="bottom"/>
                  <w:hideMark/>
                </w:tcPr>
                <w:p w:rsidR="00E86B15" w:rsidRPr="00D64F3D" w:rsidRDefault="00E86B15" w:rsidP="00E86B15">
                  <w:pPr>
                    <w:rPr>
                      <w:color w:val="000000"/>
                    </w:rPr>
                  </w:pPr>
                  <w:r w:rsidRPr="00D64F3D">
                    <w:rPr>
                      <w:color w:val="000000"/>
                    </w:rPr>
                    <w:t>Земельный налог</w:t>
                  </w:r>
                </w:p>
              </w:tc>
              <w:tc>
                <w:tcPr>
                  <w:tcW w:w="2976"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center"/>
                    <w:rPr>
                      <w:color w:val="000000"/>
                    </w:rPr>
                  </w:pPr>
                  <w:r w:rsidRPr="00D64F3D">
                    <w:rPr>
                      <w:color w:val="000000"/>
                    </w:rPr>
                    <w:t xml:space="preserve"> 000 1060600000 0000 110</w:t>
                  </w:r>
                </w:p>
              </w:tc>
              <w:tc>
                <w:tcPr>
                  <w:tcW w:w="2268"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right"/>
                    <w:rPr>
                      <w:color w:val="000000"/>
                    </w:rPr>
                  </w:pPr>
                  <w:r w:rsidRPr="00D64F3D">
                    <w:rPr>
                      <w:color w:val="000000"/>
                    </w:rPr>
                    <w:t>811 707,65</w:t>
                  </w:r>
                </w:p>
              </w:tc>
            </w:tr>
            <w:tr w:rsidR="00E86B15" w:rsidRPr="00D64F3D" w:rsidTr="00E86B15">
              <w:trPr>
                <w:trHeight w:val="300"/>
                <w:jc w:val="center"/>
              </w:trPr>
              <w:tc>
                <w:tcPr>
                  <w:tcW w:w="5387" w:type="dxa"/>
                  <w:tcBorders>
                    <w:top w:val="nil"/>
                    <w:left w:val="single" w:sz="4" w:space="0" w:color="000000"/>
                    <w:bottom w:val="single" w:sz="4" w:space="0" w:color="000000"/>
                    <w:right w:val="single" w:sz="8" w:space="0" w:color="000000"/>
                  </w:tcBorders>
                  <w:shd w:val="clear" w:color="auto" w:fill="auto"/>
                  <w:vAlign w:val="bottom"/>
                  <w:hideMark/>
                </w:tcPr>
                <w:p w:rsidR="00E86B15" w:rsidRPr="00D64F3D" w:rsidRDefault="00E86B15" w:rsidP="00E86B15">
                  <w:pPr>
                    <w:rPr>
                      <w:color w:val="000000"/>
                    </w:rPr>
                  </w:pPr>
                  <w:r w:rsidRPr="00D64F3D">
                    <w:rPr>
                      <w:color w:val="000000"/>
                    </w:rPr>
                    <w:t>Земельный налог с организаций</w:t>
                  </w:r>
                </w:p>
              </w:tc>
              <w:tc>
                <w:tcPr>
                  <w:tcW w:w="2976"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center"/>
                    <w:rPr>
                      <w:color w:val="000000"/>
                    </w:rPr>
                  </w:pPr>
                  <w:r w:rsidRPr="00D64F3D">
                    <w:rPr>
                      <w:color w:val="000000"/>
                    </w:rPr>
                    <w:t xml:space="preserve"> 000 1060603000 0000 110</w:t>
                  </w:r>
                </w:p>
              </w:tc>
              <w:tc>
                <w:tcPr>
                  <w:tcW w:w="2268"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right"/>
                    <w:rPr>
                      <w:color w:val="000000"/>
                    </w:rPr>
                  </w:pPr>
                  <w:r w:rsidRPr="00D64F3D">
                    <w:rPr>
                      <w:color w:val="000000"/>
                    </w:rPr>
                    <w:t>432 902,77</w:t>
                  </w:r>
                </w:p>
              </w:tc>
            </w:tr>
            <w:tr w:rsidR="00E86B15" w:rsidRPr="00D64F3D" w:rsidTr="00E86B15">
              <w:trPr>
                <w:trHeight w:val="465"/>
                <w:jc w:val="center"/>
              </w:trPr>
              <w:tc>
                <w:tcPr>
                  <w:tcW w:w="5387" w:type="dxa"/>
                  <w:tcBorders>
                    <w:top w:val="nil"/>
                    <w:left w:val="single" w:sz="4" w:space="0" w:color="000000"/>
                    <w:bottom w:val="single" w:sz="4" w:space="0" w:color="000000"/>
                    <w:right w:val="single" w:sz="8" w:space="0" w:color="000000"/>
                  </w:tcBorders>
                  <w:shd w:val="clear" w:color="auto" w:fill="auto"/>
                  <w:vAlign w:val="bottom"/>
                  <w:hideMark/>
                </w:tcPr>
                <w:p w:rsidR="00E86B15" w:rsidRPr="00D64F3D" w:rsidRDefault="00E86B15" w:rsidP="00E86B15">
                  <w:pPr>
                    <w:rPr>
                      <w:color w:val="000000"/>
                    </w:rPr>
                  </w:pPr>
                  <w:r w:rsidRPr="00D64F3D">
                    <w:rPr>
                      <w:color w:val="000000"/>
                    </w:rPr>
                    <w:t>Земельный налог с организаций, обладающих земельным участком, расположенным в границах сельских поселений</w:t>
                  </w:r>
                </w:p>
              </w:tc>
              <w:tc>
                <w:tcPr>
                  <w:tcW w:w="2976"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center"/>
                    <w:rPr>
                      <w:color w:val="000000"/>
                    </w:rPr>
                  </w:pPr>
                  <w:r w:rsidRPr="00D64F3D">
                    <w:rPr>
                      <w:color w:val="000000"/>
                    </w:rPr>
                    <w:t xml:space="preserve"> 000 1060603310 0000 110</w:t>
                  </w:r>
                </w:p>
              </w:tc>
              <w:tc>
                <w:tcPr>
                  <w:tcW w:w="2268"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right"/>
                    <w:rPr>
                      <w:color w:val="000000"/>
                    </w:rPr>
                  </w:pPr>
                  <w:r w:rsidRPr="00D64F3D">
                    <w:rPr>
                      <w:color w:val="000000"/>
                    </w:rPr>
                    <w:t>432 902,77</w:t>
                  </w:r>
                </w:p>
              </w:tc>
            </w:tr>
            <w:tr w:rsidR="00E86B15" w:rsidRPr="00D64F3D" w:rsidTr="00E86B15">
              <w:trPr>
                <w:trHeight w:val="300"/>
                <w:jc w:val="center"/>
              </w:trPr>
              <w:tc>
                <w:tcPr>
                  <w:tcW w:w="5387" w:type="dxa"/>
                  <w:tcBorders>
                    <w:top w:val="nil"/>
                    <w:left w:val="single" w:sz="4" w:space="0" w:color="000000"/>
                    <w:bottom w:val="single" w:sz="4" w:space="0" w:color="000000"/>
                    <w:right w:val="single" w:sz="8" w:space="0" w:color="000000"/>
                  </w:tcBorders>
                  <w:shd w:val="clear" w:color="auto" w:fill="auto"/>
                  <w:vAlign w:val="bottom"/>
                  <w:hideMark/>
                </w:tcPr>
                <w:p w:rsidR="00E86B15" w:rsidRPr="00D64F3D" w:rsidRDefault="00E86B15" w:rsidP="00E86B15">
                  <w:pPr>
                    <w:rPr>
                      <w:color w:val="000000"/>
                    </w:rPr>
                  </w:pPr>
                  <w:r w:rsidRPr="00D64F3D">
                    <w:rPr>
                      <w:color w:val="000000"/>
                    </w:rPr>
                    <w:t>Земельный налог с физических лиц</w:t>
                  </w:r>
                </w:p>
              </w:tc>
              <w:tc>
                <w:tcPr>
                  <w:tcW w:w="2976"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center"/>
                    <w:rPr>
                      <w:color w:val="000000"/>
                    </w:rPr>
                  </w:pPr>
                  <w:r w:rsidRPr="00D64F3D">
                    <w:rPr>
                      <w:color w:val="000000"/>
                    </w:rPr>
                    <w:t>000 1060604000 0000 110</w:t>
                  </w:r>
                </w:p>
              </w:tc>
              <w:tc>
                <w:tcPr>
                  <w:tcW w:w="2268"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right"/>
                    <w:rPr>
                      <w:color w:val="000000"/>
                    </w:rPr>
                  </w:pPr>
                </w:p>
                <w:p w:rsidR="00E86B15" w:rsidRPr="00D64F3D" w:rsidRDefault="00E86B15" w:rsidP="00E86B15">
                  <w:pPr>
                    <w:jc w:val="right"/>
                    <w:rPr>
                      <w:color w:val="000000"/>
                    </w:rPr>
                  </w:pPr>
                  <w:r w:rsidRPr="00D64F3D">
                    <w:rPr>
                      <w:color w:val="000000"/>
                    </w:rPr>
                    <w:t>378 804,88</w:t>
                  </w:r>
                </w:p>
              </w:tc>
            </w:tr>
            <w:tr w:rsidR="00E86B15" w:rsidRPr="00D64F3D" w:rsidTr="00E86B15">
              <w:trPr>
                <w:trHeight w:val="465"/>
                <w:jc w:val="center"/>
              </w:trPr>
              <w:tc>
                <w:tcPr>
                  <w:tcW w:w="5387" w:type="dxa"/>
                  <w:tcBorders>
                    <w:top w:val="nil"/>
                    <w:left w:val="single" w:sz="4" w:space="0" w:color="000000"/>
                    <w:bottom w:val="single" w:sz="4" w:space="0" w:color="000000"/>
                    <w:right w:val="single" w:sz="8" w:space="0" w:color="000000"/>
                  </w:tcBorders>
                  <w:shd w:val="clear" w:color="auto" w:fill="auto"/>
                  <w:vAlign w:val="bottom"/>
                  <w:hideMark/>
                </w:tcPr>
                <w:p w:rsidR="00E86B15" w:rsidRPr="00D64F3D" w:rsidRDefault="00E86B15" w:rsidP="00E86B15">
                  <w:pPr>
                    <w:rPr>
                      <w:color w:val="000000"/>
                    </w:rPr>
                  </w:pPr>
                  <w:r w:rsidRPr="00D64F3D">
                    <w:rPr>
                      <w:color w:val="000000"/>
                    </w:rPr>
                    <w:t>Земельный налог с физических лиц, обладающих земельным участком, расположенным в границах сельских поселений</w:t>
                  </w:r>
                </w:p>
              </w:tc>
              <w:tc>
                <w:tcPr>
                  <w:tcW w:w="2976"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center"/>
                    <w:rPr>
                      <w:color w:val="000000"/>
                    </w:rPr>
                  </w:pPr>
                  <w:r w:rsidRPr="00D64F3D">
                    <w:rPr>
                      <w:color w:val="000000"/>
                    </w:rPr>
                    <w:t xml:space="preserve"> 000 1060604310 0000 110</w:t>
                  </w:r>
                </w:p>
              </w:tc>
              <w:tc>
                <w:tcPr>
                  <w:tcW w:w="2268"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right"/>
                    <w:rPr>
                      <w:color w:val="000000"/>
                    </w:rPr>
                  </w:pPr>
                  <w:r w:rsidRPr="00D64F3D">
                    <w:rPr>
                      <w:color w:val="000000"/>
                    </w:rPr>
                    <w:t>378 804,88</w:t>
                  </w:r>
                </w:p>
              </w:tc>
            </w:tr>
            <w:tr w:rsidR="00E86B15" w:rsidRPr="00D64F3D" w:rsidTr="00E86B15">
              <w:trPr>
                <w:trHeight w:val="690"/>
                <w:jc w:val="center"/>
              </w:trPr>
              <w:tc>
                <w:tcPr>
                  <w:tcW w:w="5387" w:type="dxa"/>
                  <w:tcBorders>
                    <w:top w:val="nil"/>
                    <w:left w:val="single" w:sz="4" w:space="0" w:color="000000"/>
                    <w:bottom w:val="single" w:sz="4" w:space="0" w:color="000000"/>
                    <w:right w:val="single" w:sz="8" w:space="0" w:color="000000"/>
                  </w:tcBorders>
                  <w:shd w:val="clear" w:color="auto" w:fill="auto"/>
                  <w:vAlign w:val="bottom"/>
                  <w:hideMark/>
                </w:tcPr>
                <w:p w:rsidR="00E86B15" w:rsidRPr="00D64F3D" w:rsidRDefault="00E86B15" w:rsidP="00E86B15">
                  <w:pPr>
                    <w:rPr>
                      <w:color w:val="000000"/>
                    </w:rPr>
                  </w:pPr>
                  <w:r w:rsidRPr="00D64F3D">
                    <w:rPr>
                      <w:b/>
                      <w:color w:val="000000"/>
                    </w:rPr>
                    <w:t>ДОХОДЫ ОТ ИСПОЛЬЗОВАНИЯ ИМУЩЕСТВА, НАХОДЯЩЕГОСЯ В ГОСУДАРСТВЕННОЙ И МУНИЦИПАЛЬНОЙ</w:t>
                  </w:r>
                  <w:r w:rsidRPr="00D64F3D">
                    <w:rPr>
                      <w:color w:val="000000"/>
                    </w:rPr>
                    <w:t xml:space="preserve"> </w:t>
                  </w:r>
                  <w:r w:rsidRPr="00D64F3D">
                    <w:rPr>
                      <w:b/>
                      <w:color w:val="000000"/>
                    </w:rPr>
                    <w:t>СОБСТВЕННОСТИ</w:t>
                  </w:r>
                </w:p>
              </w:tc>
              <w:tc>
                <w:tcPr>
                  <w:tcW w:w="2976"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center"/>
                    <w:rPr>
                      <w:color w:val="000000"/>
                    </w:rPr>
                  </w:pPr>
                  <w:r w:rsidRPr="00D64F3D">
                    <w:rPr>
                      <w:color w:val="000000"/>
                    </w:rPr>
                    <w:t xml:space="preserve"> 000 1110000000 0000 000</w:t>
                  </w:r>
                </w:p>
              </w:tc>
              <w:tc>
                <w:tcPr>
                  <w:tcW w:w="2268"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right"/>
                    <w:rPr>
                      <w:color w:val="000000"/>
                    </w:rPr>
                  </w:pPr>
                  <w:r w:rsidRPr="00D64F3D">
                    <w:rPr>
                      <w:color w:val="000000"/>
                    </w:rPr>
                    <w:t>528 448,40</w:t>
                  </w:r>
                </w:p>
              </w:tc>
            </w:tr>
            <w:tr w:rsidR="00E86B15" w:rsidRPr="00D64F3D" w:rsidTr="00E86B15">
              <w:trPr>
                <w:trHeight w:val="1365"/>
                <w:jc w:val="center"/>
              </w:trPr>
              <w:tc>
                <w:tcPr>
                  <w:tcW w:w="5387" w:type="dxa"/>
                  <w:tcBorders>
                    <w:top w:val="nil"/>
                    <w:left w:val="single" w:sz="4" w:space="0" w:color="000000"/>
                    <w:bottom w:val="single" w:sz="4" w:space="0" w:color="000000"/>
                    <w:right w:val="single" w:sz="8" w:space="0" w:color="000000"/>
                  </w:tcBorders>
                  <w:shd w:val="clear" w:color="auto" w:fill="auto"/>
                  <w:vAlign w:val="bottom"/>
                  <w:hideMark/>
                </w:tcPr>
                <w:p w:rsidR="00E86B15" w:rsidRPr="00D64F3D" w:rsidRDefault="00E86B15" w:rsidP="00E86B15">
                  <w:pPr>
                    <w:rPr>
                      <w:color w:val="000000"/>
                    </w:rPr>
                  </w:pPr>
                  <w:r w:rsidRPr="00D64F3D">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76"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center"/>
                    <w:rPr>
                      <w:color w:val="000000"/>
                    </w:rPr>
                  </w:pPr>
                  <w:r w:rsidRPr="00D64F3D">
                    <w:rPr>
                      <w:color w:val="000000"/>
                    </w:rPr>
                    <w:t xml:space="preserve"> 000 1110500000 0000 120</w:t>
                  </w:r>
                </w:p>
              </w:tc>
              <w:tc>
                <w:tcPr>
                  <w:tcW w:w="2268"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right"/>
                    <w:rPr>
                      <w:color w:val="000000"/>
                    </w:rPr>
                  </w:pPr>
                  <w:r w:rsidRPr="00D64F3D">
                    <w:rPr>
                      <w:color w:val="000000"/>
                    </w:rPr>
                    <w:t>528 448,40</w:t>
                  </w:r>
                </w:p>
              </w:tc>
            </w:tr>
            <w:tr w:rsidR="00E86B15" w:rsidRPr="00D64F3D" w:rsidTr="00E86B15">
              <w:trPr>
                <w:trHeight w:val="1140"/>
                <w:jc w:val="center"/>
              </w:trPr>
              <w:tc>
                <w:tcPr>
                  <w:tcW w:w="5387" w:type="dxa"/>
                  <w:tcBorders>
                    <w:top w:val="nil"/>
                    <w:left w:val="single" w:sz="4" w:space="0" w:color="000000"/>
                    <w:bottom w:val="single" w:sz="4" w:space="0" w:color="000000"/>
                    <w:right w:val="single" w:sz="8" w:space="0" w:color="000000"/>
                  </w:tcBorders>
                  <w:shd w:val="clear" w:color="auto" w:fill="auto"/>
                  <w:vAlign w:val="bottom"/>
                  <w:hideMark/>
                </w:tcPr>
                <w:p w:rsidR="00E86B15" w:rsidRPr="00D64F3D" w:rsidRDefault="00E86B15" w:rsidP="00E86B15">
                  <w:pPr>
                    <w:rPr>
                      <w:color w:val="000000"/>
                    </w:rPr>
                  </w:pPr>
                  <w:proofErr w:type="gramStart"/>
                  <w:r w:rsidRPr="00D64F3D">
                    <w:rPr>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976"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center"/>
                    <w:rPr>
                      <w:color w:val="000000"/>
                    </w:rPr>
                  </w:pPr>
                  <w:r w:rsidRPr="00D64F3D">
                    <w:rPr>
                      <w:color w:val="000000"/>
                    </w:rPr>
                    <w:t xml:space="preserve"> 000 1110502000 0000 120</w:t>
                  </w:r>
                </w:p>
              </w:tc>
              <w:tc>
                <w:tcPr>
                  <w:tcW w:w="2268"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right"/>
                    <w:rPr>
                      <w:color w:val="000000"/>
                    </w:rPr>
                  </w:pPr>
                  <w:r w:rsidRPr="00D64F3D">
                    <w:rPr>
                      <w:color w:val="000000"/>
                    </w:rPr>
                    <w:t>528 448,40</w:t>
                  </w:r>
                </w:p>
              </w:tc>
            </w:tr>
            <w:tr w:rsidR="00E86B15" w:rsidRPr="00D64F3D" w:rsidTr="00E86B15">
              <w:trPr>
                <w:trHeight w:val="1140"/>
                <w:jc w:val="center"/>
              </w:trPr>
              <w:tc>
                <w:tcPr>
                  <w:tcW w:w="5387" w:type="dxa"/>
                  <w:tcBorders>
                    <w:top w:val="nil"/>
                    <w:left w:val="single" w:sz="4" w:space="0" w:color="000000"/>
                    <w:bottom w:val="single" w:sz="4" w:space="0" w:color="000000"/>
                    <w:right w:val="single" w:sz="8" w:space="0" w:color="000000"/>
                  </w:tcBorders>
                  <w:shd w:val="clear" w:color="auto" w:fill="auto"/>
                  <w:vAlign w:val="bottom"/>
                  <w:hideMark/>
                </w:tcPr>
                <w:p w:rsidR="00E86B15" w:rsidRPr="00D64F3D" w:rsidRDefault="00E86B15" w:rsidP="00E86B15">
                  <w:pPr>
                    <w:rPr>
                      <w:color w:val="000000"/>
                    </w:rPr>
                  </w:pPr>
                  <w:r w:rsidRPr="00D64F3D">
                    <w:rPr>
                      <w:color w:val="000000"/>
                    </w:rPr>
                    <w:t xml:space="preserve"> </w:t>
                  </w:r>
                  <w:proofErr w:type="gramStart"/>
                  <w:r w:rsidRPr="00D64F3D">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2976"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center"/>
                    <w:rPr>
                      <w:color w:val="000000"/>
                    </w:rPr>
                  </w:pPr>
                  <w:r w:rsidRPr="00D64F3D">
                    <w:rPr>
                      <w:color w:val="000000"/>
                    </w:rPr>
                    <w:t xml:space="preserve"> 000 1110502510 0000 120</w:t>
                  </w:r>
                </w:p>
              </w:tc>
              <w:tc>
                <w:tcPr>
                  <w:tcW w:w="2268"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right"/>
                    <w:rPr>
                      <w:color w:val="000000"/>
                    </w:rPr>
                  </w:pPr>
                  <w:r w:rsidRPr="00D64F3D">
                    <w:rPr>
                      <w:color w:val="000000"/>
                    </w:rPr>
                    <w:t>528 448,40</w:t>
                  </w:r>
                </w:p>
              </w:tc>
            </w:tr>
            <w:tr w:rsidR="00E86B15" w:rsidRPr="00D64F3D" w:rsidTr="00E86B15">
              <w:trPr>
                <w:trHeight w:val="300"/>
                <w:jc w:val="center"/>
              </w:trPr>
              <w:tc>
                <w:tcPr>
                  <w:tcW w:w="5387" w:type="dxa"/>
                  <w:tcBorders>
                    <w:top w:val="nil"/>
                    <w:left w:val="single" w:sz="4" w:space="0" w:color="000000"/>
                    <w:bottom w:val="single" w:sz="4" w:space="0" w:color="000000"/>
                    <w:right w:val="single" w:sz="8" w:space="0" w:color="000000"/>
                  </w:tcBorders>
                  <w:shd w:val="clear" w:color="auto" w:fill="auto"/>
                  <w:vAlign w:val="bottom"/>
                  <w:hideMark/>
                </w:tcPr>
                <w:p w:rsidR="00E86B15" w:rsidRPr="00D64F3D" w:rsidRDefault="00E86B15" w:rsidP="00E86B15">
                  <w:pPr>
                    <w:rPr>
                      <w:b/>
                      <w:color w:val="000000"/>
                    </w:rPr>
                  </w:pPr>
                  <w:r w:rsidRPr="00D64F3D">
                    <w:rPr>
                      <w:b/>
                      <w:color w:val="000000"/>
                    </w:rPr>
                    <w:t>ПРОЧИЕ НЕНАЛОГОВЫЕ ДОХОДЫ</w:t>
                  </w:r>
                </w:p>
              </w:tc>
              <w:tc>
                <w:tcPr>
                  <w:tcW w:w="2976"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center"/>
                    <w:rPr>
                      <w:color w:val="000000"/>
                    </w:rPr>
                  </w:pPr>
                  <w:r w:rsidRPr="00D64F3D">
                    <w:rPr>
                      <w:color w:val="000000"/>
                    </w:rPr>
                    <w:t xml:space="preserve"> 000 1170000000 0000 000</w:t>
                  </w:r>
                </w:p>
              </w:tc>
              <w:tc>
                <w:tcPr>
                  <w:tcW w:w="2268"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right"/>
                    <w:rPr>
                      <w:color w:val="000000"/>
                    </w:rPr>
                  </w:pPr>
                  <w:r w:rsidRPr="00D64F3D">
                    <w:rPr>
                      <w:color w:val="000000"/>
                    </w:rPr>
                    <w:t>26 227,50</w:t>
                  </w:r>
                </w:p>
              </w:tc>
            </w:tr>
            <w:tr w:rsidR="00E86B15" w:rsidRPr="00D64F3D" w:rsidTr="00E86B15">
              <w:trPr>
                <w:trHeight w:val="300"/>
                <w:jc w:val="center"/>
              </w:trPr>
              <w:tc>
                <w:tcPr>
                  <w:tcW w:w="5387" w:type="dxa"/>
                  <w:tcBorders>
                    <w:top w:val="nil"/>
                    <w:left w:val="single" w:sz="4" w:space="0" w:color="000000"/>
                    <w:bottom w:val="single" w:sz="4" w:space="0" w:color="000000"/>
                    <w:right w:val="single" w:sz="8" w:space="0" w:color="000000"/>
                  </w:tcBorders>
                  <w:shd w:val="clear" w:color="auto" w:fill="auto"/>
                  <w:vAlign w:val="bottom"/>
                  <w:hideMark/>
                </w:tcPr>
                <w:p w:rsidR="00E86B15" w:rsidRPr="00D64F3D" w:rsidRDefault="00E86B15" w:rsidP="00E86B15">
                  <w:pPr>
                    <w:rPr>
                      <w:color w:val="000000"/>
                    </w:rPr>
                  </w:pPr>
                  <w:r w:rsidRPr="00D64F3D">
                    <w:rPr>
                      <w:color w:val="000000"/>
                    </w:rPr>
                    <w:t>Средства самообложения граждан</w:t>
                  </w:r>
                </w:p>
              </w:tc>
              <w:tc>
                <w:tcPr>
                  <w:tcW w:w="2976"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center"/>
                    <w:rPr>
                      <w:color w:val="000000"/>
                    </w:rPr>
                  </w:pPr>
                  <w:r w:rsidRPr="00D64F3D">
                    <w:rPr>
                      <w:color w:val="000000"/>
                    </w:rPr>
                    <w:t xml:space="preserve"> 000 1171400000 0000 150</w:t>
                  </w:r>
                </w:p>
              </w:tc>
              <w:tc>
                <w:tcPr>
                  <w:tcW w:w="2268"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right"/>
                    <w:rPr>
                      <w:color w:val="000000"/>
                    </w:rPr>
                  </w:pPr>
                  <w:r w:rsidRPr="00D64F3D">
                    <w:rPr>
                      <w:color w:val="000000"/>
                    </w:rPr>
                    <w:t>26 227,50</w:t>
                  </w:r>
                </w:p>
              </w:tc>
            </w:tr>
            <w:tr w:rsidR="00E86B15" w:rsidRPr="00D64F3D" w:rsidTr="00E86B15">
              <w:trPr>
                <w:trHeight w:val="465"/>
                <w:jc w:val="center"/>
              </w:trPr>
              <w:tc>
                <w:tcPr>
                  <w:tcW w:w="5387" w:type="dxa"/>
                  <w:tcBorders>
                    <w:top w:val="nil"/>
                    <w:left w:val="single" w:sz="4" w:space="0" w:color="000000"/>
                    <w:bottom w:val="single" w:sz="4" w:space="0" w:color="000000"/>
                    <w:right w:val="single" w:sz="8" w:space="0" w:color="000000"/>
                  </w:tcBorders>
                  <w:shd w:val="clear" w:color="auto" w:fill="auto"/>
                  <w:vAlign w:val="bottom"/>
                  <w:hideMark/>
                </w:tcPr>
                <w:p w:rsidR="00E86B15" w:rsidRPr="00D64F3D" w:rsidRDefault="00E86B15" w:rsidP="00E86B15">
                  <w:pPr>
                    <w:rPr>
                      <w:color w:val="000000"/>
                    </w:rPr>
                  </w:pPr>
                  <w:r w:rsidRPr="00D64F3D">
                    <w:rPr>
                      <w:color w:val="000000"/>
                    </w:rPr>
                    <w:lastRenderedPageBreak/>
                    <w:t>Средства самообложения граждан, зачисляемые в бюджеты сельских поселений</w:t>
                  </w:r>
                </w:p>
              </w:tc>
              <w:tc>
                <w:tcPr>
                  <w:tcW w:w="2976"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center"/>
                    <w:rPr>
                      <w:color w:val="000000"/>
                    </w:rPr>
                  </w:pPr>
                  <w:r w:rsidRPr="00D64F3D">
                    <w:rPr>
                      <w:color w:val="000000"/>
                    </w:rPr>
                    <w:t xml:space="preserve"> 000 1171403010 0000 150</w:t>
                  </w:r>
                </w:p>
              </w:tc>
              <w:tc>
                <w:tcPr>
                  <w:tcW w:w="2268"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right"/>
                    <w:rPr>
                      <w:color w:val="000000"/>
                    </w:rPr>
                  </w:pPr>
                  <w:r w:rsidRPr="00D64F3D">
                    <w:rPr>
                      <w:color w:val="000000"/>
                    </w:rPr>
                    <w:t>26 227,50</w:t>
                  </w:r>
                </w:p>
              </w:tc>
            </w:tr>
            <w:tr w:rsidR="00E86B15" w:rsidRPr="00D64F3D" w:rsidTr="00E86B15">
              <w:trPr>
                <w:trHeight w:val="300"/>
                <w:jc w:val="center"/>
              </w:trPr>
              <w:tc>
                <w:tcPr>
                  <w:tcW w:w="5387" w:type="dxa"/>
                  <w:tcBorders>
                    <w:top w:val="nil"/>
                    <w:left w:val="single" w:sz="4" w:space="0" w:color="000000"/>
                    <w:bottom w:val="single" w:sz="4" w:space="0" w:color="000000"/>
                    <w:right w:val="single" w:sz="8" w:space="0" w:color="000000"/>
                  </w:tcBorders>
                  <w:shd w:val="clear" w:color="auto" w:fill="auto"/>
                  <w:vAlign w:val="bottom"/>
                  <w:hideMark/>
                </w:tcPr>
                <w:p w:rsidR="00E86B15" w:rsidRPr="00D64F3D" w:rsidRDefault="00E86B15" w:rsidP="00E86B15">
                  <w:pPr>
                    <w:rPr>
                      <w:b/>
                      <w:color w:val="000000"/>
                    </w:rPr>
                  </w:pPr>
                  <w:r w:rsidRPr="00D64F3D">
                    <w:rPr>
                      <w:b/>
                      <w:color w:val="000000"/>
                    </w:rPr>
                    <w:t>БЕЗВОЗМЕЗДНЫЕ ПОСТУПЛЕНИЯ</w:t>
                  </w:r>
                </w:p>
              </w:tc>
              <w:tc>
                <w:tcPr>
                  <w:tcW w:w="2976"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center"/>
                    <w:rPr>
                      <w:color w:val="000000"/>
                    </w:rPr>
                  </w:pPr>
                  <w:r w:rsidRPr="00D64F3D">
                    <w:rPr>
                      <w:color w:val="000000"/>
                    </w:rPr>
                    <w:t xml:space="preserve"> 000 2000000000 0000 000</w:t>
                  </w:r>
                </w:p>
              </w:tc>
              <w:tc>
                <w:tcPr>
                  <w:tcW w:w="2268"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right"/>
                    <w:rPr>
                      <w:color w:val="000000"/>
                    </w:rPr>
                  </w:pPr>
                  <w:r w:rsidRPr="00D64F3D">
                    <w:rPr>
                      <w:color w:val="000000"/>
                    </w:rPr>
                    <w:t>3 376 458,05</w:t>
                  </w:r>
                </w:p>
              </w:tc>
            </w:tr>
            <w:tr w:rsidR="00E86B15" w:rsidRPr="00D64F3D" w:rsidTr="00E86B15">
              <w:trPr>
                <w:trHeight w:val="465"/>
                <w:jc w:val="center"/>
              </w:trPr>
              <w:tc>
                <w:tcPr>
                  <w:tcW w:w="5387" w:type="dxa"/>
                  <w:tcBorders>
                    <w:top w:val="nil"/>
                    <w:left w:val="single" w:sz="4" w:space="0" w:color="000000"/>
                    <w:bottom w:val="single" w:sz="4" w:space="0" w:color="000000"/>
                    <w:right w:val="single" w:sz="8" w:space="0" w:color="000000"/>
                  </w:tcBorders>
                  <w:shd w:val="clear" w:color="auto" w:fill="auto"/>
                  <w:vAlign w:val="bottom"/>
                  <w:hideMark/>
                </w:tcPr>
                <w:p w:rsidR="00E86B15" w:rsidRPr="00D64F3D" w:rsidRDefault="00E86B15" w:rsidP="00E86B15">
                  <w:pPr>
                    <w:rPr>
                      <w:b/>
                      <w:color w:val="000000"/>
                    </w:rPr>
                  </w:pPr>
                  <w:r w:rsidRPr="00D64F3D">
                    <w:rPr>
                      <w:b/>
                      <w:color w:val="000000"/>
                    </w:rPr>
                    <w:t>БЕЗВОЗМЕЗДНЫЕ ПОСТУПЛЕНИЯ ОТ ДРУГИХ БЮДЖЕТОВ БЮДЖЕТНОЙ СИСТЕМЫ РОССИЙСКОЙ ФЕДЕРАЦИИ</w:t>
                  </w:r>
                </w:p>
              </w:tc>
              <w:tc>
                <w:tcPr>
                  <w:tcW w:w="2976"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center"/>
                    <w:rPr>
                      <w:color w:val="000000"/>
                    </w:rPr>
                  </w:pPr>
                  <w:r w:rsidRPr="00D64F3D">
                    <w:rPr>
                      <w:color w:val="000000"/>
                    </w:rPr>
                    <w:t xml:space="preserve"> 000 2020000000 0000 000</w:t>
                  </w:r>
                </w:p>
              </w:tc>
              <w:tc>
                <w:tcPr>
                  <w:tcW w:w="2268"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right"/>
                    <w:rPr>
                      <w:color w:val="000000"/>
                    </w:rPr>
                  </w:pPr>
                  <w:r w:rsidRPr="00D64F3D">
                    <w:rPr>
                      <w:color w:val="000000"/>
                    </w:rPr>
                    <w:t>3 376 458,05</w:t>
                  </w:r>
                </w:p>
              </w:tc>
            </w:tr>
            <w:tr w:rsidR="00E86B15" w:rsidRPr="00D64F3D" w:rsidTr="00E86B15">
              <w:trPr>
                <w:trHeight w:val="465"/>
                <w:jc w:val="center"/>
              </w:trPr>
              <w:tc>
                <w:tcPr>
                  <w:tcW w:w="5387" w:type="dxa"/>
                  <w:tcBorders>
                    <w:top w:val="nil"/>
                    <w:left w:val="single" w:sz="4" w:space="0" w:color="000000"/>
                    <w:bottom w:val="single" w:sz="4" w:space="0" w:color="000000"/>
                    <w:right w:val="single" w:sz="8" w:space="0" w:color="000000"/>
                  </w:tcBorders>
                  <w:shd w:val="clear" w:color="auto" w:fill="auto"/>
                  <w:vAlign w:val="bottom"/>
                  <w:hideMark/>
                </w:tcPr>
                <w:p w:rsidR="00E86B15" w:rsidRPr="00D64F3D" w:rsidRDefault="00E86B15" w:rsidP="00E86B15">
                  <w:pPr>
                    <w:rPr>
                      <w:color w:val="000000"/>
                    </w:rPr>
                  </w:pPr>
                  <w:r w:rsidRPr="00D64F3D">
                    <w:rPr>
                      <w:color w:val="000000"/>
                    </w:rPr>
                    <w:t>Дотации бюджетам бюджетной системы Российской Федерации</w:t>
                  </w:r>
                </w:p>
              </w:tc>
              <w:tc>
                <w:tcPr>
                  <w:tcW w:w="2976"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center"/>
                    <w:rPr>
                      <w:color w:val="000000"/>
                    </w:rPr>
                  </w:pPr>
                  <w:r w:rsidRPr="00D64F3D">
                    <w:rPr>
                      <w:color w:val="000000"/>
                    </w:rPr>
                    <w:t xml:space="preserve"> 000 2021000000 0000 150</w:t>
                  </w:r>
                </w:p>
              </w:tc>
              <w:tc>
                <w:tcPr>
                  <w:tcW w:w="2268"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right"/>
                    <w:rPr>
                      <w:color w:val="000000"/>
                    </w:rPr>
                  </w:pPr>
                  <w:r w:rsidRPr="00D64F3D">
                    <w:rPr>
                      <w:color w:val="000000"/>
                    </w:rPr>
                    <w:t>2 400 421,00</w:t>
                  </w:r>
                </w:p>
              </w:tc>
            </w:tr>
            <w:tr w:rsidR="00E86B15" w:rsidRPr="00D64F3D" w:rsidTr="00E86B15">
              <w:trPr>
                <w:trHeight w:val="300"/>
                <w:jc w:val="center"/>
              </w:trPr>
              <w:tc>
                <w:tcPr>
                  <w:tcW w:w="5387" w:type="dxa"/>
                  <w:tcBorders>
                    <w:top w:val="nil"/>
                    <w:left w:val="single" w:sz="4" w:space="0" w:color="000000"/>
                    <w:bottom w:val="single" w:sz="4" w:space="0" w:color="000000"/>
                    <w:right w:val="single" w:sz="8" w:space="0" w:color="000000"/>
                  </w:tcBorders>
                  <w:shd w:val="clear" w:color="auto" w:fill="auto"/>
                  <w:vAlign w:val="bottom"/>
                  <w:hideMark/>
                </w:tcPr>
                <w:p w:rsidR="00E86B15" w:rsidRPr="00D64F3D" w:rsidRDefault="00E86B15" w:rsidP="00E86B15">
                  <w:pPr>
                    <w:rPr>
                      <w:color w:val="000000"/>
                    </w:rPr>
                  </w:pPr>
                  <w:r w:rsidRPr="00D64F3D">
                    <w:rPr>
                      <w:color w:val="000000"/>
                    </w:rPr>
                    <w:t>Дотации на выравнивание бюджетной обеспеченности</w:t>
                  </w:r>
                </w:p>
              </w:tc>
              <w:tc>
                <w:tcPr>
                  <w:tcW w:w="2976"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center"/>
                    <w:rPr>
                      <w:color w:val="000000"/>
                    </w:rPr>
                  </w:pPr>
                  <w:r w:rsidRPr="00D64F3D">
                    <w:rPr>
                      <w:color w:val="000000"/>
                    </w:rPr>
                    <w:t xml:space="preserve"> 000 2021500100 0000 150</w:t>
                  </w:r>
                </w:p>
              </w:tc>
              <w:tc>
                <w:tcPr>
                  <w:tcW w:w="2268"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right"/>
                    <w:rPr>
                      <w:color w:val="000000"/>
                    </w:rPr>
                  </w:pPr>
                  <w:r w:rsidRPr="00D64F3D">
                    <w:rPr>
                      <w:color w:val="000000"/>
                    </w:rPr>
                    <w:t>2  132 000,00</w:t>
                  </w:r>
                </w:p>
              </w:tc>
            </w:tr>
            <w:tr w:rsidR="00E86B15" w:rsidRPr="00D64F3D" w:rsidTr="00E86B15">
              <w:trPr>
                <w:trHeight w:val="690"/>
                <w:jc w:val="center"/>
              </w:trPr>
              <w:tc>
                <w:tcPr>
                  <w:tcW w:w="5387" w:type="dxa"/>
                  <w:tcBorders>
                    <w:top w:val="nil"/>
                    <w:left w:val="single" w:sz="4" w:space="0" w:color="000000"/>
                    <w:bottom w:val="single" w:sz="4" w:space="0" w:color="000000"/>
                    <w:right w:val="single" w:sz="8" w:space="0" w:color="000000"/>
                  </w:tcBorders>
                  <w:shd w:val="clear" w:color="auto" w:fill="auto"/>
                  <w:vAlign w:val="bottom"/>
                  <w:hideMark/>
                </w:tcPr>
                <w:p w:rsidR="00E86B15" w:rsidRPr="00D64F3D" w:rsidRDefault="00E86B15" w:rsidP="00E86B15">
                  <w:pPr>
                    <w:rPr>
                      <w:color w:val="000000"/>
                    </w:rPr>
                  </w:pPr>
                  <w:r w:rsidRPr="00D64F3D">
                    <w:rPr>
                      <w:color w:val="000000"/>
                    </w:rPr>
                    <w:t>Дотации бюджетам сельских поселений на выравнивание бюджетной обеспеченности из бюджета субъекта Российской Федерации</w:t>
                  </w:r>
                </w:p>
              </w:tc>
              <w:tc>
                <w:tcPr>
                  <w:tcW w:w="2976"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center"/>
                    <w:rPr>
                      <w:color w:val="000000"/>
                    </w:rPr>
                  </w:pPr>
                  <w:r w:rsidRPr="00D64F3D">
                    <w:rPr>
                      <w:color w:val="000000"/>
                    </w:rPr>
                    <w:t xml:space="preserve"> 000 2021500110 0000 150</w:t>
                  </w:r>
                </w:p>
              </w:tc>
              <w:tc>
                <w:tcPr>
                  <w:tcW w:w="2268"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right"/>
                    <w:rPr>
                      <w:color w:val="000000"/>
                    </w:rPr>
                  </w:pPr>
                  <w:r w:rsidRPr="00D64F3D">
                    <w:rPr>
                      <w:color w:val="000000"/>
                    </w:rPr>
                    <w:t>2  132 000,00</w:t>
                  </w:r>
                </w:p>
              </w:tc>
            </w:tr>
            <w:tr w:rsidR="00E86B15" w:rsidRPr="00D64F3D" w:rsidTr="00E86B15">
              <w:trPr>
                <w:trHeight w:val="465"/>
                <w:jc w:val="center"/>
              </w:trPr>
              <w:tc>
                <w:tcPr>
                  <w:tcW w:w="5387" w:type="dxa"/>
                  <w:tcBorders>
                    <w:top w:val="nil"/>
                    <w:left w:val="single" w:sz="4" w:space="0" w:color="000000"/>
                    <w:bottom w:val="single" w:sz="4" w:space="0" w:color="000000"/>
                    <w:right w:val="single" w:sz="8" w:space="0" w:color="000000"/>
                  </w:tcBorders>
                  <w:shd w:val="clear" w:color="auto" w:fill="auto"/>
                  <w:vAlign w:val="bottom"/>
                  <w:hideMark/>
                </w:tcPr>
                <w:p w:rsidR="00E86B15" w:rsidRPr="00D64F3D" w:rsidRDefault="00E86B15" w:rsidP="00E86B15">
                  <w:pPr>
                    <w:rPr>
                      <w:color w:val="000000"/>
                    </w:rPr>
                  </w:pPr>
                  <w:r w:rsidRPr="00D64F3D">
                    <w:rPr>
                      <w:color w:val="000000"/>
                    </w:rPr>
                    <w:t>Дотации бюджетам на поддержку мер по обеспечению сбалансированности бюджетов</w:t>
                  </w:r>
                </w:p>
              </w:tc>
              <w:tc>
                <w:tcPr>
                  <w:tcW w:w="2976"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center"/>
                    <w:rPr>
                      <w:color w:val="000000"/>
                    </w:rPr>
                  </w:pPr>
                  <w:r w:rsidRPr="00D64F3D">
                    <w:rPr>
                      <w:color w:val="000000"/>
                    </w:rPr>
                    <w:t xml:space="preserve"> 000 2021500200 0000 150</w:t>
                  </w:r>
                </w:p>
              </w:tc>
              <w:tc>
                <w:tcPr>
                  <w:tcW w:w="2268"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right"/>
                    <w:rPr>
                      <w:color w:val="000000"/>
                    </w:rPr>
                  </w:pPr>
                  <w:r w:rsidRPr="00D64F3D">
                    <w:rPr>
                      <w:color w:val="000000"/>
                    </w:rPr>
                    <w:t>268 421,00</w:t>
                  </w:r>
                </w:p>
              </w:tc>
            </w:tr>
            <w:tr w:rsidR="00E86B15" w:rsidRPr="00D64F3D" w:rsidTr="00E86B15">
              <w:trPr>
                <w:trHeight w:val="465"/>
                <w:jc w:val="center"/>
              </w:trPr>
              <w:tc>
                <w:tcPr>
                  <w:tcW w:w="5387" w:type="dxa"/>
                  <w:tcBorders>
                    <w:top w:val="nil"/>
                    <w:left w:val="single" w:sz="4" w:space="0" w:color="000000"/>
                    <w:bottom w:val="single" w:sz="4" w:space="0" w:color="000000"/>
                    <w:right w:val="single" w:sz="8" w:space="0" w:color="000000"/>
                  </w:tcBorders>
                  <w:shd w:val="clear" w:color="auto" w:fill="auto"/>
                  <w:vAlign w:val="bottom"/>
                  <w:hideMark/>
                </w:tcPr>
                <w:p w:rsidR="00E86B15" w:rsidRPr="00D64F3D" w:rsidRDefault="00E86B15" w:rsidP="00E86B15">
                  <w:pPr>
                    <w:rPr>
                      <w:color w:val="000000"/>
                    </w:rPr>
                  </w:pPr>
                  <w:r w:rsidRPr="00D64F3D">
                    <w:rPr>
                      <w:color w:val="000000"/>
                    </w:rPr>
                    <w:t>Дотации бюджетам сельских поселений на поддержку мер по обеспечению сбалансированности бюджетов</w:t>
                  </w:r>
                </w:p>
              </w:tc>
              <w:tc>
                <w:tcPr>
                  <w:tcW w:w="2976"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center"/>
                    <w:rPr>
                      <w:color w:val="000000"/>
                    </w:rPr>
                  </w:pPr>
                  <w:r w:rsidRPr="00D64F3D">
                    <w:rPr>
                      <w:color w:val="000000"/>
                    </w:rPr>
                    <w:t xml:space="preserve"> 000 2021500210 0000 150</w:t>
                  </w:r>
                </w:p>
              </w:tc>
              <w:tc>
                <w:tcPr>
                  <w:tcW w:w="2268"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right"/>
                    <w:rPr>
                      <w:color w:val="000000"/>
                    </w:rPr>
                  </w:pPr>
                  <w:r w:rsidRPr="00D64F3D">
                    <w:rPr>
                      <w:color w:val="000000"/>
                    </w:rPr>
                    <w:t>268 421,00</w:t>
                  </w:r>
                </w:p>
              </w:tc>
            </w:tr>
            <w:tr w:rsidR="00E86B15" w:rsidRPr="00D64F3D" w:rsidTr="00E86B15">
              <w:trPr>
                <w:trHeight w:val="465"/>
                <w:jc w:val="center"/>
              </w:trPr>
              <w:tc>
                <w:tcPr>
                  <w:tcW w:w="5387" w:type="dxa"/>
                  <w:tcBorders>
                    <w:top w:val="nil"/>
                    <w:left w:val="single" w:sz="4" w:space="0" w:color="000000"/>
                    <w:bottom w:val="single" w:sz="4" w:space="0" w:color="000000"/>
                    <w:right w:val="single" w:sz="8" w:space="0" w:color="000000"/>
                  </w:tcBorders>
                  <w:shd w:val="clear" w:color="auto" w:fill="auto"/>
                  <w:vAlign w:val="bottom"/>
                  <w:hideMark/>
                </w:tcPr>
                <w:p w:rsidR="00E86B15" w:rsidRPr="00D64F3D" w:rsidRDefault="00E86B15" w:rsidP="00E86B15">
                  <w:pPr>
                    <w:rPr>
                      <w:color w:val="000000"/>
                    </w:rPr>
                  </w:pPr>
                  <w:r w:rsidRPr="00D64F3D">
                    <w:rPr>
                      <w:color w:val="000000"/>
                    </w:rPr>
                    <w:t>Субсидии бюджетам бюджетной системы Российской Федерации (межбюджетные субсидии)</w:t>
                  </w:r>
                </w:p>
              </w:tc>
              <w:tc>
                <w:tcPr>
                  <w:tcW w:w="2976"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center"/>
                    <w:rPr>
                      <w:color w:val="000000"/>
                    </w:rPr>
                  </w:pPr>
                  <w:r w:rsidRPr="00D64F3D">
                    <w:rPr>
                      <w:color w:val="000000"/>
                    </w:rPr>
                    <w:t xml:space="preserve"> 000 2022000000 0000 150</w:t>
                  </w:r>
                </w:p>
              </w:tc>
              <w:tc>
                <w:tcPr>
                  <w:tcW w:w="2268"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right"/>
                    <w:rPr>
                      <w:color w:val="000000"/>
                    </w:rPr>
                  </w:pPr>
                  <w:r w:rsidRPr="00D64F3D">
                    <w:rPr>
                      <w:color w:val="000000"/>
                    </w:rPr>
                    <w:t>10 325,48</w:t>
                  </w:r>
                </w:p>
              </w:tc>
            </w:tr>
            <w:tr w:rsidR="00E86B15" w:rsidRPr="00D64F3D" w:rsidTr="00E86B15">
              <w:trPr>
                <w:trHeight w:val="295"/>
                <w:jc w:val="center"/>
              </w:trPr>
              <w:tc>
                <w:tcPr>
                  <w:tcW w:w="5387" w:type="dxa"/>
                  <w:tcBorders>
                    <w:top w:val="nil"/>
                    <w:left w:val="single" w:sz="4" w:space="0" w:color="000000"/>
                    <w:bottom w:val="single" w:sz="4" w:space="0" w:color="000000"/>
                    <w:right w:val="single" w:sz="8" w:space="0" w:color="000000"/>
                  </w:tcBorders>
                  <w:shd w:val="clear" w:color="auto" w:fill="auto"/>
                  <w:vAlign w:val="bottom"/>
                  <w:hideMark/>
                </w:tcPr>
                <w:p w:rsidR="00E86B15" w:rsidRPr="00D64F3D" w:rsidRDefault="00E86B15" w:rsidP="00E86B15">
                  <w:pPr>
                    <w:rPr>
                      <w:color w:val="000000"/>
                    </w:rPr>
                  </w:pPr>
                  <w:r w:rsidRPr="00D64F3D">
                    <w:rPr>
                      <w:color w:val="000000"/>
                    </w:rPr>
                    <w:t>Прочие субсидии</w:t>
                  </w:r>
                </w:p>
              </w:tc>
              <w:tc>
                <w:tcPr>
                  <w:tcW w:w="2976"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center"/>
                    <w:rPr>
                      <w:color w:val="000000"/>
                    </w:rPr>
                  </w:pPr>
                  <w:r w:rsidRPr="00D64F3D">
                    <w:rPr>
                      <w:color w:val="000000"/>
                    </w:rPr>
                    <w:t xml:space="preserve"> 000 2022999900 0000 150</w:t>
                  </w:r>
                </w:p>
              </w:tc>
              <w:tc>
                <w:tcPr>
                  <w:tcW w:w="2268" w:type="dxa"/>
                  <w:tcBorders>
                    <w:top w:val="nil"/>
                    <w:left w:val="nil"/>
                    <w:bottom w:val="single" w:sz="4" w:space="0" w:color="000000"/>
                    <w:right w:val="single" w:sz="4" w:space="0" w:color="000000"/>
                  </w:tcBorders>
                  <w:shd w:val="clear" w:color="auto" w:fill="auto"/>
                  <w:noWrap/>
                  <w:hideMark/>
                </w:tcPr>
                <w:p w:rsidR="00E86B15" w:rsidRPr="00D64F3D" w:rsidRDefault="00E86B15" w:rsidP="00E86B15">
                  <w:pPr>
                    <w:jc w:val="right"/>
                    <w:rPr>
                      <w:color w:val="000000"/>
                    </w:rPr>
                  </w:pPr>
                </w:p>
                <w:p w:rsidR="00E86B15" w:rsidRPr="00D64F3D" w:rsidRDefault="00E86B15" w:rsidP="00E86B15">
                  <w:pPr>
                    <w:jc w:val="right"/>
                  </w:pPr>
                  <w:r w:rsidRPr="00D64F3D">
                    <w:rPr>
                      <w:color w:val="000000"/>
                    </w:rPr>
                    <w:t>10 325,48</w:t>
                  </w:r>
                </w:p>
              </w:tc>
            </w:tr>
            <w:tr w:rsidR="00E86B15" w:rsidRPr="00D64F3D" w:rsidTr="00E86B15">
              <w:trPr>
                <w:trHeight w:val="300"/>
                <w:jc w:val="center"/>
              </w:trPr>
              <w:tc>
                <w:tcPr>
                  <w:tcW w:w="5387" w:type="dxa"/>
                  <w:tcBorders>
                    <w:top w:val="nil"/>
                    <w:left w:val="single" w:sz="4" w:space="0" w:color="000000"/>
                    <w:bottom w:val="single" w:sz="4" w:space="0" w:color="000000"/>
                    <w:right w:val="single" w:sz="8" w:space="0" w:color="000000"/>
                  </w:tcBorders>
                  <w:shd w:val="clear" w:color="auto" w:fill="auto"/>
                  <w:vAlign w:val="bottom"/>
                  <w:hideMark/>
                </w:tcPr>
                <w:p w:rsidR="00E86B15" w:rsidRPr="00D64F3D" w:rsidRDefault="00E86B15" w:rsidP="00E86B15">
                  <w:pPr>
                    <w:rPr>
                      <w:color w:val="000000"/>
                    </w:rPr>
                  </w:pPr>
                  <w:r w:rsidRPr="00D64F3D">
                    <w:rPr>
                      <w:color w:val="000000"/>
                    </w:rPr>
                    <w:t>Прочие субсидии бюджетам сельских поселений</w:t>
                  </w:r>
                </w:p>
              </w:tc>
              <w:tc>
                <w:tcPr>
                  <w:tcW w:w="2976"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center"/>
                    <w:rPr>
                      <w:color w:val="000000"/>
                    </w:rPr>
                  </w:pPr>
                  <w:r w:rsidRPr="00D64F3D">
                    <w:rPr>
                      <w:color w:val="000000"/>
                    </w:rPr>
                    <w:t xml:space="preserve"> 000 2022999910 0000 150</w:t>
                  </w:r>
                </w:p>
              </w:tc>
              <w:tc>
                <w:tcPr>
                  <w:tcW w:w="2268" w:type="dxa"/>
                  <w:tcBorders>
                    <w:top w:val="nil"/>
                    <w:left w:val="nil"/>
                    <w:bottom w:val="single" w:sz="4" w:space="0" w:color="000000"/>
                    <w:right w:val="single" w:sz="4" w:space="0" w:color="000000"/>
                  </w:tcBorders>
                  <w:shd w:val="clear" w:color="auto" w:fill="auto"/>
                  <w:noWrap/>
                  <w:hideMark/>
                </w:tcPr>
                <w:p w:rsidR="00E86B15" w:rsidRPr="00D64F3D" w:rsidRDefault="00E86B15" w:rsidP="00E86B15">
                  <w:pPr>
                    <w:jc w:val="right"/>
                    <w:rPr>
                      <w:color w:val="000000"/>
                    </w:rPr>
                  </w:pPr>
                </w:p>
                <w:p w:rsidR="00E86B15" w:rsidRPr="00D64F3D" w:rsidRDefault="00E86B15" w:rsidP="00E86B15">
                  <w:pPr>
                    <w:jc w:val="right"/>
                  </w:pPr>
                  <w:r w:rsidRPr="00D64F3D">
                    <w:rPr>
                      <w:color w:val="000000"/>
                    </w:rPr>
                    <w:t>10 325,48</w:t>
                  </w:r>
                </w:p>
              </w:tc>
            </w:tr>
            <w:tr w:rsidR="00E86B15" w:rsidRPr="00D64F3D" w:rsidTr="00E86B15">
              <w:trPr>
                <w:trHeight w:val="465"/>
                <w:jc w:val="center"/>
              </w:trPr>
              <w:tc>
                <w:tcPr>
                  <w:tcW w:w="5387" w:type="dxa"/>
                  <w:tcBorders>
                    <w:top w:val="nil"/>
                    <w:left w:val="single" w:sz="4" w:space="0" w:color="000000"/>
                    <w:bottom w:val="single" w:sz="4" w:space="0" w:color="000000"/>
                    <w:right w:val="single" w:sz="8" w:space="0" w:color="000000"/>
                  </w:tcBorders>
                  <w:shd w:val="clear" w:color="auto" w:fill="auto"/>
                  <w:vAlign w:val="bottom"/>
                  <w:hideMark/>
                </w:tcPr>
                <w:p w:rsidR="00E86B15" w:rsidRPr="00D64F3D" w:rsidRDefault="00E86B15" w:rsidP="00E86B15">
                  <w:pPr>
                    <w:rPr>
                      <w:color w:val="000000"/>
                    </w:rPr>
                  </w:pPr>
                  <w:r w:rsidRPr="00D64F3D">
                    <w:rPr>
                      <w:color w:val="000000"/>
                    </w:rPr>
                    <w:t xml:space="preserve"> Субвенции бюджетам бюджетной системы Российской Федерации</w:t>
                  </w:r>
                </w:p>
              </w:tc>
              <w:tc>
                <w:tcPr>
                  <w:tcW w:w="2976"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center"/>
                    <w:rPr>
                      <w:color w:val="000000"/>
                    </w:rPr>
                  </w:pPr>
                  <w:r w:rsidRPr="00D64F3D">
                    <w:rPr>
                      <w:color w:val="000000"/>
                    </w:rPr>
                    <w:t xml:space="preserve"> 000 2023000000 0000 150</w:t>
                  </w:r>
                </w:p>
              </w:tc>
              <w:tc>
                <w:tcPr>
                  <w:tcW w:w="2268"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right"/>
                    <w:rPr>
                      <w:color w:val="000000"/>
                    </w:rPr>
                  </w:pPr>
                  <w:r w:rsidRPr="00D64F3D">
                    <w:rPr>
                      <w:color w:val="000000"/>
                    </w:rPr>
                    <w:t>97 000,00</w:t>
                  </w:r>
                </w:p>
              </w:tc>
            </w:tr>
            <w:tr w:rsidR="00E86B15" w:rsidRPr="00D64F3D" w:rsidTr="00E86B15">
              <w:trPr>
                <w:trHeight w:val="690"/>
                <w:jc w:val="center"/>
              </w:trPr>
              <w:tc>
                <w:tcPr>
                  <w:tcW w:w="5387" w:type="dxa"/>
                  <w:tcBorders>
                    <w:top w:val="nil"/>
                    <w:left w:val="single" w:sz="4" w:space="0" w:color="000000"/>
                    <w:bottom w:val="single" w:sz="4" w:space="0" w:color="000000"/>
                    <w:right w:val="single" w:sz="8" w:space="0" w:color="000000"/>
                  </w:tcBorders>
                  <w:shd w:val="clear" w:color="auto" w:fill="auto"/>
                  <w:vAlign w:val="bottom"/>
                  <w:hideMark/>
                </w:tcPr>
                <w:p w:rsidR="00E86B15" w:rsidRPr="00D64F3D" w:rsidRDefault="00E86B15" w:rsidP="00E86B15">
                  <w:pPr>
                    <w:jc w:val="both"/>
                    <w:rPr>
                      <w:color w:val="000000"/>
                    </w:rPr>
                  </w:pPr>
                  <w:r w:rsidRPr="00D64F3D">
                    <w:rPr>
                      <w:color w:val="000000"/>
                    </w:rPr>
                    <w:t>Субвенции бюджетам на осуществление первичного воинского учета на территориях, где отсутствуют военные комиссариаты</w:t>
                  </w:r>
                </w:p>
              </w:tc>
              <w:tc>
                <w:tcPr>
                  <w:tcW w:w="2976"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center"/>
                    <w:rPr>
                      <w:color w:val="000000"/>
                    </w:rPr>
                  </w:pPr>
                  <w:r w:rsidRPr="00D64F3D">
                    <w:rPr>
                      <w:color w:val="000000"/>
                    </w:rPr>
                    <w:t xml:space="preserve"> 000 2023511800 0000 150</w:t>
                  </w:r>
                </w:p>
              </w:tc>
              <w:tc>
                <w:tcPr>
                  <w:tcW w:w="2268"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right"/>
                    <w:rPr>
                      <w:color w:val="000000"/>
                    </w:rPr>
                  </w:pPr>
                  <w:r w:rsidRPr="00D64F3D">
                    <w:rPr>
                      <w:color w:val="000000"/>
                    </w:rPr>
                    <w:t>97 000,00</w:t>
                  </w:r>
                </w:p>
              </w:tc>
            </w:tr>
            <w:tr w:rsidR="00E86B15" w:rsidRPr="00D64F3D" w:rsidTr="00E86B15">
              <w:trPr>
                <w:trHeight w:val="690"/>
                <w:jc w:val="center"/>
              </w:trPr>
              <w:tc>
                <w:tcPr>
                  <w:tcW w:w="5387" w:type="dxa"/>
                  <w:tcBorders>
                    <w:top w:val="nil"/>
                    <w:left w:val="single" w:sz="4" w:space="0" w:color="000000"/>
                    <w:bottom w:val="single" w:sz="4" w:space="0" w:color="000000"/>
                    <w:right w:val="single" w:sz="8" w:space="0" w:color="000000"/>
                  </w:tcBorders>
                  <w:shd w:val="clear" w:color="auto" w:fill="auto"/>
                  <w:vAlign w:val="bottom"/>
                  <w:hideMark/>
                </w:tcPr>
                <w:p w:rsidR="00E86B15" w:rsidRPr="00D64F3D" w:rsidRDefault="00E86B15" w:rsidP="00E86B15">
                  <w:pPr>
                    <w:rPr>
                      <w:color w:val="000000"/>
                    </w:rPr>
                  </w:pPr>
                  <w:r w:rsidRPr="00D64F3D">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976"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center"/>
                    <w:rPr>
                      <w:color w:val="000000"/>
                    </w:rPr>
                  </w:pPr>
                  <w:r w:rsidRPr="00D64F3D">
                    <w:rPr>
                      <w:color w:val="000000"/>
                    </w:rPr>
                    <w:t xml:space="preserve"> 000 2023511810 0000 150</w:t>
                  </w:r>
                </w:p>
              </w:tc>
              <w:tc>
                <w:tcPr>
                  <w:tcW w:w="2268"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right"/>
                    <w:rPr>
                      <w:color w:val="000000"/>
                    </w:rPr>
                  </w:pPr>
                  <w:r w:rsidRPr="00D64F3D">
                    <w:rPr>
                      <w:color w:val="000000"/>
                    </w:rPr>
                    <w:t>97 000,00</w:t>
                  </w:r>
                </w:p>
              </w:tc>
            </w:tr>
            <w:tr w:rsidR="00E86B15" w:rsidRPr="00D64F3D" w:rsidTr="00E86B15">
              <w:trPr>
                <w:trHeight w:val="300"/>
                <w:jc w:val="center"/>
              </w:trPr>
              <w:tc>
                <w:tcPr>
                  <w:tcW w:w="5387" w:type="dxa"/>
                  <w:tcBorders>
                    <w:top w:val="nil"/>
                    <w:left w:val="single" w:sz="4" w:space="0" w:color="000000"/>
                    <w:bottom w:val="single" w:sz="4" w:space="0" w:color="000000"/>
                    <w:right w:val="single" w:sz="8" w:space="0" w:color="000000"/>
                  </w:tcBorders>
                  <w:shd w:val="clear" w:color="auto" w:fill="auto"/>
                  <w:vAlign w:val="bottom"/>
                  <w:hideMark/>
                </w:tcPr>
                <w:p w:rsidR="00E86B15" w:rsidRPr="00D64F3D" w:rsidRDefault="00E86B15" w:rsidP="00E86B15">
                  <w:pPr>
                    <w:jc w:val="both"/>
                    <w:rPr>
                      <w:b/>
                      <w:color w:val="000000"/>
                    </w:rPr>
                  </w:pPr>
                  <w:r w:rsidRPr="00D64F3D">
                    <w:rPr>
                      <w:b/>
                      <w:color w:val="000000"/>
                    </w:rPr>
                    <w:t>Иные межбюджетные трансферты</w:t>
                  </w:r>
                </w:p>
              </w:tc>
              <w:tc>
                <w:tcPr>
                  <w:tcW w:w="2976"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center"/>
                    <w:rPr>
                      <w:color w:val="000000"/>
                    </w:rPr>
                  </w:pPr>
                  <w:r w:rsidRPr="00D64F3D">
                    <w:rPr>
                      <w:color w:val="000000"/>
                    </w:rPr>
                    <w:t xml:space="preserve"> 000 2024000000 0000 150</w:t>
                  </w:r>
                </w:p>
              </w:tc>
              <w:tc>
                <w:tcPr>
                  <w:tcW w:w="2268"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right"/>
                    <w:rPr>
                      <w:color w:val="000000"/>
                    </w:rPr>
                  </w:pPr>
                  <w:r w:rsidRPr="00D64F3D">
                    <w:rPr>
                      <w:color w:val="000000"/>
                    </w:rPr>
                    <w:t>861 629,89</w:t>
                  </w:r>
                </w:p>
              </w:tc>
            </w:tr>
            <w:tr w:rsidR="00E86B15" w:rsidRPr="00D64F3D" w:rsidTr="00E86B15">
              <w:trPr>
                <w:trHeight w:val="915"/>
                <w:jc w:val="center"/>
              </w:trPr>
              <w:tc>
                <w:tcPr>
                  <w:tcW w:w="5387" w:type="dxa"/>
                  <w:tcBorders>
                    <w:top w:val="nil"/>
                    <w:left w:val="single" w:sz="4" w:space="0" w:color="000000"/>
                    <w:bottom w:val="single" w:sz="4" w:space="0" w:color="000000"/>
                    <w:right w:val="single" w:sz="8" w:space="0" w:color="000000"/>
                  </w:tcBorders>
                  <w:shd w:val="clear" w:color="auto" w:fill="auto"/>
                  <w:vAlign w:val="bottom"/>
                  <w:hideMark/>
                </w:tcPr>
                <w:p w:rsidR="00E86B15" w:rsidRPr="00D64F3D" w:rsidRDefault="00E86B15" w:rsidP="00E86B15">
                  <w:pPr>
                    <w:rPr>
                      <w:color w:val="000000"/>
                    </w:rPr>
                  </w:pPr>
                  <w:r w:rsidRPr="00D64F3D">
                    <w:rPr>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976"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center"/>
                    <w:rPr>
                      <w:color w:val="000000"/>
                    </w:rPr>
                  </w:pPr>
                  <w:r w:rsidRPr="00D64F3D">
                    <w:rPr>
                      <w:color w:val="000000"/>
                    </w:rPr>
                    <w:t xml:space="preserve"> 000 2024001400 0000 150</w:t>
                  </w:r>
                </w:p>
              </w:tc>
              <w:tc>
                <w:tcPr>
                  <w:tcW w:w="2268"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right"/>
                    <w:rPr>
                      <w:color w:val="000000"/>
                    </w:rPr>
                  </w:pPr>
                  <w:r w:rsidRPr="00D64F3D">
                    <w:rPr>
                      <w:color w:val="000000"/>
                    </w:rPr>
                    <w:t>861 629,89</w:t>
                  </w:r>
                </w:p>
              </w:tc>
            </w:tr>
            <w:tr w:rsidR="00E86B15" w:rsidRPr="00D64F3D" w:rsidTr="00E86B15">
              <w:trPr>
                <w:trHeight w:val="915"/>
                <w:jc w:val="center"/>
              </w:trPr>
              <w:tc>
                <w:tcPr>
                  <w:tcW w:w="5387" w:type="dxa"/>
                  <w:tcBorders>
                    <w:top w:val="nil"/>
                    <w:left w:val="single" w:sz="4" w:space="0" w:color="000000"/>
                    <w:bottom w:val="single" w:sz="4" w:space="0" w:color="000000"/>
                    <w:right w:val="single" w:sz="8" w:space="0" w:color="000000"/>
                  </w:tcBorders>
                  <w:shd w:val="clear" w:color="auto" w:fill="auto"/>
                  <w:vAlign w:val="bottom"/>
                  <w:hideMark/>
                </w:tcPr>
                <w:p w:rsidR="00E86B15" w:rsidRPr="00D64F3D" w:rsidRDefault="00E86B15" w:rsidP="00E86B15">
                  <w:pPr>
                    <w:rPr>
                      <w:color w:val="000000"/>
                    </w:rPr>
                  </w:pPr>
                  <w:r w:rsidRPr="00D64F3D">
                    <w:rPr>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976"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center"/>
                    <w:rPr>
                      <w:color w:val="000000"/>
                    </w:rPr>
                  </w:pPr>
                  <w:r w:rsidRPr="00D64F3D">
                    <w:rPr>
                      <w:color w:val="000000"/>
                    </w:rPr>
                    <w:t>000 2024001410 0000 150</w:t>
                  </w:r>
                </w:p>
              </w:tc>
              <w:tc>
                <w:tcPr>
                  <w:tcW w:w="2268"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right"/>
                    <w:rPr>
                      <w:color w:val="000000"/>
                    </w:rPr>
                  </w:pPr>
                  <w:r w:rsidRPr="00D64F3D">
                    <w:rPr>
                      <w:color w:val="000000"/>
                    </w:rPr>
                    <w:t>861 629,89</w:t>
                  </w:r>
                </w:p>
              </w:tc>
            </w:tr>
            <w:tr w:rsidR="00E86B15" w:rsidRPr="00D64F3D" w:rsidTr="00E86B15">
              <w:trPr>
                <w:trHeight w:val="327"/>
                <w:jc w:val="center"/>
              </w:trPr>
              <w:tc>
                <w:tcPr>
                  <w:tcW w:w="5387" w:type="dxa"/>
                  <w:tcBorders>
                    <w:top w:val="nil"/>
                    <w:left w:val="single" w:sz="4" w:space="0" w:color="000000"/>
                    <w:bottom w:val="single" w:sz="4" w:space="0" w:color="000000"/>
                    <w:right w:val="single" w:sz="8" w:space="0" w:color="000000"/>
                  </w:tcBorders>
                  <w:shd w:val="clear" w:color="auto" w:fill="auto"/>
                  <w:vAlign w:val="bottom"/>
                  <w:hideMark/>
                </w:tcPr>
                <w:p w:rsidR="00E86B15" w:rsidRPr="00D64F3D" w:rsidRDefault="00E86B15" w:rsidP="00E86B15">
                  <w:pPr>
                    <w:rPr>
                      <w:b/>
                      <w:color w:val="000000"/>
                    </w:rPr>
                  </w:pPr>
                  <w:r w:rsidRPr="00D64F3D">
                    <w:rPr>
                      <w:b/>
                      <w:color w:val="000000"/>
                    </w:rPr>
                    <w:t>ПРОЧИЕ БЕЗВОЗМЕЗДНЫЕ ПОСТУПЛЕНИЯ</w:t>
                  </w:r>
                </w:p>
              </w:tc>
              <w:tc>
                <w:tcPr>
                  <w:tcW w:w="2976"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center"/>
                    <w:rPr>
                      <w:color w:val="000000"/>
                    </w:rPr>
                  </w:pPr>
                  <w:r w:rsidRPr="00D64F3D">
                    <w:rPr>
                      <w:color w:val="000000"/>
                    </w:rPr>
                    <w:t>000 2070000000 0000 000</w:t>
                  </w:r>
                </w:p>
              </w:tc>
              <w:tc>
                <w:tcPr>
                  <w:tcW w:w="2268"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right"/>
                    <w:rPr>
                      <w:color w:val="000000"/>
                    </w:rPr>
                  </w:pPr>
                  <w:r w:rsidRPr="00D64F3D">
                    <w:rPr>
                      <w:color w:val="000000"/>
                    </w:rPr>
                    <w:t>7081,68</w:t>
                  </w:r>
                </w:p>
              </w:tc>
            </w:tr>
            <w:tr w:rsidR="00E86B15" w:rsidRPr="00D64F3D" w:rsidTr="00E86B15">
              <w:trPr>
                <w:trHeight w:val="558"/>
                <w:jc w:val="center"/>
              </w:trPr>
              <w:tc>
                <w:tcPr>
                  <w:tcW w:w="5387" w:type="dxa"/>
                  <w:tcBorders>
                    <w:top w:val="nil"/>
                    <w:left w:val="single" w:sz="4" w:space="0" w:color="000000"/>
                    <w:bottom w:val="single" w:sz="4" w:space="0" w:color="000000"/>
                    <w:right w:val="single" w:sz="8" w:space="0" w:color="000000"/>
                  </w:tcBorders>
                  <w:shd w:val="clear" w:color="auto" w:fill="auto"/>
                  <w:vAlign w:val="bottom"/>
                  <w:hideMark/>
                </w:tcPr>
                <w:p w:rsidR="00E86B15" w:rsidRPr="00D64F3D" w:rsidRDefault="00E86B15" w:rsidP="00E86B15">
                  <w:pPr>
                    <w:rPr>
                      <w:color w:val="000000"/>
                    </w:rPr>
                  </w:pPr>
                  <w:r w:rsidRPr="00D64F3D">
                    <w:rPr>
                      <w:color w:val="000000"/>
                    </w:rPr>
                    <w:t>Прочие безвозмездные поступления в бюджеты сельских поселений</w:t>
                  </w:r>
                </w:p>
              </w:tc>
              <w:tc>
                <w:tcPr>
                  <w:tcW w:w="2976"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center"/>
                    <w:rPr>
                      <w:color w:val="000000"/>
                    </w:rPr>
                  </w:pPr>
                  <w:r w:rsidRPr="00D64F3D">
                    <w:rPr>
                      <w:color w:val="000000"/>
                    </w:rPr>
                    <w:t>000 2070500010 0000 150</w:t>
                  </w:r>
                </w:p>
              </w:tc>
              <w:tc>
                <w:tcPr>
                  <w:tcW w:w="2268"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right"/>
                    <w:rPr>
                      <w:color w:val="000000"/>
                    </w:rPr>
                  </w:pPr>
                  <w:r w:rsidRPr="00D64F3D">
                    <w:rPr>
                      <w:color w:val="000000"/>
                    </w:rPr>
                    <w:t>7081,68</w:t>
                  </w:r>
                </w:p>
              </w:tc>
            </w:tr>
            <w:tr w:rsidR="00E86B15" w:rsidRPr="00D64F3D" w:rsidTr="00E86B15">
              <w:trPr>
                <w:trHeight w:val="694"/>
                <w:jc w:val="center"/>
              </w:trPr>
              <w:tc>
                <w:tcPr>
                  <w:tcW w:w="5387" w:type="dxa"/>
                  <w:tcBorders>
                    <w:top w:val="nil"/>
                    <w:left w:val="single" w:sz="4" w:space="0" w:color="000000"/>
                    <w:bottom w:val="single" w:sz="4" w:space="0" w:color="000000"/>
                    <w:right w:val="single" w:sz="8" w:space="0" w:color="000000"/>
                  </w:tcBorders>
                  <w:shd w:val="clear" w:color="auto" w:fill="auto"/>
                  <w:vAlign w:val="bottom"/>
                  <w:hideMark/>
                </w:tcPr>
                <w:p w:rsidR="00E86B15" w:rsidRPr="00D64F3D" w:rsidRDefault="00E86B15" w:rsidP="00E86B15">
                  <w:pPr>
                    <w:rPr>
                      <w:color w:val="000000"/>
                    </w:rPr>
                  </w:pPr>
                  <w:r w:rsidRPr="00D64F3D">
                    <w:rPr>
                      <w:color w:val="000000"/>
                    </w:rPr>
                    <w:t>Поступления от денежных пожертвований, предоставляемых физическими лицами получателям средств бюджетов сельских поселений</w:t>
                  </w:r>
                </w:p>
              </w:tc>
              <w:tc>
                <w:tcPr>
                  <w:tcW w:w="2976"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center"/>
                    <w:rPr>
                      <w:color w:val="000000"/>
                    </w:rPr>
                  </w:pPr>
                  <w:r w:rsidRPr="00D64F3D">
                    <w:rPr>
                      <w:color w:val="000000"/>
                    </w:rPr>
                    <w:t>000 2070502010 0000 150</w:t>
                  </w:r>
                </w:p>
              </w:tc>
              <w:tc>
                <w:tcPr>
                  <w:tcW w:w="2268"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right"/>
                    <w:rPr>
                      <w:color w:val="000000"/>
                    </w:rPr>
                  </w:pPr>
                  <w:r w:rsidRPr="00D64F3D">
                    <w:rPr>
                      <w:color w:val="000000"/>
                    </w:rPr>
                    <w:t>1179,20</w:t>
                  </w:r>
                </w:p>
              </w:tc>
            </w:tr>
            <w:tr w:rsidR="00E86B15" w:rsidRPr="00D64F3D" w:rsidTr="00E86B15">
              <w:trPr>
                <w:trHeight w:val="406"/>
                <w:jc w:val="center"/>
              </w:trPr>
              <w:tc>
                <w:tcPr>
                  <w:tcW w:w="5387" w:type="dxa"/>
                  <w:tcBorders>
                    <w:top w:val="nil"/>
                    <w:left w:val="single" w:sz="4" w:space="0" w:color="000000"/>
                    <w:bottom w:val="single" w:sz="4" w:space="0" w:color="000000"/>
                    <w:right w:val="single" w:sz="8" w:space="0" w:color="000000"/>
                  </w:tcBorders>
                  <w:shd w:val="clear" w:color="auto" w:fill="auto"/>
                  <w:vAlign w:val="bottom"/>
                  <w:hideMark/>
                </w:tcPr>
                <w:p w:rsidR="00E86B15" w:rsidRPr="00D64F3D" w:rsidRDefault="00E86B15" w:rsidP="00E86B15">
                  <w:pPr>
                    <w:rPr>
                      <w:color w:val="000000"/>
                    </w:rPr>
                  </w:pPr>
                  <w:r w:rsidRPr="00D64F3D">
                    <w:rPr>
                      <w:color w:val="000000"/>
                    </w:rPr>
                    <w:lastRenderedPageBreak/>
                    <w:t>Прочие безвозмездные поступления в бюджеты сельских поселений</w:t>
                  </w:r>
                </w:p>
              </w:tc>
              <w:tc>
                <w:tcPr>
                  <w:tcW w:w="2976"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center"/>
                    <w:rPr>
                      <w:color w:val="000000"/>
                    </w:rPr>
                  </w:pPr>
                  <w:r w:rsidRPr="00D64F3D">
                    <w:rPr>
                      <w:color w:val="000000"/>
                    </w:rPr>
                    <w:t>000 2070503010 0000 150</w:t>
                  </w:r>
                </w:p>
              </w:tc>
              <w:tc>
                <w:tcPr>
                  <w:tcW w:w="2268" w:type="dxa"/>
                  <w:tcBorders>
                    <w:top w:val="nil"/>
                    <w:left w:val="nil"/>
                    <w:bottom w:val="single" w:sz="4" w:space="0" w:color="000000"/>
                    <w:right w:val="single" w:sz="4" w:space="0" w:color="000000"/>
                  </w:tcBorders>
                  <w:shd w:val="clear" w:color="auto" w:fill="auto"/>
                  <w:noWrap/>
                  <w:vAlign w:val="bottom"/>
                  <w:hideMark/>
                </w:tcPr>
                <w:p w:rsidR="00E86B15" w:rsidRPr="00D64F3D" w:rsidRDefault="00E86B15" w:rsidP="00E86B15">
                  <w:pPr>
                    <w:jc w:val="right"/>
                    <w:rPr>
                      <w:color w:val="000000"/>
                    </w:rPr>
                  </w:pPr>
                  <w:r w:rsidRPr="00D64F3D">
                    <w:rPr>
                      <w:color w:val="000000"/>
                    </w:rPr>
                    <w:t>5902,48</w:t>
                  </w:r>
                </w:p>
              </w:tc>
            </w:tr>
          </w:tbl>
          <w:p w:rsidR="00E86B15" w:rsidRPr="00D64F3D" w:rsidRDefault="00E86B15" w:rsidP="00E86B15">
            <w:pPr>
              <w:jc w:val="right"/>
              <w:rPr>
                <w:b/>
                <w:bCs/>
              </w:rPr>
            </w:pPr>
          </w:p>
        </w:tc>
      </w:tr>
      <w:tr w:rsidR="00E86B15" w:rsidRPr="00996C67" w:rsidTr="00D6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1882"/>
        </w:trPr>
        <w:tc>
          <w:tcPr>
            <w:tcW w:w="12177" w:type="dxa"/>
            <w:gridSpan w:val="9"/>
            <w:shd w:val="clear" w:color="auto" w:fill="auto"/>
          </w:tcPr>
          <w:p w:rsidR="00E86B15" w:rsidRPr="00996C67" w:rsidRDefault="00E86B15" w:rsidP="00E86B15">
            <w:pPr>
              <w:pStyle w:val="10"/>
              <w:tabs>
                <w:tab w:val="left" w:pos="5632"/>
              </w:tabs>
              <w:rPr>
                <w:rFonts w:ascii="Times New Roman" w:hAnsi="Times New Roman"/>
                <w:b w:val="0"/>
                <w:iCs/>
                <w:sz w:val="20"/>
                <w:szCs w:val="20"/>
              </w:rPr>
            </w:pPr>
          </w:p>
        </w:tc>
      </w:tr>
    </w:tbl>
    <w:p w:rsidR="00D64F3D" w:rsidRPr="00996C67" w:rsidRDefault="00D64F3D" w:rsidP="00D64F3D">
      <w:pPr>
        <w:rPr>
          <w:rFonts w:eastAsia="Arial Unicode MS"/>
          <w:b/>
          <w:sz w:val="20"/>
          <w:szCs w:val="20"/>
        </w:rPr>
      </w:pPr>
      <w:r w:rsidRPr="00996C67">
        <w:rPr>
          <w:sz w:val="20"/>
          <w:szCs w:val="20"/>
        </w:rPr>
        <w:t xml:space="preserve">      </w:t>
      </w:r>
    </w:p>
    <w:p w:rsidR="00910AAD" w:rsidRDefault="00910AAD" w:rsidP="001D7E25">
      <w:pPr>
        <w:rPr>
          <w:b/>
          <w:sz w:val="28"/>
          <w:szCs w:val="28"/>
        </w:rPr>
      </w:pPr>
    </w:p>
    <w:p w:rsidR="00910AAD" w:rsidRDefault="00910AAD" w:rsidP="001D7E25">
      <w:pPr>
        <w:rPr>
          <w:b/>
          <w:sz w:val="28"/>
          <w:szCs w:val="28"/>
        </w:rPr>
      </w:pPr>
    </w:p>
    <w:p w:rsidR="00910AAD" w:rsidRDefault="00910AAD" w:rsidP="001D7E25">
      <w:pPr>
        <w:rPr>
          <w:b/>
          <w:sz w:val="28"/>
          <w:szCs w:val="28"/>
        </w:rPr>
      </w:pPr>
    </w:p>
    <w:p w:rsidR="00910AAD" w:rsidRDefault="00910AAD" w:rsidP="001D7E25">
      <w:pPr>
        <w:rPr>
          <w:b/>
          <w:sz w:val="28"/>
          <w:szCs w:val="28"/>
        </w:rPr>
      </w:pPr>
    </w:p>
    <w:p w:rsidR="00910AAD" w:rsidRDefault="00910AAD" w:rsidP="001D7E25">
      <w:pPr>
        <w:rPr>
          <w:b/>
          <w:sz w:val="28"/>
          <w:szCs w:val="28"/>
        </w:rPr>
      </w:pPr>
    </w:p>
    <w:p w:rsidR="00910AAD" w:rsidRDefault="00910AAD" w:rsidP="001D7E25">
      <w:pPr>
        <w:rPr>
          <w:b/>
          <w:sz w:val="28"/>
          <w:szCs w:val="28"/>
        </w:rPr>
      </w:pPr>
    </w:p>
    <w:p w:rsidR="006251E0" w:rsidRDefault="006251E0" w:rsidP="006251E0">
      <w:pPr>
        <w:rPr>
          <w:b/>
        </w:rPr>
      </w:pPr>
    </w:p>
    <w:p w:rsidR="006251E0" w:rsidRDefault="006251E0" w:rsidP="006251E0">
      <w:pPr>
        <w:rPr>
          <w:b/>
        </w:rPr>
      </w:pPr>
    </w:p>
    <w:p w:rsidR="006251E0" w:rsidRDefault="006251E0" w:rsidP="006251E0">
      <w:pPr>
        <w:rPr>
          <w:b/>
        </w:rPr>
      </w:pPr>
    </w:p>
    <w:p w:rsidR="006251E0" w:rsidRDefault="006251E0" w:rsidP="006251E0">
      <w:pPr>
        <w:rPr>
          <w:b/>
        </w:rPr>
      </w:pPr>
    </w:p>
    <w:p w:rsidR="006251E0" w:rsidRDefault="006251E0" w:rsidP="006251E0">
      <w:pPr>
        <w:rPr>
          <w:b/>
        </w:rPr>
      </w:pPr>
    </w:p>
    <w:p w:rsidR="006251E0" w:rsidRDefault="006251E0" w:rsidP="006251E0">
      <w:pPr>
        <w:rPr>
          <w:b/>
        </w:rPr>
      </w:pPr>
    </w:p>
    <w:p w:rsidR="006251E0" w:rsidRDefault="006251E0" w:rsidP="006251E0">
      <w:pPr>
        <w:rPr>
          <w:b/>
        </w:rPr>
      </w:pPr>
    </w:p>
    <w:p w:rsidR="006251E0" w:rsidRDefault="006251E0" w:rsidP="006251E0">
      <w:pPr>
        <w:rPr>
          <w:b/>
        </w:rPr>
      </w:pPr>
    </w:p>
    <w:p w:rsidR="006251E0" w:rsidRDefault="006251E0" w:rsidP="006251E0">
      <w:pPr>
        <w:rPr>
          <w:b/>
        </w:rPr>
      </w:pPr>
    </w:p>
    <w:p w:rsidR="006251E0" w:rsidRDefault="006251E0" w:rsidP="006251E0">
      <w:pPr>
        <w:rPr>
          <w:b/>
        </w:rPr>
      </w:pPr>
    </w:p>
    <w:p w:rsidR="006251E0" w:rsidRDefault="006251E0" w:rsidP="006251E0">
      <w:pPr>
        <w:rPr>
          <w:b/>
        </w:rPr>
      </w:pPr>
    </w:p>
    <w:p w:rsidR="006251E0" w:rsidRDefault="006251E0" w:rsidP="006251E0">
      <w:pPr>
        <w:rPr>
          <w:b/>
        </w:rPr>
      </w:pPr>
    </w:p>
    <w:p w:rsidR="006251E0" w:rsidRDefault="006251E0" w:rsidP="006251E0">
      <w:pPr>
        <w:rPr>
          <w:b/>
        </w:rPr>
      </w:pPr>
    </w:p>
    <w:p w:rsidR="006251E0" w:rsidRDefault="006251E0" w:rsidP="006251E0">
      <w:pPr>
        <w:rPr>
          <w:b/>
        </w:rPr>
      </w:pPr>
    </w:p>
    <w:p w:rsidR="006251E0" w:rsidRDefault="006251E0" w:rsidP="006251E0">
      <w:pPr>
        <w:rPr>
          <w:b/>
        </w:rPr>
      </w:pPr>
    </w:p>
    <w:p w:rsidR="006251E0" w:rsidRDefault="006251E0" w:rsidP="006251E0">
      <w:pPr>
        <w:rPr>
          <w:b/>
        </w:rPr>
      </w:pPr>
    </w:p>
    <w:p w:rsidR="006251E0" w:rsidRDefault="006251E0" w:rsidP="006251E0">
      <w:pPr>
        <w:rPr>
          <w:b/>
        </w:rPr>
      </w:pPr>
    </w:p>
    <w:p w:rsidR="006251E0" w:rsidRDefault="006251E0" w:rsidP="006251E0">
      <w:pPr>
        <w:rPr>
          <w:b/>
        </w:rPr>
      </w:pPr>
    </w:p>
    <w:p w:rsidR="006251E0" w:rsidRDefault="006251E0" w:rsidP="006251E0">
      <w:pPr>
        <w:rPr>
          <w:b/>
        </w:rPr>
      </w:pPr>
    </w:p>
    <w:p w:rsidR="006251E0" w:rsidRDefault="006251E0" w:rsidP="006251E0">
      <w:pPr>
        <w:rPr>
          <w:b/>
        </w:rPr>
      </w:pPr>
    </w:p>
    <w:p w:rsidR="006251E0" w:rsidRDefault="006251E0" w:rsidP="006251E0">
      <w:pPr>
        <w:rPr>
          <w:b/>
        </w:rPr>
      </w:pPr>
    </w:p>
    <w:p w:rsidR="006251E0" w:rsidRDefault="006251E0" w:rsidP="006251E0">
      <w:pPr>
        <w:rPr>
          <w:b/>
        </w:rPr>
      </w:pPr>
    </w:p>
    <w:p w:rsidR="006251E0" w:rsidRDefault="006251E0" w:rsidP="006251E0">
      <w:pPr>
        <w:rPr>
          <w:b/>
        </w:rPr>
      </w:pPr>
    </w:p>
    <w:p w:rsidR="006251E0" w:rsidRDefault="006251E0" w:rsidP="006251E0">
      <w:pPr>
        <w:rPr>
          <w:b/>
        </w:rPr>
      </w:pPr>
    </w:p>
    <w:p w:rsidR="006251E0" w:rsidRDefault="006251E0" w:rsidP="006251E0">
      <w:pPr>
        <w:rPr>
          <w:b/>
        </w:rPr>
      </w:pPr>
    </w:p>
    <w:p w:rsidR="006251E0" w:rsidRDefault="006251E0" w:rsidP="006251E0">
      <w:pPr>
        <w:rPr>
          <w:b/>
        </w:rPr>
      </w:pPr>
    </w:p>
    <w:p w:rsidR="006251E0" w:rsidRDefault="006251E0" w:rsidP="006251E0">
      <w:pPr>
        <w:rPr>
          <w:b/>
        </w:rPr>
      </w:pPr>
    </w:p>
    <w:p w:rsidR="006251E0" w:rsidRDefault="006251E0" w:rsidP="006251E0">
      <w:pPr>
        <w:rPr>
          <w:b/>
        </w:rPr>
      </w:pPr>
    </w:p>
    <w:p w:rsidR="006251E0" w:rsidRDefault="006251E0" w:rsidP="006251E0">
      <w:pPr>
        <w:rPr>
          <w:b/>
        </w:rPr>
      </w:pPr>
    </w:p>
    <w:p w:rsidR="006251E0" w:rsidRDefault="006251E0" w:rsidP="006251E0">
      <w:pPr>
        <w:rPr>
          <w:b/>
        </w:rPr>
      </w:pPr>
    </w:p>
    <w:p w:rsidR="006251E0" w:rsidRDefault="006251E0" w:rsidP="006251E0">
      <w:pPr>
        <w:rPr>
          <w:b/>
        </w:rPr>
      </w:pPr>
    </w:p>
    <w:p w:rsidR="006251E0" w:rsidRDefault="006251E0" w:rsidP="006251E0">
      <w:pPr>
        <w:rPr>
          <w:b/>
        </w:rPr>
      </w:pPr>
    </w:p>
    <w:p w:rsidR="006251E0" w:rsidRDefault="006251E0" w:rsidP="006251E0">
      <w:pPr>
        <w:rPr>
          <w:b/>
        </w:rPr>
      </w:pPr>
    </w:p>
    <w:p w:rsidR="006251E0" w:rsidRDefault="006251E0" w:rsidP="006251E0">
      <w:pPr>
        <w:rPr>
          <w:b/>
        </w:rPr>
      </w:pPr>
    </w:p>
    <w:p w:rsidR="006251E0" w:rsidRDefault="006251E0" w:rsidP="006251E0">
      <w:pPr>
        <w:rPr>
          <w:b/>
        </w:rPr>
      </w:pPr>
    </w:p>
    <w:p w:rsidR="006251E0" w:rsidRDefault="006251E0" w:rsidP="006251E0">
      <w:pPr>
        <w:rPr>
          <w:b/>
        </w:rPr>
      </w:pPr>
    </w:p>
    <w:p w:rsidR="00910AAD" w:rsidRPr="00576753" w:rsidRDefault="00910AAD" w:rsidP="00A76EA0">
      <w:pPr>
        <w:rPr>
          <w:b/>
          <w:sz w:val="28"/>
          <w:szCs w:val="28"/>
        </w:rPr>
      </w:pPr>
    </w:p>
    <w:p w:rsidR="005D561F" w:rsidRDefault="005D561F" w:rsidP="005D561F">
      <w:pPr>
        <w:pStyle w:val="2d"/>
        <w:shd w:val="clear" w:color="auto" w:fill="auto"/>
        <w:tabs>
          <w:tab w:val="left" w:pos="6306"/>
        </w:tabs>
        <w:spacing w:line="240" w:lineRule="auto"/>
        <w:ind w:firstLine="720"/>
        <w:jc w:val="both"/>
        <w:rPr>
          <w:rFonts w:eastAsia="Arial Unicode MS"/>
          <w:b/>
          <w:sz w:val="27"/>
          <w:szCs w:val="27"/>
        </w:rPr>
      </w:pPr>
    </w:p>
    <w:sectPr w:rsidR="005D561F" w:rsidSect="00BB103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C13" w:rsidRDefault="00F23C13" w:rsidP="00E345C3">
      <w:r>
        <w:separator/>
      </w:r>
    </w:p>
  </w:endnote>
  <w:endnote w:type="continuationSeparator" w:id="0">
    <w:p w:rsidR="00F23C13" w:rsidRDefault="00F23C13" w:rsidP="00E345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Arial Unicode M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OpenSymbol">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onsolas">
    <w:panose1 w:val="020B0609020204030204"/>
    <w:charset w:val="CC"/>
    <w:family w:val="modern"/>
    <w:pitch w:val="fixed"/>
    <w:sig w:usb0="E00006FF" w:usb1="0000FCFF" w:usb2="00000001" w:usb3="00000000" w:csb0="0000019F" w:csb1="00000000"/>
  </w:font>
  <w:font w:name="ISOCPEUR">
    <w:altName w:val="Arial"/>
    <w:panose1 w:val="00000000000000000000"/>
    <w:charset w:val="CC"/>
    <w:family w:val="swiss"/>
    <w:notTrueType/>
    <w:pitch w:val="variable"/>
    <w:sig w:usb0="00000203" w:usb1="00000000" w:usb2="00000000" w:usb3="00000000" w:csb0="00000005" w:csb1="00000000"/>
  </w:font>
  <w:font w:name="Century Schoolbook">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FrankRuehl">
    <w:altName w:val="Arial"/>
    <w:panose1 w:val="00000000000000000000"/>
    <w:charset w:val="B1"/>
    <w:family w:val="swiss"/>
    <w:notTrueType/>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C13" w:rsidRDefault="00F23C13" w:rsidP="00E345C3">
      <w:r>
        <w:separator/>
      </w:r>
    </w:p>
  </w:footnote>
  <w:footnote w:type="continuationSeparator" w:id="0">
    <w:p w:rsidR="00F23C13" w:rsidRDefault="00F23C13" w:rsidP="00E345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3">
    <w:nsid w:val="00000009"/>
    <w:multiLevelType w:val="multilevel"/>
    <w:tmpl w:val="D36A2024"/>
    <w:name w:val="WWNum12"/>
    <w:lvl w:ilvl="0">
      <w:start w:val="1"/>
      <w:numFmt w:val="decimal"/>
      <w:lvlText w:val="%1."/>
      <w:lvlJc w:val="left"/>
      <w:pPr>
        <w:tabs>
          <w:tab w:val="num" w:pos="0"/>
        </w:tabs>
        <w:ind w:left="405" w:hanging="360"/>
      </w:pPr>
      <w:rPr>
        <w:b/>
        <w:bCs/>
      </w:r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4">
    <w:nsid w:val="031B5719"/>
    <w:multiLevelType w:val="multilevel"/>
    <w:tmpl w:val="2F5EA47E"/>
    <w:styleLink w:val="WW8Num10"/>
    <w:lvl w:ilvl="0">
      <w:start w:val="1"/>
      <w:numFmt w:val="bullet"/>
      <w:lvlText w:val=""/>
      <w:lvlJc w:val="left"/>
      <w:rPr>
        <w:rFonts w:ascii="Symbol" w:hAnsi="Symbol" w:cs="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31E4904"/>
    <w:multiLevelType w:val="multilevel"/>
    <w:tmpl w:val="CE32DD10"/>
    <w:styleLink w:val="WW8Num17"/>
    <w:lvl w:ilvl="0">
      <w:numFmt w:val="bullet"/>
      <w:lvlText w:val="-"/>
      <w:lvlJc w:val="left"/>
      <w:rPr>
        <w:rFonts w:ascii="Times New Roman" w:hAnsi="Times New Roman" w:cs="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04705AA8"/>
    <w:multiLevelType w:val="multilevel"/>
    <w:tmpl w:val="7670024A"/>
    <w:styleLink w:val="WW8Num15"/>
    <w:lvl w:ilvl="0">
      <w:start w:val="3"/>
      <w:numFmt w:val="decimal"/>
      <w:lvlText w:val="%1."/>
      <w:lvlJc w:val="left"/>
    </w:lvl>
    <w:lvl w:ilvl="1">
      <w:start w:val="1"/>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54F5ADC"/>
    <w:multiLevelType w:val="multilevel"/>
    <w:tmpl w:val="D212BE0A"/>
    <w:styleLink w:val="WW8Num1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5F714A7"/>
    <w:multiLevelType w:val="multilevel"/>
    <w:tmpl w:val="D9947BFC"/>
    <w:styleLink w:val="WW8Num3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CB53278"/>
    <w:multiLevelType w:val="hybridMultilevel"/>
    <w:tmpl w:val="DD42E900"/>
    <w:lvl w:ilvl="0" w:tplc="304ADE5A">
      <w:start w:val="1"/>
      <w:numFmt w:val="decimal"/>
      <w:lvlText w:val="%1."/>
      <w:lvlJc w:val="left"/>
      <w:pPr>
        <w:ind w:left="705" w:hanging="360"/>
      </w:pPr>
      <w:rPr>
        <w:rFonts w:cs="Times New Roman" w:hint="default"/>
        <w:b/>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10">
    <w:nsid w:val="0DCD27E7"/>
    <w:multiLevelType w:val="multilevel"/>
    <w:tmpl w:val="1180AB0E"/>
    <w:styleLink w:val="WW8Num36"/>
    <w:lvl w:ilvl="0">
      <w:numFmt w:val="bullet"/>
      <w:lvlText w:val=""/>
      <w:lvlJc w:val="left"/>
      <w:rPr>
        <w:rFonts w:ascii="Wingdings" w:hAnsi="Wingdings" w:cs="Wingdings"/>
      </w:rPr>
    </w:lvl>
    <w:lvl w:ilvl="1">
      <w:numFmt w:val="bullet"/>
      <w:lvlText w:val=""/>
      <w:lvlJc w:val="left"/>
      <w:rPr>
        <w:rFonts w:ascii="Wingdings 2" w:hAnsi="Wingdings 2" w:cs="Wingdings 2"/>
      </w:rPr>
    </w:lvl>
    <w:lvl w:ilvl="2">
      <w:numFmt w:val="bullet"/>
      <w:lvlText w:val="■"/>
      <w:lvlJc w:val="left"/>
      <w:rPr>
        <w:rFonts w:ascii="StarSymbol, 'Arial Unicode MS'" w:hAnsi="StarSymbol, 'Arial Unicode MS'" w:cs="StarSymbol, 'Arial Unicode MS'"/>
      </w:rPr>
    </w:lvl>
    <w:lvl w:ilvl="3">
      <w:numFmt w:val="bullet"/>
      <w:lvlText w:val=""/>
      <w:lvlJc w:val="left"/>
      <w:rPr>
        <w:rFonts w:ascii="Wingdings" w:hAnsi="Wingdings" w:cs="Wingdings"/>
      </w:rPr>
    </w:lvl>
    <w:lvl w:ilvl="4">
      <w:numFmt w:val="bullet"/>
      <w:lvlText w:val=""/>
      <w:lvlJc w:val="left"/>
      <w:rPr>
        <w:rFonts w:ascii="Wingdings 2" w:hAnsi="Wingdings 2" w:cs="Wingdings 2"/>
      </w:rPr>
    </w:lvl>
    <w:lvl w:ilvl="5">
      <w:numFmt w:val="bullet"/>
      <w:lvlText w:val="■"/>
      <w:lvlJc w:val="left"/>
      <w:rPr>
        <w:rFonts w:ascii="StarSymbol, 'Arial Unicode MS'" w:hAnsi="StarSymbol, 'Arial Unicode MS'" w:cs="StarSymbol, 'Arial Unicode MS'"/>
      </w:rPr>
    </w:lvl>
    <w:lvl w:ilvl="6">
      <w:numFmt w:val="bullet"/>
      <w:lvlText w:val=""/>
      <w:lvlJc w:val="left"/>
      <w:rPr>
        <w:rFonts w:ascii="Wingdings" w:hAnsi="Wingdings" w:cs="Wingdings"/>
      </w:rPr>
    </w:lvl>
    <w:lvl w:ilvl="7">
      <w:numFmt w:val="bullet"/>
      <w:lvlText w:val=""/>
      <w:lvlJc w:val="left"/>
      <w:rPr>
        <w:rFonts w:ascii="Wingdings 2" w:hAnsi="Wingdings 2" w:cs="Wingdings 2"/>
      </w:rPr>
    </w:lvl>
    <w:lvl w:ilvl="8">
      <w:numFmt w:val="bullet"/>
      <w:lvlText w:val="■"/>
      <w:lvlJc w:val="left"/>
      <w:rPr>
        <w:rFonts w:ascii="StarSymbol, 'Arial Unicode MS'" w:hAnsi="StarSymbol, 'Arial Unicode MS'" w:cs="StarSymbol, 'Arial Unicode MS'"/>
      </w:rPr>
    </w:lvl>
  </w:abstractNum>
  <w:abstractNum w:abstractNumId="11">
    <w:nsid w:val="10996F89"/>
    <w:multiLevelType w:val="hybridMultilevel"/>
    <w:tmpl w:val="CF0CBB7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EA79C8"/>
    <w:multiLevelType w:val="multilevel"/>
    <w:tmpl w:val="7A9C1F22"/>
    <w:styleLink w:val="WW8Num3"/>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44719BC"/>
    <w:multiLevelType w:val="multilevel"/>
    <w:tmpl w:val="D44636DE"/>
    <w:styleLink w:val="WW8Num2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B333B38"/>
    <w:multiLevelType w:val="hybridMultilevel"/>
    <w:tmpl w:val="42762698"/>
    <w:lvl w:ilvl="0" w:tplc="D65C29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F76991"/>
    <w:multiLevelType w:val="multilevel"/>
    <w:tmpl w:val="4F1A13C0"/>
    <w:styleLink w:val="WW8Num34"/>
    <w:lvl w:ilvl="0">
      <w:numFmt w:val="bullet"/>
      <w:lvlText w:val=""/>
      <w:lvlJc w:val="left"/>
      <w:rPr>
        <w:rFonts w:ascii="Wingdings" w:hAnsi="Wingdings" w:cs="Wingdings"/>
      </w:rPr>
    </w:lvl>
    <w:lvl w:ilvl="1">
      <w:numFmt w:val="bullet"/>
      <w:lvlText w:val=""/>
      <w:lvlJc w:val="left"/>
      <w:rPr>
        <w:rFonts w:ascii="Wingdings 2" w:hAnsi="Wingdings 2" w:cs="Wingdings 2"/>
      </w:rPr>
    </w:lvl>
    <w:lvl w:ilvl="2">
      <w:numFmt w:val="bullet"/>
      <w:lvlText w:val="■"/>
      <w:lvlJc w:val="left"/>
      <w:rPr>
        <w:rFonts w:ascii="StarSymbol, 'Arial Unicode MS'" w:hAnsi="StarSymbol, 'Arial Unicode MS'" w:cs="StarSymbol, 'Arial Unicode MS'"/>
      </w:rPr>
    </w:lvl>
    <w:lvl w:ilvl="3">
      <w:numFmt w:val="bullet"/>
      <w:lvlText w:val=""/>
      <w:lvlJc w:val="left"/>
      <w:rPr>
        <w:rFonts w:ascii="Wingdings" w:hAnsi="Wingdings" w:cs="Wingdings"/>
      </w:rPr>
    </w:lvl>
    <w:lvl w:ilvl="4">
      <w:numFmt w:val="bullet"/>
      <w:lvlText w:val=""/>
      <w:lvlJc w:val="left"/>
      <w:rPr>
        <w:rFonts w:ascii="Wingdings 2" w:hAnsi="Wingdings 2" w:cs="Wingdings 2"/>
      </w:rPr>
    </w:lvl>
    <w:lvl w:ilvl="5">
      <w:numFmt w:val="bullet"/>
      <w:lvlText w:val="■"/>
      <w:lvlJc w:val="left"/>
      <w:rPr>
        <w:rFonts w:ascii="StarSymbol, 'Arial Unicode MS'" w:hAnsi="StarSymbol, 'Arial Unicode MS'" w:cs="StarSymbol, 'Arial Unicode MS'"/>
      </w:rPr>
    </w:lvl>
    <w:lvl w:ilvl="6">
      <w:numFmt w:val="bullet"/>
      <w:lvlText w:val=""/>
      <w:lvlJc w:val="left"/>
      <w:rPr>
        <w:rFonts w:ascii="Wingdings" w:hAnsi="Wingdings" w:cs="Wingdings"/>
      </w:rPr>
    </w:lvl>
    <w:lvl w:ilvl="7">
      <w:numFmt w:val="bullet"/>
      <w:lvlText w:val=""/>
      <w:lvlJc w:val="left"/>
      <w:rPr>
        <w:rFonts w:ascii="Wingdings 2" w:hAnsi="Wingdings 2" w:cs="Wingdings 2"/>
      </w:rPr>
    </w:lvl>
    <w:lvl w:ilvl="8">
      <w:numFmt w:val="bullet"/>
      <w:lvlText w:val="■"/>
      <w:lvlJc w:val="left"/>
      <w:rPr>
        <w:rFonts w:ascii="StarSymbol, 'Arial Unicode MS'" w:hAnsi="StarSymbol, 'Arial Unicode MS'" w:cs="StarSymbol, 'Arial Unicode MS'"/>
      </w:rPr>
    </w:lvl>
  </w:abstractNum>
  <w:abstractNum w:abstractNumId="16">
    <w:nsid w:val="1F99725D"/>
    <w:multiLevelType w:val="multilevel"/>
    <w:tmpl w:val="708C2108"/>
    <w:styleLink w:val="WW8Num32"/>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23C5639B"/>
    <w:multiLevelType w:val="multilevel"/>
    <w:tmpl w:val="08EA562E"/>
    <w:styleLink w:val="WW8Num27"/>
    <w:lvl w:ilvl="0">
      <w:numFmt w:val="bullet"/>
      <w:lvlText w:val=""/>
      <w:lvlJc w:val="left"/>
      <w:rPr>
        <w:rFonts w:ascii="Symbol" w:hAnsi="Symbol" w:cs="Symbol"/>
        <w:b/>
        <w:bCs/>
        <w:i w:val="0"/>
        <w:i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23ED7EAB"/>
    <w:multiLevelType w:val="multilevel"/>
    <w:tmpl w:val="774C29AC"/>
    <w:styleLink w:val="WW8Num30"/>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27CD2128"/>
    <w:multiLevelType w:val="multilevel"/>
    <w:tmpl w:val="47EEC55A"/>
    <w:styleLink w:val="WW8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2AC16DF1"/>
    <w:multiLevelType w:val="multilevel"/>
    <w:tmpl w:val="E620E4FC"/>
    <w:styleLink w:val="WW8Num23"/>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2C737F5D"/>
    <w:multiLevelType w:val="hybridMultilevel"/>
    <w:tmpl w:val="C5480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CDE741D"/>
    <w:multiLevelType w:val="multilevel"/>
    <w:tmpl w:val="8222C3F8"/>
    <w:styleLink w:val="WW8Num18"/>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2FA17DAA"/>
    <w:multiLevelType w:val="multilevel"/>
    <w:tmpl w:val="88D26552"/>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2FE941DF"/>
    <w:multiLevelType w:val="multilevel"/>
    <w:tmpl w:val="9064D6DA"/>
    <w:styleLink w:val="WW8Num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3DE821FC"/>
    <w:multiLevelType w:val="multilevel"/>
    <w:tmpl w:val="1458EF94"/>
    <w:styleLink w:val="WW8Num20"/>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4413546C"/>
    <w:multiLevelType w:val="multilevel"/>
    <w:tmpl w:val="0DA0F00C"/>
    <w:styleLink w:val="WW8Num19"/>
    <w:lvl w:ilvl="0">
      <w:numFmt w:val="bullet"/>
      <w:lvlText w:val=""/>
      <w:lvlJc w:val="left"/>
      <w:rPr>
        <w:rFonts w:ascii="Symbol" w:hAnsi="Symbol" w:cs="Symbol"/>
        <w:b/>
        <w:bCs/>
        <w:i w:val="0"/>
        <w:i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489E085C"/>
    <w:multiLevelType w:val="multilevel"/>
    <w:tmpl w:val="CF1AA12E"/>
    <w:styleLink w:val="WW8Num40"/>
    <w:lvl w:ilvl="0">
      <w:numFmt w:val="bullet"/>
      <w:lvlText w:val=""/>
      <w:lvlJc w:val="left"/>
      <w:rPr>
        <w:rFonts w:ascii="Wingdings" w:hAnsi="Wingdings" w:cs="Wingdings"/>
      </w:rPr>
    </w:lvl>
    <w:lvl w:ilvl="1">
      <w:numFmt w:val="bullet"/>
      <w:lvlText w:val=""/>
      <w:lvlJc w:val="left"/>
      <w:rPr>
        <w:rFonts w:ascii="Wingdings 2" w:hAnsi="Wingdings 2" w:cs="Wingdings 2"/>
      </w:rPr>
    </w:lvl>
    <w:lvl w:ilvl="2">
      <w:numFmt w:val="bullet"/>
      <w:lvlText w:val="■"/>
      <w:lvlJc w:val="left"/>
      <w:rPr>
        <w:rFonts w:ascii="StarSymbol, 'Arial Unicode MS'" w:hAnsi="StarSymbol, 'Arial Unicode MS'" w:cs="StarSymbol, 'Arial Unicode MS'"/>
      </w:rPr>
    </w:lvl>
    <w:lvl w:ilvl="3">
      <w:numFmt w:val="bullet"/>
      <w:lvlText w:val=""/>
      <w:lvlJc w:val="left"/>
      <w:rPr>
        <w:rFonts w:ascii="Wingdings" w:hAnsi="Wingdings" w:cs="Wingdings"/>
      </w:rPr>
    </w:lvl>
    <w:lvl w:ilvl="4">
      <w:numFmt w:val="bullet"/>
      <w:lvlText w:val=""/>
      <w:lvlJc w:val="left"/>
      <w:rPr>
        <w:rFonts w:ascii="Wingdings 2" w:hAnsi="Wingdings 2" w:cs="Wingdings 2"/>
      </w:rPr>
    </w:lvl>
    <w:lvl w:ilvl="5">
      <w:numFmt w:val="bullet"/>
      <w:lvlText w:val="■"/>
      <w:lvlJc w:val="left"/>
      <w:rPr>
        <w:rFonts w:ascii="StarSymbol, 'Arial Unicode MS'" w:hAnsi="StarSymbol, 'Arial Unicode MS'" w:cs="StarSymbol, 'Arial Unicode MS'"/>
      </w:rPr>
    </w:lvl>
    <w:lvl w:ilvl="6">
      <w:numFmt w:val="bullet"/>
      <w:lvlText w:val=""/>
      <w:lvlJc w:val="left"/>
      <w:rPr>
        <w:rFonts w:ascii="Wingdings" w:hAnsi="Wingdings" w:cs="Wingdings"/>
      </w:rPr>
    </w:lvl>
    <w:lvl w:ilvl="7">
      <w:numFmt w:val="bullet"/>
      <w:lvlText w:val=""/>
      <w:lvlJc w:val="left"/>
      <w:rPr>
        <w:rFonts w:ascii="Wingdings 2" w:hAnsi="Wingdings 2" w:cs="Wingdings 2"/>
      </w:rPr>
    </w:lvl>
    <w:lvl w:ilvl="8">
      <w:numFmt w:val="bullet"/>
      <w:lvlText w:val="■"/>
      <w:lvlJc w:val="left"/>
      <w:rPr>
        <w:rFonts w:ascii="StarSymbol, 'Arial Unicode MS'" w:hAnsi="StarSymbol, 'Arial Unicode MS'" w:cs="StarSymbol, 'Arial Unicode MS'"/>
      </w:rPr>
    </w:lvl>
  </w:abstractNum>
  <w:abstractNum w:abstractNumId="28">
    <w:nsid w:val="49643F15"/>
    <w:multiLevelType w:val="hybridMultilevel"/>
    <w:tmpl w:val="51220E92"/>
    <w:styleLink w:val="1ai"/>
    <w:lvl w:ilvl="0" w:tplc="04190001">
      <w:start w:val="1"/>
      <w:numFmt w:val="decimal"/>
      <w:lvlText w:val="%1."/>
      <w:lvlJc w:val="left"/>
      <w:pPr>
        <w:tabs>
          <w:tab w:val="num" w:pos="2448"/>
        </w:tabs>
        <w:ind w:left="2448" w:hanging="1368"/>
      </w:pPr>
      <w:rPr>
        <w:rFonts w:hint="default"/>
      </w:rPr>
    </w:lvl>
    <w:lvl w:ilvl="1" w:tplc="04190003">
      <w:start w:val="1"/>
      <w:numFmt w:val="lowerLetter"/>
      <w:lvlText w:val="%2."/>
      <w:lvlJc w:val="left"/>
      <w:pPr>
        <w:tabs>
          <w:tab w:val="num" w:pos="2160"/>
        </w:tabs>
        <w:ind w:left="2160" w:hanging="360"/>
      </w:pPr>
    </w:lvl>
    <w:lvl w:ilvl="2" w:tplc="04190005">
      <w:start w:val="1"/>
      <w:numFmt w:val="lowerRoman"/>
      <w:lvlText w:val="%3."/>
      <w:lvlJc w:val="right"/>
      <w:pPr>
        <w:tabs>
          <w:tab w:val="num" w:pos="2880"/>
        </w:tabs>
        <w:ind w:left="2880" w:hanging="180"/>
      </w:pPr>
    </w:lvl>
    <w:lvl w:ilvl="3" w:tplc="04190001">
      <w:start w:val="1"/>
      <w:numFmt w:val="decimal"/>
      <w:lvlText w:val="%4."/>
      <w:lvlJc w:val="left"/>
      <w:pPr>
        <w:tabs>
          <w:tab w:val="num" w:pos="3600"/>
        </w:tabs>
        <w:ind w:left="3600" w:hanging="360"/>
      </w:pPr>
    </w:lvl>
    <w:lvl w:ilvl="4" w:tplc="04190003">
      <w:start w:val="1"/>
      <w:numFmt w:val="lowerLetter"/>
      <w:lvlText w:val="%5."/>
      <w:lvlJc w:val="left"/>
      <w:pPr>
        <w:tabs>
          <w:tab w:val="num" w:pos="4320"/>
        </w:tabs>
        <w:ind w:left="4320" w:hanging="360"/>
      </w:pPr>
    </w:lvl>
    <w:lvl w:ilvl="5" w:tplc="04190005">
      <w:start w:val="1"/>
      <w:numFmt w:val="lowerRoman"/>
      <w:lvlText w:val="%6."/>
      <w:lvlJc w:val="right"/>
      <w:pPr>
        <w:tabs>
          <w:tab w:val="num" w:pos="5040"/>
        </w:tabs>
        <w:ind w:left="5040" w:hanging="180"/>
      </w:pPr>
    </w:lvl>
    <w:lvl w:ilvl="6" w:tplc="04190001">
      <w:start w:val="1"/>
      <w:numFmt w:val="decimal"/>
      <w:lvlText w:val="%7."/>
      <w:lvlJc w:val="left"/>
      <w:pPr>
        <w:tabs>
          <w:tab w:val="num" w:pos="5760"/>
        </w:tabs>
        <w:ind w:left="5760" w:hanging="360"/>
      </w:pPr>
    </w:lvl>
    <w:lvl w:ilvl="7" w:tplc="04190003">
      <w:start w:val="1"/>
      <w:numFmt w:val="lowerLetter"/>
      <w:lvlText w:val="%8."/>
      <w:lvlJc w:val="left"/>
      <w:pPr>
        <w:tabs>
          <w:tab w:val="num" w:pos="6480"/>
        </w:tabs>
        <w:ind w:left="6480" w:hanging="360"/>
      </w:pPr>
    </w:lvl>
    <w:lvl w:ilvl="8" w:tplc="04190005">
      <w:start w:val="1"/>
      <w:numFmt w:val="lowerRoman"/>
      <w:lvlText w:val="%9."/>
      <w:lvlJc w:val="right"/>
      <w:pPr>
        <w:tabs>
          <w:tab w:val="num" w:pos="7200"/>
        </w:tabs>
        <w:ind w:left="7200" w:hanging="180"/>
      </w:pPr>
    </w:lvl>
  </w:abstractNum>
  <w:abstractNum w:abstractNumId="29">
    <w:nsid w:val="4A5E2B91"/>
    <w:multiLevelType w:val="multilevel"/>
    <w:tmpl w:val="1B862B40"/>
    <w:styleLink w:val="WW8Num11"/>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4CA21926"/>
    <w:multiLevelType w:val="multilevel"/>
    <w:tmpl w:val="0122CB30"/>
    <w:styleLink w:val="WW8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4D602CB7"/>
    <w:multiLevelType w:val="multilevel"/>
    <w:tmpl w:val="6B0E6A40"/>
    <w:styleLink w:val="WWOutlineListStyle"/>
    <w:lvl w:ilvl="0">
      <w:start w:val="1"/>
      <w:numFmt w:val="decimal"/>
      <w:lvlText w:val="%1"/>
      <w:lvlJc w:val="center"/>
      <w:rPr>
        <w:rFonts w:ascii="Symbol" w:hAnsi="Symbol" w:cs="Symbol"/>
      </w:rPr>
    </w:lvl>
    <w:lvl w:ilvl="1">
      <w:start w:val="1"/>
      <w:numFmt w:val="decimal"/>
      <w:pStyle w:val="S"/>
      <w:lvlText w:val="7.%2"/>
      <w:lvlJc w:val="left"/>
      <w:rPr>
        <w:b w:val="0"/>
        <w:bCs w:val="0"/>
        <w:i w:val="0"/>
        <w:iCs w:val="0"/>
      </w:rPr>
    </w:lvl>
    <w:lvl w:ilvl="2">
      <w:start w:val="1"/>
      <w:numFmt w:val="decimal"/>
      <w:lvlText w:val="3.2.%3"/>
      <w:lvlJc w:val="left"/>
      <w:rPr>
        <w:rFonts w:ascii="Times New Roman" w:hAnsi="Times New Roman" w:cs="Times New Roman"/>
        <w:b w:val="0"/>
        <w:bCs w:val="0"/>
        <w:i w:val="0"/>
        <w:iCs w:val="0"/>
        <w:caps w:val="0"/>
        <w:smallCaps w:val="0"/>
        <w:strike w:val="0"/>
        <w:dstrike w:val="0"/>
        <w:vanish w:val="0"/>
        <w:color w:val="000000"/>
        <w:spacing w:val="0"/>
        <w:kern w:val="3"/>
        <w:position w:val="0"/>
        <w:sz w:val="24"/>
        <w:szCs w:val="24"/>
        <w:u w:val="none"/>
        <w:vertAlign w:val="baselin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56583CE2"/>
    <w:multiLevelType w:val="multilevel"/>
    <w:tmpl w:val="BAEA1AAA"/>
    <w:styleLink w:val="WW8Num29"/>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57826886"/>
    <w:multiLevelType w:val="multilevel"/>
    <w:tmpl w:val="37C4C8A6"/>
    <w:styleLink w:val="WW8Num2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5E884E63"/>
    <w:multiLevelType w:val="multilevel"/>
    <w:tmpl w:val="ECBA2CE8"/>
    <w:styleLink w:val="WW8Num7"/>
    <w:lvl w:ilvl="0">
      <w:numFmt w:val="bullet"/>
      <w:lvlText w:val=""/>
      <w:lvlJc w:val="left"/>
      <w:rPr>
        <w:rFonts w:ascii="Symbol" w:hAnsi="Symbol" w:cs="Symbol"/>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601257D7"/>
    <w:multiLevelType w:val="multilevel"/>
    <w:tmpl w:val="1778A312"/>
    <w:styleLink w:val="WW8Num66"/>
    <w:lvl w:ilvl="0">
      <w:start w:val="1"/>
      <w:numFmt w:val="decimal"/>
      <w:lvlText w:val="%1."/>
      <w:lvlJc w:val="left"/>
    </w:lvl>
    <w:lvl w:ilvl="1">
      <w:start w:val="1"/>
      <w:numFmt w:val="decimal"/>
      <w:lvlText w:val="%2."/>
      <w:lvlJc w:val="left"/>
    </w:lvl>
    <w:lvl w:ilvl="2">
      <w:start w:val="1"/>
      <w:numFmt w:val="decimal"/>
      <w:lvlText w:val="%3."/>
      <w:lvlJc w:val="left"/>
    </w:lvl>
    <w:lvl w:ilvl="3">
      <w:start w:val="4"/>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60141800"/>
    <w:multiLevelType w:val="multilevel"/>
    <w:tmpl w:val="FCD4F37C"/>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61C34D01"/>
    <w:multiLevelType w:val="multilevel"/>
    <w:tmpl w:val="D1067848"/>
    <w:styleLink w:val="WW8Num21"/>
    <w:lvl w:ilvl="0">
      <w:numFmt w:val="bullet"/>
      <w:pStyle w:val="1"/>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8">
    <w:nsid w:val="647937D8"/>
    <w:multiLevelType w:val="multilevel"/>
    <w:tmpl w:val="47482CDE"/>
    <w:styleLink w:val="WW8Num4"/>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6B086973"/>
    <w:multiLevelType w:val="multilevel"/>
    <w:tmpl w:val="45368D22"/>
    <w:styleLink w:val="WW8Num6"/>
    <w:lvl w:ilvl="0">
      <w:numFmt w:val="bullet"/>
      <w:lvlText w:val=""/>
      <w:lvlJc w:val="left"/>
      <w:rPr>
        <w:rFonts w:ascii="Symbol" w:hAnsi="Symbol" w:cs="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6BF56A79"/>
    <w:multiLevelType w:val="hybridMultilevel"/>
    <w:tmpl w:val="11CC2A18"/>
    <w:lvl w:ilvl="0" w:tplc="84DC4F98">
      <w:start w:val="1"/>
      <w:numFmt w:val="decimal"/>
      <w:lvlText w:val="%1."/>
      <w:lvlJc w:val="left"/>
      <w:pPr>
        <w:ind w:left="6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6D576506"/>
    <w:multiLevelType w:val="multilevel"/>
    <w:tmpl w:val="E7B246FC"/>
    <w:styleLink w:val="WW8Num1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6EF616D7"/>
    <w:multiLevelType w:val="multilevel"/>
    <w:tmpl w:val="C94029A0"/>
    <w:styleLink w:val="WW8Num14"/>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70B5134F"/>
    <w:multiLevelType w:val="multilevel"/>
    <w:tmpl w:val="DE760816"/>
    <w:styleLink w:val="WW8Num8"/>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719E0D63"/>
    <w:multiLevelType w:val="multilevel"/>
    <w:tmpl w:val="8DDEF1D0"/>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7B6369C7"/>
    <w:multiLevelType w:val="multilevel"/>
    <w:tmpl w:val="AB6836A8"/>
    <w:styleLink w:val="WW8Num39"/>
    <w:lvl w:ilvl="0">
      <w:numFmt w:val="bullet"/>
      <w:lvlText w:val=""/>
      <w:lvlJc w:val="left"/>
      <w:rPr>
        <w:rFonts w:ascii="Wingdings" w:hAnsi="Wingdings" w:cs="Wingdings"/>
      </w:rPr>
    </w:lvl>
    <w:lvl w:ilvl="1">
      <w:numFmt w:val="bullet"/>
      <w:lvlText w:val=""/>
      <w:lvlJc w:val="left"/>
      <w:rPr>
        <w:rFonts w:ascii="Wingdings 2" w:hAnsi="Wingdings 2" w:cs="Wingdings 2"/>
      </w:rPr>
    </w:lvl>
    <w:lvl w:ilvl="2">
      <w:numFmt w:val="bullet"/>
      <w:lvlText w:val="■"/>
      <w:lvlJc w:val="left"/>
      <w:rPr>
        <w:rFonts w:ascii="StarSymbol, 'Arial Unicode MS'" w:hAnsi="StarSymbol, 'Arial Unicode MS'" w:cs="StarSymbol, 'Arial Unicode MS'"/>
      </w:rPr>
    </w:lvl>
    <w:lvl w:ilvl="3">
      <w:numFmt w:val="bullet"/>
      <w:lvlText w:val=""/>
      <w:lvlJc w:val="left"/>
      <w:rPr>
        <w:rFonts w:ascii="Wingdings" w:hAnsi="Wingdings" w:cs="Wingdings"/>
      </w:rPr>
    </w:lvl>
    <w:lvl w:ilvl="4">
      <w:numFmt w:val="bullet"/>
      <w:lvlText w:val=""/>
      <w:lvlJc w:val="left"/>
      <w:rPr>
        <w:rFonts w:ascii="Wingdings 2" w:hAnsi="Wingdings 2" w:cs="Wingdings 2"/>
      </w:rPr>
    </w:lvl>
    <w:lvl w:ilvl="5">
      <w:numFmt w:val="bullet"/>
      <w:lvlText w:val="■"/>
      <w:lvlJc w:val="left"/>
      <w:rPr>
        <w:rFonts w:ascii="StarSymbol, 'Arial Unicode MS'" w:hAnsi="StarSymbol, 'Arial Unicode MS'" w:cs="StarSymbol, 'Arial Unicode MS'"/>
      </w:rPr>
    </w:lvl>
    <w:lvl w:ilvl="6">
      <w:numFmt w:val="bullet"/>
      <w:lvlText w:val=""/>
      <w:lvlJc w:val="left"/>
      <w:rPr>
        <w:rFonts w:ascii="Wingdings" w:hAnsi="Wingdings" w:cs="Wingdings"/>
      </w:rPr>
    </w:lvl>
    <w:lvl w:ilvl="7">
      <w:numFmt w:val="bullet"/>
      <w:lvlText w:val=""/>
      <w:lvlJc w:val="left"/>
      <w:rPr>
        <w:rFonts w:ascii="Wingdings 2" w:hAnsi="Wingdings 2" w:cs="Wingdings 2"/>
      </w:rPr>
    </w:lvl>
    <w:lvl w:ilvl="8">
      <w:numFmt w:val="bullet"/>
      <w:lvlText w:val="■"/>
      <w:lvlJc w:val="left"/>
      <w:rPr>
        <w:rFonts w:ascii="StarSymbol, 'Arial Unicode MS'" w:hAnsi="StarSymbol, 'Arial Unicode MS'" w:cs="StarSymbol, 'Arial Unicode MS'"/>
      </w:rPr>
    </w:lvl>
  </w:abstractNum>
  <w:abstractNum w:abstractNumId="46">
    <w:nsid w:val="7CFA6303"/>
    <w:multiLevelType w:val="multilevel"/>
    <w:tmpl w:val="778488BC"/>
    <w:styleLink w:val="WW8Num35"/>
    <w:lvl w:ilvl="0">
      <w:numFmt w:val="bullet"/>
      <w:lvlText w:val=""/>
      <w:lvlJc w:val="left"/>
      <w:rPr>
        <w:rFonts w:ascii="Wingdings" w:hAnsi="Wingdings" w:cs="Wingdings"/>
      </w:rPr>
    </w:lvl>
    <w:lvl w:ilvl="1">
      <w:numFmt w:val="bullet"/>
      <w:lvlText w:val=""/>
      <w:lvlJc w:val="left"/>
      <w:rPr>
        <w:rFonts w:ascii="Wingdings 2" w:hAnsi="Wingdings 2" w:cs="Wingdings 2"/>
      </w:rPr>
    </w:lvl>
    <w:lvl w:ilvl="2">
      <w:numFmt w:val="bullet"/>
      <w:lvlText w:val="■"/>
      <w:lvlJc w:val="left"/>
      <w:rPr>
        <w:rFonts w:ascii="StarSymbol, 'Arial Unicode MS'" w:hAnsi="StarSymbol, 'Arial Unicode MS'" w:cs="StarSymbol, 'Arial Unicode MS'"/>
      </w:rPr>
    </w:lvl>
    <w:lvl w:ilvl="3">
      <w:numFmt w:val="bullet"/>
      <w:lvlText w:val=""/>
      <w:lvlJc w:val="left"/>
      <w:rPr>
        <w:rFonts w:ascii="Wingdings" w:hAnsi="Wingdings" w:cs="Wingdings"/>
      </w:rPr>
    </w:lvl>
    <w:lvl w:ilvl="4">
      <w:numFmt w:val="bullet"/>
      <w:lvlText w:val=""/>
      <w:lvlJc w:val="left"/>
      <w:rPr>
        <w:rFonts w:ascii="Wingdings 2" w:hAnsi="Wingdings 2" w:cs="Wingdings 2"/>
      </w:rPr>
    </w:lvl>
    <w:lvl w:ilvl="5">
      <w:numFmt w:val="bullet"/>
      <w:lvlText w:val="■"/>
      <w:lvlJc w:val="left"/>
      <w:rPr>
        <w:rFonts w:ascii="StarSymbol, 'Arial Unicode MS'" w:hAnsi="StarSymbol, 'Arial Unicode MS'" w:cs="StarSymbol, 'Arial Unicode MS'"/>
      </w:rPr>
    </w:lvl>
    <w:lvl w:ilvl="6">
      <w:numFmt w:val="bullet"/>
      <w:lvlText w:val=""/>
      <w:lvlJc w:val="left"/>
      <w:rPr>
        <w:rFonts w:ascii="Wingdings" w:hAnsi="Wingdings" w:cs="Wingdings"/>
      </w:rPr>
    </w:lvl>
    <w:lvl w:ilvl="7">
      <w:numFmt w:val="bullet"/>
      <w:lvlText w:val=""/>
      <w:lvlJc w:val="left"/>
      <w:rPr>
        <w:rFonts w:ascii="Wingdings 2" w:hAnsi="Wingdings 2" w:cs="Wingdings 2"/>
      </w:rPr>
    </w:lvl>
    <w:lvl w:ilvl="8">
      <w:numFmt w:val="bullet"/>
      <w:lvlText w:val="■"/>
      <w:lvlJc w:val="left"/>
      <w:rPr>
        <w:rFonts w:ascii="StarSymbol, 'Arial Unicode MS'" w:hAnsi="StarSymbol, 'Arial Unicode MS'" w:cs="StarSymbol, 'Arial Unicode MS'"/>
      </w:rPr>
    </w:lvl>
  </w:abstractNum>
  <w:num w:numId="1">
    <w:abstractNumId w:val="44"/>
  </w:num>
  <w:num w:numId="2">
    <w:abstractNumId w:val="23"/>
  </w:num>
  <w:num w:numId="3">
    <w:abstractNumId w:val="26"/>
  </w:num>
  <w:num w:numId="4">
    <w:abstractNumId w:val="34"/>
  </w:num>
  <w:num w:numId="5">
    <w:abstractNumId w:val="35"/>
  </w:num>
  <w:num w:numId="6">
    <w:abstractNumId w:val="4"/>
  </w:num>
  <w:num w:numId="7">
    <w:abstractNumId w:val="37"/>
  </w:num>
  <w:num w:numId="8">
    <w:abstractNumId w:val="27"/>
  </w:num>
  <w:num w:numId="9">
    <w:abstractNumId w:val="46"/>
  </w:num>
  <w:num w:numId="10">
    <w:abstractNumId w:val="15"/>
  </w:num>
  <w:num w:numId="11">
    <w:abstractNumId w:val="45"/>
  </w:num>
  <w:num w:numId="12">
    <w:abstractNumId w:val="10"/>
  </w:num>
  <w:num w:numId="13">
    <w:abstractNumId w:val="36"/>
  </w:num>
  <w:num w:numId="14">
    <w:abstractNumId w:val="43"/>
  </w:num>
  <w:num w:numId="15">
    <w:abstractNumId w:val="30"/>
  </w:num>
  <w:num w:numId="16">
    <w:abstractNumId w:val="13"/>
  </w:num>
  <w:num w:numId="17">
    <w:abstractNumId w:val="18"/>
  </w:num>
  <w:num w:numId="18">
    <w:abstractNumId w:val="19"/>
  </w:num>
  <w:num w:numId="19">
    <w:abstractNumId w:val="5"/>
  </w:num>
  <w:num w:numId="20">
    <w:abstractNumId w:val="39"/>
  </w:num>
  <w:num w:numId="21">
    <w:abstractNumId w:val="41"/>
  </w:num>
  <w:num w:numId="22">
    <w:abstractNumId w:val="22"/>
  </w:num>
  <w:num w:numId="23">
    <w:abstractNumId w:val="20"/>
  </w:num>
  <w:num w:numId="24">
    <w:abstractNumId w:val="25"/>
  </w:num>
  <w:num w:numId="25">
    <w:abstractNumId w:val="33"/>
  </w:num>
  <w:num w:numId="26">
    <w:abstractNumId w:val="8"/>
  </w:num>
  <w:num w:numId="27">
    <w:abstractNumId w:val="17"/>
  </w:num>
  <w:num w:numId="28">
    <w:abstractNumId w:val="6"/>
  </w:num>
  <w:num w:numId="29">
    <w:abstractNumId w:val="7"/>
  </w:num>
  <w:num w:numId="30">
    <w:abstractNumId w:val="32"/>
  </w:num>
  <w:num w:numId="31">
    <w:abstractNumId w:val="12"/>
  </w:num>
  <w:num w:numId="32">
    <w:abstractNumId w:val="31"/>
  </w:num>
  <w:num w:numId="33">
    <w:abstractNumId w:val="24"/>
  </w:num>
  <w:num w:numId="34">
    <w:abstractNumId w:val="16"/>
  </w:num>
  <w:num w:numId="35">
    <w:abstractNumId w:val="42"/>
  </w:num>
  <w:num w:numId="36">
    <w:abstractNumId w:val="29"/>
  </w:num>
  <w:num w:numId="37">
    <w:abstractNumId w:val="28"/>
  </w:num>
  <w:num w:numId="38">
    <w:abstractNumId w:val="38"/>
  </w:num>
  <w:num w:numId="39">
    <w:abstractNumId w:val="11"/>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21"/>
  </w:num>
  <w:num w:numId="43">
    <w:abstractNumId w:val="1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5A4FDD"/>
    <w:rsid w:val="00002F47"/>
    <w:rsid w:val="000039B4"/>
    <w:rsid w:val="0000465B"/>
    <w:rsid w:val="00007DB3"/>
    <w:rsid w:val="00012618"/>
    <w:rsid w:val="000127C7"/>
    <w:rsid w:val="00012F11"/>
    <w:rsid w:val="000207EF"/>
    <w:rsid w:val="00022B8D"/>
    <w:rsid w:val="000251E2"/>
    <w:rsid w:val="000359A3"/>
    <w:rsid w:val="0004387D"/>
    <w:rsid w:val="00050A0C"/>
    <w:rsid w:val="00057D48"/>
    <w:rsid w:val="00060427"/>
    <w:rsid w:val="00061914"/>
    <w:rsid w:val="000650E2"/>
    <w:rsid w:val="000654C5"/>
    <w:rsid w:val="00065DC1"/>
    <w:rsid w:val="00066014"/>
    <w:rsid w:val="00066469"/>
    <w:rsid w:val="000713C1"/>
    <w:rsid w:val="00071E12"/>
    <w:rsid w:val="000746FC"/>
    <w:rsid w:val="00075E70"/>
    <w:rsid w:val="00080229"/>
    <w:rsid w:val="000802C8"/>
    <w:rsid w:val="00083BC5"/>
    <w:rsid w:val="000846D2"/>
    <w:rsid w:val="000913ED"/>
    <w:rsid w:val="00092580"/>
    <w:rsid w:val="00094E2A"/>
    <w:rsid w:val="00096D47"/>
    <w:rsid w:val="000A5B71"/>
    <w:rsid w:val="000A69E2"/>
    <w:rsid w:val="000A78AE"/>
    <w:rsid w:val="000A7E67"/>
    <w:rsid w:val="000B3184"/>
    <w:rsid w:val="000B47E8"/>
    <w:rsid w:val="000B4F89"/>
    <w:rsid w:val="000B595B"/>
    <w:rsid w:val="000B5F73"/>
    <w:rsid w:val="000C21D6"/>
    <w:rsid w:val="000C435C"/>
    <w:rsid w:val="000C7929"/>
    <w:rsid w:val="000D33E2"/>
    <w:rsid w:val="000D41E0"/>
    <w:rsid w:val="000E02FD"/>
    <w:rsid w:val="000E5248"/>
    <w:rsid w:val="000F1498"/>
    <w:rsid w:val="000F399E"/>
    <w:rsid w:val="000F5B7B"/>
    <w:rsid w:val="000F69FF"/>
    <w:rsid w:val="000F70A8"/>
    <w:rsid w:val="001028B2"/>
    <w:rsid w:val="00104C8B"/>
    <w:rsid w:val="00105419"/>
    <w:rsid w:val="00110B49"/>
    <w:rsid w:val="00111878"/>
    <w:rsid w:val="00114CB5"/>
    <w:rsid w:val="001163F9"/>
    <w:rsid w:val="00121D49"/>
    <w:rsid w:val="001238F8"/>
    <w:rsid w:val="00124785"/>
    <w:rsid w:val="00125DA9"/>
    <w:rsid w:val="001305A0"/>
    <w:rsid w:val="001336F0"/>
    <w:rsid w:val="00134203"/>
    <w:rsid w:val="00135CE7"/>
    <w:rsid w:val="001447C1"/>
    <w:rsid w:val="00145E55"/>
    <w:rsid w:val="001526E8"/>
    <w:rsid w:val="00156EC3"/>
    <w:rsid w:val="00157166"/>
    <w:rsid w:val="001606CB"/>
    <w:rsid w:val="0016253D"/>
    <w:rsid w:val="001628B4"/>
    <w:rsid w:val="001631C6"/>
    <w:rsid w:val="00163226"/>
    <w:rsid w:val="00163C5E"/>
    <w:rsid w:val="00172688"/>
    <w:rsid w:val="001774A9"/>
    <w:rsid w:val="00180557"/>
    <w:rsid w:val="00180602"/>
    <w:rsid w:val="00185262"/>
    <w:rsid w:val="001906D5"/>
    <w:rsid w:val="001942C2"/>
    <w:rsid w:val="001A074F"/>
    <w:rsid w:val="001A0A2A"/>
    <w:rsid w:val="001A34AF"/>
    <w:rsid w:val="001A42F4"/>
    <w:rsid w:val="001A7DF8"/>
    <w:rsid w:val="001B1718"/>
    <w:rsid w:val="001B17B7"/>
    <w:rsid w:val="001B3658"/>
    <w:rsid w:val="001C0506"/>
    <w:rsid w:val="001C6258"/>
    <w:rsid w:val="001D2916"/>
    <w:rsid w:val="001D6DD7"/>
    <w:rsid w:val="001D7E25"/>
    <w:rsid w:val="001D7FC9"/>
    <w:rsid w:val="001E0543"/>
    <w:rsid w:val="001E25BC"/>
    <w:rsid w:val="001E28ED"/>
    <w:rsid w:val="001E5260"/>
    <w:rsid w:val="001E76F4"/>
    <w:rsid w:val="001F1AA9"/>
    <w:rsid w:val="001F2D52"/>
    <w:rsid w:val="00200680"/>
    <w:rsid w:val="002010AE"/>
    <w:rsid w:val="00211A8F"/>
    <w:rsid w:val="002140D8"/>
    <w:rsid w:val="00214142"/>
    <w:rsid w:val="00216202"/>
    <w:rsid w:val="002255A5"/>
    <w:rsid w:val="00225C63"/>
    <w:rsid w:val="00225FFB"/>
    <w:rsid w:val="00227D72"/>
    <w:rsid w:val="0023361E"/>
    <w:rsid w:val="00235809"/>
    <w:rsid w:val="00240294"/>
    <w:rsid w:val="00244794"/>
    <w:rsid w:val="00245055"/>
    <w:rsid w:val="002456D0"/>
    <w:rsid w:val="00246D44"/>
    <w:rsid w:val="00250AF3"/>
    <w:rsid w:val="00253AA6"/>
    <w:rsid w:val="0025465F"/>
    <w:rsid w:val="002569E3"/>
    <w:rsid w:val="00260C98"/>
    <w:rsid w:val="0026298D"/>
    <w:rsid w:val="00262B20"/>
    <w:rsid w:val="00264232"/>
    <w:rsid w:val="002649C4"/>
    <w:rsid w:val="002723F5"/>
    <w:rsid w:val="00272DEE"/>
    <w:rsid w:val="0027523C"/>
    <w:rsid w:val="0028218F"/>
    <w:rsid w:val="00291891"/>
    <w:rsid w:val="002932AB"/>
    <w:rsid w:val="002A60F8"/>
    <w:rsid w:val="002B23B2"/>
    <w:rsid w:val="002B6BE7"/>
    <w:rsid w:val="002B795E"/>
    <w:rsid w:val="002C003C"/>
    <w:rsid w:val="002C39FF"/>
    <w:rsid w:val="002C6250"/>
    <w:rsid w:val="002D2B54"/>
    <w:rsid w:val="002D67EA"/>
    <w:rsid w:val="002E14E7"/>
    <w:rsid w:val="002E3D17"/>
    <w:rsid w:val="002F0191"/>
    <w:rsid w:val="002F1224"/>
    <w:rsid w:val="002F3FAC"/>
    <w:rsid w:val="002F4469"/>
    <w:rsid w:val="002F7478"/>
    <w:rsid w:val="00305074"/>
    <w:rsid w:val="00310A52"/>
    <w:rsid w:val="0031359E"/>
    <w:rsid w:val="0031544B"/>
    <w:rsid w:val="00320267"/>
    <w:rsid w:val="003208BD"/>
    <w:rsid w:val="00322826"/>
    <w:rsid w:val="003249C4"/>
    <w:rsid w:val="00327587"/>
    <w:rsid w:val="00332C5A"/>
    <w:rsid w:val="00336E6C"/>
    <w:rsid w:val="0033728B"/>
    <w:rsid w:val="00337F5A"/>
    <w:rsid w:val="00341326"/>
    <w:rsid w:val="0034405C"/>
    <w:rsid w:val="003452F9"/>
    <w:rsid w:val="0034561A"/>
    <w:rsid w:val="003478AA"/>
    <w:rsid w:val="00353374"/>
    <w:rsid w:val="003537AB"/>
    <w:rsid w:val="00356554"/>
    <w:rsid w:val="00357826"/>
    <w:rsid w:val="003621EA"/>
    <w:rsid w:val="00366670"/>
    <w:rsid w:val="0037581B"/>
    <w:rsid w:val="003801DA"/>
    <w:rsid w:val="003858FB"/>
    <w:rsid w:val="00385D8E"/>
    <w:rsid w:val="00391DB4"/>
    <w:rsid w:val="003936C9"/>
    <w:rsid w:val="00395D74"/>
    <w:rsid w:val="003A2461"/>
    <w:rsid w:val="003A3C0E"/>
    <w:rsid w:val="003A6052"/>
    <w:rsid w:val="003B0378"/>
    <w:rsid w:val="003B2AF8"/>
    <w:rsid w:val="003B2D5C"/>
    <w:rsid w:val="003B3021"/>
    <w:rsid w:val="003B33D9"/>
    <w:rsid w:val="003B3D56"/>
    <w:rsid w:val="003B47A6"/>
    <w:rsid w:val="003C00CF"/>
    <w:rsid w:val="003C200A"/>
    <w:rsid w:val="003C22F0"/>
    <w:rsid w:val="003D08DB"/>
    <w:rsid w:val="003D166E"/>
    <w:rsid w:val="003D251B"/>
    <w:rsid w:val="003D4FF5"/>
    <w:rsid w:val="003D5BBD"/>
    <w:rsid w:val="003D7982"/>
    <w:rsid w:val="003E0568"/>
    <w:rsid w:val="003E19AF"/>
    <w:rsid w:val="003E7A10"/>
    <w:rsid w:val="003F17D8"/>
    <w:rsid w:val="003F6126"/>
    <w:rsid w:val="00402236"/>
    <w:rsid w:val="00411AA5"/>
    <w:rsid w:val="00414A3E"/>
    <w:rsid w:val="00415B04"/>
    <w:rsid w:val="00415D1F"/>
    <w:rsid w:val="00420777"/>
    <w:rsid w:val="004208E0"/>
    <w:rsid w:val="00420D0F"/>
    <w:rsid w:val="0042217E"/>
    <w:rsid w:val="00425631"/>
    <w:rsid w:val="0042675F"/>
    <w:rsid w:val="00426E7D"/>
    <w:rsid w:val="0043081A"/>
    <w:rsid w:val="0043167B"/>
    <w:rsid w:val="0043350A"/>
    <w:rsid w:val="004353A7"/>
    <w:rsid w:val="00436751"/>
    <w:rsid w:val="00442508"/>
    <w:rsid w:val="00450A50"/>
    <w:rsid w:val="004530DA"/>
    <w:rsid w:val="00463C35"/>
    <w:rsid w:val="00466703"/>
    <w:rsid w:val="00467D31"/>
    <w:rsid w:val="00467E8D"/>
    <w:rsid w:val="0047105B"/>
    <w:rsid w:val="00474D4C"/>
    <w:rsid w:val="00477405"/>
    <w:rsid w:val="004807E2"/>
    <w:rsid w:val="004809BD"/>
    <w:rsid w:val="00483955"/>
    <w:rsid w:val="004865AC"/>
    <w:rsid w:val="00487648"/>
    <w:rsid w:val="0049096D"/>
    <w:rsid w:val="00492DD6"/>
    <w:rsid w:val="0049462D"/>
    <w:rsid w:val="00496F10"/>
    <w:rsid w:val="004A22B1"/>
    <w:rsid w:val="004A481F"/>
    <w:rsid w:val="004A55F8"/>
    <w:rsid w:val="004A5ABB"/>
    <w:rsid w:val="004A5BED"/>
    <w:rsid w:val="004B0335"/>
    <w:rsid w:val="004B5668"/>
    <w:rsid w:val="004B76D5"/>
    <w:rsid w:val="004C4B4A"/>
    <w:rsid w:val="004D14DE"/>
    <w:rsid w:val="004D28A9"/>
    <w:rsid w:val="004D3F97"/>
    <w:rsid w:val="004D3F99"/>
    <w:rsid w:val="004D6CB5"/>
    <w:rsid w:val="004E017E"/>
    <w:rsid w:val="004E3372"/>
    <w:rsid w:val="004E43C1"/>
    <w:rsid w:val="004E52F3"/>
    <w:rsid w:val="004E686F"/>
    <w:rsid w:val="004E6D53"/>
    <w:rsid w:val="004F29BD"/>
    <w:rsid w:val="004F5C40"/>
    <w:rsid w:val="00500022"/>
    <w:rsid w:val="00501D6C"/>
    <w:rsid w:val="00502F67"/>
    <w:rsid w:val="0050372F"/>
    <w:rsid w:val="0050420B"/>
    <w:rsid w:val="00504E3C"/>
    <w:rsid w:val="005052A9"/>
    <w:rsid w:val="005115C6"/>
    <w:rsid w:val="00520CB6"/>
    <w:rsid w:val="00521EEA"/>
    <w:rsid w:val="005223B1"/>
    <w:rsid w:val="00523C81"/>
    <w:rsid w:val="00527BE4"/>
    <w:rsid w:val="005319BE"/>
    <w:rsid w:val="00532AA7"/>
    <w:rsid w:val="005338EC"/>
    <w:rsid w:val="00534F17"/>
    <w:rsid w:val="005405F5"/>
    <w:rsid w:val="00541D42"/>
    <w:rsid w:val="00543058"/>
    <w:rsid w:val="005459EC"/>
    <w:rsid w:val="00550717"/>
    <w:rsid w:val="005510FE"/>
    <w:rsid w:val="00551A4F"/>
    <w:rsid w:val="005542C4"/>
    <w:rsid w:val="00556B67"/>
    <w:rsid w:val="00561225"/>
    <w:rsid w:val="00561291"/>
    <w:rsid w:val="00563399"/>
    <w:rsid w:val="00570F24"/>
    <w:rsid w:val="0057395A"/>
    <w:rsid w:val="0057580E"/>
    <w:rsid w:val="005763C4"/>
    <w:rsid w:val="00577DC1"/>
    <w:rsid w:val="00582018"/>
    <w:rsid w:val="0059304B"/>
    <w:rsid w:val="0059500C"/>
    <w:rsid w:val="0059592F"/>
    <w:rsid w:val="0059649D"/>
    <w:rsid w:val="00597454"/>
    <w:rsid w:val="005A2300"/>
    <w:rsid w:val="005A2344"/>
    <w:rsid w:val="005A4EBF"/>
    <w:rsid w:val="005A4FDD"/>
    <w:rsid w:val="005A610D"/>
    <w:rsid w:val="005B17D5"/>
    <w:rsid w:val="005C02DB"/>
    <w:rsid w:val="005C23D0"/>
    <w:rsid w:val="005C422A"/>
    <w:rsid w:val="005C5041"/>
    <w:rsid w:val="005D2F46"/>
    <w:rsid w:val="005D561F"/>
    <w:rsid w:val="005D5769"/>
    <w:rsid w:val="005D7077"/>
    <w:rsid w:val="005E4CDA"/>
    <w:rsid w:val="005E73A4"/>
    <w:rsid w:val="005F1AEC"/>
    <w:rsid w:val="006007A0"/>
    <w:rsid w:val="00601F03"/>
    <w:rsid w:val="006067D6"/>
    <w:rsid w:val="00606BE8"/>
    <w:rsid w:val="00606E7D"/>
    <w:rsid w:val="00610BA1"/>
    <w:rsid w:val="00611BB5"/>
    <w:rsid w:val="006131B6"/>
    <w:rsid w:val="00614EBF"/>
    <w:rsid w:val="00614ECF"/>
    <w:rsid w:val="00620766"/>
    <w:rsid w:val="006241FB"/>
    <w:rsid w:val="006251E0"/>
    <w:rsid w:val="0063082F"/>
    <w:rsid w:val="00630CC0"/>
    <w:rsid w:val="006443C9"/>
    <w:rsid w:val="0064473F"/>
    <w:rsid w:val="00645000"/>
    <w:rsid w:val="00651B05"/>
    <w:rsid w:val="0065679E"/>
    <w:rsid w:val="00657D37"/>
    <w:rsid w:val="006613AF"/>
    <w:rsid w:val="006673E6"/>
    <w:rsid w:val="00671950"/>
    <w:rsid w:val="0067198E"/>
    <w:rsid w:val="006743BE"/>
    <w:rsid w:val="006852C5"/>
    <w:rsid w:val="0068738F"/>
    <w:rsid w:val="00690E38"/>
    <w:rsid w:val="0069346A"/>
    <w:rsid w:val="00697AD6"/>
    <w:rsid w:val="006A1A0B"/>
    <w:rsid w:val="006A5A12"/>
    <w:rsid w:val="006A6EB3"/>
    <w:rsid w:val="006A6F7A"/>
    <w:rsid w:val="006C3196"/>
    <w:rsid w:val="006C420A"/>
    <w:rsid w:val="006C4FF8"/>
    <w:rsid w:val="006C5108"/>
    <w:rsid w:val="006D443E"/>
    <w:rsid w:val="006D474D"/>
    <w:rsid w:val="006D736D"/>
    <w:rsid w:val="006E2E66"/>
    <w:rsid w:val="006E46FC"/>
    <w:rsid w:val="006E4DF9"/>
    <w:rsid w:val="006F052D"/>
    <w:rsid w:val="006F0D1B"/>
    <w:rsid w:val="006F6A51"/>
    <w:rsid w:val="006F6CF6"/>
    <w:rsid w:val="006F7863"/>
    <w:rsid w:val="007027B4"/>
    <w:rsid w:val="00704AD4"/>
    <w:rsid w:val="00705460"/>
    <w:rsid w:val="0070764E"/>
    <w:rsid w:val="0071265F"/>
    <w:rsid w:val="007152A2"/>
    <w:rsid w:val="007166A2"/>
    <w:rsid w:val="00720384"/>
    <w:rsid w:val="007210C0"/>
    <w:rsid w:val="007227C2"/>
    <w:rsid w:val="0073192D"/>
    <w:rsid w:val="0073226E"/>
    <w:rsid w:val="00733FAB"/>
    <w:rsid w:val="00735575"/>
    <w:rsid w:val="0073667F"/>
    <w:rsid w:val="00736B7E"/>
    <w:rsid w:val="00741572"/>
    <w:rsid w:val="0074490A"/>
    <w:rsid w:val="007465D8"/>
    <w:rsid w:val="00757999"/>
    <w:rsid w:val="007607CF"/>
    <w:rsid w:val="00761957"/>
    <w:rsid w:val="00763D31"/>
    <w:rsid w:val="00764DAA"/>
    <w:rsid w:val="00765650"/>
    <w:rsid w:val="00766A34"/>
    <w:rsid w:val="00766EB9"/>
    <w:rsid w:val="00772573"/>
    <w:rsid w:val="00772D51"/>
    <w:rsid w:val="00776FEA"/>
    <w:rsid w:val="00780FE9"/>
    <w:rsid w:val="00781BFD"/>
    <w:rsid w:val="007831C0"/>
    <w:rsid w:val="00791D4F"/>
    <w:rsid w:val="007927AD"/>
    <w:rsid w:val="007942AE"/>
    <w:rsid w:val="00795785"/>
    <w:rsid w:val="00795C6C"/>
    <w:rsid w:val="007A0267"/>
    <w:rsid w:val="007A2CF4"/>
    <w:rsid w:val="007A7576"/>
    <w:rsid w:val="007B345C"/>
    <w:rsid w:val="007B4B1E"/>
    <w:rsid w:val="007B5821"/>
    <w:rsid w:val="007B60D5"/>
    <w:rsid w:val="007C34E3"/>
    <w:rsid w:val="007C3619"/>
    <w:rsid w:val="007C3A9F"/>
    <w:rsid w:val="007C4347"/>
    <w:rsid w:val="007C5DAA"/>
    <w:rsid w:val="007D3026"/>
    <w:rsid w:val="007D43FF"/>
    <w:rsid w:val="007E0A13"/>
    <w:rsid w:val="007E0BAA"/>
    <w:rsid w:val="007E73D9"/>
    <w:rsid w:val="007F5191"/>
    <w:rsid w:val="008032BA"/>
    <w:rsid w:val="00803A70"/>
    <w:rsid w:val="008061C1"/>
    <w:rsid w:val="00815F73"/>
    <w:rsid w:val="008202D6"/>
    <w:rsid w:val="008303B7"/>
    <w:rsid w:val="00832BF2"/>
    <w:rsid w:val="00833987"/>
    <w:rsid w:val="00836C48"/>
    <w:rsid w:val="00840657"/>
    <w:rsid w:val="0084210D"/>
    <w:rsid w:val="008479E2"/>
    <w:rsid w:val="00854AF9"/>
    <w:rsid w:val="00857CA8"/>
    <w:rsid w:val="008600D0"/>
    <w:rsid w:val="008637C6"/>
    <w:rsid w:val="00866B2F"/>
    <w:rsid w:val="00867FA6"/>
    <w:rsid w:val="008715AA"/>
    <w:rsid w:val="00871670"/>
    <w:rsid w:val="008720E1"/>
    <w:rsid w:val="00875C23"/>
    <w:rsid w:val="00891A0F"/>
    <w:rsid w:val="008A1614"/>
    <w:rsid w:val="008A2AD6"/>
    <w:rsid w:val="008A3DC6"/>
    <w:rsid w:val="008B177C"/>
    <w:rsid w:val="008B2A7C"/>
    <w:rsid w:val="008B758F"/>
    <w:rsid w:val="008C26F8"/>
    <w:rsid w:val="008C4EF1"/>
    <w:rsid w:val="008C6566"/>
    <w:rsid w:val="008D0E5A"/>
    <w:rsid w:val="008D18FA"/>
    <w:rsid w:val="008D4C54"/>
    <w:rsid w:val="008D5D78"/>
    <w:rsid w:val="008D6579"/>
    <w:rsid w:val="008D693B"/>
    <w:rsid w:val="008E0E38"/>
    <w:rsid w:val="008E1D69"/>
    <w:rsid w:val="008E489C"/>
    <w:rsid w:val="008E7590"/>
    <w:rsid w:val="008F0364"/>
    <w:rsid w:val="008F0640"/>
    <w:rsid w:val="008F1D3A"/>
    <w:rsid w:val="00901643"/>
    <w:rsid w:val="00902EFE"/>
    <w:rsid w:val="00903B5D"/>
    <w:rsid w:val="0090440A"/>
    <w:rsid w:val="009050A5"/>
    <w:rsid w:val="00905248"/>
    <w:rsid w:val="009066C8"/>
    <w:rsid w:val="00910AAD"/>
    <w:rsid w:val="0091637A"/>
    <w:rsid w:val="0091795C"/>
    <w:rsid w:val="00917A02"/>
    <w:rsid w:val="00921CC6"/>
    <w:rsid w:val="009266DE"/>
    <w:rsid w:val="0093252C"/>
    <w:rsid w:val="009340A9"/>
    <w:rsid w:val="00934403"/>
    <w:rsid w:val="00936217"/>
    <w:rsid w:val="009371D3"/>
    <w:rsid w:val="00937D80"/>
    <w:rsid w:val="009437FD"/>
    <w:rsid w:val="00945133"/>
    <w:rsid w:val="0094776B"/>
    <w:rsid w:val="00961C68"/>
    <w:rsid w:val="00962592"/>
    <w:rsid w:val="00971717"/>
    <w:rsid w:val="00971F56"/>
    <w:rsid w:val="00981B37"/>
    <w:rsid w:val="00982290"/>
    <w:rsid w:val="009831D9"/>
    <w:rsid w:val="00992A12"/>
    <w:rsid w:val="00992C3C"/>
    <w:rsid w:val="009A009E"/>
    <w:rsid w:val="009A5DBC"/>
    <w:rsid w:val="009B463D"/>
    <w:rsid w:val="009C0015"/>
    <w:rsid w:val="009C00CC"/>
    <w:rsid w:val="009C2419"/>
    <w:rsid w:val="009C3916"/>
    <w:rsid w:val="009C45C1"/>
    <w:rsid w:val="009C4890"/>
    <w:rsid w:val="009C569F"/>
    <w:rsid w:val="009C70BC"/>
    <w:rsid w:val="009D01B2"/>
    <w:rsid w:val="009D094B"/>
    <w:rsid w:val="009D44EC"/>
    <w:rsid w:val="009D7ADC"/>
    <w:rsid w:val="009E0FFA"/>
    <w:rsid w:val="009E1D45"/>
    <w:rsid w:val="009E56FE"/>
    <w:rsid w:val="009E69E1"/>
    <w:rsid w:val="009F13C6"/>
    <w:rsid w:val="00A02EF7"/>
    <w:rsid w:val="00A040AF"/>
    <w:rsid w:val="00A1049A"/>
    <w:rsid w:val="00A1721E"/>
    <w:rsid w:val="00A22938"/>
    <w:rsid w:val="00A3090C"/>
    <w:rsid w:val="00A32184"/>
    <w:rsid w:val="00A32520"/>
    <w:rsid w:val="00A35BA9"/>
    <w:rsid w:val="00A3618A"/>
    <w:rsid w:val="00A370D5"/>
    <w:rsid w:val="00A37FB9"/>
    <w:rsid w:val="00A40368"/>
    <w:rsid w:val="00A40B1E"/>
    <w:rsid w:val="00A45ABD"/>
    <w:rsid w:val="00A47790"/>
    <w:rsid w:val="00A64AB2"/>
    <w:rsid w:val="00A70BB5"/>
    <w:rsid w:val="00A7138B"/>
    <w:rsid w:val="00A7659E"/>
    <w:rsid w:val="00A76D85"/>
    <w:rsid w:val="00A76EA0"/>
    <w:rsid w:val="00A7735C"/>
    <w:rsid w:val="00A81B0B"/>
    <w:rsid w:val="00A824C5"/>
    <w:rsid w:val="00A827D6"/>
    <w:rsid w:val="00A828E2"/>
    <w:rsid w:val="00A84B40"/>
    <w:rsid w:val="00A93567"/>
    <w:rsid w:val="00A93A72"/>
    <w:rsid w:val="00A9590C"/>
    <w:rsid w:val="00A95B77"/>
    <w:rsid w:val="00AA1E4F"/>
    <w:rsid w:val="00AA21D5"/>
    <w:rsid w:val="00AA282A"/>
    <w:rsid w:val="00AA47C5"/>
    <w:rsid w:val="00AB144E"/>
    <w:rsid w:val="00AB203F"/>
    <w:rsid w:val="00AB690F"/>
    <w:rsid w:val="00AC4B84"/>
    <w:rsid w:val="00AC51BC"/>
    <w:rsid w:val="00AC65C6"/>
    <w:rsid w:val="00AD1366"/>
    <w:rsid w:val="00AD2279"/>
    <w:rsid w:val="00AD33F7"/>
    <w:rsid w:val="00AD500F"/>
    <w:rsid w:val="00AE1FAF"/>
    <w:rsid w:val="00AE279F"/>
    <w:rsid w:val="00AE2BB2"/>
    <w:rsid w:val="00AF3044"/>
    <w:rsid w:val="00AF6159"/>
    <w:rsid w:val="00AF6C4A"/>
    <w:rsid w:val="00B014ED"/>
    <w:rsid w:val="00B03065"/>
    <w:rsid w:val="00B04E79"/>
    <w:rsid w:val="00B06F8D"/>
    <w:rsid w:val="00B13987"/>
    <w:rsid w:val="00B22C2E"/>
    <w:rsid w:val="00B23146"/>
    <w:rsid w:val="00B26804"/>
    <w:rsid w:val="00B3132E"/>
    <w:rsid w:val="00B317AC"/>
    <w:rsid w:val="00B31F4E"/>
    <w:rsid w:val="00B34089"/>
    <w:rsid w:val="00B3517B"/>
    <w:rsid w:val="00B368C3"/>
    <w:rsid w:val="00B36940"/>
    <w:rsid w:val="00B37D9D"/>
    <w:rsid w:val="00B4220A"/>
    <w:rsid w:val="00B446DD"/>
    <w:rsid w:val="00B50072"/>
    <w:rsid w:val="00B513E3"/>
    <w:rsid w:val="00B63592"/>
    <w:rsid w:val="00B67B25"/>
    <w:rsid w:val="00B70C87"/>
    <w:rsid w:val="00B80020"/>
    <w:rsid w:val="00B800C8"/>
    <w:rsid w:val="00B8243B"/>
    <w:rsid w:val="00B87F6C"/>
    <w:rsid w:val="00B9000F"/>
    <w:rsid w:val="00B92E70"/>
    <w:rsid w:val="00B97C23"/>
    <w:rsid w:val="00BA5A25"/>
    <w:rsid w:val="00BA5B39"/>
    <w:rsid w:val="00BB1039"/>
    <w:rsid w:val="00BB35A2"/>
    <w:rsid w:val="00BB5D03"/>
    <w:rsid w:val="00BB68FE"/>
    <w:rsid w:val="00BB6B48"/>
    <w:rsid w:val="00BB7E38"/>
    <w:rsid w:val="00BC092A"/>
    <w:rsid w:val="00BC2F66"/>
    <w:rsid w:val="00BC5F3E"/>
    <w:rsid w:val="00BC7758"/>
    <w:rsid w:val="00BD35F1"/>
    <w:rsid w:val="00BE7731"/>
    <w:rsid w:val="00C0020A"/>
    <w:rsid w:val="00C00E05"/>
    <w:rsid w:val="00C01518"/>
    <w:rsid w:val="00C02989"/>
    <w:rsid w:val="00C02B79"/>
    <w:rsid w:val="00C055E5"/>
    <w:rsid w:val="00C0667A"/>
    <w:rsid w:val="00C0705E"/>
    <w:rsid w:val="00C07C00"/>
    <w:rsid w:val="00C1194A"/>
    <w:rsid w:val="00C150EF"/>
    <w:rsid w:val="00C17358"/>
    <w:rsid w:val="00C17ECE"/>
    <w:rsid w:val="00C22FDD"/>
    <w:rsid w:val="00C252B7"/>
    <w:rsid w:val="00C253EE"/>
    <w:rsid w:val="00C26DFE"/>
    <w:rsid w:val="00C32174"/>
    <w:rsid w:val="00C34917"/>
    <w:rsid w:val="00C37977"/>
    <w:rsid w:val="00C41EDB"/>
    <w:rsid w:val="00C43E35"/>
    <w:rsid w:val="00C446E0"/>
    <w:rsid w:val="00C46248"/>
    <w:rsid w:val="00C5517E"/>
    <w:rsid w:val="00C558BA"/>
    <w:rsid w:val="00C607F1"/>
    <w:rsid w:val="00C64F50"/>
    <w:rsid w:val="00C65415"/>
    <w:rsid w:val="00C67F01"/>
    <w:rsid w:val="00C764B2"/>
    <w:rsid w:val="00C82C49"/>
    <w:rsid w:val="00C90D52"/>
    <w:rsid w:val="00C90D87"/>
    <w:rsid w:val="00C921A6"/>
    <w:rsid w:val="00C94B90"/>
    <w:rsid w:val="00C9597E"/>
    <w:rsid w:val="00CA10AC"/>
    <w:rsid w:val="00CA46DC"/>
    <w:rsid w:val="00CA57AB"/>
    <w:rsid w:val="00CA5C43"/>
    <w:rsid w:val="00CA61C1"/>
    <w:rsid w:val="00CA6F02"/>
    <w:rsid w:val="00CB1648"/>
    <w:rsid w:val="00CB231B"/>
    <w:rsid w:val="00CB3618"/>
    <w:rsid w:val="00CB5675"/>
    <w:rsid w:val="00CB5E40"/>
    <w:rsid w:val="00CB70D8"/>
    <w:rsid w:val="00CB721F"/>
    <w:rsid w:val="00CC4286"/>
    <w:rsid w:val="00CD008E"/>
    <w:rsid w:val="00CD0275"/>
    <w:rsid w:val="00CD3CDE"/>
    <w:rsid w:val="00CD5E2A"/>
    <w:rsid w:val="00CE61E8"/>
    <w:rsid w:val="00CE7495"/>
    <w:rsid w:val="00CF0988"/>
    <w:rsid w:val="00CF43B1"/>
    <w:rsid w:val="00CF7F6B"/>
    <w:rsid w:val="00D01E44"/>
    <w:rsid w:val="00D0232E"/>
    <w:rsid w:val="00D02F86"/>
    <w:rsid w:val="00D100C8"/>
    <w:rsid w:val="00D1369D"/>
    <w:rsid w:val="00D27D9E"/>
    <w:rsid w:val="00D308C5"/>
    <w:rsid w:val="00D30B07"/>
    <w:rsid w:val="00D30CCD"/>
    <w:rsid w:val="00D32012"/>
    <w:rsid w:val="00D370C1"/>
    <w:rsid w:val="00D41DC0"/>
    <w:rsid w:val="00D4436B"/>
    <w:rsid w:val="00D46D0C"/>
    <w:rsid w:val="00D51435"/>
    <w:rsid w:val="00D526BA"/>
    <w:rsid w:val="00D5674B"/>
    <w:rsid w:val="00D60B48"/>
    <w:rsid w:val="00D614CD"/>
    <w:rsid w:val="00D61C0B"/>
    <w:rsid w:val="00D64F3D"/>
    <w:rsid w:val="00D6538D"/>
    <w:rsid w:val="00D6660A"/>
    <w:rsid w:val="00D669F6"/>
    <w:rsid w:val="00D676F3"/>
    <w:rsid w:val="00D70138"/>
    <w:rsid w:val="00D71031"/>
    <w:rsid w:val="00D710DB"/>
    <w:rsid w:val="00D72AEF"/>
    <w:rsid w:val="00D820A3"/>
    <w:rsid w:val="00D871A4"/>
    <w:rsid w:val="00D87573"/>
    <w:rsid w:val="00D912CD"/>
    <w:rsid w:val="00D95F95"/>
    <w:rsid w:val="00DA07A4"/>
    <w:rsid w:val="00DA0CCB"/>
    <w:rsid w:val="00DA271F"/>
    <w:rsid w:val="00DA33B6"/>
    <w:rsid w:val="00DA67CA"/>
    <w:rsid w:val="00DA7569"/>
    <w:rsid w:val="00DA7587"/>
    <w:rsid w:val="00DA77D1"/>
    <w:rsid w:val="00DA7E33"/>
    <w:rsid w:val="00DB108A"/>
    <w:rsid w:val="00DB3878"/>
    <w:rsid w:val="00DC238D"/>
    <w:rsid w:val="00DC2640"/>
    <w:rsid w:val="00DC46B2"/>
    <w:rsid w:val="00DC6317"/>
    <w:rsid w:val="00DC641B"/>
    <w:rsid w:val="00DD1427"/>
    <w:rsid w:val="00DD21C0"/>
    <w:rsid w:val="00DD5086"/>
    <w:rsid w:val="00DE1FAA"/>
    <w:rsid w:val="00DF2C26"/>
    <w:rsid w:val="00DF375E"/>
    <w:rsid w:val="00DF468D"/>
    <w:rsid w:val="00E005D0"/>
    <w:rsid w:val="00E02B3C"/>
    <w:rsid w:val="00E03888"/>
    <w:rsid w:val="00E04EDF"/>
    <w:rsid w:val="00E05753"/>
    <w:rsid w:val="00E114A2"/>
    <w:rsid w:val="00E12488"/>
    <w:rsid w:val="00E1375F"/>
    <w:rsid w:val="00E147EE"/>
    <w:rsid w:val="00E149A2"/>
    <w:rsid w:val="00E20269"/>
    <w:rsid w:val="00E20872"/>
    <w:rsid w:val="00E30955"/>
    <w:rsid w:val="00E30DC5"/>
    <w:rsid w:val="00E33687"/>
    <w:rsid w:val="00E345C3"/>
    <w:rsid w:val="00E34C09"/>
    <w:rsid w:val="00E355D9"/>
    <w:rsid w:val="00E41811"/>
    <w:rsid w:val="00E41E31"/>
    <w:rsid w:val="00E456E5"/>
    <w:rsid w:val="00E46A7D"/>
    <w:rsid w:val="00E52AED"/>
    <w:rsid w:val="00E54D94"/>
    <w:rsid w:val="00E56850"/>
    <w:rsid w:val="00E63E2C"/>
    <w:rsid w:val="00E644FF"/>
    <w:rsid w:val="00E71341"/>
    <w:rsid w:val="00E71DEC"/>
    <w:rsid w:val="00E72B4F"/>
    <w:rsid w:val="00E752C2"/>
    <w:rsid w:val="00E76C7A"/>
    <w:rsid w:val="00E80A67"/>
    <w:rsid w:val="00E820E4"/>
    <w:rsid w:val="00E83705"/>
    <w:rsid w:val="00E83DF6"/>
    <w:rsid w:val="00E863BE"/>
    <w:rsid w:val="00E86B15"/>
    <w:rsid w:val="00E91649"/>
    <w:rsid w:val="00E951B8"/>
    <w:rsid w:val="00E9664B"/>
    <w:rsid w:val="00E971A2"/>
    <w:rsid w:val="00EA64F0"/>
    <w:rsid w:val="00EA6AFC"/>
    <w:rsid w:val="00EA774E"/>
    <w:rsid w:val="00EB41C5"/>
    <w:rsid w:val="00EC440B"/>
    <w:rsid w:val="00EC68A8"/>
    <w:rsid w:val="00EE4172"/>
    <w:rsid w:val="00EE6378"/>
    <w:rsid w:val="00EF2B50"/>
    <w:rsid w:val="00EF68C1"/>
    <w:rsid w:val="00EF6C4C"/>
    <w:rsid w:val="00F020B5"/>
    <w:rsid w:val="00F03471"/>
    <w:rsid w:val="00F040CD"/>
    <w:rsid w:val="00F11056"/>
    <w:rsid w:val="00F11E3C"/>
    <w:rsid w:val="00F20700"/>
    <w:rsid w:val="00F21B6B"/>
    <w:rsid w:val="00F2216C"/>
    <w:rsid w:val="00F23C13"/>
    <w:rsid w:val="00F25160"/>
    <w:rsid w:val="00F26D6B"/>
    <w:rsid w:val="00F27357"/>
    <w:rsid w:val="00F33658"/>
    <w:rsid w:val="00F43490"/>
    <w:rsid w:val="00F54AD5"/>
    <w:rsid w:val="00F571E2"/>
    <w:rsid w:val="00F65120"/>
    <w:rsid w:val="00F67EFD"/>
    <w:rsid w:val="00F73E5C"/>
    <w:rsid w:val="00F76208"/>
    <w:rsid w:val="00F77842"/>
    <w:rsid w:val="00F77AB3"/>
    <w:rsid w:val="00F87F55"/>
    <w:rsid w:val="00F9108D"/>
    <w:rsid w:val="00F911DD"/>
    <w:rsid w:val="00F9137F"/>
    <w:rsid w:val="00F93E00"/>
    <w:rsid w:val="00FA1D4F"/>
    <w:rsid w:val="00FA2236"/>
    <w:rsid w:val="00FA70F8"/>
    <w:rsid w:val="00FC1018"/>
    <w:rsid w:val="00FC1BCD"/>
    <w:rsid w:val="00FC36F9"/>
    <w:rsid w:val="00FC72C2"/>
    <w:rsid w:val="00FD0196"/>
    <w:rsid w:val="00FD7222"/>
    <w:rsid w:val="00FE53FF"/>
    <w:rsid w:val="00FE6793"/>
    <w:rsid w:val="00FE6ACF"/>
    <w:rsid w:val="00FE6CEA"/>
    <w:rsid w:val="00FE70F4"/>
    <w:rsid w:val="00FE7FE9"/>
    <w:rsid w:val="00FF33B6"/>
    <w:rsid w:val="00FF340B"/>
    <w:rsid w:val="00FF4273"/>
    <w:rsid w:val="00FF5C37"/>
    <w:rsid w:val="00FF5C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A4FDD"/>
    <w:rPr>
      <w:rFonts w:ascii="Times New Roman" w:eastAsia="Times New Roman" w:hAnsi="Times New Roman"/>
      <w:sz w:val="24"/>
      <w:szCs w:val="24"/>
    </w:rPr>
  </w:style>
  <w:style w:type="paragraph" w:styleId="10">
    <w:name w:val="heading 1"/>
    <w:aliases w:val="!Части документа"/>
    <w:basedOn w:val="a"/>
    <w:next w:val="a"/>
    <w:link w:val="11"/>
    <w:qFormat/>
    <w:rsid w:val="005A4FDD"/>
    <w:pPr>
      <w:keepNext/>
      <w:keepLines/>
      <w:spacing w:before="480"/>
      <w:outlineLvl w:val="0"/>
    </w:pPr>
    <w:rPr>
      <w:rFonts w:ascii="Cambria" w:hAnsi="Cambria" w:cs="Cambria"/>
      <w:b/>
      <w:bCs/>
      <w:color w:val="365F91"/>
      <w:sz w:val="28"/>
      <w:szCs w:val="28"/>
    </w:rPr>
  </w:style>
  <w:style w:type="paragraph" w:styleId="2">
    <w:name w:val="heading 2"/>
    <w:basedOn w:val="a"/>
    <w:next w:val="a"/>
    <w:link w:val="20"/>
    <w:qFormat/>
    <w:rsid w:val="005A4FDD"/>
    <w:pPr>
      <w:keepNext/>
      <w:ind w:firstLine="709"/>
      <w:jc w:val="both"/>
      <w:outlineLvl w:val="1"/>
    </w:pPr>
    <w:rPr>
      <w:rFonts w:eastAsia="Calibri"/>
      <w:b/>
      <w:bCs/>
    </w:rPr>
  </w:style>
  <w:style w:type="paragraph" w:styleId="3">
    <w:name w:val="heading 3"/>
    <w:aliases w:val="!Главы документа"/>
    <w:basedOn w:val="a"/>
    <w:next w:val="a"/>
    <w:link w:val="30"/>
    <w:qFormat/>
    <w:rsid w:val="005A4FDD"/>
    <w:pPr>
      <w:keepNext/>
      <w:keepLines/>
      <w:spacing w:before="200"/>
      <w:outlineLvl w:val="2"/>
    </w:pPr>
    <w:rPr>
      <w:rFonts w:ascii="Cambria" w:hAnsi="Cambria" w:cs="Cambria"/>
      <w:b/>
      <w:bCs/>
      <w:color w:val="4F81BD"/>
    </w:rPr>
  </w:style>
  <w:style w:type="paragraph" w:styleId="4">
    <w:name w:val="heading 4"/>
    <w:aliases w:val="!Параграфы/Статьи документа"/>
    <w:basedOn w:val="a"/>
    <w:next w:val="a"/>
    <w:link w:val="40"/>
    <w:qFormat/>
    <w:rsid w:val="005A4FDD"/>
    <w:pPr>
      <w:keepNext/>
      <w:keepLines/>
      <w:spacing w:before="200"/>
      <w:outlineLvl w:val="3"/>
    </w:pPr>
    <w:rPr>
      <w:rFonts w:ascii="Cambria" w:hAnsi="Cambria" w:cs="Cambria"/>
      <w:b/>
      <w:bCs/>
      <w:i/>
      <w:iCs/>
      <w:color w:val="4F81BD"/>
    </w:rPr>
  </w:style>
  <w:style w:type="paragraph" w:styleId="5">
    <w:name w:val="heading 5"/>
    <w:basedOn w:val="a"/>
    <w:next w:val="a"/>
    <w:link w:val="50"/>
    <w:qFormat/>
    <w:rsid w:val="005A4FDD"/>
    <w:pPr>
      <w:keepNext/>
      <w:outlineLvl w:val="4"/>
    </w:pPr>
    <w:rPr>
      <w:sz w:val="28"/>
      <w:szCs w:val="28"/>
    </w:rPr>
  </w:style>
  <w:style w:type="paragraph" w:styleId="6">
    <w:name w:val="heading 6"/>
    <w:basedOn w:val="a"/>
    <w:next w:val="a"/>
    <w:link w:val="60"/>
    <w:qFormat/>
    <w:rsid w:val="005A4FDD"/>
    <w:pPr>
      <w:keepNext/>
      <w:outlineLvl w:val="5"/>
    </w:pPr>
    <w:rPr>
      <w:i/>
      <w:iCs/>
    </w:rPr>
  </w:style>
  <w:style w:type="paragraph" w:styleId="7">
    <w:name w:val="heading 7"/>
    <w:basedOn w:val="a"/>
    <w:next w:val="a"/>
    <w:link w:val="70"/>
    <w:qFormat/>
    <w:rsid w:val="005A4FDD"/>
    <w:pPr>
      <w:spacing w:before="240" w:after="60"/>
      <w:outlineLvl w:val="6"/>
    </w:pPr>
    <w:rPr>
      <w:rFonts w:ascii="Calibri" w:hAnsi="Calibri" w:cs="Calibri"/>
    </w:rPr>
  </w:style>
  <w:style w:type="paragraph" w:styleId="8">
    <w:name w:val="heading 8"/>
    <w:basedOn w:val="a"/>
    <w:next w:val="a"/>
    <w:link w:val="80"/>
    <w:qFormat/>
    <w:rsid w:val="005A4FDD"/>
    <w:pPr>
      <w:spacing w:before="240" w:after="60"/>
      <w:outlineLvl w:val="7"/>
    </w:pPr>
    <w:rPr>
      <w:rFonts w:ascii="Calibri" w:hAnsi="Calibri" w:cs="Calibri"/>
      <w:i/>
      <w:iCs/>
    </w:rPr>
  </w:style>
  <w:style w:type="paragraph" w:styleId="9">
    <w:name w:val="heading 9"/>
    <w:basedOn w:val="a"/>
    <w:next w:val="a"/>
    <w:link w:val="90"/>
    <w:qFormat/>
    <w:rsid w:val="005A4FDD"/>
    <w:pPr>
      <w:keepNext/>
      <w:keepLines/>
      <w:spacing w:before="20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Части документа Знак1"/>
    <w:basedOn w:val="a0"/>
    <w:link w:val="10"/>
    <w:locked/>
    <w:rsid w:val="005A4FDD"/>
    <w:rPr>
      <w:rFonts w:ascii="Cambria" w:hAnsi="Cambria" w:cs="Cambria"/>
      <w:b/>
      <w:bCs/>
      <w:color w:val="365F91"/>
      <w:sz w:val="28"/>
      <w:szCs w:val="28"/>
      <w:lang w:eastAsia="ru-RU"/>
    </w:rPr>
  </w:style>
  <w:style w:type="character" w:customStyle="1" w:styleId="20">
    <w:name w:val="Заголовок 2 Знак"/>
    <w:basedOn w:val="a0"/>
    <w:link w:val="2"/>
    <w:locked/>
    <w:rsid w:val="005A4FDD"/>
    <w:rPr>
      <w:rFonts w:ascii="Times New Roman" w:hAnsi="Times New Roman" w:cs="Times New Roman"/>
      <w:b/>
      <w:bCs/>
      <w:sz w:val="24"/>
      <w:szCs w:val="24"/>
      <w:lang w:eastAsia="ru-RU"/>
    </w:rPr>
  </w:style>
  <w:style w:type="character" w:customStyle="1" w:styleId="30">
    <w:name w:val="Заголовок 3 Знак"/>
    <w:aliases w:val="!Главы документа Знак1"/>
    <w:basedOn w:val="a0"/>
    <w:link w:val="3"/>
    <w:locked/>
    <w:rsid w:val="005A4FDD"/>
    <w:rPr>
      <w:rFonts w:ascii="Cambria" w:hAnsi="Cambria" w:cs="Cambria"/>
      <w:b/>
      <w:bCs/>
      <w:color w:val="4F81BD"/>
      <w:sz w:val="24"/>
      <w:szCs w:val="24"/>
      <w:lang w:eastAsia="ru-RU"/>
    </w:rPr>
  </w:style>
  <w:style w:type="character" w:customStyle="1" w:styleId="40">
    <w:name w:val="Заголовок 4 Знак"/>
    <w:aliases w:val="!Параграфы/Статьи документа Знак1"/>
    <w:basedOn w:val="a0"/>
    <w:link w:val="4"/>
    <w:locked/>
    <w:rsid w:val="005A4FDD"/>
    <w:rPr>
      <w:rFonts w:ascii="Cambria" w:hAnsi="Cambria" w:cs="Cambria"/>
      <w:b/>
      <w:bCs/>
      <w:i/>
      <w:iCs/>
      <w:color w:val="4F81BD"/>
      <w:sz w:val="24"/>
      <w:szCs w:val="24"/>
      <w:lang w:eastAsia="ru-RU"/>
    </w:rPr>
  </w:style>
  <w:style w:type="character" w:customStyle="1" w:styleId="50">
    <w:name w:val="Заголовок 5 Знак"/>
    <w:basedOn w:val="a0"/>
    <w:link w:val="5"/>
    <w:locked/>
    <w:rsid w:val="005A4FDD"/>
    <w:rPr>
      <w:rFonts w:ascii="Times New Roman" w:hAnsi="Times New Roman" w:cs="Times New Roman"/>
      <w:sz w:val="24"/>
      <w:szCs w:val="24"/>
      <w:lang w:eastAsia="ru-RU"/>
    </w:rPr>
  </w:style>
  <w:style w:type="character" w:customStyle="1" w:styleId="60">
    <w:name w:val="Заголовок 6 Знак"/>
    <w:basedOn w:val="a0"/>
    <w:link w:val="6"/>
    <w:locked/>
    <w:rsid w:val="005A4FDD"/>
    <w:rPr>
      <w:rFonts w:ascii="Times New Roman" w:hAnsi="Times New Roman" w:cs="Times New Roman"/>
      <w:i/>
      <w:iCs/>
      <w:sz w:val="24"/>
      <w:szCs w:val="24"/>
      <w:lang w:eastAsia="ru-RU"/>
    </w:rPr>
  </w:style>
  <w:style w:type="character" w:customStyle="1" w:styleId="70">
    <w:name w:val="Заголовок 7 Знак"/>
    <w:basedOn w:val="a0"/>
    <w:link w:val="7"/>
    <w:locked/>
    <w:rsid w:val="005A4FDD"/>
    <w:rPr>
      <w:rFonts w:ascii="Calibri" w:hAnsi="Calibri" w:cs="Calibri"/>
      <w:sz w:val="24"/>
      <w:szCs w:val="24"/>
      <w:lang w:eastAsia="ru-RU"/>
    </w:rPr>
  </w:style>
  <w:style w:type="character" w:customStyle="1" w:styleId="80">
    <w:name w:val="Заголовок 8 Знак"/>
    <w:basedOn w:val="a0"/>
    <w:link w:val="8"/>
    <w:locked/>
    <w:rsid w:val="005A4FDD"/>
    <w:rPr>
      <w:rFonts w:ascii="Calibri" w:hAnsi="Calibri" w:cs="Calibri"/>
      <w:i/>
      <w:iCs/>
      <w:sz w:val="24"/>
      <w:szCs w:val="24"/>
      <w:lang w:eastAsia="ru-RU"/>
    </w:rPr>
  </w:style>
  <w:style w:type="character" w:customStyle="1" w:styleId="90">
    <w:name w:val="Заголовок 9 Знак"/>
    <w:basedOn w:val="a0"/>
    <w:link w:val="9"/>
    <w:locked/>
    <w:rsid w:val="005A4FDD"/>
    <w:rPr>
      <w:rFonts w:ascii="Cambria" w:hAnsi="Cambria" w:cs="Cambria"/>
      <w:i/>
      <w:iCs/>
      <w:color w:val="404040"/>
      <w:sz w:val="20"/>
      <w:szCs w:val="20"/>
      <w:lang w:eastAsia="ru-RU"/>
    </w:rPr>
  </w:style>
  <w:style w:type="character" w:customStyle="1" w:styleId="a3">
    <w:name w:val="Подзаголовок Знак"/>
    <w:basedOn w:val="a0"/>
    <w:link w:val="a4"/>
    <w:uiPriority w:val="11"/>
    <w:locked/>
    <w:rsid w:val="005A4FDD"/>
    <w:rPr>
      <w:sz w:val="32"/>
      <w:szCs w:val="32"/>
    </w:rPr>
  </w:style>
  <w:style w:type="paragraph" w:styleId="a4">
    <w:name w:val="Subtitle"/>
    <w:basedOn w:val="a"/>
    <w:link w:val="a3"/>
    <w:uiPriority w:val="11"/>
    <w:qFormat/>
    <w:rsid w:val="005A4FDD"/>
    <w:pPr>
      <w:jc w:val="center"/>
    </w:pPr>
    <w:rPr>
      <w:rFonts w:ascii="Calibri" w:eastAsia="Calibri" w:hAnsi="Calibri" w:cs="Calibri"/>
      <w:sz w:val="32"/>
      <w:szCs w:val="32"/>
      <w:lang w:eastAsia="en-US"/>
    </w:rPr>
  </w:style>
  <w:style w:type="character" w:customStyle="1" w:styleId="SubtitleChar1">
    <w:name w:val="Subtitle Char1"/>
    <w:basedOn w:val="a0"/>
    <w:link w:val="a4"/>
    <w:uiPriority w:val="99"/>
    <w:locked/>
    <w:rsid w:val="00E456E5"/>
    <w:rPr>
      <w:rFonts w:ascii="Cambria" w:hAnsi="Cambria" w:cs="Cambria"/>
      <w:sz w:val="24"/>
      <w:szCs w:val="24"/>
    </w:rPr>
  </w:style>
  <w:style w:type="character" w:customStyle="1" w:styleId="12">
    <w:name w:val="Подзаголовок Знак1"/>
    <w:basedOn w:val="a0"/>
    <w:uiPriority w:val="11"/>
    <w:rsid w:val="005A4FDD"/>
    <w:rPr>
      <w:rFonts w:ascii="Cambria" w:hAnsi="Cambria" w:cs="Cambria"/>
      <w:i/>
      <w:iCs/>
      <w:color w:val="4F81BD"/>
      <w:spacing w:val="15"/>
      <w:sz w:val="24"/>
      <w:szCs w:val="24"/>
      <w:lang w:eastAsia="ru-RU"/>
    </w:rPr>
  </w:style>
  <w:style w:type="paragraph" w:styleId="a5">
    <w:name w:val="Balloon Text"/>
    <w:basedOn w:val="a"/>
    <w:link w:val="a6"/>
    <w:rsid w:val="005A4FDD"/>
    <w:rPr>
      <w:rFonts w:ascii="Tahoma" w:hAnsi="Tahoma" w:cs="Tahoma"/>
      <w:sz w:val="16"/>
      <w:szCs w:val="16"/>
    </w:rPr>
  </w:style>
  <w:style w:type="character" w:customStyle="1" w:styleId="a6">
    <w:name w:val="Текст выноски Знак"/>
    <w:basedOn w:val="a0"/>
    <w:link w:val="a5"/>
    <w:locked/>
    <w:rsid w:val="005A4FDD"/>
    <w:rPr>
      <w:rFonts w:ascii="Tahoma" w:hAnsi="Tahoma" w:cs="Tahoma"/>
      <w:sz w:val="16"/>
      <w:szCs w:val="16"/>
      <w:lang w:eastAsia="ru-RU"/>
    </w:rPr>
  </w:style>
  <w:style w:type="paragraph" w:styleId="a7">
    <w:name w:val="Body Text"/>
    <w:basedOn w:val="a"/>
    <w:link w:val="a8"/>
    <w:rsid w:val="005A4FDD"/>
    <w:pPr>
      <w:jc w:val="both"/>
    </w:pPr>
  </w:style>
  <w:style w:type="character" w:customStyle="1" w:styleId="a8">
    <w:name w:val="Основной текст Знак"/>
    <w:basedOn w:val="a0"/>
    <w:link w:val="a7"/>
    <w:locked/>
    <w:rsid w:val="005A4FDD"/>
    <w:rPr>
      <w:rFonts w:ascii="Times New Roman" w:hAnsi="Times New Roman" w:cs="Times New Roman"/>
      <w:sz w:val="24"/>
      <w:szCs w:val="24"/>
      <w:lang w:eastAsia="ru-RU"/>
    </w:rPr>
  </w:style>
  <w:style w:type="paragraph" w:customStyle="1" w:styleId="13">
    <w:name w:val="Стиль1"/>
    <w:basedOn w:val="a"/>
    <w:uiPriority w:val="99"/>
    <w:rsid w:val="005A4FDD"/>
    <w:rPr>
      <w:rFonts w:ascii="Arial" w:hAnsi="Arial" w:cs="Arial"/>
    </w:rPr>
  </w:style>
  <w:style w:type="paragraph" w:styleId="a9">
    <w:name w:val="header"/>
    <w:aliases w:val="ВерхКолонтитул"/>
    <w:basedOn w:val="a"/>
    <w:link w:val="aa"/>
    <w:rsid w:val="005A4FDD"/>
    <w:pPr>
      <w:tabs>
        <w:tab w:val="center" w:pos="4677"/>
        <w:tab w:val="right" w:pos="9355"/>
      </w:tabs>
    </w:pPr>
  </w:style>
  <w:style w:type="character" w:customStyle="1" w:styleId="aa">
    <w:name w:val="Верхний колонтитул Знак"/>
    <w:aliases w:val="ВерхКолонтитул Знак"/>
    <w:basedOn w:val="a0"/>
    <w:link w:val="a9"/>
    <w:locked/>
    <w:rsid w:val="005A4FDD"/>
    <w:rPr>
      <w:rFonts w:ascii="Times New Roman" w:hAnsi="Times New Roman" w:cs="Times New Roman"/>
      <w:sz w:val="24"/>
      <w:szCs w:val="24"/>
      <w:lang w:eastAsia="ru-RU"/>
    </w:rPr>
  </w:style>
  <w:style w:type="paragraph" w:styleId="ab">
    <w:name w:val="footer"/>
    <w:basedOn w:val="a"/>
    <w:link w:val="ac"/>
    <w:rsid w:val="005A4FDD"/>
    <w:pPr>
      <w:tabs>
        <w:tab w:val="center" w:pos="4677"/>
        <w:tab w:val="right" w:pos="9355"/>
      </w:tabs>
    </w:pPr>
  </w:style>
  <w:style w:type="character" w:customStyle="1" w:styleId="ac">
    <w:name w:val="Нижний колонтитул Знак"/>
    <w:basedOn w:val="a0"/>
    <w:link w:val="ab"/>
    <w:locked/>
    <w:rsid w:val="005A4FDD"/>
    <w:rPr>
      <w:rFonts w:ascii="Times New Roman" w:hAnsi="Times New Roman" w:cs="Times New Roman"/>
      <w:sz w:val="24"/>
      <w:szCs w:val="24"/>
      <w:lang w:eastAsia="ru-RU"/>
    </w:rPr>
  </w:style>
  <w:style w:type="paragraph" w:styleId="ad">
    <w:name w:val="footnote text"/>
    <w:aliases w:val="Table_Footnote_last Знак,Table_Footnote_last Знак Знак,Table_Footnote_last"/>
    <w:basedOn w:val="a"/>
    <w:link w:val="ae"/>
    <w:rsid w:val="005A4FDD"/>
    <w:rPr>
      <w:sz w:val="20"/>
      <w:szCs w:val="20"/>
    </w:rPr>
  </w:style>
  <w:style w:type="character" w:customStyle="1" w:styleId="ae">
    <w:name w:val="Текст сноски Знак"/>
    <w:aliases w:val="Table_Footnote_last Знак Знак1,Table_Footnote_last Знак Знак Знак,Table_Footnote_last Знак1"/>
    <w:basedOn w:val="a0"/>
    <w:link w:val="ad"/>
    <w:locked/>
    <w:rsid w:val="005A4FDD"/>
    <w:rPr>
      <w:rFonts w:ascii="Times New Roman" w:hAnsi="Times New Roman" w:cs="Times New Roman"/>
      <w:sz w:val="24"/>
      <w:szCs w:val="24"/>
      <w:lang w:eastAsia="ru-RU"/>
    </w:rPr>
  </w:style>
  <w:style w:type="paragraph" w:styleId="af">
    <w:name w:val="Body Text Indent"/>
    <w:aliases w:val="Основной текст 1,текст,Нумерованный список !!,Надин стиль"/>
    <w:basedOn w:val="a"/>
    <w:link w:val="af0"/>
    <w:rsid w:val="005A4FDD"/>
    <w:pPr>
      <w:ind w:firstLine="709"/>
      <w:jc w:val="both"/>
    </w:pPr>
    <w:rPr>
      <w:rFonts w:eastAsia="Calibri"/>
    </w:rPr>
  </w:style>
  <w:style w:type="character" w:customStyle="1" w:styleId="af0">
    <w:name w:val="Основной текст с отступом Знак"/>
    <w:aliases w:val="Основной текст 1 Знак,текст Знак,Нумерованный список !! Знак,Надин стиль Знак"/>
    <w:basedOn w:val="a0"/>
    <w:link w:val="af"/>
    <w:locked/>
    <w:rsid w:val="005A4FDD"/>
    <w:rPr>
      <w:rFonts w:ascii="Times New Roman" w:hAnsi="Times New Roman" w:cs="Times New Roman"/>
      <w:sz w:val="24"/>
      <w:szCs w:val="24"/>
      <w:lang w:eastAsia="ru-RU"/>
    </w:rPr>
  </w:style>
  <w:style w:type="paragraph" w:customStyle="1" w:styleId="14">
    <w:name w:val="Абзац списка1"/>
    <w:basedOn w:val="a"/>
    <w:qFormat/>
    <w:rsid w:val="005A4FDD"/>
    <w:pPr>
      <w:ind w:left="720"/>
    </w:pPr>
    <w:rPr>
      <w:rFonts w:eastAsia="Calibri"/>
    </w:rPr>
  </w:style>
  <w:style w:type="paragraph" w:styleId="31">
    <w:name w:val="Body Text 3"/>
    <w:basedOn w:val="a"/>
    <w:link w:val="32"/>
    <w:rsid w:val="005A4FDD"/>
    <w:pPr>
      <w:spacing w:after="120"/>
    </w:pPr>
    <w:rPr>
      <w:rFonts w:eastAsia="Calibri"/>
      <w:sz w:val="16"/>
      <w:szCs w:val="16"/>
    </w:rPr>
  </w:style>
  <w:style w:type="character" w:customStyle="1" w:styleId="32">
    <w:name w:val="Основной текст 3 Знак"/>
    <w:basedOn w:val="a0"/>
    <w:link w:val="31"/>
    <w:locked/>
    <w:rsid w:val="005A4FDD"/>
    <w:rPr>
      <w:rFonts w:ascii="Times New Roman" w:hAnsi="Times New Roman" w:cs="Times New Roman"/>
      <w:sz w:val="16"/>
      <w:szCs w:val="16"/>
      <w:lang w:eastAsia="ru-RU"/>
    </w:rPr>
  </w:style>
  <w:style w:type="paragraph" w:styleId="15">
    <w:name w:val="toc 1"/>
    <w:basedOn w:val="a"/>
    <w:next w:val="a"/>
    <w:autoRedefine/>
    <w:rsid w:val="005A4FDD"/>
    <w:pPr>
      <w:widowControl w:val="0"/>
      <w:autoSpaceDE w:val="0"/>
      <w:autoSpaceDN w:val="0"/>
      <w:adjustRightInd w:val="0"/>
    </w:pPr>
    <w:rPr>
      <w:sz w:val="28"/>
      <w:szCs w:val="28"/>
    </w:rPr>
  </w:style>
  <w:style w:type="paragraph" w:customStyle="1" w:styleId="ConsPlusTitle">
    <w:name w:val="ConsPlusTitle"/>
    <w:rsid w:val="005A4FDD"/>
    <w:pPr>
      <w:widowControl w:val="0"/>
      <w:autoSpaceDE w:val="0"/>
      <w:autoSpaceDN w:val="0"/>
      <w:adjustRightInd w:val="0"/>
    </w:pPr>
    <w:rPr>
      <w:rFonts w:ascii="Times New Roman" w:eastAsia="Times New Roman" w:hAnsi="Times New Roman"/>
      <w:b/>
      <w:bCs/>
      <w:sz w:val="24"/>
      <w:szCs w:val="24"/>
    </w:rPr>
  </w:style>
  <w:style w:type="paragraph" w:customStyle="1" w:styleId="211">
    <w:name w:val="Знак2 Знак Знак1 Знак1 Знак Знак Знак Знак Знак Знак Знак Знак Знак Знак Знак Знак"/>
    <w:basedOn w:val="a"/>
    <w:rsid w:val="005A4FDD"/>
    <w:pPr>
      <w:spacing w:after="160" w:line="240" w:lineRule="exact"/>
    </w:pPr>
    <w:rPr>
      <w:rFonts w:ascii="Verdana" w:hAnsi="Verdana" w:cs="Verdana"/>
      <w:sz w:val="20"/>
      <w:szCs w:val="20"/>
      <w:lang w:val="en-US" w:eastAsia="en-US"/>
    </w:rPr>
  </w:style>
  <w:style w:type="character" w:styleId="af1">
    <w:name w:val="Emphasis"/>
    <w:basedOn w:val="a0"/>
    <w:qFormat/>
    <w:rsid w:val="005A4FDD"/>
    <w:rPr>
      <w:i/>
      <w:iCs/>
    </w:rPr>
  </w:style>
  <w:style w:type="character" w:styleId="af2">
    <w:name w:val="Hyperlink"/>
    <w:basedOn w:val="a0"/>
    <w:rsid w:val="005A4FDD"/>
    <w:rPr>
      <w:color w:val="0000FF"/>
      <w:u w:val="single"/>
    </w:rPr>
  </w:style>
  <w:style w:type="paragraph" w:styleId="af3">
    <w:name w:val="Title"/>
    <w:basedOn w:val="a"/>
    <w:link w:val="af4"/>
    <w:qFormat/>
    <w:rsid w:val="005A4FDD"/>
    <w:pPr>
      <w:jc w:val="center"/>
    </w:pPr>
    <w:rPr>
      <w:b/>
      <w:bCs/>
      <w:sz w:val="52"/>
      <w:szCs w:val="52"/>
    </w:rPr>
  </w:style>
  <w:style w:type="character" w:customStyle="1" w:styleId="af4">
    <w:name w:val="Название Знак"/>
    <w:basedOn w:val="a0"/>
    <w:link w:val="af3"/>
    <w:locked/>
    <w:rsid w:val="005A4FDD"/>
    <w:rPr>
      <w:rFonts w:ascii="Times New Roman" w:hAnsi="Times New Roman" w:cs="Times New Roman"/>
      <w:b/>
      <w:bCs/>
      <w:sz w:val="20"/>
      <w:szCs w:val="20"/>
      <w:lang w:eastAsia="ru-RU"/>
    </w:rPr>
  </w:style>
  <w:style w:type="paragraph" w:styleId="af5">
    <w:name w:val="caption"/>
    <w:aliases w:val="табл"/>
    <w:basedOn w:val="a"/>
    <w:link w:val="af6"/>
    <w:qFormat/>
    <w:rsid w:val="005A4FDD"/>
    <w:pPr>
      <w:jc w:val="center"/>
    </w:pPr>
    <w:rPr>
      <w:rFonts w:eastAsia="Calibri"/>
      <w:sz w:val="20"/>
      <w:szCs w:val="20"/>
    </w:rPr>
  </w:style>
  <w:style w:type="paragraph" w:styleId="af7">
    <w:name w:val="No Spacing"/>
    <w:aliases w:val="с интервалом,No Spacing1"/>
    <w:link w:val="af8"/>
    <w:uiPriority w:val="99"/>
    <w:qFormat/>
    <w:rsid w:val="005A4FDD"/>
    <w:rPr>
      <w:rFonts w:ascii="Cambria" w:eastAsia="Times New Roman" w:hAnsi="Cambria" w:cs="Cambria"/>
      <w:sz w:val="24"/>
      <w:szCs w:val="24"/>
    </w:rPr>
  </w:style>
  <w:style w:type="character" w:customStyle="1" w:styleId="b-buttoninner">
    <w:name w:val="b-button__inner"/>
    <w:basedOn w:val="a0"/>
    <w:rsid w:val="005A4FDD"/>
  </w:style>
  <w:style w:type="paragraph" w:customStyle="1" w:styleId="p5">
    <w:name w:val="p5"/>
    <w:basedOn w:val="a"/>
    <w:rsid w:val="005A4FDD"/>
    <w:pPr>
      <w:spacing w:before="100" w:beforeAutospacing="1" w:after="100" w:afterAutospacing="1"/>
      <w:jc w:val="center"/>
    </w:pPr>
    <w:rPr>
      <w:rFonts w:ascii="Cambria" w:eastAsia="Calibri" w:hAnsi="Cambria" w:cs="Cambria"/>
      <w:sz w:val="28"/>
      <w:szCs w:val="28"/>
    </w:rPr>
  </w:style>
  <w:style w:type="paragraph" w:customStyle="1" w:styleId="p6">
    <w:name w:val="p6"/>
    <w:basedOn w:val="a"/>
    <w:rsid w:val="005A4FDD"/>
    <w:pPr>
      <w:spacing w:before="100" w:beforeAutospacing="1" w:after="100" w:afterAutospacing="1"/>
      <w:jc w:val="center"/>
    </w:pPr>
    <w:rPr>
      <w:rFonts w:ascii="Cambria" w:eastAsia="Calibri" w:hAnsi="Cambria" w:cs="Cambria"/>
    </w:rPr>
  </w:style>
  <w:style w:type="character" w:customStyle="1" w:styleId="s11">
    <w:name w:val="s11"/>
    <w:basedOn w:val="a0"/>
    <w:rsid w:val="005A4FDD"/>
    <w:rPr>
      <w:b/>
      <w:bCs/>
    </w:rPr>
  </w:style>
  <w:style w:type="character" w:customStyle="1" w:styleId="s21">
    <w:name w:val="s21"/>
    <w:basedOn w:val="a0"/>
    <w:rsid w:val="005A4FDD"/>
    <w:rPr>
      <w:b/>
      <w:bCs/>
      <w:color w:val="FF0000"/>
    </w:rPr>
  </w:style>
  <w:style w:type="character" w:customStyle="1" w:styleId="b-headerbuttons">
    <w:name w:val="b-header__buttons"/>
    <w:basedOn w:val="a0"/>
    <w:rsid w:val="005A4FDD"/>
  </w:style>
  <w:style w:type="character" w:customStyle="1" w:styleId="s31">
    <w:name w:val="s31"/>
    <w:rsid w:val="005A4FDD"/>
    <w:rPr>
      <w:b/>
      <w:bCs/>
      <w:color w:val="000000"/>
    </w:rPr>
  </w:style>
  <w:style w:type="paragraph" w:customStyle="1" w:styleId="headertext">
    <w:name w:val="headertext"/>
    <w:basedOn w:val="a"/>
    <w:rsid w:val="005A4FDD"/>
    <w:pPr>
      <w:spacing w:before="100" w:beforeAutospacing="1" w:after="100" w:afterAutospacing="1"/>
    </w:pPr>
    <w:rPr>
      <w:rFonts w:ascii="NTHarmonica" w:eastAsia="Calibri" w:hAnsi="NTHarmonica" w:cs="NTHarmonica"/>
    </w:rPr>
  </w:style>
  <w:style w:type="character" w:styleId="af9">
    <w:name w:val="FollowedHyperlink"/>
    <w:basedOn w:val="a0"/>
    <w:uiPriority w:val="99"/>
    <w:rsid w:val="005A4FDD"/>
    <w:rPr>
      <w:color w:val="800080"/>
      <w:u w:val="single"/>
    </w:rPr>
  </w:style>
  <w:style w:type="paragraph" w:customStyle="1" w:styleId="21">
    <w:name w:val="Абзац списка2"/>
    <w:basedOn w:val="a"/>
    <w:rsid w:val="005A4FDD"/>
    <w:pPr>
      <w:ind w:left="720"/>
    </w:pPr>
    <w:rPr>
      <w:rFonts w:eastAsia="Calibri"/>
    </w:rPr>
  </w:style>
  <w:style w:type="character" w:customStyle="1" w:styleId="22">
    <w:name w:val="Основной текст с отступом 2 Знак"/>
    <w:aliases w:val="Знак Знак Знак Знак Знак Знак11 Знак,Знак Знак Знак Знак Знак Знак Знак Знак Знак Знак"/>
    <w:basedOn w:val="a0"/>
    <w:link w:val="23"/>
    <w:uiPriority w:val="99"/>
    <w:locked/>
    <w:rsid w:val="005A4FDD"/>
    <w:rPr>
      <w:sz w:val="24"/>
      <w:szCs w:val="24"/>
    </w:rPr>
  </w:style>
  <w:style w:type="paragraph" w:styleId="23">
    <w:name w:val="Body Text Indent 2"/>
    <w:aliases w:val="Знак Знак Знак Знак Знак Знак11,Знак Знак Знак Знак Знак Знак Знак Знак Знак"/>
    <w:basedOn w:val="a"/>
    <w:link w:val="22"/>
    <w:uiPriority w:val="99"/>
    <w:rsid w:val="005A4FDD"/>
    <w:pPr>
      <w:spacing w:after="120" w:line="480" w:lineRule="auto"/>
      <w:ind w:left="283"/>
    </w:pPr>
    <w:rPr>
      <w:rFonts w:ascii="Calibri" w:eastAsia="Calibri" w:hAnsi="Calibri" w:cs="Calibri"/>
      <w:lang w:eastAsia="en-US"/>
    </w:rPr>
  </w:style>
  <w:style w:type="character" w:customStyle="1" w:styleId="BodyTextIndent2Char1">
    <w:name w:val="Body Text Indent 2 Char1"/>
    <w:aliases w:val="Знак Знак Знак Знак Знак Знак11 Char1,Знак Знак Знак Знак Знак Знак Знак Знак Знак Char1"/>
    <w:basedOn w:val="a0"/>
    <w:link w:val="23"/>
    <w:uiPriority w:val="99"/>
    <w:semiHidden/>
    <w:locked/>
    <w:rsid w:val="00E456E5"/>
    <w:rPr>
      <w:rFonts w:ascii="Times New Roman" w:hAnsi="Times New Roman" w:cs="Times New Roman"/>
      <w:sz w:val="24"/>
      <w:szCs w:val="24"/>
    </w:rPr>
  </w:style>
  <w:style w:type="character" w:customStyle="1" w:styleId="210">
    <w:name w:val="Основной текст с отступом 2 Знак1"/>
    <w:aliases w:val="Знак Знак Знак Знак Знак Знак11 Знак1,Знак Знак Знак Знак Знак Знак Знак Знак Знак Знак1"/>
    <w:basedOn w:val="a0"/>
    <w:uiPriority w:val="99"/>
    <w:rsid w:val="005A4FDD"/>
    <w:rPr>
      <w:rFonts w:ascii="Times New Roman" w:hAnsi="Times New Roman" w:cs="Times New Roman"/>
      <w:sz w:val="24"/>
      <w:szCs w:val="24"/>
      <w:lang w:eastAsia="ru-RU"/>
    </w:rPr>
  </w:style>
  <w:style w:type="paragraph" w:customStyle="1" w:styleId="33">
    <w:name w:val="Абзац списка3"/>
    <w:basedOn w:val="a"/>
    <w:rsid w:val="005A4FDD"/>
    <w:pPr>
      <w:ind w:left="720"/>
    </w:pPr>
    <w:rPr>
      <w:rFonts w:eastAsia="Calibri"/>
    </w:rPr>
  </w:style>
  <w:style w:type="paragraph" w:customStyle="1" w:styleId="ConsPlusNormal">
    <w:name w:val="ConsPlusNormal"/>
    <w:link w:val="ConsPlusNormal0"/>
    <w:rsid w:val="005A4FDD"/>
    <w:pPr>
      <w:autoSpaceDE w:val="0"/>
      <w:autoSpaceDN w:val="0"/>
      <w:adjustRightInd w:val="0"/>
    </w:pPr>
    <w:rPr>
      <w:rFonts w:ascii="Arial" w:eastAsia="Times New Roman" w:hAnsi="Arial" w:cs="Arial"/>
    </w:rPr>
  </w:style>
  <w:style w:type="character" w:customStyle="1" w:styleId="afa">
    <w:name w:val="Цветовое выделение"/>
    <w:rsid w:val="005A4FDD"/>
    <w:rPr>
      <w:b/>
      <w:bCs/>
      <w:color w:val="000080"/>
    </w:rPr>
  </w:style>
  <w:style w:type="character" w:customStyle="1" w:styleId="afb">
    <w:name w:val="Гипертекстовая ссылка"/>
    <w:rsid w:val="005A4FDD"/>
    <w:rPr>
      <w:b/>
      <w:bCs/>
      <w:color w:val="008000"/>
    </w:rPr>
  </w:style>
  <w:style w:type="paragraph" w:styleId="afc">
    <w:name w:val="Normal (Web)"/>
    <w:aliases w:val="Обычный (веб) Знак1,Знак2 Знак1,Знак2 Знак1 Знак,Знак2 Знак"/>
    <w:basedOn w:val="a"/>
    <w:link w:val="afd"/>
    <w:uiPriority w:val="99"/>
    <w:rsid w:val="005A4FDD"/>
    <w:pPr>
      <w:spacing w:before="150" w:after="225"/>
    </w:pPr>
    <w:rPr>
      <w:rFonts w:eastAsia="Calibri"/>
    </w:rPr>
  </w:style>
  <w:style w:type="paragraph" w:customStyle="1" w:styleId="afe">
    <w:name w:val="подпись"/>
    <w:basedOn w:val="a"/>
    <w:rsid w:val="005A4FDD"/>
    <w:pPr>
      <w:tabs>
        <w:tab w:val="left" w:pos="6237"/>
      </w:tabs>
      <w:spacing w:line="240" w:lineRule="atLeast"/>
      <w:ind w:right="5670"/>
    </w:pPr>
    <w:rPr>
      <w:sz w:val="28"/>
      <w:szCs w:val="28"/>
    </w:rPr>
  </w:style>
  <w:style w:type="paragraph" w:customStyle="1" w:styleId="41">
    <w:name w:val="Абзац списка4"/>
    <w:basedOn w:val="a"/>
    <w:rsid w:val="005A4FDD"/>
    <w:pPr>
      <w:ind w:left="720"/>
    </w:pPr>
    <w:rPr>
      <w:rFonts w:eastAsia="Calibri"/>
    </w:rPr>
  </w:style>
  <w:style w:type="table" w:styleId="aff">
    <w:name w:val="Table Grid"/>
    <w:basedOn w:val="a1"/>
    <w:rsid w:val="005A4FD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5A4FDD"/>
    <w:pPr>
      <w:ind w:left="720"/>
    </w:pPr>
    <w:rPr>
      <w:rFonts w:eastAsia="Calibri"/>
    </w:rPr>
  </w:style>
  <w:style w:type="character" w:customStyle="1" w:styleId="t11">
    <w:name w:val="t11"/>
    <w:rsid w:val="005A4FDD"/>
    <w:rPr>
      <w:rFonts w:ascii="Calibri" w:hAnsi="Calibri" w:cs="Calibri"/>
    </w:rPr>
  </w:style>
  <w:style w:type="paragraph" w:customStyle="1" w:styleId="ConsPlusNonformat">
    <w:name w:val="ConsPlusNonformat"/>
    <w:rsid w:val="005A4FDD"/>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5A4FDD"/>
    <w:pPr>
      <w:widowControl w:val="0"/>
      <w:autoSpaceDE w:val="0"/>
      <w:autoSpaceDN w:val="0"/>
      <w:adjustRightInd w:val="0"/>
    </w:pPr>
    <w:rPr>
      <w:rFonts w:ascii="Courier New" w:eastAsia="Times New Roman" w:hAnsi="Courier New" w:cs="Courier New"/>
      <w:sz w:val="20"/>
      <w:szCs w:val="20"/>
    </w:rPr>
  </w:style>
  <w:style w:type="paragraph" w:customStyle="1" w:styleId="ConsPlusDocList">
    <w:name w:val="ConsPlusDocList"/>
    <w:uiPriority w:val="99"/>
    <w:rsid w:val="005A4FDD"/>
    <w:pPr>
      <w:widowControl w:val="0"/>
      <w:autoSpaceDE w:val="0"/>
      <w:autoSpaceDN w:val="0"/>
      <w:adjustRightInd w:val="0"/>
    </w:pPr>
    <w:rPr>
      <w:rFonts w:ascii="Courier New" w:eastAsia="Times New Roman" w:hAnsi="Courier New" w:cs="Courier New"/>
      <w:sz w:val="20"/>
      <w:szCs w:val="20"/>
    </w:rPr>
  </w:style>
  <w:style w:type="paragraph" w:customStyle="1" w:styleId="ConsPlusTitlePage">
    <w:name w:val="ConsPlusTitlePage"/>
    <w:uiPriority w:val="99"/>
    <w:rsid w:val="005A4FDD"/>
    <w:pPr>
      <w:widowControl w:val="0"/>
      <w:autoSpaceDE w:val="0"/>
      <w:autoSpaceDN w:val="0"/>
      <w:adjustRightInd w:val="0"/>
    </w:pPr>
    <w:rPr>
      <w:rFonts w:ascii="Tahoma" w:eastAsia="Times New Roman" w:hAnsi="Tahoma" w:cs="Tahoma"/>
      <w:sz w:val="16"/>
      <w:szCs w:val="16"/>
    </w:rPr>
  </w:style>
  <w:style w:type="paragraph" w:customStyle="1" w:styleId="ConsPlusJurTerm">
    <w:name w:val="ConsPlusJurTerm"/>
    <w:uiPriority w:val="99"/>
    <w:rsid w:val="005A4FDD"/>
    <w:pPr>
      <w:widowControl w:val="0"/>
      <w:autoSpaceDE w:val="0"/>
      <w:autoSpaceDN w:val="0"/>
      <w:adjustRightInd w:val="0"/>
    </w:pPr>
    <w:rPr>
      <w:rFonts w:ascii="Tahoma" w:eastAsia="Times New Roman" w:hAnsi="Tahoma" w:cs="Tahoma"/>
      <w:sz w:val="26"/>
      <w:szCs w:val="26"/>
    </w:rPr>
  </w:style>
  <w:style w:type="paragraph" w:customStyle="1" w:styleId="ConsPlusTextList">
    <w:name w:val="ConsPlusTextList"/>
    <w:uiPriority w:val="99"/>
    <w:rsid w:val="005A4FDD"/>
    <w:pPr>
      <w:widowControl w:val="0"/>
      <w:autoSpaceDE w:val="0"/>
      <w:autoSpaceDN w:val="0"/>
      <w:adjustRightInd w:val="0"/>
    </w:pPr>
    <w:rPr>
      <w:rFonts w:ascii="Arial" w:eastAsia="Times New Roman" w:hAnsi="Arial" w:cs="Arial"/>
      <w:sz w:val="20"/>
      <w:szCs w:val="20"/>
    </w:rPr>
  </w:style>
  <w:style w:type="paragraph" w:customStyle="1" w:styleId="ConsPlusTextList1">
    <w:name w:val="ConsPlusTextList1"/>
    <w:uiPriority w:val="99"/>
    <w:rsid w:val="005A4FDD"/>
    <w:pPr>
      <w:widowControl w:val="0"/>
      <w:autoSpaceDE w:val="0"/>
      <w:autoSpaceDN w:val="0"/>
      <w:adjustRightInd w:val="0"/>
    </w:pPr>
    <w:rPr>
      <w:rFonts w:ascii="Arial" w:eastAsia="Times New Roman" w:hAnsi="Arial" w:cs="Arial"/>
      <w:sz w:val="20"/>
      <w:szCs w:val="20"/>
    </w:rPr>
  </w:style>
  <w:style w:type="character" w:styleId="aff0">
    <w:name w:val="page number"/>
    <w:basedOn w:val="a0"/>
    <w:uiPriority w:val="99"/>
    <w:rsid w:val="005A4FDD"/>
  </w:style>
  <w:style w:type="paragraph" w:customStyle="1" w:styleId="s15">
    <w:name w:val="s_15"/>
    <w:basedOn w:val="a"/>
    <w:rsid w:val="005A4FDD"/>
    <w:pPr>
      <w:spacing w:before="100" w:beforeAutospacing="1" w:after="100" w:afterAutospacing="1"/>
    </w:pPr>
  </w:style>
  <w:style w:type="paragraph" w:customStyle="1" w:styleId="s1">
    <w:name w:val="s_1"/>
    <w:basedOn w:val="a"/>
    <w:rsid w:val="005A4FDD"/>
    <w:pPr>
      <w:spacing w:before="100" w:beforeAutospacing="1" w:after="100" w:afterAutospacing="1"/>
    </w:pPr>
  </w:style>
  <w:style w:type="character" w:customStyle="1" w:styleId="apple-converted-space">
    <w:name w:val="apple-converted-space"/>
    <w:basedOn w:val="a0"/>
    <w:rsid w:val="005A4FDD"/>
  </w:style>
  <w:style w:type="character" w:customStyle="1" w:styleId="s10">
    <w:name w:val="s_10"/>
    <w:basedOn w:val="a0"/>
    <w:rsid w:val="005A4FDD"/>
  </w:style>
  <w:style w:type="paragraph" w:customStyle="1" w:styleId="61">
    <w:name w:val="Абзац списка6"/>
    <w:basedOn w:val="a"/>
    <w:rsid w:val="005A4FDD"/>
    <w:pPr>
      <w:ind w:left="720"/>
    </w:pPr>
    <w:rPr>
      <w:rFonts w:eastAsia="Calibri"/>
    </w:rPr>
  </w:style>
  <w:style w:type="paragraph" w:customStyle="1" w:styleId="xl63">
    <w:name w:val="xl63"/>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uiPriority w:val="99"/>
    <w:rsid w:val="005A4FD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uiPriority w:val="99"/>
    <w:rsid w:val="005A4F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uiPriority w:val="99"/>
    <w:rsid w:val="005A4FD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uiPriority w:val="99"/>
    <w:rsid w:val="005A4FD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uiPriority w:val="99"/>
    <w:rsid w:val="005A4FD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HTML">
    <w:name w:val="HTML Preformatted"/>
    <w:basedOn w:val="a"/>
    <w:link w:val="HTML0"/>
    <w:rsid w:val="005A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5A4FDD"/>
    <w:rPr>
      <w:rFonts w:ascii="Courier New" w:hAnsi="Courier New" w:cs="Courier New"/>
      <w:sz w:val="20"/>
      <w:szCs w:val="20"/>
      <w:lang w:eastAsia="ru-RU"/>
    </w:rPr>
  </w:style>
  <w:style w:type="character" w:customStyle="1" w:styleId="af8">
    <w:name w:val="Без интервала Знак"/>
    <w:aliases w:val="с интервалом Знак,No Spacing1 Знак"/>
    <w:link w:val="af7"/>
    <w:uiPriority w:val="99"/>
    <w:locked/>
    <w:rsid w:val="005A4FDD"/>
    <w:rPr>
      <w:rFonts w:ascii="Cambria" w:hAnsi="Cambria" w:cs="Cambria"/>
      <w:sz w:val="24"/>
      <w:szCs w:val="24"/>
      <w:lang w:eastAsia="ru-RU"/>
    </w:rPr>
  </w:style>
  <w:style w:type="paragraph" w:customStyle="1" w:styleId="aff1">
    <w:name w:val="Знак"/>
    <w:basedOn w:val="a"/>
    <w:uiPriority w:val="99"/>
    <w:rsid w:val="005A4FDD"/>
    <w:pPr>
      <w:spacing w:line="240" w:lineRule="exact"/>
      <w:jc w:val="both"/>
    </w:pPr>
    <w:rPr>
      <w:rFonts w:ascii="Arial" w:hAnsi="Arial" w:cs="Arial"/>
      <w:lang w:val="en-US"/>
    </w:rPr>
  </w:style>
  <w:style w:type="paragraph" w:customStyle="1" w:styleId="ConsNormal">
    <w:name w:val="ConsNormal"/>
    <w:rsid w:val="005A4FDD"/>
    <w:pPr>
      <w:widowControl w:val="0"/>
      <w:autoSpaceDE w:val="0"/>
      <w:autoSpaceDN w:val="0"/>
      <w:adjustRightInd w:val="0"/>
      <w:ind w:right="19772" w:firstLine="720"/>
    </w:pPr>
    <w:rPr>
      <w:rFonts w:ascii="Arial" w:eastAsia="Times New Roman" w:hAnsi="Arial" w:cs="Arial"/>
    </w:rPr>
  </w:style>
  <w:style w:type="character" w:styleId="aff2">
    <w:name w:val="footnote reference"/>
    <w:basedOn w:val="a0"/>
    <w:uiPriority w:val="99"/>
    <w:rsid w:val="005A4FDD"/>
    <w:rPr>
      <w:vertAlign w:val="superscript"/>
    </w:rPr>
  </w:style>
  <w:style w:type="character" w:customStyle="1" w:styleId="grame">
    <w:name w:val="grame"/>
    <w:uiPriority w:val="99"/>
    <w:rsid w:val="005A4FDD"/>
  </w:style>
  <w:style w:type="paragraph" w:customStyle="1" w:styleId="Heading">
    <w:name w:val="Heading"/>
    <w:uiPriority w:val="99"/>
    <w:rsid w:val="005A4FDD"/>
    <w:pPr>
      <w:widowControl w:val="0"/>
      <w:autoSpaceDE w:val="0"/>
      <w:autoSpaceDN w:val="0"/>
      <w:adjustRightInd w:val="0"/>
    </w:pPr>
    <w:rPr>
      <w:rFonts w:ascii="Arial" w:eastAsia="Times New Roman" w:hAnsi="Arial" w:cs="Arial"/>
      <w:b/>
      <w:bCs/>
    </w:rPr>
  </w:style>
  <w:style w:type="paragraph" w:styleId="aff3">
    <w:name w:val="Plain Text"/>
    <w:basedOn w:val="a"/>
    <w:link w:val="aff4"/>
    <w:uiPriority w:val="99"/>
    <w:rsid w:val="005A4FDD"/>
    <w:rPr>
      <w:rFonts w:ascii="Courier New" w:hAnsi="Courier New" w:cs="Courier New"/>
      <w:sz w:val="20"/>
      <w:szCs w:val="20"/>
    </w:rPr>
  </w:style>
  <w:style w:type="character" w:customStyle="1" w:styleId="aff4">
    <w:name w:val="Текст Знак"/>
    <w:basedOn w:val="a0"/>
    <w:link w:val="aff3"/>
    <w:uiPriority w:val="99"/>
    <w:locked/>
    <w:rsid w:val="005A4FDD"/>
    <w:rPr>
      <w:rFonts w:ascii="Courier New" w:hAnsi="Courier New" w:cs="Courier New"/>
      <w:sz w:val="20"/>
      <w:szCs w:val="20"/>
      <w:lang w:eastAsia="ru-RU"/>
    </w:rPr>
  </w:style>
  <w:style w:type="paragraph" w:customStyle="1" w:styleId="ConsNonformat">
    <w:name w:val="ConsNonformat"/>
    <w:uiPriority w:val="99"/>
    <w:rsid w:val="005A4FDD"/>
    <w:pPr>
      <w:widowControl w:val="0"/>
      <w:autoSpaceDE w:val="0"/>
      <w:autoSpaceDN w:val="0"/>
      <w:adjustRightInd w:val="0"/>
      <w:ind w:right="19772"/>
    </w:pPr>
    <w:rPr>
      <w:rFonts w:ascii="Courier New" w:eastAsia="Times New Roman" w:hAnsi="Courier New" w:cs="Courier New"/>
    </w:rPr>
  </w:style>
  <w:style w:type="character" w:customStyle="1" w:styleId="spelle">
    <w:name w:val="spelle"/>
    <w:uiPriority w:val="99"/>
    <w:rsid w:val="005A4FDD"/>
  </w:style>
  <w:style w:type="character" w:customStyle="1" w:styleId="f">
    <w:name w:val="f"/>
    <w:uiPriority w:val="99"/>
    <w:rsid w:val="005A4FDD"/>
  </w:style>
  <w:style w:type="paragraph" w:customStyle="1" w:styleId="FR2">
    <w:name w:val="FR2"/>
    <w:uiPriority w:val="99"/>
    <w:rsid w:val="005A4FDD"/>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f5">
    <w:name w:val="Strong"/>
    <w:basedOn w:val="a0"/>
    <w:uiPriority w:val="22"/>
    <w:qFormat/>
    <w:rsid w:val="005A4FDD"/>
    <w:rPr>
      <w:b/>
      <w:bCs/>
    </w:rPr>
  </w:style>
  <w:style w:type="paragraph" w:customStyle="1" w:styleId="text">
    <w:name w:val="text"/>
    <w:basedOn w:val="a"/>
    <w:next w:val="a"/>
    <w:rsid w:val="005A4FDD"/>
    <w:pPr>
      <w:autoSpaceDE w:val="0"/>
      <w:autoSpaceDN w:val="0"/>
      <w:adjustRightInd w:val="0"/>
      <w:spacing w:before="28" w:after="28"/>
    </w:pPr>
    <w:rPr>
      <w:rFonts w:ascii="Arial" w:hAnsi="Arial" w:cs="Arial"/>
    </w:rPr>
  </w:style>
  <w:style w:type="paragraph" w:styleId="24">
    <w:name w:val="List 2"/>
    <w:basedOn w:val="a"/>
    <w:uiPriority w:val="99"/>
    <w:rsid w:val="005A4FDD"/>
    <w:pPr>
      <w:ind w:left="566" w:hanging="283"/>
    </w:pPr>
    <w:rPr>
      <w:rFonts w:ascii="Arial" w:hAnsi="Arial" w:cs="Arial"/>
      <w:sz w:val="20"/>
      <w:szCs w:val="20"/>
    </w:rPr>
  </w:style>
  <w:style w:type="paragraph" w:styleId="34">
    <w:name w:val="List 3"/>
    <w:basedOn w:val="a"/>
    <w:uiPriority w:val="99"/>
    <w:rsid w:val="005A4FDD"/>
    <w:pPr>
      <w:ind w:left="849" w:hanging="283"/>
    </w:pPr>
    <w:rPr>
      <w:rFonts w:ascii="Arial" w:hAnsi="Arial" w:cs="Arial"/>
      <w:sz w:val="20"/>
      <w:szCs w:val="20"/>
    </w:rPr>
  </w:style>
  <w:style w:type="paragraph" w:customStyle="1" w:styleId="16">
    <w:name w:val="Знак1"/>
    <w:basedOn w:val="a"/>
    <w:uiPriority w:val="99"/>
    <w:rsid w:val="005A4FDD"/>
    <w:pPr>
      <w:spacing w:line="240" w:lineRule="exact"/>
      <w:jc w:val="both"/>
    </w:pPr>
    <w:rPr>
      <w:rFonts w:ascii="Arial" w:hAnsi="Arial" w:cs="Arial"/>
      <w:lang w:val="en-US"/>
    </w:rPr>
  </w:style>
  <w:style w:type="paragraph" w:styleId="25">
    <w:name w:val="Body Text 2"/>
    <w:basedOn w:val="a"/>
    <w:link w:val="26"/>
    <w:uiPriority w:val="99"/>
    <w:rsid w:val="005A4FDD"/>
    <w:pPr>
      <w:spacing w:after="120" w:line="480" w:lineRule="auto"/>
    </w:pPr>
    <w:rPr>
      <w:rFonts w:ascii="Arial" w:hAnsi="Arial" w:cs="Arial"/>
    </w:rPr>
  </w:style>
  <w:style w:type="character" w:customStyle="1" w:styleId="26">
    <w:name w:val="Основной текст 2 Знак"/>
    <w:basedOn w:val="a0"/>
    <w:link w:val="25"/>
    <w:uiPriority w:val="99"/>
    <w:locked/>
    <w:rsid w:val="005A4FDD"/>
    <w:rPr>
      <w:rFonts w:ascii="Arial" w:hAnsi="Arial" w:cs="Arial"/>
      <w:sz w:val="24"/>
      <w:szCs w:val="24"/>
      <w:lang w:eastAsia="ru-RU"/>
    </w:rPr>
  </w:style>
  <w:style w:type="character" w:customStyle="1" w:styleId="S12">
    <w:name w:val="S_Маркированный Знак1"/>
    <w:link w:val="S0"/>
    <w:uiPriority w:val="99"/>
    <w:locked/>
    <w:rsid w:val="005A4FDD"/>
    <w:rPr>
      <w:sz w:val="24"/>
      <w:szCs w:val="24"/>
    </w:rPr>
  </w:style>
  <w:style w:type="paragraph" w:customStyle="1" w:styleId="S0">
    <w:name w:val="S_Маркированный"/>
    <w:basedOn w:val="aff6"/>
    <w:link w:val="S12"/>
    <w:autoRedefine/>
    <w:uiPriority w:val="99"/>
    <w:rsid w:val="005A4FDD"/>
    <w:pPr>
      <w:tabs>
        <w:tab w:val="left" w:pos="992"/>
      </w:tabs>
      <w:spacing w:line="360" w:lineRule="auto"/>
      <w:ind w:left="0" w:firstLine="709"/>
      <w:jc w:val="both"/>
    </w:pPr>
    <w:rPr>
      <w:rFonts w:ascii="Calibri" w:eastAsia="Calibri" w:hAnsi="Calibri" w:cs="Calibri"/>
    </w:rPr>
  </w:style>
  <w:style w:type="paragraph" w:styleId="aff6">
    <w:name w:val="List Bullet"/>
    <w:basedOn w:val="a"/>
    <w:uiPriority w:val="99"/>
    <w:rsid w:val="005A4FDD"/>
    <w:pPr>
      <w:ind w:left="1069" w:hanging="360"/>
    </w:pPr>
    <w:rPr>
      <w:rFonts w:ascii="Arial" w:hAnsi="Arial" w:cs="Arial"/>
    </w:rPr>
  </w:style>
  <w:style w:type="paragraph" w:customStyle="1" w:styleId="S2">
    <w:name w:val="S_Обычный"/>
    <w:basedOn w:val="a"/>
    <w:link w:val="S3"/>
    <w:rsid w:val="005A4FDD"/>
    <w:pPr>
      <w:spacing w:line="360" w:lineRule="auto"/>
      <w:ind w:firstLine="709"/>
      <w:jc w:val="both"/>
    </w:pPr>
    <w:rPr>
      <w:rFonts w:ascii="Arial" w:eastAsia="Calibri" w:hAnsi="Arial" w:cs="Arial"/>
    </w:rPr>
  </w:style>
  <w:style w:type="character" w:customStyle="1" w:styleId="S3">
    <w:name w:val="S_Обычный Знак"/>
    <w:link w:val="S2"/>
    <w:locked/>
    <w:rsid w:val="005A4FDD"/>
    <w:rPr>
      <w:rFonts w:ascii="Arial" w:hAnsi="Arial" w:cs="Arial"/>
      <w:sz w:val="24"/>
      <w:szCs w:val="24"/>
      <w:lang w:eastAsia="ru-RU"/>
    </w:rPr>
  </w:style>
  <w:style w:type="paragraph" w:customStyle="1" w:styleId="S4">
    <w:name w:val="S_Таблица"/>
    <w:basedOn w:val="a"/>
    <w:link w:val="S5"/>
    <w:autoRedefine/>
    <w:uiPriority w:val="99"/>
    <w:rsid w:val="005A4FDD"/>
    <w:pPr>
      <w:widowControl w:val="0"/>
      <w:tabs>
        <w:tab w:val="num" w:pos="1440"/>
      </w:tabs>
      <w:jc w:val="right"/>
    </w:pPr>
    <w:rPr>
      <w:rFonts w:ascii="Arial" w:eastAsia="Calibri" w:hAnsi="Arial" w:cs="Arial"/>
      <w:color w:val="008000"/>
    </w:rPr>
  </w:style>
  <w:style w:type="character" w:customStyle="1" w:styleId="S5">
    <w:name w:val="S_Таблица Знак"/>
    <w:link w:val="S4"/>
    <w:uiPriority w:val="99"/>
    <w:locked/>
    <w:rsid w:val="005A4FDD"/>
    <w:rPr>
      <w:rFonts w:ascii="Arial" w:hAnsi="Arial" w:cs="Arial"/>
      <w:color w:val="008000"/>
      <w:sz w:val="24"/>
      <w:szCs w:val="24"/>
      <w:lang w:eastAsia="ru-RU"/>
    </w:rPr>
  </w:style>
  <w:style w:type="character" w:customStyle="1" w:styleId="S6">
    <w:name w:val="S_Обычный в таблице Знак"/>
    <w:link w:val="S7"/>
    <w:uiPriority w:val="99"/>
    <w:locked/>
    <w:rsid w:val="005A4FDD"/>
    <w:rPr>
      <w:sz w:val="24"/>
      <w:szCs w:val="24"/>
    </w:rPr>
  </w:style>
  <w:style w:type="paragraph" w:customStyle="1" w:styleId="S7">
    <w:name w:val="S_Обычный в таблице"/>
    <w:basedOn w:val="a"/>
    <w:link w:val="S6"/>
    <w:uiPriority w:val="99"/>
    <w:rsid w:val="005A4FDD"/>
    <w:pPr>
      <w:jc w:val="center"/>
    </w:pPr>
    <w:rPr>
      <w:rFonts w:ascii="Calibri" w:eastAsia="Calibri" w:hAnsi="Calibri" w:cs="Calibri"/>
    </w:rPr>
  </w:style>
  <w:style w:type="paragraph" w:customStyle="1" w:styleId="aff7">
    <w:name w:val="Примечание"/>
    <w:basedOn w:val="a"/>
    <w:uiPriority w:val="99"/>
    <w:rsid w:val="005A4FDD"/>
    <w:pPr>
      <w:ind w:firstLine="567"/>
      <w:jc w:val="both"/>
    </w:pPr>
    <w:rPr>
      <w:rFonts w:ascii="Arial" w:hAnsi="Arial" w:cs="Arial"/>
      <w:sz w:val="20"/>
      <w:szCs w:val="20"/>
    </w:rPr>
  </w:style>
  <w:style w:type="paragraph" w:customStyle="1" w:styleId="ConsCell">
    <w:name w:val="ConsCell"/>
    <w:uiPriority w:val="99"/>
    <w:rsid w:val="005A4FDD"/>
    <w:pPr>
      <w:widowControl w:val="0"/>
      <w:autoSpaceDE w:val="0"/>
      <w:autoSpaceDN w:val="0"/>
      <w:adjustRightInd w:val="0"/>
      <w:ind w:right="19772"/>
    </w:pPr>
    <w:rPr>
      <w:rFonts w:ascii="Arial" w:eastAsia="Times New Roman" w:hAnsi="Arial" w:cs="Arial"/>
    </w:rPr>
  </w:style>
  <w:style w:type="paragraph" w:styleId="aff8">
    <w:name w:val="annotation text"/>
    <w:basedOn w:val="a"/>
    <w:link w:val="aff9"/>
    <w:uiPriority w:val="99"/>
    <w:rsid w:val="005A4FDD"/>
    <w:rPr>
      <w:rFonts w:ascii="Arial" w:hAnsi="Arial" w:cs="Arial"/>
      <w:sz w:val="20"/>
      <w:szCs w:val="20"/>
    </w:rPr>
  </w:style>
  <w:style w:type="character" w:customStyle="1" w:styleId="aff9">
    <w:name w:val="Текст примечания Знак"/>
    <w:basedOn w:val="a0"/>
    <w:link w:val="aff8"/>
    <w:uiPriority w:val="99"/>
    <w:locked/>
    <w:rsid w:val="005A4FDD"/>
    <w:rPr>
      <w:rFonts w:ascii="Arial" w:hAnsi="Arial" w:cs="Arial"/>
      <w:sz w:val="20"/>
      <w:szCs w:val="20"/>
      <w:lang w:eastAsia="ru-RU"/>
    </w:rPr>
  </w:style>
  <w:style w:type="paragraph" w:customStyle="1" w:styleId="affa">
    <w:name w:val="приложения рнгп"/>
    <w:basedOn w:val="2"/>
    <w:autoRedefine/>
    <w:uiPriority w:val="99"/>
    <w:rsid w:val="005A4FDD"/>
    <w:pPr>
      <w:keepNext w:val="0"/>
      <w:widowControl w:val="0"/>
      <w:tabs>
        <w:tab w:val="left" w:pos="992"/>
      </w:tabs>
      <w:spacing w:line="239" w:lineRule="auto"/>
      <w:jc w:val="right"/>
    </w:pPr>
    <w:rPr>
      <w:rFonts w:eastAsia="Times New Roman"/>
      <w:lang w:eastAsia="en-US"/>
    </w:rPr>
  </w:style>
  <w:style w:type="paragraph" w:styleId="35">
    <w:name w:val="Body Text Indent 3"/>
    <w:basedOn w:val="a"/>
    <w:link w:val="36"/>
    <w:uiPriority w:val="99"/>
    <w:rsid w:val="005A4FDD"/>
    <w:pPr>
      <w:spacing w:after="120"/>
      <w:ind w:left="283"/>
    </w:pPr>
    <w:rPr>
      <w:rFonts w:ascii="Arial" w:hAnsi="Arial" w:cs="Arial"/>
      <w:sz w:val="16"/>
      <w:szCs w:val="16"/>
    </w:rPr>
  </w:style>
  <w:style w:type="character" w:customStyle="1" w:styleId="36">
    <w:name w:val="Основной текст с отступом 3 Знак"/>
    <w:basedOn w:val="a0"/>
    <w:link w:val="35"/>
    <w:uiPriority w:val="99"/>
    <w:locked/>
    <w:rsid w:val="005A4FDD"/>
    <w:rPr>
      <w:rFonts w:ascii="Arial" w:hAnsi="Arial" w:cs="Arial"/>
      <w:sz w:val="16"/>
      <w:szCs w:val="16"/>
      <w:lang w:eastAsia="ru-RU"/>
    </w:rPr>
  </w:style>
  <w:style w:type="paragraph" w:styleId="27">
    <w:name w:val="List Continue 2"/>
    <w:basedOn w:val="a"/>
    <w:uiPriority w:val="99"/>
    <w:rsid w:val="005A4FDD"/>
    <w:pPr>
      <w:spacing w:after="120"/>
      <w:ind w:left="566"/>
    </w:pPr>
    <w:rPr>
      <w:rFonts w:ascii="Arial" w:hAnsi="Arial" w:cs="Arial"/>
    </w:rPr>
  </w:style>
  <w:style w:type="paragraph" w:styleId="37">
    <w:name w:val="List Continue 3"/>
    <w:basedOn w:val="a"/>
    <w:uiPriority w:val="99"/>
    <w:rsid w:val="005A4FDD"/>
    <w:pPr>
      <w:spacing w:after="120"/>
      <w:ind w:left="849"/>
    </w:pPr>
    <w:rPr>
      <w:rFonts w:ascii="Arial" w:hAnsi="Arial" w:cs="Arial"/>
    </w:rPr>
  </w:style>
  <w:style w:type="paragraph" w:customStyle="1" w:styleId="textn">
    <w:name w:val="textn"/>
    <w:basedOn w:val="a"/>
    <w:uiPriority w:val="99"/>
    <w:rsid w:val="005A4FDD"/>
    <w:pPr>
      <w:spacing w:before="100" w:beforeAutospacing="1" w:after="100" w:afterAutospacing="1"/>
    </w:pPr>
    <w:rPr>
      <w:rFonts w:ascii="Arial" w:hAnsi="Arial" w:cs="Arial"/>
    </w:rPr>
  </w:style>
  <w:style w:type="paragraph" w:customStyle="1" w:styleId="28">
    <w:name w:val="Знак2"/>
    <w:basedOn w:val="a"/>
    <w:uiPriority w:val="99"/>
    <w:rsid w:val="005A4FDD"/>
    <w:pPr>
      <w:spacing w:line="240" w:lineRule="exact"/>
      <w:jc w:val="both"/>
    </w:pPr>
    <w:rPr>
      <w:rFonts w:ascii="Arial" w:hAnsi="Arial" w:cs="Arial"/>
      <w:lang w:val="en-US"/>
    </w:rPr>
  </w:style>
  <w:style w:type="character" w:customStyle="1" w:styleId="FontStyle11">
    <w:name w:val="Font Style11"/>
    <w:uiPriority w:val="99"/>
    <w:rsid w:val="005A4FDD"/>
    <w:rPr>
      <w:rFonts w:ascii="Times New Roman" w:hAnsi="Times New Roman" w:cs="Times New Roman"/>
      <w:sz w:val="26"/>
      <w:szCs w:val="26"/>
    </w:rPr>
  </w:style>
  <w:style w:type="paragraph" w:customStyle="1" w:styleId="38">
    <w:name w:val="Знак3"/>
    <w:basedOn w:val="a"/>
    <w:uiPriority w:val="99"/>
    <w:rsid w:val="005A4FDD"/>
    <w:pPr>
      <w:spacing w:line="240" w:lineRule="exact"/>
      <w:jc w:val="both"/>
    </w:pPr>
    <w:rPr>
      <w:rFonts w:ascii="Arial" w:hAnsi="Arial" w:cs="Arial"/>
      <w:lang w:val="en-US"/>
    </w:rPr>
  </w:style>
  <w:style w:type="paragraph" w:customStyle="1" w:styleId="42">
    <w:name w:val="Знак4"/>
    <w:basedOn w:val="a"/>
    <w:uiPriority w:val="99"/>
    <w:rsid w:val="005A4FDD"/>
    <w:pPr>
      <w:spacing w:line="240" w:lineRule="exact"/>
      <w:jc w:val="both"/>
    </w:pPr>
    <w:rPr>
      <w:rFonts w:ascii="Arial" w:hAnsi="Arial" w:cs="Arial"/>
      <w:lang w:val="en-US"/>
    </w:rPr>
  </w:style>
  <w:style w:type="paragraph" w:customStyle="1" w:styleId="52">
    <w:name w:val="Знак5"/>
    <w:basedOn w:val="a"/>
    <w:uiPriority w:val="99"/>
    <w:rsid w:val="005A4FDD"/>
    <w:pPr>
      <w:spacing w:line="240" w:lineRule="exact"/>
      <w:jc w:val="both"/>
    </w:pPr>
    <w:rPr>
      <w:rFonts w:ascii="Arial" w:hAnsi="Arial" w:cs="Arial"/>
      <w:lang w:val="en-US"/>
    </w:rPr>
  </w:style>
  <w:style w:type="paragraph" w:customStyle="1" w:styleId="62">
    <w:name w:val="Знак6"/>
    <w:basedOn w:val="a"/>
    <w:uiPriority w:val="99"/>
    <w:rsid w:val="005A4FDD"/>
    <w:pPr>
      <w:spacing w:line="240" w:lineRule="exact"/>
      <w:jc w:val="both"/>
    </w:pPr>
    <w:rPr>
      <w:rFonts w:ascii="Arial" w:hAnsi="Arial" w:cs="Arial"/>
      <w:lang w:val="en-US"/>
    </w:rPr>
  </w:style>
  <w:style w:type="paragraph" w:customStyle="1" w:styleId="71">
    <w:name w:val="Знак7"/>
    <w:basedOn w:val="a"/>
    <w:uiPriority w:val="99"/>
    <w:rsid w:val="005A4FDD"/>
    <w:pPr>
      <w:spacing w:line="240" w:lineRule="exact"/>
      <w:jc w:val="both"/>
    </w:pPr>
    <w:rPr>
      <w:rFonts w:ascii="Arial" w:hAnsi="Arial" w:cs="Arial"/>
      <w:lang w:val="en-US"/>
    </w:rPr>
  </w:style>
  <w:style w:type="paragraph" w:customStyle="1" w:styleId="81">
    <w:name w:val="Знак8"/>
    <w:basedOn w:val="a"/>
    <w:uiPriority w:val="99"/>
    <w:rsid w:val="005A4FDD"/>
    <w:pPr>
      <w:spacing w:line="240" w:lineRule="exact"/>
      <w:jc w:val="both"/>
    </w:pPr>
    <w:rPr>
      <w:rFonts w:ascii="Arial" w:hAnsi="Arial" w:cs="Arial"/>
      <w:lang w:val="en-US"/>
    </w:rPr>
  </w:style>
  <w:style w:type="paragraph" w:customStyle="1" w:styleId="91">
    <w:name w:val="Знак9"/>
    <w:basedOn w:val="a"/>
    <w:uiPriority w:val="99"/>
    <w:rsid w:val="005A4FDD"/>
    <w:pPr>
      <w:spacing w:line="240" w:lineRule="exact"/>
      <w:jc w:val="both"/>
    </w:pPr>
    <w:rPr>
      <w:rFonts w:ascii="Arial" w:hAnsi="Arial" w:cs="Arial"/>
      <w:lang w:val="en-US"/>
    </w:rPr>
  </w:style>
  <w:style w:type="character" w:customStyle="1" w:styleId="apple-style-span">
    <w:name w:val="apple-style-span"/>
    <w:rsid w:val="005A4FDD"/>
  </w:style>
  <w:style w:type="paragraph" w:customStyle="1" w:styleId="100">
    <w:name w:val="Знак10"/>
    <w:basedOn w:val="a"/>
    <w:uiPriority w:val="99"/>
    <w:rsid w:val="005A4FDD"/>
    <w:pPr>
      <w:spacing w:line="240" w:lineRule="exact"/>
      <w:jc w:val="both"/>
    </w:pPr>
    <w:rPr>
      <w:rFonts w:ascii="Arial" w:hAnsi="Arial" w:cs="Arial"/>
      <w:lang w:val="en-US"/>
    </w:rPr>
  </w:style>
  <w:style w:type="paragraph" w:customStyle="1" w:styleId="FORMATTEXT">
    <w:name w:val=".FORMATTEXT"/>
    <w:uiPriority w:val="99"/>
    <w:rsid w:val="005A4FDD"/>
    <w:pPr>
      <w:widowControl w:val="0"/>
      <w:autoSpaceDE w:val="0"/>
      <w:autoSpaceDN w:val="0"/>
      <w:adjustRightInd w:val="0"/>
    </w:pPr>
    <w:rPr>
      <w:rFonts w:ascii="Times New Roman" w:eastAsia="Times New Roman" w:hAnsi="Times New Roman"/>
      <w:sz w:val="24"/>
      <w:szCs w:val="24"/>
    </w:rPr>
  </w:style>
  <w:style w:type="paragraph" w:customStyle="1" w:styleId="17">
    <w:name w:val="Знак1 Знак Знак Знак"/>
    <w:basedOn w:val="a"/>
    <w:uiPriority w:val="99"/>
    <w:rsid w:val="005A4FDD"/>
    <w:rPr>
      <w:rFonts w:ascii="Verdana" w:hAnsi="Verdana" w:cs="Verdana"/>
      <w:sz w:val="20"/>
      <w:szCs w:val="20"/>
      <w:lang w:val="en-US"/>
    </w:rPr>
  </w:style>
  <w:style w:type="paragraph" w:customStyle="1" w:styleId="120">
    <w:name w:val="Знак12"/>
    <w:basedOn w:val="a"/>
    <w:uiPriority w:val="99"/>
    <w:rsid w:val="005A4FDD"/>
    <w:pPr>
      <w:spacing w:line="240" w:lineRule="exact"/>
      <w:jc w:val="both"/>
    </w:pPr>
    <w:rPr>
      <w:lang w:val="en-US"/>
    </w:rPr>
  </w:style>
  <w:style w:type="paragraph" w:customStyle="1" w:styleId="affb">
    <w:name w:val="Основной шрифт абзаца Знак Знак Знак Знак"/>
    <w:aliases w:val="Знак1 Знак Знак Знак Знак Знак Знак Знак Знак Знак Знак"/>
    <w:basedOn w:val="a"/>
    <w:uiPriority w:val="99"/>
    <w:rsid w:val="005A4FDD"/>
    <w:rPr>
      <w:rFonts w:ascii="Verdana" w:hAnsi="Verdana" w:cs="Verdana"/>
      <w:sz w:val="20"/>
      <w:szCs w:val="20"/>
      <w:lang w:val="en-US"/>
    </w:rPr>
  </w:style>
  <w:style w:type="paragraph" w:customStyle="1" w:styleId="formattext0">
    <w:name w:val="formattext"/>
    <w:basedOn w:val="a"/>
    <w:uiPriority w:val="99"/>
    <w:rsid w:val="005A4FDD"/>
    <w:pPr>
      <w:spacing w:before="100" w:beforeAutospacing="1" w:after="100" w:afterAutospacing="1"/>
    </w:pPr>
  </w:style>
  <w:style w:type="character" w:customStyle="1" w:styleId="text11">
    <w:name w:val="text11"/>
    <w:uiPriority w:val="99"/>
    <w:rsid w:val="005A4FDD"/>
    <w:rPr>
      <w:b/>
      <w:bCs/>
      <w:color w:val="auto"/>
      <w:sz w:val="20"/>
      <w:szCs w:val="20"/>
      <w:u w:val="single"/>
    </w:rPr>
  </w:style>
  <w:style w:type="paragraph" w:customStyle="1" w:styleId="18">
    <w:name w:val="Обычный1"/>
    <w:rsid w:val="005A4FDD"/>
    <w:pPr>
      <w:widowControl w:val="0"/>
      <w:spacing w:line="260" w:lineRule="auto"/>
      <w:ind w:firstLine="220"/>
      <w:jc w:val="both"/>
    </w:pPr>
    <w:rPr>
      <w:rFonts w:ascii="Arial" w:eastAsia="Times New Roman" w:hAnsi="Arial" w:cs="Arial"/>
      <w:b/>
      <w:bCs/>
      <w:sz w:val="18"/>
      <w:szCs w:val="18"/>
    </w:rPr>
  </w:style>
  <w:style w:type="character" w:customStyle="1" w:styleId="highlighthighlightactive">
    <w:name w:val="highlight highlight_active"/>
    <w:uiPriority w:val="99"/>
    <w:rsid w:val="005A4FDD"/>
  </w:style>
  <w:style w:type="character" w:customStyle="1" w:styleId="context">
    <w:name w:val="context"/>
    <w:uiPriority w:val="99"/>
    <w:rsid w:val="005A4FDD"/>
  </w:style>
  <w:style w:type="character" w:customStyle="1" w:styleId="contextcurrent">
    <w:name w:val="context_current"/>
    <w:uiPriority w:val="99"/>
    <w:rsid w:val="005A4FDD"/>
  </w:style>
  <w:style w:type="paragraph" w:customStyle="1" w:styleId="11Char">
    <w:name w:val="Знак1 Знак Знак Знак Знак Знак Знак Знак Знак1 Char"/>
    <w:basedOn w:val="a"/>
    <w:uiPriority w:val="99"/>
    <w:rsid w:val="005A4FDD"/>
    <w:pPr>
      <w:spacing w:after="160" w:line="240" w:lineRule="exact"/>
    </w:pPr>
    <w:rPr>
      <w:rFonts w:ascii="Verdana" w:hAnsi="Verdana" w:cs="Verdana"/>
      <w:sz w:val="20"/>
      <w:szCs w:val="20"/>
      <w:lang w:val="en-US"/>
    </w:rPr>
  </w:style>
  <w:style w:type="paragraph" w:styleId="29">
    <w:name w:val="List Bullet 2"/>
    <w:basedOn w:val="a"/>
    <w:uiPriority w:val="99"/>
    <w:rsid w:val="005A4FDD"/>
    <w:pPr>
      <w:tabs>
        <w:tab w:val="num" w:pos="643"/>
      </w:tabs>
      <w:ind w:left="643" w:hanging="360"/>
    </w:pPr>
  </w:style>
  <w:style w:type="character" w:customStyle="1" w:styleId="WW8Num4z1">
    <w:name w:val="WW8Num4z1"/>
    <w:uiPriority w:val="99"/>
    <w:rsid w:val="005A4FDD"/>
    <w:rPr>
      <w:rFonts w:ascii="Courier New" w:hAnsi="Courier New" w:cs="Courier New"/>
    </w:rPr>
  </w:style>
  <w:style w:type="paragraph" w:customStyle="1" w:styleId="19">
    <w:name w:val="Знак Знак1 Знак"/>
    <w:basedOn w:val="a"/>
    <w:uiPriority w:val="99"/>
    <w:rsid w:val="005A4FDD"/>
    <w:pPr>
      <w:spacing w:after="160" w:line="240" w:lineRule="exact"/>
    </w:pPr>
    <w:rPr>
      <w:rFonts w:ascii="Verdana" w:hAnsi="Verdana" w:cs="Verdana"/>
      <w:lang w:val="en-US"/>
    </w:rPr>
  </w:style>
  <w:style w:type="character" w:customStyle="1" w:styleId="match">
    <w:name w:val="match"/>
    <w:uiPriority w:val="99"/>
    <w:rsid w:val="005A4FDD"/>
  </w:style>
  <w:style w:type="character" w:customStyle="1" w:styleId="visited">
    <w:name w:val="visited"/>
    <w:uiPriority w:val="99"/>
    <w:rsid w:val="005A4FDD"/>
  </w:style>
  <w:style w:type="paragraph" w:customStyle="1" w:styleId="formattexttopleveltext">
    <w:name w:val="formattext topleveltext"/>
    <w:basedOn w:val="a"/>
    <w:uiPriority w:val="99"/>
    <w:rsid w:val="005A4FDD"/>
    <w:pPr>
      <w:spacing w:before="100" w:beforeAutospacing="1" w:after="100" w:afterAutospacing="1"/>
    </w:pPr>
  </w:style>
  <w:style w:type="character" w:customStyle="1" w:styleId="FontStyle15">
    <w:name w:val="Font Style15"/>
    <w:uiPriority w:val="99"/>
    <w:rsid w:val="005A4FDD"/>
    <w:rPr>
      <w:rFonts w:ascii="Times New Roman" w:hAnsi="Times New Roman" w:cs="Times New Roman"/>
      <w:sz w:val="24"/>
      <w:szCs w:val="24"/>
    </w:rPr>
  </w:style>
  <w:style w:type="paragraph" w:customStyle="1" w:styleId="Style9">
    <w:name w:val="Style9"/>
    <w:basedOn w:val="a"/>
    <w:uiPriority w:val="99"/>
    <w:rsid w:val="005A4FDD"/>
    <w:pPr>
      <w:widowControl w:val="0"/>
      <w:autoSpaceDE w:val="0"/>
      <w:autoSpaceDN w:val="0"/>
      <w:adjustRightInd w:val="0"/>
      <w:spacing w:line="331" w:lineRule="exact"/>
      <w:ind w:firstLine="734"/>
      <w:jc w:val="both"/>
    </w:pPr>
  </w:style>
  <w:style w:type="paragraph" w:customStyle="1" w:styleId="2a">
    <w:name w:val="Знак Знак Знак2 Знак Знак Знак Знак Знак Знак Знак"/>
    <w:basedOn w:val="a"/>
    <w:uiPriority w:val="99"/>
    <w:rsid w:val="005A4FDD"/>
    <w:rPr>
      <w:rFonts w:ascii="Verdana" w:hAnsi="Verdana" w:cs="Verdana"/>
      <w:sz w:val="20"/>
      <w:szCs w:val="20"/>
      <w:lang w:val="en-US"/>
    </w:rPr>
  </w:style>
  <w:style w:type="paragraph" w:customStyle="1" w:styleId="220">
    <w:name w:val="Знак Знак Знак2 Знак Знак Знак Знак Знак Знак Знак2"/>
    <w:basedOn w:val="a"/>
    <w:uiPriority w:val="99"/>
    <w:rsid w:val="005A4FDD"/>
    <w:rPr>
      <w:rFonts w:ascii="Verdana" w:hAnsi="Verdana" w:cs="Verdana"/>
      <w:sz w:val="20"/>
      <w:szCs w:val="20"/>
      <w:lang w:val="en-US"/>
    </w:rPr>
  </w:style>
  <w:style w:type="paragraph" w:customStyle="1" w:styleId="centerarticlelink">
    <w:name w:val="centerarticlelink"/>
    <w:basedOn w:val="a"/>
    <w:uiPriority w:val="99"/>
    <w:rsid w:val="005A4FDD"/>
    <w:pPr>
      <w:spacing w:before="100" w:beforeAutospacing="1" w:after="100" w:afterAutospacing="1"/>
    </w:pPr>
    <w:rPr>
      <w:rFonts w:ascii="Arial" w:hAnsi="Arial" w:cs="Arial"/>
      <w:color w:val="000000"/>
    </w:rPr>
  </w:style>
  <w:style w:type="paragraph" w:customStyle="1" w:styleId="txt">
    <w:name w:val="txt"/>
    <w:basedOn w:val="a"/>
    <w:uiPriority w:val="99"/>
    <w:rsid w:val="005A4FDD"/>
    <w:pPr>
      <w:spacing w:before="100" w:beforeAutospacing="1" w:after="100" w:afterAutospacing="1"/>
    </w:pPr>
    <w:rPr>
      <w:rFonts w:ascii="Verdana" w:hAnsi="Verdana" w:cs="Verdana"/>
      <w:color w:val="000000"/>
      <w:sz w:val="17"/>
      <w:szCs w:val="17"/>
    </w:rPr>
  </w:style>
  <w:style w:type="paragraph" w:customStyle="1" w:styleId="textb">
    <w:name w:val="textb"/>
    <w:basedOn w:val="a"/>
    <w:uiPriority w:val="99"/>
    <w:rsid w:val="005A4FDD"/>
    <w:rPr>
      <w:rFonts w:ascii="Arial" w:hAnsi="Arial" w:cs="Arial"/>
      <w:b/>
      <w:bCs/>
      <w:sz w:val="22"/>
      <w:szCs w:val="22"/>
    </w:rPr>
  </w:style>
  <w:style w:type="paragraph" w:customStyle="1" w:styleId="western">
    <w:name w:val="western"/>
    <w:basedOn w:val="a"/>
    <w:rsid w:val="005A4FDD"/>
    <w:pPr>
      <w:spacing w:before="100" w:beforeAutospacing="1" w:after="100" w:afterAutospacing="1"/>
    </w:pPr>
  </w:style>
  <w:style w:type="character" w:customStyle="1" w:styleId="Normal">
    <w:name w:val="Normal Знак"/>
    <w:uiPriority w:val="99"/>
    <w:locked/>
    <w:rsid w:val="005A4FDD"/>
    <w:rPr>
      <w:sz w:val="24"/>
      <w:szCs w:val="24"/>
      <w:lang w:val="ru-RU" w:eastAsia="ru-RU"/>
    </w:rPr>
  </w:style>
  <w:style w:type="paragraph" w:customStyle="1" w:styleId="ConsTitle">
    <w:name w:val="ConsTitle"/>
    <w:rsid w:val="005A4FDD"/>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5A4FDD"/>
    <w:pPr>
      <w:widowControl w:val="0"/>
      <w:autoSpaceDE w:val="0"/>
      <w:autoSpaceDN w:val="0"/>
      <w:adjustRightInd w:val="0"/>
    </w:pPr>
    <w:rPr>
      <w:rFonts w:ascii="Times New Roman" w:eastAsia="Times New Roman" w:hAnsi="Times New Roman"/>
      <w:sz w:val="16"/>
      <w:szCs w:val="16"/>
    </w:rPr>
  </w:style>
  <w:style w:type="paragraph" w:customStyle="1" w:styleId="53">
    <w:name w:val="çàãîëîâîê 5"/>
    <w:basedOn w:val="a"/>
    <w:next w:val="a"/>
    <w:uiPriority w:val="99"/>
    <w:rsid w:val="005A4FDD"/>
    <w:pPr>
      <w:keepNext/>
      <w:jc w:val="center"/>
    </w:pPr>
  </w:style>
  <w:style w:type="paragraph" w:customStyle="1" w:styleId="Normal10-022">
    <w:name w:val="Стиль Normal + 10 пт полужирный По центру Слева:  -02 см Справ...2"/>
    <w:basedOn w:val="a"/>
    <w:link w:val="Normal10-0220"/>
    <w:uiPriority w:val="99"/>
    <w:rsid w:val="005A4FDD"/>
    <w:pPr>
      <w:snapToGrid w:val="0"/>
      <w:ind w:left="-113" w:right="-113"/>
      <w:jc w:val="center"/>
    </w:pPr>
    <w:rPr>
      <w:rFonts w:eastAsia="Calibri"/>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A4FDD"/>
    <w:rPr>
      <w:rFonts w:ascii="Times New Roman" w:hAnsi="Times New Roman" w:cs="Times New Roman"/>
      <w:b/>
      <w:bCs/>
      <w:sz w:val="20"/>
      <w:szCs w:val="20"/>
      <w:lang w:eastAsia="ru-RU"/>
    </w:rPr>
  </w:style>
  <w:style w:type="character" w:customStyle="1" w:styleId="FontStyle88">
    <w:name w:val="Font Style88"/>
    <w:uiPriority w:val="99"/>
    <w:rsid w:val="005A4FDD"/>
    <w:rPr>
      <w:rFonts w:ascii="Times New Roman" w:hAnsi="Times New Roman" w:cs="Times New Roman"/>
      <w:sz w:val="22"/>
      <w:szCs w:val="22"/>
    </w:rPr>
  </w:style>
  <w:style w:type="paragraph" w:customStyle="1" w:styleId="110">
    <w:name w:val="Знак11"/>
    <w:basedOn w:val="a"/>
    <w:uiPriority w:val="99"/>
    <w:rsid w:val="005A4FDD"/>
    <w:rPr>
      <w:rFonts w:ascii="Verdana" w:hAnsi="Verdana" w:cs="Verdana"/>
      <w:sz w:val="20"/>
      <w:szCs w:val="20"/>
      <w:lang w:val="en-US"/>
    </w:rPr>
  </w:style>
  <w:style w:type="paragraph" w:customStyle="1" w:styleId="affc">
    <w:name w:val="Знак Знак Знак Знак"/>
    <w:basedOn w:val="a"/>
    <w:uiPriority w:val="99"/>
    <w:rsid w:val="005A4FDD"/>
    <w:rPr>
      <w:rFonts w:ascii="Verdana" w:hAnsi="Verdana" w:cs="Verdana"/>
      <w:sz w:val="20"/>
      <w:szCs w:val="20"/>
      <w:lang w:val="en-US"/>
    </w:rPr>
  </w:style>
  <w:style w:type="paragraph" w:customStyle="1" w:styleId="1a">
    <w:name w:val="Знак1 Знак Знак Знак Знак Знак Знак Знак Знак Знак Знак Знак Знак"/>
    <w:basedOn w:val="a"/>
    <w:uiPriority w:val="99"/>
    <w:rsid w:val="005A4FDD"/>
    <w:pPr>
      <w:widowControl w:val="0"/>
      <w:adjustRightInd w:val="0"/>
      <w:spacing w:after="160" w:line="240" w:lineRule="exact"/>
      <w:jc w:val="right"/>
    </w:pPr>
    <w:rPr>
      <w:sz w:val="20"/>
      <w:szCs w:val="20"/>
      <w:lang w:val="en-GB"/>
    </w:rPr>
  </w:style>
  <w:style w:type="paragraph" w:customStyle="1" w:styleId="111">
    <w:name w:val="Знак Знак1 Знак1"/>
    <w:basedOn w:val="a"/>
    <w:uiPriority w:val="99"/>
    <w:rsid w:val="005A4FDD"/>
    <w:pPr>
      <w:spacing w:after="160" w:line="240" w:lineRule="exact"/>
    </w:pPr>
    <w:rPr>
      <w:rFonts w:ascii="Verdana" w:hAnsi="Verdana" w:cs="Verdana"/>
      <w:lang w:val="en-US"/>
    </w:rPr>
  </w:style>
  <w:style w:type="character" w:customStyle="1" w:styleId="nobase">
    <w:name w:val="nobase"/>
    <w:uiPriority w:val="99"/>
    <w:rsid w:val="005A4FDD"/>
  </w:style>
  <w:style w:type="paragraph" w:customStyle="1" w:styleId="212">
    <w:name w:val="Знак Знак Знак2 Знак Знак Знак Знак Знак Знак Знак1"/>
    <w:basedOn w:val="a"/>
    <w:uiPriority w:val="99"/>
    <w:rsid w:val="005A4FDD"/>
    <w:rPr>
      <w:rFonts w:ascii="Verdana" w:hAnsi="Verdana" w:cs="Verdana"/>
      <w:sz w:val="20"/>
      <w:szCs w:val="20"/>
      <w:lang w:val="en-US"/>
    </w:rPr>
  </w:style>
  <w:style w:type="paragraph" w:styleId="affd">
    <w:name w:val="List Paragraph"/>
    <w:aliases w:val="Самый обычный"/>
    <w:basedOn w:val="a"/>
    <w:link w:val="affe"/>
    <w:qFormat/>
    <w:rsid w:val="005A4FDD"/>
    <w:pPr>
      <w:ind w:left="720" w:firstLine="709"/>
      <w:jc w:val="both"/>
    </w:pPr>
    <w:rPr>
      <w:sz w:val="20"/>
      <w:szCs w:val="20"/>
    </w:rPr>
  </w:style>
  <w:style w:type="paragraph" w:styleId="afff">
    <w:name w:val="Document Map"/>
    <w:basedOn w:val="a"/>
    <w:link w:val="afff0"/>
    <w:uiPriority w:val="99"/>
    <w:rsid w:val="005A4FDD"/>
    <w:pPr>
      <w:widowControl w:val="0"/>
      <w:ind w:firstLine="220"/>
      <w:jc w:val="both"/>
    </w:pPr>
    <w:rPr>
      <w:rFonts w:ascii="Tahoma" w:hAnsi="Tahoma" w:cs="Tahoma"/>
      <w:b/>
      <w:bCs/>
      <w:sz w:val="16"/>
      <w:szCs w:val="16"/>
    </w:rPr>
  </w:style>
  <w:style w:type="character" w:customStyle="1" w:styleId="afff0">
    <w:name w:val="Схема документа Знак"/>
    <w:basedOn w:val="a0"/>
    <w:link w:val="afff"/>
    <w:uiPriority w:val="99"/>
    <w:locked/>
    <w:rsid w:val="005A4FDD"/>
    <w:rPr>
      <w:rFonts w:ascii="Tahoma"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5A4FDD"/>
    <w:rPr>
      <w:rFonts w:ascii="Verdana" w:hAnsi="Verdana" w:cs="Verdana"/>
      <w:sz w:val="20"/>
      <w:szCs w:val="20"/>
      <w:lang w:val="en-US"/>
    </w:rPr>
  </w:style>
  <w:style w:type="character" w:customStyle="1" w:styleId="92">
    <w:name w:val="Знак Знак9"/>
    <w:uiPriority w:val="99"/>
    <w:semiHidden/>
    <w:rsid w:val="005A4FDD"/>
    <w:rPr>
      <w:rFonts w:ascii="Arial" w:hAnsi="Arial" w:cs="Arial"/>
      <w:lang w:val="ru-RU" w:eastAsia="ru-RU"/>
    </w:rPr>
  </w:style>
  <w:style w:type="character" w:styleId="afff1">
    <w:name w:val="annotation reference"/>
    <w:basedOn w:val="a0"/>
    <w:uiPriority w:val="99"/>
    <w:rsid w:val="005A4FDD"/>
    <w:rPr>
      <w:sz w:val="16"/>
      <w:szCs w:val="16"/>
    </w:rPr>
  </w:style>
  <w:style w:type="paragraph" w:styleId="afff2">
    <w:name w:val="annotation subject"/>
    <w:basedOn w:val="aff8"/>
    <w:next w:val="aff8"/>
    <w:link w:val="afff3"/>
    <w:uiPriority w:val="99"/>
    <w:semiHidden/>
    <w:rsid w:val="005A4FDD"/>
    <w:pPr>
      <w:ind w:firstLine="1418"/>
      <w:jc w:val="both"/>
    </w:pPr>
    <w:rPr>
      <w:rFonts w:ascii="Times New Roman" w:eastAsia="Calibri" w:hAnsi="Times New Roman" w:cs="Times New Roman"/>
      <w:b/>
      <w:bCs/>
    </w:rPr>
  </w:style>
  <w:style w:type="character" w:customStyle="1" w:styleId="afff3">
    <w:name w:val="Тема примечания Знак"/>
    <w:basedOn w:val="aff9"/>
    <w:link w:val="afff2"/>
    <w:uiPriority w:val="99"/>
    <w:semiHidden/>
    <w:locked/>
    <w:rsid w:val="005A4FDD"/>
    <w:rPr>
      <w:rFonts w:ascii="Times New Roman" w:hAnsi="Times New Roman" w:cs="Times New Roman"/>
      <w:b/>
      <w:bCs/>
    </w:rPr>
  </w:style>
  <w:style w:type="table" w:customStyle="1" w:styleId="1b">
    <w:name w:val="Сетка таблицы1"/>
    <w:uiPriority w:val="99"/>
    <w:rsid w:val="005A4FD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Базовый"/>
    <w:rsid w:val="005A4FDD"/>
    <w:pPr>
      <w:tabs>
        <w:tab w:val="left" w:pos="709"/>
      </w:tabs>
      <w:suppressAutoHyphens/>
      <w:spacing w:after="200" w:line="276" w:lineRule="auto"/>
    </w:pPr>
    <w:rPr>
      <w:rFonts w:eastAsia="Times New Roman" w:cs="Calibri"/>
      <w:lang w:val="en-US" w:eastAsia="zh-CN"/>
    </w:rPr>
  </w:style>
  <w:style w:type="paragraph" w:styleId="afff5">
    <w:name w:val="Block Text"/>
    <w:basedOn w:val="a"/>
    <w:uiPriority w:val="99"/>
    <w:rsid w:val="005A4FDD"/>
    <w:pPr>
      <w:spacing w:line="192" w:lineRule="auto"/>
      <w:ind w:left="-57" w:right="-57"/>
      <w:jc w:val="center"/>
    </w:pPr>
    <w:rPr>
      <w:sz w:val="18"/>
      <w:szCs w:val="18"/>
    </w:rPr>
  </w:style>
  <w:style w:type="paragraph" w:styleId="afff6">
    <w:name w:val="Message Header"/>
    <w:basedOn w:val="a"/>
    <w:link w:val="afff7"/>
    <w:uiPriority w:val="99"/>
    <w:rsid w:val="005A4FDD"/>
    <w:pPr>
      <w:spacing w:before="60" w:after="60" w:line="200" w:lineRule="exact"/>
    </w:pPr>
    <w:rPr>
      <w:rFonts w:ascii="Arial" w:hAnsi="Arial" w:cs="Arial"/>
      <w:i/>
      <w:iCs/>
      <w:sz w:val="20"/>
      <w:szCs w:val="20"/>
    </w:rPr>
  </w:style>
  <w:style w:type="character" w:customStyle="1" w:styleId="afff7">
    <w:name w:val="Шапка Знак"/>
    <w:basedOn w:val="a0"/>
    <w:link w:val="afff6"/>
    <w:uiPriority w:val="99"/>
    <w:locked/>
    <w:rsid w:val="005A4FDD"/>
    <w:rPr>
      <w:rFonts w:ascii="Arial" w:hAnsi="Arial" w:cs="Arial"/>
      <w:i/>
      <w:iCs/>
      <w:sz w:val="20"/>
      <w:szCs w:val="20"/>
      <w:lang w:eastAsia="ru-RU"/>
    </w:rPr>
  </w:style>
  <w:style w:type="paragraph" w:customStyle="1" w:styleId="Cells">
    <w:name w:val="Cells"/>
    <w:basedOn w:val="a"/>
    <w:uiPriority w:val="99"/>
    <w:rsid w:val="005A4FDD"/>
    <w:rPr>
      <w:rFonts w:ascii="Arial" w:hAnsi="Arial" w:cs="Arial"/>
      <w:sz w:val="16"/>
      <w:szCs w:val="16"/>
      <w:lang w:val="en-US"/>
    </w:rPr>
  </w:style>
  <w:style w:type="paragraph" w:styleId="1c">
    <w:name w:val="index 1"/>
    <w:basedOn w:val="a"/>
    <w:next w:val="a"/>
    <w:autoRedefine/>
    <w:uiPriority w:val="99"/>
    <w:rsid w:val="005A4FDD"/>
    <w:pPr>
      <w:spacing w:line="200" w:lineRule="exact"/>
      <w:ind w:right="113"/>
    </w:pPr>
    <w:rPr>
      <w:rFonts w:ascii="Arial Narrow" w:hAnsi="Arial Narrow" w:cs="Arial Narrow"/>
      <w:sz w:val="16"/>
      <w:szCs w:val="16"/>
    </w:rPr>
  </w:style>
  <w:style w:type="paragraph" w:styleId="afff8">
    <w:name w:val="endnote text"/>
    <w:basedOn w:val="a"/>
    <w:link w:val="afff9"/>
    <w:uiPriority w:val="99"/>
    <w:rsid w:val="005A4FDD"/>
    <w:rPr>
      <w:rFonts w:ascii="NTTimes/Cyrillic" w:hAnsi="NTTimes/Cyrillic" w:cs="NTTimes/Cyrillic"/>
      <w:sz w:val="20"/>
      <w:szCs w:val="20"/>
    </w:rPr>
  </w:style>
  <w:style w:type="character" w:customStyle="1" w:styleId="afff9">
    <w:name w:val="Текст концевой сноски Знак"/>
    <w:basedOn w:val="a0"/>
    <w:link w:val="afff8"/>
    <w:uiPriority w:val="99"/>
    <w:locked/>
    <w:rsid w:val="005A4FDD"/>
    <w:rPr>
      <w:rFonts w:ascii="NTTimes/Cyrillic" w:hAnsi="NTTimes/Cyrillic" w:cs="NTTimes/Cyrillic"/>
      <w:sz w:val="20"/>
      <w:szCs w:val="20"/>
      <w:lang w:eastAsia="ru-RU"/>
    </w:rPr>
  </w:style>
  <w:style w:type="character" w:styleId="afffa">
    <w:name w:val="endnote reference"/>
    <w:basedOn w:val="a0"/>
    <w:uiPriority w:val="99"/>
    <w:rsid w:val="005A4FDD"/>
    <w:rPr>
      <w:vertAlign w:val="superscript"/>
    </w:rPr>
  </w:style>
  <w:style w:type="paragraph" w:customStyle="1" w:styleId="39">
    <w:name w:val="Верхний колонтитул3"/>
    <w:basedOn w:val="a"/>
    <w:uiPriority w:val="99"/>
    <w:rsid w:val="005A4FDD"/>
    <w:pPr>
      <w:widowControl w:val="0"/>
      <w:tabs>
        <w:tab w:val="center" w:pos="4153"/>
        <w:tab w:val="right" w:pos="8306"/>
      </w:tabs>
      <w:jc w:val="both"/>
    </w:pPr>
    <w:rPr>
      <w:sz w:val="16"/>
      <w:szCs w:val="16"/>
    </w:rPr>
  </w:style>
  <w:style w:type="paragraph" w:customStyle="1" w:styleId="2b">
    <w:name w:val="заголовок 2"/>
    <w:basedOn w:val="a"/>
    <w:next w:val="a"/>
    <w:uiPriority w:val="99"/>
    <w:rsid w:val="005A4FDD"/>
    <w:pPr>
      <w:keepNext/>
      <w:widowControl w:val="0"/>
      <w:spacing w:before="60"/>
      <w:ind w:left="284"/>
      <w:jc w:val="both"/>
    </w:pPr>
    <w:rPr>
      <w:b/>
      <w:bCs/>
      <w:sz w:val="18"/>
      <w:szCs w:val="18"/>
    </w:rPr>
  </w:style>
  <w:style w:type="paragraph" w:customStyle="1" w:styleId="3a">
    <w:name w:val="заголовок 3"/>
    <w:basedOn w:val="a"/>
    <w:next w:val="a"/>
    <w:uiPriority w:val="99"/>
    <w:rsid w:val="005A4FDD"/>
    <w:pPr>
      <w:keepNext/>
      <w:widowControl w:val="0"/>
      <w:spacing w:line="180" w:lineRule="exact"/>
    </w:pPr>
    <w:rPr>
      <w:b/>
      <w:bCs/>
      <w:sz w:val="16"/>
      <w:szCs w:val="16"/>
    </w:rPr>
  </w:style>
  <w:style w:type="paragraph" w:customStyle="1" w:styleId="43111">
    <w:name w:val="заголовок4.3111"/>
    <w:basedOn w:val="a"/>
    <w:next w:val="a"/>
    <w:uiPriority w:val="99"/>
    <w:rsid w:val="005A4FDD"/>
    <w:pPr>
      <w:keepNext/>
      <w:spacing w:before="120" w:after="120"/>
      <w:jc w:val="center"/>
    </w:pPr>
    <w:rPr>
      <w:b/>
      <w:bCs/>
      <w:sz w:val="20"/>
      <w:szCs w:val="20"/>
    </w:rPr>
  </w:style>
  <w:style w:type="paragraph" w:customStyle="1" w:styleId="xl402">
    <w:name w:val="xl402"/>
    <w:basedOn w:val="a"/>
    <w:uiPriority w:val="99"/>
    <w:rsid w:val="005A4FDD"/>
    <w:pPr>
      <w:spacing w:before="100" w:after="100"/>
    </w:pPr>
    <w:rPr>
      <w:rFonts w:ascii="Courier New" w:eastAsia="Calibri" w:hAnsi="Courier New" w:cs="Courier New"/>
      <w:sz w:val="16"/>
      <w:szCs w:val="16"/>
    </w:rPr>
  </w:style>
  <w:style w:type="paragraph" w:customStyle="1" w:styleId="310">
    <w:name w:val="Основной текст 31"/>
    <w:basedOn w:val="a"/>
    <w:rsid w:val="005A4FDD"/>
    <w:pPr>
      <w:widowControl w:val="0"/>
      <w:jc w:val="center"/>
    </w:pPr>
    <w:rPr>
      <w:sz w:val="20"/>
      <w:szCs w:val="20"/>
    </w:rPr>
  </w:style>
  <w:style w:type="paragraph" w:customStyle="1" w:styleId="xl25">
    <w:name w:val="xl25"/>
    <w:basedOn w:val="a"/>
    <w:uiPriority w:val="99"/>
    <w:rsid w:val="005A4FDD"/>
    <w:pPr>
      <w:pBdr>
        <w:top w:val="single" w:sz="8" w:space="0" w:color="auto"/>
        <w:left w:val="single" w:sz="8" w:space="0" w:color="auto"/>
        <w:right w:val="single" w:sz="8" w:space="0" w:color="auto"/>
      </w:pBdr>
      <w:spacing w:before="100" w:beforeAutospacing="1" w:after="100" w:afterAutospacing="1"/>
      <w:jc w:val="center"/>
    </w:pPr>
    <w:rPr>
      <w:rFonts w:ascii="Arial" w:hAnsi="Arial" w:cs="Arial"/>
    </w:rPr>
  </w:style>
  <w:style w:type="paragraph" w:customStyle="1" w:styleId="afffb">
    <w:name w:val="Îáû÷íûé"/>
    <w:uiPriority w:val="99"/>
    <w:rsid w:val="005A4FDD"/>
    <w:rPr>
      <w:rFonts w:ascii="Arial" w:eastAsia="Times New Roman" w:hAnsi="Arial" w:cs="Arial"/>
      <w:sz w:val="14"/>
      <w:szCs w:val="14"/>
    </w:rPr>
  </w:style>
  <w:style w:type="paragraph" w:customStyle="1" w:styleId="xl40">
    <w:name w:val="xl40"/>
    <w:basedOn w:val="a"/>
    <w:uiPriority w:val="99"/>
    <w:rsid w:val="005A4FDD"/>
    <w:pPr>
      <w:spacing w:before="100" w:after="100"/>
    </w:pPr>
    <w:rPr>
      <w:rFonts w:ascii="Courier New" w:eastAsia="Calibri" w:hAnsi="Courier New" w:cs="Courier New"/>
      <w:sz w:val="16"/>
      <w:szCs w:val="16"/>
    </w:rPr>
  </w:style>
  <w:style w:type="paragraph" w:customStyle="1" w:styleId="afffc">
    <w:name w:val="Таблица"/>
    <w:basedOn w:val="afff6"/>
    <w:uiPriority w:val="99"/>
    <w:rsid w:val="005A4FDD"/>
    <w:pPr>
      <w:spacing w:before="0" w:after="0" w:line="220" w:lineRule="exact"/>
    </w:pPr>
    <w:rPr>
      <w:i w:val="0"/>
      <w:iCs w:val="0"/>
    </w:rPr>
  </w:style>
  <w:style w:type="character" w:customStyle="1" w:styleId="150">
    <w:name w:val="Знак Знак15"/>
    <w:uiPriority w:val="99"/>
    <w:semiHidden/>
    <w:locked/>
    <w:rsid w:val="005A4FDD"/>
    <w:rPr>
      <w:lang w:val="ru-RU" w:eastAsia="ru-RU"/>
    </w:rPr>
  </w:style>
  <w:style w:type="paragraph" w:customStyle="1" w:styleId="lawhead">
    <w:name w:val="lawhead"/>
    <w:basedOn w:val="a"/>
    <w:uiPriority w:val="99"/>
    <w:rsid w:val="005A4FDD"/>
    <w:pPr>
      <w:spacing w:before="100" w:beforeAutospacing="1" w:after="100" w:afterAutospacing="1"/>
    </w:pPr>
  </w:style>
  <w:style w:type="paragraph" w:customStyle="1" w:styleId="link">
    <w:name w:val="link"/>
    <w:basedOn w:val="a"/>
    <w:uiPriority w:val="99"/>
    <w:rsid w:val="005A4FDD"/>
    <w:pPr>
      <w:spacing w:before="100" w:beforeAutospacing="1" w:after="100" w:afterAutospacing="1"/>
    </w:pPr>
  </w:style>
  <w:style w:type="paragraph" w:customStyle="1" w:styleId="default">
    <w:name w:val="default"/>
    <w:basedOn w:val="a"/>
    <w:uiPriority w:val="99"/>
    <w:rsid w:val="005A4FDD"/>
    <w:pPr>
      <w:spacing w:before="100" w:beforeAutospacing="1" w:after="100" w:afterAutospacing="1"/>
    </w:pPr>
  </w:style>
  <w:style w:type="character" w:customStyle="1" w:styleId="ConsPlusNormal0">
    <w:name w:val="ConsPlusNormal Знак"/>
    <w:link w:val="ConsPlusNormal"/>
    <w:locked/>
    <w:rsid w:val="005A4FDD"/>
    <w:rPr>
      <w:rFonts w:ascii="Arial" w:hAnsi="Arial" w:cs="Arial"/>
      <w:sz w:val="22"/>
      <w:szCs w:val="22"/>
      <w:lang w:eastAsia="ru-RU"/>
    </w:rPr>
  </w:style>
  <w:style w:type="character" w:customStyle="1" w:styleId="afffd">
    <w:name w:val="Абзац Знак"/>
    <w:link w:val="afffe"/>
    <w:uiPriority w:val="99"/>
    <w:locked/>
    <w:rsid w:val="005A4FDD"/>
    <w:rPr>
      <w:rFonts w:ascii="Times New Roman" w:hAnsi="Times New Roman" w:cs="Times New Roman"/>
      <w:sz w:val="24"/>
      <w:szCs w:val="24"/>
    </w:rPr>
  </w:style>
  <w:style w:type="paragraph" w:customStyle="1" w:styleId="afffe">
    <w:name w:val="Абзац"/>
    <w:basedOn w:val="a"/>
    <w:link w:val="afffd"/>
    <w:uiPriority w:val="99"/>
    <w:rsid w:val="005A4FDD"/>
    <w:pPr>
      <w:spacing w:before="120" w:after="60"/>
      <w:ind w:firstLine="567"/>
      <w:jc w:val="both"/>
    </w:pPr>
    <w:rPr>
      <w:rFonts w:eastAsia="Calibri"/>
    </w:rPr>
  </w:style>
  <w:style w:type="character" w:customStyle="1" w:styleId="2c">
    <w:name w:val="Основной текст (2)_"/>
    <w:basedOn w:val="a0"/>
    <w:link w:val="2d"/>
    <w:uiPriority w:val="99"/>
    <w:locked/>
    <w:rsid w:val="005A4FDD"/>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5A4FDD"/>
    <w:rPr>
      <w:rFonts w:ascii="Times New Roman" w:hAnsi="Times New Roman" w:cs="Times New Roman"/>
      <w:noProof/>
      <w:sz w:val="16"/>
      <w:szCs w:val="16"/>
      <w:shd w:val="clear" w:color="auto" w:fill="FFFFFF"/>
    </w:rPr>
  </w:style>
  <w:style w:type="paragraph" w:customStyle="1" w:styleId="2d">
    <w:name w:val="Основной текст (2)"/>
    <w:basedOn w:val="a"/>
    <w:link w:val="2c"/>
    <w:uiPriority w:val="99"/>
    <w:rsid w:val="005A4FDD"/>
    <w:pPr>
      <w:shd w:val="clear" w:color="auto" w:fill="FFFFFF"/>
      <w:spacing w:line="240" w:lineRule="atLeast"/>
    </w:pPr>
    <w:rPr>
      <w:rFonts w:eastAsia="Calibri"/>
      <w:i/>
      <w:iCs/>
      <w:lang w:eastAsia="en-US"/>
    </w:rPr>
  </w:style>
  <w:style w:type="character" w:customStyle="1" w:styleId="3b">
    <w:name w:val="Основной текст (3)_"/>
    <w:basedOn w:val="a0"/>
    <w:link w:val="3c"/>
    <w:uiPriority w:val="99"/>
    <w:locked/>
    <w:rsid w:val="005A4FDD"/>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locked/>
    <w:rsid w:val="005A4FDD"/>
    <w:rPr>
      <w:rFonts w:ascii="Times New Roman" w:hAnsi="Times New Roman" w:cs="Times New Roman"/>
      <w:b/>
      <w:bCs/>
      <w:sz w:val="23"/>
      <w:szCs w:val="23"/>
      <w:shd w:val="clear" w:color="auto" w:fill="FFFFFF"/>
    </w:rPr>
  </w:style>
  <w:style w:type="paragraph" w:customStyle="1" w:styleId="3c">
    <w:name w:val="Основной текст (3)"/>
    <w:basedOn w:val="a"/>
    <w:link w:val="3b"/>
    <w:uiPriority w:val="99"/>
    <w:rsid w:val="005A4FDD"/>
    <w:pPr>
      <w:shd w:val="clear" w:color="auto" w:fill="FFFFFF"/>
      <w:spacing w:line="240" w:lineRule="atLeast"/>
    </w:pPr>
    <w:rPr>
      <w:rFonts w:eastAsia="Calibri"/>
      <w:b/>
      <w:bCs/>
      <w:noProof/>
      <w:sz w:val="23"/>
      <w:szCs w:val="23"/>
      <w:lang w:eastAsia="en-US"/>
    </w:rPr>
  </w:style>
  <w:style w:type="paragraph" w:customStyle="1" w:styleId="44">
    <w:name w:val="Основной текст (4)"/>
    <w:basedOn w:val="a"/>
    <w:link w:val="43"/>
    <w:uiPriority w:val="99"/>
    <w:rsid w:val="005A4FDD"/>
    <w:pPr>
      <w:shd w:val="clear" w:color="auto" w:fill="FFFFFF"/>
      <w:spacing w:line="240" w:lineRule="atLeast"/>
    </w:pPr>
    <w:rPr>
      <w:rFonts w:eastAsia="Calibri"/>
      <w:b/>
      <w:bCs/>
      <w:sz w:val="23"/>
      <w:szCs w:val="23"/>
      <w:lang w:eastAsia="en-US"/>
    </w:rPr>
  </w:style>
  <w:style w:type="character" w:customStyle="1" w:styleId="8pt1">
    <w:name w:val="Основной текст + 8 pt1"/>
    <w:basedOn w:val="a0"/>
    <w:uiPriority w:val="99"/>
    <w:rsid w:val="005A4FDD"/>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5A4FDD"/>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basedOn w:val="2c"/>
    <w:uiPriority w:val="99"/>
    <w:rsid w:val="005A4FDD"/>
    <w:rPr>
      <w:spacing w:val="0"/>
      <w:sz w:val="23"/>
      <w:szCs w:val="23"/>
    </w:rPr>
  </w:style>
  <w:style w:type="character" w:customStyle="1" w:styleId="8pt2">
    <w:name w:val="Основной текст + 8 pt2"/>
    <w:basedOn w:val="a0"/>
    <w:uiPriority w:val="99"/>
    <w:rsid w:val="005A4FDD"/>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5A4FDD"/>
    <w:rPr>
      <w:rFonts w:ascii="Times New Roman" w:hAnsi="Times New Roman" w:cs="Times New Roman"/>
      <w:noProof/>
      <w:spacing w:val="0"/>
      <w:sz w:val="16"/>
      <w:szCs w:val="16"/>
      <w:shd w:val="clear" w:color="auto" w:fill="FFFFFF"/>
    </w:rPr>
  </w:style>
  <w:style w:type="character" w:customStyle="1" w:styleId="affff">
    <w:name w:val="Подпись к таблице_"/>
    <w:basedOn w:val="a0"/>
    <w:link w:val="affff0"/>
    <w:uiPriority w:val="99"/>
    <w:locked/>
    <w:rsid w:val="005A4FDD"/>
    <w:rPr>
      <w:rFonts w:ascii="Times New Roman" w:hAnsi="Times New Roman" w:cs="Times New Roman"/>
      <w:sz w:val="23"/>
      <w:szCs w:val="23"/>
      <w:shd w:val="clear" w:color="auto" w:fill="FFFFFF"/>
    </w:rPr>
  </w:style>
  <w:style w:type="paragraph" w:customStyle="1" w:styleId="affff0">
    <w:name w:val="Подпись к таблице"/>
    <w:basedOn w:val="a"/>
    <w:link w:val="affff"/>
    <w:uiPriority w:val="99"/>
    <w:rsid w:val="005A4FDD"/>
    <w:pPr>
      <w:shd w:val="clear" w:color="auto" w:fill="FFFFFF"/>
      <w:spacing w:line="240" w:lineRule="atLeast"/>
    </w:pPr>
    <w:rPr>
      <w:rFonts w:eastAsia="Calibri"/>
      <w:sz w:val="23"/>
      <w:szCs w:val="23"/>
      <w:lang w:eastAsia="en-US"/>
    </w:rPr>
  </w:style>
  <w:style w:type="character" w:customStyle="1" w:styleId="2e">
    <w:name w:val="Заголовок №2_"/>
    <w:basedOn w:val="a0"/>
    <w:link w:val="2f"/>
    <w:uiPriority w:val="99"/>
    <w:locked/>
    <w:rsid w:val="005A4FDD"/>
    <w:rPr>
      <w:rFonts w:ascii="Times New Roman" w:hAnsi="Times New Roman" w:cs="Times New Roman"/>
      <w:sz w:val="26"/>
      <w:szCs w:val="26"/>
      <w:shd w:val="clear" w:color="auto" w:fill="FFFFFF"/>
    </w:rPr>
  </w:style>
  <w:style w:type="character" w:customStyle="1" w:styleId="54">
    <w:name w:val="Основной текст (5)_"/>
    <w:basedOn w:val="a0"/>
    <w:link w:val="55"/>
    <w:uiPriority w:val="99"/>
    <w:locked/>
    <w:rsid w:val="005A4FDD"/>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5A4FDD"/>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5A4FDD"/>
    <w:rPr>
      <w:rFonts w:ascii="Arial" w:hAnsi="Arial" w:cs="Arial"/>
      <w:spacing w:val="0"/>
      <w:sz w:val="14"/>
      <w:szCs w:val="14"/>
    </w:rPr>
  </w:style>
  <w:style w:type="character" w:customStyle="1" w:styleId="63">
    <w:name w:val="Основной текст (6)_"/>
    <w:basedOn w:val="a0"/>
    <w:link w:val="64"/>
    <w:uiPriority w:val="99"/>
    <w:locked/>
    <w:rsid w:val="005A4FDD"/>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5A4FDD"/>
    <w:pPr>
      <w:shd w:val="clear" w:color="auto" w:fill="FFFFFF"/>
      <w:spacing w:after="240" w:line="326" w:lineRule="exact"/>
      <w:jc w:val="center"/>
      <w:outlineLvl w:val="1"/>
    </w:pPr>
    <w:rPr>
      <w:rFonts w:eastAsia="Calibri"/>
      <w:sz w:val="26"/>
      <w:szCs w:val="26"/>
      <w:lang w:eastAsia="en-US"/>
    </w:rPr>
  </w:style>
  <w:style w:type="paragraph" w:customStyle="1" w:styleId="55">
    <w:name w:val="Основной текст (5)"/>
    <w:basedOn w:val="a"/>
    <w:link w:val="54"/>
    <w:uiPriority w:val="99"/>
    <w:rsid w:val="005A4FDD"/>
    <w:pPr>
      <w:shd w:val="clear" w:color="auto" w:fill="FFFFFF"/>
      <w:spacing w:line="240" w:lineRule="atLeast"/>
    </w:pPr>
    <w:rPr>
      <w:rFonts w:eastAsia="Calibri"/>
      <w:sz w:val="26"/>
      <w:szCs w:val="26"/>
      <w:lang w:eastAsia="en-US"/>
    </w:rPr>
  </w:style>
  <w:style w:type="paragraph" w:customStyle="1" w:styleId="64">
    <w:name w:val="Основной текст (6)"/>
    <w:basedOn w:val="a"/>
    <w:link w:val="63"/>
    <w:uiPriority w:val="99"/>
    <w:rsid w:val="005A4FDD"/>
    <w:pPr>
      <w:shd w:val="clear" w:color="auto" w:fill="FFFFFF"/>
      <w:spacing w:line="240" w:lineRule="atLeast"/>
    </w:pPr>
    <w:rPr>
      <w:rFonts w:eastAsia="Calibri"/>
      <w:noProof/>
      <w:sz w:val="8"/>
      <w:szCs w:val="8"/>
      <w:lang w:eastAsia="en-US"/>
    </w:rPr>
  </w:style>
  <w:style w:type="character" w:customStyle="1" w:styleId="93">
    <w:name w:val="Основной текст (9)_"/>
    <w:basedOn w:val="a0"/>
    <w:link w:val="94"/>
    <w:uiPriority w:val="99"/>
    <w:locked/>
    <w:rsid w:val="005A4FDD"/>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5A4FDD"/>
    <w:pPr>
      <w:shd w:val="clear" w:color="auto" w:fill="FFFFFF"/>
      <w:spacing w:before="1140" w:after="780" w:line="274" w:lineRule="exact"/>
      <w:jc w:val="both"/>
    </w:pPr>
    <w:rPr>
      <w:rFonts w:eastAsia="Calibri"/>
      <w:sz w:val="21"/>
      <w:szCs w:val="21"/>
      <w:lang w:eastAsia="en-US"/>
    </w:rPr>
  </w:style>
  <w:style w:type="character" w:customStyle="1" w:styleId="1d">
    <w:name w:val="Основной текст Знак1"/>
    <w:basedOn w:val="a0"/>
    <w:uiPriority w:val="99"/>
    <w:rsid w:val="005A4FDD"/>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locked/>
    <w:rsid w:val="005A4FDD"/>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5A4FDD"/>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5A4FDD"/>
  </w:style>
  <w:style w:type="character" w:customStyle="1" w:styleId="affff1">
    <w:name w:val="Основной текст + Полужирный"/>
    <w:basedOn w:val="1d"/>
    <w:uiPriority w:val="99"/>
    <w:rsid w:val="005A4FDD"/>
    <w:rPr>
      <w:b/>
      <w:bCs/>
      <w:spacing w:val="0"/>
      <w:sz w:val="14"/>
      <w:szCs w:val="14"/>
    </w:rPr>
  </w:style>
  <w:style w:type="paragraph" w:customStyle="1" w:styleId="2f1">
    <w:name w:val="Подпись к таблице (2)"/>
    <w:basedOn w:val="a"/>
    <w:link w:val="2f0"/>
    <w:uiPriority w:val="99"/>
    <w:rsid w:val="005A4FDD"/>
    <w:pPr>
      <w:shd w:val="clear" w:color="auto" w:fill="FFFFFF"/>
      <w:spacing w:line="240" w:lineRule="atLeast"/>
    </w:pPr>
    <w:rPr>
      <w:rFonts w:eastAsia="Calibri"/>
      <w:b/>
      <w:bCs/>
      <w:sz w:val="15"/>
      <w:szCs w:val="15"/>
      <w:lang w:eastAsia="en-US"/>
    </w:rPr>
  </w:style>
  <w:style w:type="paragraph" w:customStyle="1" w:styleId="73">
    <w:name w:val="Основной текст (7)"/>
    <w:basedOn w:val="a"/>
    <w:link w:val="72"/>
    <w:uiPriority w:val="99"/>
    <w:rsid w:val="005A4FDD"/>
    <w:pPr>
      <w:shd w:val="clear" w:color="auto" w:fill="FFFFFF"/>
      <w:spacing w:line="240" w:lineRule="atLeast"/>
    </w:pPr>
    <w:rPr>
      <w:rFonts w:eastAsia="Calibri"/>
      <w:b/>
      <w:bCs/>
      <w:sz w:val="14"/>
      <w:szCs w:val="14"/>
      <w:lang w:eastAsia="en-US"/>
    </w:rPr>
  </w:style>
  <w:style w:type="character" w:customStyle="1" w:styleId="82">
    <w:name w:val="Основной текст (8)_"/>
    <w:basedOn w:val="a0"/>
    <w:link w:val="83"/>
    <w:uiPriority w:val="99"/>
    <w:locked/>
    <w:rsid w:val="005A4FDD"/>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5A4FDD"/>
    <w:pPr>
      <w:shd w:val="clear" w:color="auto" w:fill="FFFFFF"/>
      <w:spacing w:line="240" w:lineRule="atLeast"/>
    </w:pPr>
    <w:rPr>
      <w:rFonts w:eastAsia="Calibri"/>
      <w:sz w:val="21"/>
      <w:szCs w:val="21"/>
      <w:lang w:eastAsia="en-US"/>
    </w:rPr>
  </w:style>
  <w:style w:type="character" w:customStyle="1" w:styleId="151">
    <w:name w:val="Основной текст (15)_"/>
    <w:basedOn w:val="a0"/>
    <w:link w:val="152"/>
    <w:uiPriority w:val="99"/>
    <w:locked/>
    <w:rsid w:val="005A4FDD"/>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5A4FDD"/>
    <w:pPr>
      <w:shd w:val="clear" w:color="auto" w:fill="FFFFFF"/>
      <w:spacing w:line="240" w:lineRule="atLeast"/>
    </w:pPr>
    <w:rPr>
      <w:rFonts w:eastAsia="Calibri"/>
      <w:noProof/>
      <w:sz w:val="8"/>
      <w:szCs w:val="8"/>
      <w:lang w:eastAsia="en-US"/>
    </w:rPr>
  </w:style>
  <w:style w:type="paragraph" w:customStyle="1" w:styleId="Standard">
    <w:name w:val="Standard"/>
    <w:rsid w:val="005A4FDD"/>
    <w:pPr>
      <w:widowControl w:val="0"/>
      <w:suppressAutoHyphens/>
      <w:autoSpaceDN w:val="0"/>
      <w:textAlignment w:val="baseline"/>
    </w:pPr>
    <w:rPr>
      <w:rFonts w:ascii="Times New Roman" w:hAnsi="Times New Roman"/>
      <w:kern w:val="3"/>
      <w:sz w:val="24"/>
      <w:szCs w:val="24"/>
    </w:rPr>
  </w:style>
  <w:style w:type="paragraph" w:customStyle="1" w:styleId="311">
    <w:name w:val="Основной текст с отступом 31"/>
    <w:basedOn w:val="a"/>
    <w:rsid w:val="005A4FDD"/>
    <w:pPr>
      <w:suppressAutoHyphens/>
      <w:spacing w:line="360" w:lineRule="auto"/>
      <w:ind w:left="-567" w:firstLine="567"/>
    </w:pPr>
    <w:rPr>
      <w:sz w:val="28"/>
      <w:szCs w:val="28"/>
      <w:lang w:eastAsia="ar-SA"/>
    </w:rPr>
  </w:style>
  <w:style w:type="paragraph" w:customStyle="1" w:styleId="TableContents">
    <w:name w:val="Table Contents"/>
    <w:basedOn w:val="Standard"/>
    <w:rsid w:val="005A4FDD"/>
    <w:pPr>
      <w:suppressLineNumbers/>
    </w:pPr>
  </w:style>
  <w:style w:type="paragraph" w:customStyle="1" w:styleId="Default0">
    <w:name w:val="Default"/>
    <w:basedOn w:val="a"/>
    <w:rsid w:val="005A4FDD"/>
    <w:pPr>
      <w:suppressAutoHyphens/>
      <w:autoSpaceDE w:val="0"/>
    </w:pPr>
    <w:rPr>
      <w:color w:val="000000"/>
      <w:lang w:eastAsia="hi-IN" w:bidi="hi-IN"/>
    </w:rPr>
  </w:style>
  <w:style w:type="paragraph" w:customStyle="1" w:styleId="Textbodyindent">
    <w:name w:val="Text body indent"/>
    <w:basedOn w:val="Standard"/>
    <w:rsid w:val="005A4FDD"/>
    <w:pPr>
      <w:widowControl/>
      <w:spacing w:after="200" w:line="360" w:lineRule="auto"/>
      <w:ind w:firstLine="708"/>
      <w:jc w:val="both"/>
    </w:pPr>
    <w:rPr>
      <w:rFonts w:eastAsia="Times New Roman"/>
      <w:lang w:val="en-US" w:eastAsia="zh-CN"/>
    </w:rPr>
  </w:style>
  <w:style w:type="character" w:customStyle="1" w:styleId="affff2">
    <w:name w:val="Основной текст_"/>
    <w:basedOn w:val="a0"/>
    <w:link w:val="1e"/>
    <w:uiPriority w:val="99"/>
    <w:locked/>
    <w:rsid w:val="005A4FDD"/>
    <w:rPr>
      <w:rFonts w:ascii="Times New Roman" w:hAnsi="Times New Roman" w:cs="Times New Roman"/>
      <w:sz w:val="23"/>
      <w:szCs w:val="23"/>
      <w:shd w:val="clear" w:color="auto" w:fill="FFFFFF"/>
    </w:rPr>
  </w:style>
  <w:style w:type="paragraph" w:customStyle="1" w:styleId="1e">
    <w:name w:val="Основной текст1"/>
    <w:basedOn w:val="a"/>
    <w:link w:val="affff2"/>
    <w:uiPriority w:val="99"/>
    <w:rsid w:val="005A4FDD"/>
    <w:pPr>
      <w:widowControl w:val="0"/>
      <w:shd w:val="clear" w:color="auto" w:fill="FFFFFF"/>
      <w:spacing w:line="274" w:lineRule="exact"/>
      <w:ind w:firstLine="560"/>
      <w:jc w:val="both"/>
    </w:pPr>
    <w:rPr>
      <w:sz w:val="23"/>
      <w:szCs w:val="23"/>
      <w:lang w:eastAsia="en-US"/>
    </w:rPr>
  </w:style>
  <w:style w:type="character" w:customStyle="1" w:styleId="Exact">
    <w:name w:val="Основной текст Exact"/>
    <w:basedOn w:val="a0"/>
    <w:rsid w:val="005A4FDD"/>
    <w:rPr>
      <w:rFonts w:ascii="Times New Roman" w:hAnsi="Times New Roman" w:cs="Times New Roman"/>
      <w:spacing w:val="2"/>
      <w:sz w:val="21"/>
      <w:szCs w:val="21"/>
      <w:u w:val="none"/>
    </w:rPr>
  </w:style>
  <w:style w:type="paragraph" w:customStyle="1" w:styleId="75">
    <w:name w:val="Абзац списка7"/>
    <w:basedOn w:val="a"/>
    <w:rsid w:val="005A4FDD"/>
    <w:pPr>
      <w:ind w:left="720"/>
    </w:pPr>
    <w:rPr>
      <w:rFonts w:eastAsia="Calibri"/>
    </w:rPr>
  </w:style>
  <w:style w:type="paragraph" w:customStyle="1" w:styleId="84">
    <w:name w:val="Абзац списка8"/>
    <w:basedOn w:val="a"/>
    <w:rsid w:val="005A4FDD"/>
    <w:pPr>
      <w:ind w:left="720"/>
    </w:pPr>
    <w:rPr>
      <w:rFonts w:eastAsia="Calibri"/>
    </w:rPr>
  </w:style>
  <w:style w:type="paragraph" w:customStyle="1" w:styleId="95">
    <w:name w:val="Абзац списка9"/>
    <w:basedOn w:val="a"/>
    <w:rsid w:val="005A4FDD"/>
    <w:pPr>
      <w:ind w:left="720"/>
    </w:pPr>
    <w:rPr>
      <w:rFonts w:eastAsia="Calibri"/>
    </w:rPr>
  </w:style>
  <w:style w:type="character" w:customStyle="1" w:styleId="WW8Num2z0">
    <w:name w:val="WW8Num2z0"/>
    <w:rsid w:val="005A4FDD"/>
    <w:rPr>
      <w:rFonts w:ascii="Symbol" w:hAnsi="Symbol" w:cs="Symbol"/>
    </w:rPr>
  </w:style>
  <w:style w:type="character" w:customStyle="1" w:styleId="WW8Num3z0">
    <w:name w:val="WW8Num3z0"/>
    <w:rsid w:val="005A4FDD"/>
  </w:style>
  <w:style w:type="character" w:customStyle="1" w:styleId="WW8Num6z0">
    <w:name w:val="WW8Num6z0"/>
    <w:rsid w:val="005A4FDD"/>
    <w:rPr>
      <w:rFonts w:ascii="Symbol" w:hAnsi="Symbol" w:cs="Symbol"/>
    </w:rPr>
  </w:style>
  <w:style w:type="character" w:customStyle="1" w:styleId="WW8Num10z0">
    <w:name w:val="WW8Num10z0"/>
    <w:rsid w:val="005A4FDD"/>
    <w:rPr>
      <w:rFonts w:ascii="Symbol" w:hAnsi="Symbol" w:cs="Symbol"/>
    </w:rPr>
  </w:style>
  <w:style w:type="character" w:customStyle="1" w:styleId="WW8Num11z0">
    <w:name w:val="WW8Num11z0"/>
    <w:rsid w:val="005A4FDD"/>
    <w:rPr>
      <w:rFonts w:ascii="Symbol" w:hAnsi="Symbol" w:cs="Symbol"/>
    </w:rPr>
  </w:style>
  <w:style w:type="character" w:customStyle="1" w:styleId="WW8Num12z0">
    <w:name w:val="WW8Num12z0"/>
    <w:rsid w:val="005A4FDD"/>
    <w:rPr>
      <w:rFonts w:ascii="Symbol" w:hAnsi="Symbol" w:cs="Symbol"/>
    </w:rPr>
  </w:style>
  <w:style w:type="character" w:customStyle="1" w:styleId="3d">
    <w:name w:val="Основной шрифт абзаца3"/>
    <w:rsid w:val="005A4FDD"/>
  </w:style>
  <w:style w:type="character" w:customStyle="1" w:styleId="WW8Num1z0">
    <w:name w:val="WW8Num1z0"/>
    <w:rsid w:val="005A4FDD"/>
    <w:rPr>
      <w:rFonts w:ascii="Symbol" w:hAnsi="Symbol" w:cs="Symbol"/>
    </w:rPr>
  </w:style>
  <w:style w:type="character" w:customStyle="1" w:styleId="WW8Num6z1">
    <w:name w:val="WW8Num6z1"/>
    <w:rsid w:val="005A4FDD"/>
    <w:rPr>
      <w:rFonts w:ascii="Courier New" w:hAnsi="Courier New" w:cs="Courier New"/>
    </w:rPr>
  </w:style>
  <w:style w:type="character" w:customStyle="1" w:styleId="WW8Num6z2">
    <w:name w:val="WW8Num6z2"/>
    <w:rsid w:val="005A4FDD"/>
    <w:rPr>
      <w:rFonts w:ascii="Wingdings" w:hAnsi="Wingdings" w:cs="Wingdings"/>
    </w:rPr>
  </w:style>
  <w:style w:type="character" w:customStyle="1" w:styleId="2f2">
    <w:name w:val="Основной шрифт абзаца2"/>
    <w:rsid w:val="005A4FDD"/>
  </w:style>
  <w:style w:type="character" w:customStyle="1" w:styleId="affff3">
    <w:name w:val="Красная строка Знак"/>
    <w:rsid w:val="005A4FDD"/>
    <w:rPr>
      <w:rFonts w:ascii="Times New Roman" w:hAnsi="Times New Roman" w:cs="Times New Roman"/>
      <w:sz w:val="24"/>
      <w:szCs w:val="24"/>
    </w:rPr>
  </w:style>
  <w:style w:type="character" w:customStyle="1" w:styleId="WW-Absatz-Standardschriftart111111111">
    <w:name w:val="WW-Absatz-Standardschriftart111111111"/>
    <w:rsid w:val="005A4FDD"/>
  </w:style>
  <w:style w:type="character" w:customStyle="1" w:styleId="affff4">
    <w:name w:val="Символ сноски"/>
    <w:rsid w:val="005A4FDD"/>
    <w:rPr>
      <w:vertAlign w:val="superscript"/>
    </w:rPr>
  </w:style>
  <w:style w:type="character" w:customStyle="1" w:styleId="1f">
    <w:name w:val="Основной шрифт абзаца1"/>
    <w:rsid w:val="005A4FDD"/>
  </w:style>
  <w:style w:type="character" w:customStyle="1" w:styleId="affff5">
    <w:name w:val="Маркеры списка"/>
    <w:rsid w:val="005A4FDD"/>
    <w:rPr>
      <w:rFonts w:ascii="OpenSymbol" w:hAnsi="OpenSymbol" w:cs="OpenSymbol"/>
    </w:rPr>
  </w:style>
  <w:style w:type="character" w:customStyle="1" w:styleId="ListLabel1">
    <w:name w:val="ListLabel 1"/>
    <w:rsid w:val="005A4FDD"/>
  </w:style>
  <w:style w:type="character" w:customStyle="1" w:styleId="ListLabel2">
    <w:name w:val="ListLabel 2"/>
    <w:rsid w:val="005A4FDD"/>
  </w:style>
  <w:style w:type="character" w:customStyle="1" w:styleId="ListLabel3">
    <w:name w:val="ListLabel 3"/>
    <w:rsid w:val="005A4FDD"/>
  </w:style>
  <w:style w:type="character" w:customStyle="1" w:styleId="affff6">
    <w:name w:val="Символ нумерации"/>
    <w:rsid w:val="005A4FDD"/>
  </w:style>
  <w:style w:type="paragraph" w:customStyle="1" w:styleId="affff7">
    <w:name w:val="Заголовок"/>
    <w:basedOn w:val="a"/>
    <w:next w:val="a7"/>
    <w:rsid w:val="005A4FDD"/>
    <w:pPr>
      <w:keepNext/>
      <w:suppressAutoHyphens/>
      <w:spacing w:before="240" w:after="120" w:line="276" w:lineRule="auto"/>
    </w:pPr>
    <w:rPr>
      <w:rFonts w:ascii="Arial" w:eastAsia="Microsoft YaHei" w:hAnsi="Arial" w:cs="Arial"/>
      <w:kern w:val="1"/>
      <w:sz w:val="28"/>
      <w:szCs w:val="28"/>
      <w:lang w:eastAsia="ar-SA"/>
    </w:rPr>
  </w:style>
  <w:style w:type="paragraph" w:styleId="affff8">
    <w:name w:val="List"/>
    <w:basedOn w:val="a7"/>
    <w:uiPriority w:val="99"/>
    <w:rsid w:val="005A4FDD"/>
    <w:pPr>
      <w:suppressAutoHyphens/>
      <w:spacing w:after="120" w:line="276" w:lineRule="auto"/>
      <w:jc w:val="left"/>
    </w:pPr>
    <w:rPr>
      <w:rFonts w:ascii="Calibri" w:hAnsi="Calibri" w:cs="Calibri"/>
      <w:kern w:val="1"/>
      <w:sz w:val="22"/>
      <w:szCs w:val="22"/>
      <w:lang w:eastAsia="ar-SA"/>
    </w:rPr>
  </w:style>
  <w:style w:type="paragraph" w:customStyle="1" w:styleId="3e">
    <w:name w:val="Название3"/>
    <w:basedOn w:val="a"/>
    <w:rsid w:val="005A4FDD"/>
    <w:pPr>
      <w:suppressLineNumbers/>
      <w:suppressAutoHyphens/>
      <w:spacing w:before="120" w:after="120" w:line="276" w:lineRule="auto"/>
    </w:pPr>
    <w:rPr>
      <w:rFonts w:ascii="Calibri" w:hAnsi="Calibri" w:cs="Calibri"/>
      <w:i/>
      <w:iCs/>
      <w:kern w:val="1"/>
      <w:lang w:eastAsia="ar-SA"/>
    </w:rPr>
  </w:style>
  <w:style w:type="paragraph" w:customStyle="1" w:styleId="3f">
    <w:name w:val="Указатель3"/>
    <w:basedOn w:val="a"/>
    <w:rsid w:val="005A4FDD"/>
    <w:pPr>
      <w:suppressLineNumbers/>
      <w:suppressAutoHyphens/>
      <w:spacing w:after="200" w:line="276" w:lineRule="auto"/>
    </w:pPr>
    <w:rPr>
      <w:rFonts w:ascii="Calibri" w:hAnsi="Calibri" w:cs="Calibri"/>
      <w:kern w:val="1"/>
      <w:sz w:val="22"/>
      <w:szCs w:val="22"/>
      <w:lang w:eastAsia="ar-SA"/>
    </w:rPr>
  </w:style>
  <w:style w:type="paragraph" w:customStyle="1" w:styleId="2f3">
    <w:name w:val="Название2"/>
    <w:basedOn w:val="a"/>
    <w:rsid w:val="005A4FDD"/>
    <w:pPr>
      <w:suppressLineNumbers/>
      <w:suppressAutoHyphens/>
      <w:spacing w:before="120" w:after="120" w:line="276" w:lineRule="auto"/>
    </w:pPr>
    <w:rPr>
      <w:rFonts w:ascii="Calibri" w:hAnsi="Calibri" w:cs="Calibri"/>
      <w:i/>
      <w:iCs/>
      <w:kern w:val="1"/>
      <w:lang w:eastAsia="ar-SA"/>
    </w:rPr>
  </w:style>
  <w:style w:type="paragraph" w:customStyle="1" w:styleId="2f4">
    <w:name w:val="Указатель2"/>
    <w:basedOn w:val="a"/>
    <w:rsid w:val="005A4FDD"/>
    <w:pPr>
      <w:suppressLineNumbers/>
      <w:suppressAutoHyphens/>
      <w:spacing w:after="200" w:line="276" w:lineRule="auto"/>
    </w:pPr>
    <w:rPr>
      <w:rFonts w:ascii="Calibri" w:hAnsi="Calibri" w:cs="Calibri"/>
      <w:kern w:val="1"/>
      <w:sz w:val="22"/>
      <w:szCs w:val="22"/>
      <w:lang w:eastAsia="ar-SA"/>
    </w:rPr>
  </w:style>
  <w:style w:type="paragraph" w:customStyle="1" w:styleId="1f0">
    <w:name w:val="Название1"/>
    <w:basedOn w:val="a"/>
    <w:rsid w:val="005A4FDD"/>
    <w:pPr>
      <w:suppressLineNumbers/>
      <w:suppressAutoHyphens/>
      <w:spacing w:before="120" w:after="120" w:line="276" w:lineRule="auto"/>
    </w:pPr>
    <w:rPr>
      <w:rFonts w:ascii="Calibri" w:hAnsi="Calibri" w:cs="Calibri"/>
      <w:i/>
      <w:iCs/>
      <w:kern w:val="1"/>
      <w:lang w:eastAsia="ar-SA"/>
    </w:rPr>
  </w:style>
  <w:style w:type="paragraph" w:customStyle="1" w:styleId="1f1">
    <w:name w:val="Указатель1"/>
    <w:basedOn w:val="a"/>
    <w:rsid w:val="005A4FDD"/>
    <w:pPr>
      <w:suppressLineNumbers/>
      <w:suppressAutoHyphens/>
      <w:spacing w:after="200" w:line="276" w:lineRule="auto"/>
    </w:pPr>
    <w:rPr>
      <w:rFonts w:ascii="Calibri" w:hAnsi="Calibri" w:cs="Calibri"/>
      <w:kern w:val="1"/>
      <w:sz w:val="22"/>
      <w:szCs w:val="22"/>
      <w:lang w:eastAsia="ar-SA"/>
    </w:rPr>
  </w:style>
  <w:style w:type="character" w:customStyle="1" w:styleId="HTML1">
    <w:name w:val="Стандартный HTML Знак1"/>
    <w:basedOn w:val="a0"/>
    <w:uiPriority w:val="99"/>
    <w:locked/>
    <w:rsid w:val="005A4FDD"/>
    <w:rPr>
      <w:rFonts w:ascii="Consolas" w:hAnsi="Consolas" w:cs="Consolas"/>
    </w:rPr>
  </w:style>
  <w:style w:type="paragraph" w:customStyle="1" w:styleId="1f2">
    <w:name w:val="Красная строка1"/>
    <w:basedOn w:val="a7"/>
    <w:rsid w:val="005A4FDD"/>
    <w:pPr>
      <w:suppressAutoHyphens/>
      <w:spacing w:line="100" w:lineRule="atLeast"/>
      <w:ind w:firstLine="210"/>
      <w:jc w:val="left"/>
    </w:pPr>
    <w:rPr>
      <w:kern w:val="1"/>
      <w:lang w:eastAsia="ar-SA"/>
    </w:rPr>
  </w:style>
  <w:style w:type="paragraph" w:customStyle="1" w:styleId="affff9">
    <w:name w:val="Знак Знак Знак Знак Знак Знак Знак"/>
    <w:basedOn w:val="a"/>
    <w:rsid w:val="005A4FDD"/>
    <w:pPr>
      <w:suppressAutoHyphens/>
      <w:spacing w:after="160" w:line="240" w:lineRule="exact"/>
    </w:pPr>
    <w:rPr>
      <w:rFonts w:ascii="Verdana" w:hAnsi="Verdana" w:cs="Verdana"/>
      <w:kern w:val="1"/>
      <w:sz w:val="20"/>
      <w:szCs w:val="20"/>
      <w:lang w:val="en-US" w:eastAsia="ar-SA"/>
    </w:rPr>
  </w:style>
  <w:style w:type="paragraph" w:customStyle="1" w:styleId="affffa">
    <w:name w:val="Содержимое таблицы"/>
    <w:basedOn w:val="a"/>
    <w:rsid w:val="005A4FDD"/>
    <w:pPr>
      <w:suppressLineNumbers/>
      <w:suppressAutoHyphens/>
      <w:spacing w:line="100" w:lineRule="atLeast"/>
    </w:pPr>
    <w:rPr>
      <w:kern w:val="1"/>
      <w:lang w:eastAsia="ar-SA"/>
    </w:rPr>
  </w:style>
  <w:style w:type="paragraph" w:customStyle="1" w:styleId="213">
    <w:name w:val="Основной текст с отступом 21"/>
    <w:basedOn w:val="a"/>
    <w:rsid w:val="005A4FDD"/>
    <w:pPr>
      <w:suppressAutoHyphens/>
      <w:spacing w:after="120" w:line="480" w:lineRule="auto"/>
      <w:ind w:left="283"/>
    </w:pPr>
    <w:rPr>
      <w:rFonts w:ascii="Calibri" w:hAnsi="Calibri" w:cs="Calibri"/>
      <w:kern w:val="1"/>
      <w:lang w:eastAsia="ar-SA"/>
    </w:rPr>
  </w:style>
  <w:style w:type="character" w:customStyle="1" w:styleId="1f3">
    <w:name w:val="Нижний колонтитул Знак1"/>
    <w:basedOn w:val="a0"/>
    <w:uiPriority w:val="99"/>
    <w:locked/>
    <w:rsid w:val="005A4FDD"/>
    <w:rPr>
      <w:rFonts w:ascii="Calibri" w:hAnsi="Calibri" w:cs="Calibri"/>
      <w:kern w:val="1"/>
      <w:sz w:val="24"/>
      <w:szCs w:val="24"/>
      <w:lang w:eastAsia="ar-SA" w:bidi="ar-SA"/>
    </w:rPr>
  </w:style>
  <w:style w:type="character" w:customStyle="1" w:styleId="1f4">
    <w:name w:val="Верхний колонтитул Знак1"/>
    <w:aliases w:val="ВерхКолонтитул Знак1"/>
    <w:basedOn w:val="a0"/>
    <w:uiPriority w:val="99"/>
    <w:locked/>
    <w:rsid w:val="005A4FDD"/>
    <w:rPr>
      <w:rFonts w:ascii="Calibri" w:hAnsi="Calibri" w:cs="Calibri"/>
      <w:kern w:val="1"/>
      <w:sz w:val="24"/>
      <w:szCs w:val="24"/>
      <w:lang w:eastAsia="ar-SA" w:bidi="ar-SA"/>
    </w:rPr>
  </w:style>
  <w:style w:type="paragraph" w:customStyle="1" w:styleId="2f5">
    <w:name w:val="Список_маркир.2"/>
    <w:basedOn w:val="a"/>
    <w:rsid w:val="005A4FDD"/>
    <w:pPr>
      <w:tabs>
        <w:tab w:val="left" w:pos="1021"/>
      </w:tabs>
      <w:suppressAutoHyphens/>
      <w:spacing w:line="360" w:lineRule="auto"/>
      <w:ind w:firstLine="567"/>
      <w:jc w:val="both"/>
    </w:pPr>
    <w:rPr>
      <w:kern w:val="1"/>
      <w:lang w:eastAsia="ar-SA"/>
    </w:rPr>
  </w:style>
  <w:style w:type="character" w:customStyle="1" w:styleId="1f5">
    <w:name w:val="Название Знак1"/>
    <w:basedOn w:val="a0"/>
    <w:uiPriority w:val="10"/>
    <w:locked/>
    <w:rsid w:val="005A4FDD"/>
    <w:rPr>
      <w:b/>
      <w:bCs/>
      <w:kern w:val="1"/>
      <w:sz w:val="24"/>
      <w:szCs w:val="24"/>
      <w:lang w:eastAsia="ar-SA" w:bidi="ar-SA"/>
    </w:rPr>
  </w:style>
  <w:style w:type="paragraph" w:customStyle="1" w:styleId="Left">
    <w:name w:val="Left"/>
    <w:rsid w:val="005A4FDD"/>
    <w:pPr>
      <w:widowControl w:val="0"/>
      <w:suppressAutoHyphens/>
    </w:pPr>
    <w:rPr>
      <w:rFonts w:ascii="Times New Roman" w:eastAsia="Times New Roman" w:hAnsi="Times New Roman"/>
      <w:kern w:val="1"/>
      <w:sz w:val="24"/>
      <w:szCs w:val="24"/>
      <w:lang w:eastAsia="ar-SA"/>
    </w:rPr>
  </w:style>
  <w:style w:type="paragraph" w:customStyle="1" w:styleId="affffb">
    <w:name w:val="Заголовок таблицы"/>
    <w:basedOn w:val="affffa"/>
    <w:rsid w:val="005A4FDD"/>
    <w:pPr>
      <w:jc w:val="center"/>
    </w:pPr>
    <w:rPr>
      <w:b/>
      <w:bCs/>
    </w:rPr>
  </w:style>
  <w:style w:type="paragraph" w:customStyle="1" w:styleId="S20">
    <w:name w:val="S_Заголовок 2"/>
    <w:basedOn w:val="2"/>
    <w:link w:val="S22"/>
    <w:autoRedefine/>
    <w:rsid w:val="005A4FDD"/>
    <w:pPr>
      <w:keepNext w:val="0"/>
      <w:spacing w:after="120"/>
      <w:ind w:left="709" w:firstLine="0"/>
      <w:jc w:val="center"/>
    </w:pPr>
    <w:rPr>
      <w:b w:val="0"/>
      <w:bCs w:val="0"/>
    </w:rPr>
  </w:style>
  <w:style w:type="character" w:customStyle="1" w:styleId="S22">
    <w:name w:val="S_Заголовок 2 Знак Знак"/>
    <w:link w:val="S20"/>
    <w:locked/>
    <w:rsid w:val="005A4FDD"/>
    <w:rPr>
      <w:rFonts w:ascii="Times New Roman" w:hAnsi="Times New Roman" w:cs="Times New Roman"/>
      <w:sz w:val="24"/>
      <w:szCs w:val="24"/>
      <w:lang w:eastAsia="ru-RU"/>
    </w:rPr>
  </w:style>
  <w:style w:type="paragraph" w:customStyle="1" w:styleId="affffc">
    <w:name w:val="основной текст"/>
    <w:basedOn w:val="a"/>
    <w:rsid w:val="005A4FDD"/>
    <w:pPr>
      <w:spacing w:after="120"/>
      <w:ind w:firstLine="851"/>
      <w:jc w:val="both"/>
    </w:pPr>
    <w:rPr>
      <w:rFonts w:ascii="Arial" w:hAnsi="Arial" w:cs="Arial"/>
      <w:sz w:val="28"/>
      <w:szCs w:val="28"/>
    </w:rPr>
  </w:style>
  <w:style w:type="paragraph" w:customStyle="1" w:styleId="1f6">
    <w:name w:val="Знак Знак Знак Знак Знак1 Знак"/>
    <w:basedOn w:val="a"/>
    <w:rsid w:val="005A4FDD"/>
    <w:pPr>
      <w:spacing w:after="160" w:line="240" w:lineRule="exact"/>
    </w:pPr>
    <w:rPr>
      <w:rFonts w:ascii="Verdana" w:hAnsi="Verdana" w:cs="Verdana"/>
      <w:lang w:val="en-US" w:eastAsia="en-US"/>
    </w:rPr>
  </w:style>
  <w:style w:type="character" w:customStyle="1" w:styleId="s23">
    <w:name w:val="s2"/>
    <w:basedOn w:val="a0"/>
    <w:rsid w:val="005A4FDD"/>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
    <w:link w:val="102"/>
    <w:rsid w:val="005A4FDD"/>
    <w:pPr>
      <w:suppressAutoHyphens/>
      <w:ind w:firstLine="539"/>
      <w:jc w:val="both"/>
    </w:pPr>
    <w:rPr>
      <w:color w:val="000000"/>
      <w:kern w:val="24"/>
      <w:lang w:eastAsia="en-US"/>
    </w:rPr>
  </w:style>
  <w:style w:type="character" w:customStyle="1" w:styleId="102">
    <w:name w:val="1 Основной текст 02"/>
    <w:basedOn w:val="a0"/>
    <w:link w:val="0"/>
    <w:locked/>
    <w:rsid w:val="005A4FDD"/>
    <w:rPr>
      <w:rFonts w:ascii="Times New Roman" w:hAnsi="Times New Roman" w:cs="Times New Roman"/>
      <w:color w:val="000000"/>
      <w:kern w:val="24"/>
      <w:sz w:val="24"/>
      <w:szCs w:val="24"/>
    </w:rPr>
  </w:style>
  <w:style w:type="paragraph" w:customStyle="1" w:styleId="00">
    <w:name w:val="Основной 0"/>
    <w:aliases w:val="95ПК"/>
    <w:basedOn w:val="a"/>
    <w:link w:val="01"/>
    <w:qFormat/>
    <w:rsid w:val="005A4FDD"/>
    <w:pPr>
      <w:ind w:firstLine="539"/>
      <w:jc w:val="both"/>
    </w:pPr>
    <w:rPr>
      <w:lang w:val="en-US"/>
    </w:rPr>
  </w:style>
  <w:style w:type="character" w:customStyle="1" w:styleId="01">
    <w:name w:val="Основной 0 Знак"/>
    <w:aliases w:val="95ПК Знак"/>
    <w:basedOn w:val="a0"/>
    <w:link w:val="00"/>
    <w:locked/>
    <w:rsid w:val="005A4FDD"/>
    <w:rPr>
      <w:rFonts w:ascii="Times New Roman" w:hAnsi="Times New Roman" w:cs="Times New Roman"/>
      <w:sz w:val="24"/>
      <w:szCs w:val="24"/>
      <w:lang w:val="en-US" w:eastAsia="ru-RU"/>
    </w:rPr>
  </w:style>
  <w:style w:type="paragraph" w:customStyle="1" w:styleId="1f7">
    <w:name w:val="Стиль1гп Знак"/>
    <w:basedOn w:val="a"/>
    <w:link w:val="1f8"/>
    <w:rsid w:val="005A4FDD"/>
    <w:pPr>
      <w:spacing w:after="200" w:line="276" w:lineRule="auto"/>
      <w:ind w:firstLine="708"/>
      <w:jc w:val="both"/>
    </w:pPr>
    <w:rPr>
      <w:lang w:eastAsia="en-US"/>
    </w:rPr>
  </w:style>
  <w:style w:type="character" w:customStyle="1" w:styleId="1f8">
    <w:name w:val="Стиль1гп Знак Знак"/>
    <w:basedOn w:val="a0"/>
    <w:link w:val="1f7"/>
    <w:locked/>
    <w:rsid w:val="005A4FDD"/>
    <w:rPr>
      <w:rFonts w:ascii="Times New Roman" w:hAnsi="Times New Roman" w:cs="Times New Roman"/>
      <w:sz w:val="24"/>
      <w:szCs w:val="24"/>
    </w:rPr>
  </w:style>
  <w:style w:type="paragraph" w:customStyle="1" w:styleId="affffd">
    <w:name w:val="Прижатый влево"/>
    <w:basedOn w:val="a"/>
    <w:next w:val="a"/>
    <w:rsid w:val="005A4FDD"/>
    <w:pPr>
      <w:widowControl w:val="0"/>
      <w:autoSpaceDE w:val="0"/>
      <w:autoSpaceDN w:val="0"/>
      <w:adjustRightInd w:val="0"/>
    </w:pPr>
    <w:rPr>
      <w:rFonts w:ascii="Arial" w:hAnsi="Arial" w:cs="Arial"/>
    </w:rPr>
  </w:style>
  <w:style w:type="paragraph" w:customStyle="1" w:styleId="affffe">
    <w:name w:val="Нормальный (таблица)"/>
    <w:basedOn w:val="a"/>
    <w:next w:val="a"/>
    <w:rsid w:val="005A4FDD"/>
    <w:pPr>
      <w:widowControl w:val="0"/>
      <w:autoSpaceDE w:val="0"/>
      <w:autoSpaceDN w:val="0"/>
      <w:adjustRightInd w:val="0"/>
      <w:jc w:val="both"/>
    </w:pPr>
    <w:rPr>
      <w:rFonts w:ascii="Arial" w:hAnsi="Arial" w:cs="Arial"/>
    </w:rPr>
  </w:style>
  <w:style w:type="character" w:customStyle="1" w:styleId="style4">
    <w:name w:val="style4"/>
    <w:basedOn w:val="a0"/>
    <w:rsid w:val="005A4FDD"/>
  </w:style>
  <w:style w:type="paragraph" w:customStyle="1" w:styleId="1f9">
    <w:name w:val="Заголовок №1"/>
    <w:basedOn w:val="a"/>
    <w:rsid w:val="005A4FDD"/>
    <w:pPr>
      <w:widowControl w:val="0"/>
      <w:shd w:val="clear" w:color="auto" w:fill="FFFFFF"/>
      <w:spacing w:line="274" w:lineRule="exact"/>
      <w:outlineLvl w:val="0"/>
    </w:pPr>
    <w:rPr>
      <w:rFonts w:ascii="Arial" w:hAnsi="Arial" w:cs="Arial"/>
      <w:sz w:val="18"/>
      <w:szCs w:val="18"/>
    </w:rPr>
  </w:style>
  <w:style w:type="character" w:customStyle="1" w:styleId="101">
    <w:name w:val="Основной текст + 10"/>
    <w:aliases w:val="5 pt1"/>
    <w:basedOn w:val="affff2"/>
    <w:rsid w:val="005A4FDD"/>
    <w:rPr>
      <w:rFonts w:ascii="Arial" w:hAnsi="Arial" w:cs="Arial"/>
      <w:color w:val="000000"/>
      <w:spacing w:val="0"/>
      <w:w w:val="100"/>
      <w:position w:val="0"/>
      <w:sz w:val="21"/>
      <w:szCs w:val="21"/>
      <w:u w:val="none"/>
      <w:lang w:val="ru-RU" w:eastAsia="ru-RU"/>
    </w:rPr>
  </w:style>
  <w:style w:type="paragraph" w:customStyle="1" w:styleId="afffff">
    <w:name w:val="Чертежный"/>
    <w:rsid w:val="005A4FDD"/>
    <w:pPr>
      <w:jc w:val="both"/>
    </w:pPr>
    <w:rPr>
      <w:rFonts w:ascii="ISOCPEUR" w:eastAsia="Times New Roman" w:hAnsi="ISOCPEUR" w:cs="ISOCPEUR"/>
      <w:i/>
      <w:iCs/>
      <w:sz w:val="28"/>
      <w:szCs w:val="28"/>
      <w:lang w:val="uk-UA"/>
    </w:rPr>
  </w:style>
  <w:style w:type="character" w:styleId="afffff0">
    <w:name w:val="Placeholder Text"/>
    <w:basedOn w:val="a0"/>
    <w:uiPriority w:val="99"/>
    <w:semiHidden/>
    <w:rsid w:val="005A4FDD"/>
    <w:rPr>
      <w:color w:val="808080"/>
    </w:rPr>
  </w:style>
  <w:style w:type="paragraph" w:customStyle="1" w:styleId="1fa">
    <w:name w:val="Цитата1"/>
    <w:basedOn w:val="a"/>
    <w:rsid w:val="005A4FDD"/>
    <w:pPr>
      <w:suppressAutoHyphens/>
      <w:spacing w:line="360" w:lineRule="auto"/>
      <w:ind w:left="284" w:right="459"/>
    </w:pPr>
    <w:rPr>
      <w:sz w:val="28"/>
      <w:szCs w:val="28"/>
      <w:lang w:eastAsia="ar-SA"/>
    </w:rPr>
  </w:style>
  <w:style w:type="paragraph" w:customStyle="1" w:styleId="112">
    <w:name w:val="Обычный11"/>
    <w:rsid w:val="005A4FDD"/>
    <w:pPr>
      <w:widowControl w:val="0"/>
      <w:spacing w:line="440" w:lineRule="auto"/>
    </w:pPr>
    <w:rPr>
      <w:rFonts w:ascii="Times New Roman" w:eastAsia="Times New Roman" w:hAnsi="Times New Roman"/>
    </w:rPr>
  </w:style>
  <w:style w:type="paragraph" w:customStyle="1" w:styleId="2f6">
    <w:name w:val="Обычный2"/>
    <w:rsid w:val="005A4FDD"/>
    <w:pPr>
      <w:widowControl w:val="0"/>
      <w:spacing w:line="440" w:lineRule="auto"/>
    </w:pPr>
    <w:rPr>
      <w:rFonts w:ascii="Times New Roman" w:eastAsia="Times New Roman" w:hAnsi="Times New Roman"/>
    </w:rPr>
  </w:style>
  <w:style w:type="paragraph" w:customStyle="1" w:styleId="Contents2">
    <w:name w:val="Contents 2"/>
    <w:basedOn w:val="Standard"/>
    <w:rsid w:val="005A4FDD"/>
    <w:pPr>
      <w:suppressLineNumbers/>
      <w:ind w:left="283"/>
    </w:pPr>
    <w:rPr>
      <w:rFonts w:eastAsia="Times New Roman"/>
      <w:b/>
      <w:bCs/>
    </w:rPr>
  </w:style>
  <w:style w:type="paragraph" w:customStyle="1" w:styleId="Contents3">
    <w:name w:val="Contents 3"/>
    <w:basedOn w:val="Standard"/>
    <w:next w:val="Standard"/>
    <w:rsid w:val="005A4FDD"/>
    <w:pPr>
      <w:ind w:left="400"/>
    </w:pPr>
    <w:rPr>
      <w:rFonts w:eastAsia="Times New Roman"/>
    </w:rPr>
  </w:style>
  <w:style w:type="paragraph" w:customStyle="1" w:styleId="214">
    <w:name w:val="Основной текст 21"/>
    <w:basedOn w:val="Standard"/>
    <w:rsid w:val="005A4FDD"/>
    <w:pPr>
      <w:tabs>
        <w:tab w:val="left" w:pos="2610"/>
      </w:tabs>
      <w:jc w:val="both"/>
    </w:pPr>
    <w:rPr>
      <w:rFonts w:eastAsia="Times New Roman"/>
      <w:sz w:val="28"/>
      <w:szCs w:val="28"/>
    </w:rPr>
  </w:style>
  <w:style w:type="paragraph" w:customStyle="1" w:styleId="ContentsHeading">
    <w:name w:val="Contents Heading"/>
    <w:basedOn w:val="a"/>
    <w:next w:val="Standard"/>
    <w:rsid w:val="005A4FDD"/>
    <w:pPr>
      <w:keepNext/>
      <w:keepLines/>
      <w:suppressAutoHyphens/>
      <w:autoSpaceDN w:val="0"/>
      <w:spacing w:before="480" w:line="276" w:lineRule="auto"/>
      <w:textAlignment w:val="baseline"/>
    </w:pPr>
    <w:rPr>
      <w:rFonts w:ascii="Cambria" w:hAnsi="Cambria" w:cs="Cambria"/>
      <w:b/>
      <w:bCs/>
      <w:color w:val="365F91"/>
      <w:kern w:val="3"/>
      <w:sz w:val="28"/>
      <w:szCs w:val="28"/>
      <w:lang w:val="en-US" w:eastAsia="zh-CN"/>
    </w:rPr>
  </w:style>
  <w:style w:type="paragraph" w:styleId="2f7">
    <w:name w:val="toc 2"/>
    <w:basedOn w:val="a"/>
    <w:next w:val="a"/>
    <w:autoRedefine/>
    <w:uiPriority w:val="39"/>
    <w:rsid w:val="005A4FDD"/>
    <w:pPr>
      <w:widowControl w:val="0"/>
      <w:tabs>
        <w:tab w:val="right" w:pos="9514"/>
      </w:tabs>
      <w:suppressAutoHyphens/>
      <w:spacing w:before="240"/>
      <w:ind w:firstLine="709"/>
      <w:jc w:val="both"/>
    </w:pPr>
    <w:rPr>
      <w:b/>
      <w:bCs/>
      <w:sz w:val="20"/>
      <w:szCs w:val="20"/>
      <w:lang w:eastAsia="ar-SA"/>
    </w:rPr>
  </w:style>
  <w:style w:type="paragraph" w:styleId="3f0">
    <w:name w:val="toc 3"/>
    <w:basedOn w:val="a"/>
    <w:next w:val="a"/>
    <w:autoRedefine/>
    <w:uiPriority w:val="39"/>
    <w:rsid w:val="005A4FDD"/>
    <w:pPr>
      <w:widowControl w:val="0"/>
      <w:suppressAutoHyphens/>
      <w:ind w:left="240" w:firstLine="709"/>
    </w:pPr>
    <w:rPr>
      <w:sz w:val="20"/>
      <w:szCs w:val="20"/>
      <w:lang w:eastAsia="ar-SA"/>
    </w:rPr>
  </w:style>
  <w:style w:type="paragraph" w:customStyle="1" w:styleId="1fb">
    <w:name w:val="Без интервала1"/>
    <w:link w:val="NoSpacingChar"/>
    <w:qFormat/>
    <w:rsid w:val="005A4FDD"/>
    <w:pPr>
      <w:suppressAutoHyphens/>
      <w:autoSpaceDN w:val="0"/>
      <w:textAlignment w:val="baseline"/>
    </w:pPr>
    <w:rPr>
      <w:rFonts w:cs="Calibri"/>
      <w:kern w:val="3"/>
      <w:lang w:eastAsia="zh-CN"/>
    </w:rPr>
  </w:style>
  <w:style w:type="character" w:customStyle="1" w:styleId="StrongEmphasis">
    <w:name w:val="Strong Emphasis"/>
    <w:basedOn w:val="a0"/>
    <w:rsid w:val="005A4FDD"/>
    <w:rPr>
      <w:b/>
      <w:bCs/>
    </w:rPr>
  </w:style>
  <w:style w:type="paragraph" w:customStyle="1" w:styleId="113">
    <w:name w:val="Заголовок 11"/>
    <w:basedOn w:val="Standard"/>
    <w:next w:val="Standard"/>
    <w:rsid w:val="005A4FDD"/>
    <w:pPr>
      <w:keepNext/>
      <w:keepLines/>
      <w:widowControl/>
      <w:spacing w:before="480" w:line="276" w:lineRule="auto"/>
    </w:pPr>
    <w:rPr>
      <w:rFonts w:ascii="Cambria" w:eastAsia="Times New Roman" w:hAnsi="Cambria" w:cs="Cambria"/>
      <w:b/>
      <w:bCs/>
      <w:color w:val="365F91"/>
      <w:sz w:val="28"/>
      <w:szCs w:val="28"/>
      <w:lang w:val="en-US" w:eastAsia="zh-CN"/>
    </w:rPr>
  </w:style>
  <w:style w:type="paragraph" w:customStyle="1" w:styleId="1">
    <w:name w:val="Маркированный_1"/>
    <w:basedOn w:val="Standard"/>
    <w:rsid w:val="005A4FDD"/>
    <w:pPr>
      <w:widowControl/>
      <w:numPr>
        <w:numId w:val="7"/>
      </w:numPr>
      <w:spacing w:after="200" w:line="360" w:lineRule="auto"/>
      <w:ind w:firstLine="720"/>
      <w:jc w:val="both"/>
    </w:pPr>
    <w:rPr>
      <w:rFonts w:eastAsia="Times New Roman"/>
      <w:lang w:val="en-US" w:eastAsia="zh-CN"/>
    </w:rPr>
  </w:style>
  <w:style w:type="paragraph" w:customStyle="1" w:styleId="S310">
    <w:name w:val="S_Нумерованный_3.1"/>
    <w:basedOn w:val="a"/>
    <w:rsid w:val="005A4FDD"/>
    <w:pPr>
      <w:suppressAutoHyphens/>
      <w:autoSpaceDN w:val="0"/>
      <w:spacing w:after="200" w:line="360" w:lineRule="auto"/>
      <w:ind w:firstLine="567"/>
      <w:jc w:val="both"/>
      <w:textAlignment w:val="baseline"/>
    </w:pPr>
    <w:rPr>
      <w:rFonts w:ascii="Arial Narrow" w:hAnsi="Arial Narrow" w:cs="Arial Narrow"/>
      <w:kern w:val="3"/>
      <w:lang w:val="en-US" w:eastAsia="zh-CN"/>
    </w:rPr>
  </w:style>
  <w:style w:type="character" w:styleId="afffff1">
    <w:name w:val="Book Title"/>
    <w:basedOn w:val="a0"/>
    <w:uiPriority w:val="33"/>
    <w:qFormat/>
    <w:rsid w:val="005A4FDD"/>
    <w:rPr>
      <w:b/>
      <w:bCs/>
      <w:smallCaps/>
      <w:spacing w:val="5"/>
    </w:rPr>
  </w:style>
  <w:style w:type="paragraph" w:customStyle="1" w:styleId="S13">
    <w:name w:val="S_Заголовок 1"/>
    <w:basedOn w:val="a"/>
    <w:rsid w:val="005A4FDD"/>
    <w:pPr>
      <w:suppressAutoHyphens/>
      <w:autoSpaceDN w:val="0"/>
      <w:spacing w:after="200" w:line="360" w:lineRule="auto"/>
      <w:ind w:left="720"/>
      <w:jc w:val="center"/>
      <w:textAlignment w:val="baseline"/>
    </w:pPr>
    <w:rPr>
      <w:rFonts w:ascii="Arial Narrow" w:hAnsi="Arial Narrow" w:cs="Arial Narrow"/>
      <w:b/>
      <w:bCs/>
      <w:caps/>
      <w:kern w:val="3"/>
      <w:lang w:eastAsia="zh-CN"/>
    </w:rPr>
  </w:style>
  <w:style w:type="paragraph" w:customStyle="1" w:styleId="215">
    <w:name w:val="Заголовок 21"/>
    <w:basedOn w:val="Standard"/>
    <w:next w:val="Standard"/>
    <w:rsid w:val="005A4FDD"/>
    <w:pPr>
      <w:keepNext/>
      <w:keepLines/>
      <w:widowControl/>
      <w:spacing w:before="200" w:line="276" w:lineRule="auto"/>
    </w:pPr>
    <w:rPr>
      <w:rFonts w:ascii="Cambria" w:eastAsia="Times New Roman" w:hAnsi="Cambria" w:cs="Cambria"/>
      <w:b/>
      <w:bCs/>
      <w:color w:val="4F81BD"/>
      <w:sz w:val="26"/>
      <w:szCs w:val="26"/>
      <w:lang w:val="en-US" w:eastAsia="zh-CN"/>
    </w:rPr>
  </w:style>
  <w:style w:type="paragraph" w:customStyle="1" w:styleId="312">
    <w:name w:val="Заголовок 31"/>
    <w:basedOn w:val="Standard"/>
    <w:next w:val="Standard"/>
    <w:rsid w:val="005A4FDD"/>
    <w:pPr>
      <w:keepNext/>
      <w:keepLines/>
      <w:widowControl/>
      <w:spacing w:before="200" w:line="276" w:lineRule="auto"/>
    </w:pPr>
    <w:rPr>
      <w:rFonts w:ascii="Cambria" w:eastAsia="Times New Roman" w:hAnsi="Cambria" w:cs="Cambria"/>
      <w:b/>
      <w:bCs/>
      <w:color w:val="4F81BD"/>
      <w:sz w:val="22"/>
      <w:szCs w:val="22"/>
      <w:lang w:val="en-US" w:eastAsia="zh-CN"/>
    </w:rPr>
  </w:style>
  <w:style w:type="paragraph" w:customStyle="1" w:styleId="Normal1">
    <w:name w:val="Normal1"/>
    <w:rsid w:val="005A4FDD"/>
    <w:pPr>
      <w:widowControl w:val="0"/>
      <w:suppressAutoHyphens/>
      <w:autoSpaceDN w:val="0"/>
      <w:spacing w:after="200" w:line="276" w:lineRule="auto"/>
      <w:textAlignment w:val="baseline"/>
    </w:pPr>
    <w:rPr>
      <w:rFonts w:eastAsia="Times New Roman" w:cs="Calibri"/>
      <w:kern w:val="3"/>
      <w:lang w:val="en-US" w:eastAsia="zh-CN"/>
    </w:rPr>
  </w:style>
  <w:style w:type="paragraph" w:customStyle="1" w:styleId="1fc">
    <w:name w:val="Нижний колонтитул1"/>
    <w:basedOn w:val="Standard"/>
    <w:rsid w:val="005A4FDD"/>
    <w:pPr>
      <w:widowControl/>
      <w:spacing w:after="200" w:line="276" w:lineRule="auto"/>
    </w:pPr>
    <w:rPr>
      <w:rFonts w:ascii="Calibri" w:eastAsia="Times New Roman" w:hAnsi="Calibri" w:cs="Calibri"/>
      <w:sz w:val="22"/>
      <w:szCs w:val="22"/>
      <w:lang w:val="en-US" w:eastAsia="zh-CN"/>
    </w:rPr>
  </w:style>
  <w:style w:type="paragraph" w:customStyle="1" w:styleId="45">
    <w:name w:val="Стиль4 Знак"/>
    <w:basedOn w:val="a"/>
    <w:rsid w:val="005A4FDD"/>
    <w:pPr>
      <w:suppressAutoHyphens/>
      <w:autoSpaceDN w:val="0"/>
      <w:spacing w:after="200"/>
      <w:ind w:firstLine="708"/>
      <w:jc w:val="both"/>
      <w:textAlignment w:val="baseline"/>
    </w:pPr>
    <w:rPr>
      <w:kern w:val="3"/>
      <w:lang w:val="en-US" w:eastAsia="zh-CN"/>
    </w:rPr>
  </w:style>
  <w:style w:type="paragraph" w:customStyle="1" w:styleId="Textbody">
    <w:name w:val="Text body"/>
    <w:basedOn w:val="Standard"/>
    <w:rsid w:val="005A4FDD"/>
    <w:pPr>
      <w:widowControl/>
      <w:spacing w:after="200" w:line="360" w:lineRule="auto"/>
      <w:ind w:right="-8" w:firstLine="709"/>
      <w:jc w:val="both"/>
    </w:pPr>
    <w:rPr>
      <w:rFonts w:eastAsia="Times New Roman"/>
      <w:sz w:val="28"/>
      <w:szCs w:val="28"/>
      <w:lang w:val="en-US" w:eastAsia="zh-CN"/>
    </w:rPr>
  </w:style>
  <w:style w:type="paragraph" w:customStyle="1" w:styleId="S">
    <w:name w:val="S_Нумерованный"/>
    <w:basedOn w:val="a"/>
    <w:rsid w:val="005A4FDD"/>
    <w:pPr>
      <w:keepNext/>
      <w:keepLines/>
      <w:numPr>
        <w:ilvl w:val="1"/>
        <w:numId w:val="32"/>
      </w:numPr>
      <w:suppressAutoHyphens/>
      <w:autoSpaceDN w:val="0"/>
      <w:spacing w:before="200" w:line="276" w:lineRule="auto"/>
      <w:jc w:val="both"/>
      <w:textAlignment w:val="baseline"/>
      <w:outlineLvl w:val="1"/>
    </w:pPr>
    <w:rPr>
      <w:rFonts w:ascii="Cambria" w:hAnsi="Cambria" w:cs="Cambria"/>
      <w:color w:val="4F81BD"/>
      <w:kern w:val="3"/>
      <w:sz w:val="26"/>
      <w:szCs w:val="26"/>
      <w:lang w:val="en-US" w:eastAsia="zh-CN"/>
    </w:rPr>
  </w:style>
  <w:style w:type="paragraph" w:customStyle="1" w:styleId="Footnote">
    <w:name w:val="Footnote"/>
    <w:basedOn w:val="Standard"/>
    <w:rsid w:val="005A4FDD"/>
    <w:pPr>
      <w:widowControl/>
      <w:spacing w:after="200" w:line="276" w:lineRule="auto"/>
    </w:pPr>
    <w:rPr>
      <w:rFonts w:eastAsia="Times New Roman"/>
      <w:sz w:val="22"/>
      <w:szCs w:val="22"/>
      <w:lang w:val="en-US" w:eastAsia="zh-CN"/>
    </w:rPr>
  </w:style>
  <w:style w:type="paragraph" w:customStyle="1" w:styleId="Style5">
    <w:name w:val="Style5"/>
    <w:basedOn w:val="Standard"/>
    <w:rsid w:val="005A4FDD"/>
    <w:pPr>
      <w:widowControl/>
      <w:spacing w:after="200" w:line="181" w:lineRule="exact"/>
      <w:ind w:firstLine="209"/>
      <w:jc w:val="both"/>
    </w:pPr>
    <w:rPr>
      <w:rFonts w:ascii="Century Schoolbook" w:eastAsia="Times New Roman" w:hAnsi="Century Schoolbook" w:cs="Century Schoolbook"/>
      <w:lang w:val="en-US" w:eastAsia="zh-CN"/>
    </w:rPr>
  </w:style>
  <w:style w:type="paragraph" w:customStyle="1" w:styleId="103">
    <w:name w:val="Таблица10Пункт"/>
    <w:basedOn w:val="Standard"/>
    <w:rsid w:val="005A4FDD"/>
    <w:pPr>
      <w:widowControl/>
      <w:spacing w:line="360" w:lineRule="auto"/>
      <w:jc w:val="center"/>
    </w:pPr>
    <w:rPr>
      <w:rFonts w:ascii="Arial Narrow" w:eastAsia="Times New Roman" w:hAnsi="Arial Narrow" w:cs="Arial Narrow"/>
      <w:b/>
      <w:bCs/>
      <w:color w:val="000000"/>
      <w:lang w:eastAsia="zh-CN"/>
    </w:rPr>
  </w:style>
  <w:style w:type="paragraph" w:customStyle="1" w:styleId="510">
    <w:name w:val="Заголовок 51"/>
    <w:basedOn w:val="Standard"/>
    <w:next w:val="Standard"/>
    <w:rsid w:val="005A4FDD"/>
    <w:pPr>
      <w:keepNext/>
      <w:keepLines/>
      <w:widowControl/>
      <w:spacing w:before="200" w:line="276" w:lineRule="auto"/>
    </w:pPr>
    <w:rPr>
      <w:rFonts w:ascii="Cambria" w:eastAsia="Times New Roman" w:hAnsi="Cambria" w:cs="Cambria"/>
      <w:color w:val="243F60"/>
      <w:sz w:val="22"/>
      <w:szCs w:val="22"/>
      <w:lang w:val="en-US" w:eastAsia="zh-CN"/>
    </w:rPr>
  </w:style>
  <w:style w:type="paragraph" w:customStyle="1" w:styleId="zagl">
    <w:name w:val="zagl"/>
    <w:basedOn w:val="Standard"/>
    <w:rsid w:val="005A4FDD"/>
    <w:pPr>
      <w:widowControl/>
      <w:spacing w:before="280" w:after="280" w:line="276" w:lineRule="auto"/>
    </w:pPr>
    <w:rPr>
      <w:rFonts w:eastAsia="Times New Roman"/>
      <w:lang w:val="en-US" w:eastAsia="zh-CN"/>
    </w:rPr>
  </w:style>
  <w:style w:type="character" w:customStyle="1" w:styleId="FootnoteSymbol">
    <w:name w:val="Footnote Symbol"/>
    <w:basedOn w:val="a0"/>
    <w:rsid w:val="005A4FDD"/>
    <w:rPr>
      <w:position w:val="0"/>
      <w:vertAlign w:val="superscript"/>
    </w:rPr>
  </w:style>
  <w:style w:type="paragraph" w:customStyle="1" w:styleId="Quotations">
    <w:name w:val="Quotations"/>
    <w:basedOn w:val="Standard"/>
    <w:rsid w:val="005A4FDD"/>
    <w:pPr>
      <w:spacing w:line="360" w:lineRule="auto"/>
      <w:ind w:left="284" w:right="459"/>
    </w:pPr>
    <w:rPr>
      <w:rFonts w:eastAsia="Times New Roman"/>
      <w:sz w:val="28"/>
      <w:szCs w:val="28"/>
    </w:rPr>
  </w:style>
  <w:style w:type="paragraph" w:customStyle="1" w:styleId="221">
    <w:name w:val="Основной текст 22"/>
    <w:rsid w:val="005A4FDD"/>
    <w:pPr>
      <w:widowControl w:val="0"/>
      <w:suppressAutoHyphens/>
      <w:spacing w:after="120" w:line="480" w:lineRule="auto"/>
    </w:pPr>
    <w:rPr>
      <w:rFonts w:ascii="Times New Roman" w:eastAsia="Times New Roman" w:hAnsi="Times New Roman"/>
      <w:sz w:val="24"/>
      <w:szCs w:val="24"/>
    </w:rPr>
  </w:style>
  <w:style w:type="paragraph" w:customStyle="1" w:styleId="3110">
    <w:name w:val="Основной текст с отступом 311"/>
    <w:basedOn w:val="a"/>
    <w:rsid w:val="005A4FDD"/>
    <w:pPr>
      <w:suppressAutoHyphens/>
      <w:spacing w:after="120"/>
      <w:ind w:left="283"/>
    </w:pPr>
    <w:rPr>
      <w:sz w:val="16"/>
      <w:szCs w:val="16"/>
      <w:lang w:eastAsia="ar-SA"/>
    </w:rPr>
  </w:style>
  <w:style w:type="paragraph" w:customStyle="1" w:styleId="afffff2">
    <w:name w:val="Текст в заданном формате"/>
    <w:basedOn w:val="a"/>
    <w:rsid w:val="005A4FDD"/>
    <w:pPr>
      <w:widowControl w:val="0"/>
      <w:suppressAutoHyphens/>
    </w:pPr>
    <w:rPr>
      <w:rFonts w:ascii="Courier New" w:hAnsi="Courier New" w:cs="Courier New"/>
      <w:kern w:val="1"/>
      <w:sz w:val="20"/>
      <w:szCs w:val="20"/>
    </w:rPr>
  </w:style>
  <w:style w:type="paragraph" w:customStyle="1" w:styleId="textreview1">
    <w:name w:val="text_review1"/>
    <w:basedOn w:val="a"/>
    <w:rsid w:val="005A4FDD"/>
    <w:pPr>
      <w:pBdr>
        <w:bottom w:val="single" w:sz="6" w:space="0" w:color="F0F0F0"/>
      </w:pBdr>
      <w:spacing w:before="75" w:after="180"/>
    </w:pPr>
    <w:rPr>
      <w:caps/>
      <w:sz w:val="20"/>
      <w:szCs w:val="20"/>
    </w:rPr>
  </w:style>
  <w:style w:type="paragraph" w:customStyle="1" w:styleId="afffff3">
    <w:name w:val="Знак Знак Знак Знак Знак Знак"/>
    <w:basedOn w:val="a"/>
    <w:rsid w:val="005A4FDD"/>
    <w:pPr>
      <w:spacing w:after="160" w:line="240" w:lineRule="exact"/>
    </w:pPr>
    <w:rPr>
      <w:rFonts w:ascii="Verdana" w:hAnsi="Verdana" w:cs="Verdana"/>
      <w:sz w:val="20"/>
      <w:szCs w:val="20"/>
      <w:lang w:val="en-US" w:eastAsia="en-US"/>
    </w:rPr>
  </w:style>
  <w:style w:type="paragraph" w:customStyle="1" w:styleId="1010">
    <w:name w:val="1 Основной текст 01"/>
    <w:aliases w:val="95 ПК1,А. Основной текст 0 Знак Знак Знак Знак Знак Знак1,А. Основной текст 01,Основной текст 01,А. Основной текст 0 Знак Знак Знак Знак1,А. Основной текст 0 Знак Знак1,1. Основной текст 01"/>
    <w:basedOn w:val="a"/>
    <w:rsid w:val="005A4FDD"/>
    <w:pPr>
      <w:ind w:firstLine="539"/>
      <w:jc w:val="both"/>
    </w:pPr>
    <w:rPr>
      <w:color w:val="000000"/>
      <w:kern w:val="24"/>
      <w:lang w:eastAsia="en-US"/>
    </w:rPr>
  </w:style>
  <w:style w:type="character" w:customStyle="1" w:styleId="blk">
    <w:name w:val="blk"/>
    <w:basedOn w:val="a0"/>
    <w:rsid w:val="005A4FDD"/>
  </w:style>
  <w:style w:type="paragraph" w:customStyle="1" w:styleId="104">
    <w:name w:val="Абзац списка10"/>
    <w:basedOn w:val="a"/>
    <w:rsid w:val="005A4FDD"/>
    <w:pPr>
      <w:ind w:left="720"/>
    </w:pPr>
    <w:rPr>
      <w:rFonts w:eastAsia="Calibri"/>
    </w:rPr>
  </w:style>
  <w:style w:type="paragraph" w:customStyle="1" w:styleId="114">
    <w:name w:val="Абзац списка11"/>
    <w:basedOn w:val="a"/>
    <w:rsid w:val="005A4FDD"/>
    <w:pPr>
      <w:ind w:left="720"/>
    </w:pPr>
    <w:rPr>
      <w:rFonts w:eastAsia="Calibri"/>
    </w:rPr>
  </w:style>
  <w:style w:type="character" w:customStyle="1" w:styleId="211pt">
    <w:name w:val="Основной текст (2) + 11 pt"/>
    <w:rsid w:val="005A4FDD"/>
    <w:rPr>
      <w:sz w:val="22"/>
      <w:szCs w:val="22"/>
    </w:rPr>
  </w:style>
  <w:style w:type="character" w:customStyle="1" w:styleId="af6">
    <w:name w:val="Название объекта Знак"/>
    <w:aliases w:val="табл Знак"/>
    <w:link w:val="af5"/>
    <w:locked/>
    <w:rsid w:val="005A4FDD"/>
    <w:rPr>
      <w:rFonts w:ascii="Times New Roman" w:hAnsi="Times New Roman" w:cs="Times New Roman"/>
      <w:sz w:val="20"/>
      <w:szCs w:val="20"/>
      <w:lang w:eastAsia="ru-RU"/>
    </w:rPr>
  </w:style>
  <w:style w:type="paragraph" w:customStyle="1" w:styleId="121">
    <w:name w:val="Абзац списка12"/>
    <w:basedOn w:val="a"/>
    <w:rsid w:val="005A4FDD"/>
    <w:pPr>
      <w:ind w:left="720"/>
    </w:pPr>
    <w:rPr>
      <w:rFonts w:eastAsia="Calibri"/>
    </w:rPr>
  </w:style>
  <w:style w:type="paragraph" w:customStyle="1" w:styleId="p3">
    <w:name w:val="p3"/>
    <w:basedOn w:val="a"/>
    <w:rsid w:val="005A4FDD"/>
    <w:pPr>
      <w:spacing w:before="100" w:beforeAutospacing="1" w:after="100" w:afterAutospacing="1"/>
    </w:pPr>
  </w:style>
  <w:style w:type="character" w:customStyle="1" w:styleId="s14">
    <w:name w:val="s1"/>
    <w:basedOn w:val="a0"/>
    <w:rsid w:val="005A4FDD"/>
  </w:style>
  <w:style w:type="character" w:customStyle="1" w:styleId="s30">
    <w:name w:val="s3"/>
    <w:basedOn w:val="a0"/>
    <w:rsid w:val="005A4FDD"/>
  </w:style>
  <w:style w:type="character" w:customStyle="1" w:styleId="s40">
    <w:name w:val="s4"/>
    <w:basedOn w:val="a0"/>
    <w:rsid w:val="005A4FDD"/>
  </w:style>
  <w:style w:type="character" w:customStyle="1" w:styleId="NoSpacingChar">
    <w:name w:val="No Spacing Char"/>
    <w:link w:val="1fb"/>
    <w:locked/>
    <w:rsid w:val="005A4FDD"/>
    <w:rPr>
      <w:kern w:val="3"/>
      <w:sz w:val="22"/>
      <w:szCs w:val="22"/>
      <w:lang w:eastAsia="zh-CN"/>
    </w:rPr>
  </w:style>
  <w:style w:type="paragraph" w:customStyle="1" w:styleId="p31">
    <w:name w:val="p31"/>
    <w:basedOn w:val="a"/>
    <w:rsid w:val="005A4FDD"/>
    <w:pPr>
      <w:spacing w:before="100" w:beforeAutospacing="1" w:after="100" w:afterAutospacing="1"/>
    </w:pPr>
  </w:style>
  <w:style w:type="paragraph" w:customStyle="1" w:styleId="p20">
    <w:name w:val="p20"/>
    <w:basedOn w:val="a"/>
    <w:rsid w:val="005A4FDD"/>
    <w:pPr>
      <w:spacing w:before="100" w:beforeAutospacing="1" w:after="100" w:afterAutospacing="1"/>
    </w:pPr>
  </w:style>
  <w:style w:type="character" w:customStyle="1" w:styleId="1fd">
    <w:name w:val="Текст сноски Знак1"/>
    <w:aliases w:val="Table_Footnote_last Знак Знак2,Table_Footnote_last Знак Знак Знак1,Table_Footnote_last Знак2"/>
    <w:basedOn w:val="a0"/>
    <w:rsid w:val="005A4FDD"/>
    <w:rPr>
      <w:rFonts w:ascii="Times New Roman" w:hAnsi="Times New Roman" w:cs="Times New Roman"/>
      <w:sz w:val="20"/>
      <w:szCs w:val="20"/>
      <w:lang w:eastAsia="ru-RU"/>
    </w:rPr>
  </w:style>
  <w:style w:type="character" w:customStyle="1" w:styleId="1fe">
    <w:name w:val="Основной текст с отступом Знак1"/>
    <w:aliases w:val="Основной текст 1 Знак1,текст Знак1,Нумерованный список !! Знак1,Надин стиль Знак1"/>
    <w:basedOn w:val="a0"/>
    <w:rsid w:val="005A4FDD"/>
    <w:rPr>
      <w:rFonts w:ascii="Times New Roman" w:hAnsi="Times New Roman" w:cs="Times New Roman"/>
      <w:sz w:val="24"/>
      <w:szCs w:val="24"/>
      <w:lang w:eastAsia="ru-RU"/>
    </w:rPr>
  </w:style>
  <w:style w:type="paragraph" w:customStyle="1" w:styleId="130">
    <w:name w:val="Абзац списка13"/>
    <w:basedOn w:val="a"/>
    <w:rsid w:val="005A4FDD"/>
    <w:pPr>
      <w:ind w:left="720"/>
    </w:pPr>
    <w:rPr>
      <w:rFonts w:eastAsia="Calibri"/>
    </w:rPr>
  </w:style>
  <w:style w:type="character" w:customStyle="1" w:styleId="normaltextrun">
    <w:name w:val="normaltextrun"/>
    <w:basedOn w:val="a0"/>
    <w:rsid w:val="005A4FDD"/>
  </w:style>
  <w:style w:type="paragraph" w:customStyle="1" w:styleId="-">
    <w:name w:val="Обычный слева - ЛГП"/>
    <w:basedOn w:val="a"/>
    <w:rsid w:val="005A4FDD"/>
    <w:pPr>
      <w:tabs>
        <w:tab w:val="left" w:pos="567"/>
        <w:tab w:val="left" w:pos="851"/>
        <w:tab w:val="left" w:pos="1247"/>
        <w:tab w:val="left" w:pos="6840"/>
      </w:tabs>
      <w:suppressAutoHyphens/>
      <w:ind w:firstLine="567"/>
      <w:jc w:val="both"/>
    </w:pPr>
    <w:rPr>
      <w:rFonts w:eastAsia="Calibri"/>
      <w:sz w:val="22"/>
      <w:szCs w:val="22"/>
      <w:lang w:eastAsia="ar-SA"/>
    </w:rPr>
  </w:style>
  <w:style w:type="character" w:customStyle="1" w:styleId="afffff4">
    <w:name w:val="Выделение жирным"/>
    <w:rsid w:val="005A4FDD"/>
    <w:rPr>
      <w:b/>
      <w:bCs/>
    </w:rPr>
  </w:style>
  <w:style w:type="paragraph" w:customStyle="1" w:styleId="Iniiaiieoaeno">
    <w:name w:val="Iniiaiie oaeno"/>
    <w:basedOn w:val="a"/>
    <w:rsid w:val="005A4FDD"/>
    <w:pPr>
      <w:jc w:val="both"/>
    </w:pPr>
    <w:rPr>
      <w:rFonts w:ascii="Peterburg" w:hAnsi="Peterburg" w:cs="Peterburg"/>
      <w:sz w:val="20"/>
      <w:szCs w:val="20"/>
    </w:rPr>
  </w:style>
  <w:style w:type="character" w:customStyle="1" w:styleId="s200">
    <w:name w:val="s20"/>
    <w:basedOn w:val="a0"/>
    <w:rsid w:val="005A4FDD"/>
  </w:style>
  <w:style w:type="paragraph" w:customStyle="1" w:styleId="p4">
    <w:name w:val="p4"/>
    <w:basedOn w:val="a"/>
    <w:rsid w:val="005A4FDD"/>
    <w:pPr>
      <w:spacing w:before="100" w:beforeAutospacing="1" w:after="100" w:afterAutospacing="1"/>
    </w:pPr>
  </w:style>
  <w:style w:type="character" w:customStyle="1" w:styleId="InternetLink">
    <w:name w:val="Internet Link"/>
    <w:rsid w:val="005A4FDD"/>
    <w:rPr>
      <w:color w:val="000080"/>
      <w:u w:val="single"/>
    </w:rPr>
  </w:style>
  <w:style w:type="paragraph" w:customStyle="1" w:styleId="140">
    <w:name w:val="Абзац списка14"/>
    <w:basedOn w:val="a"/>
    <w:rsid w:val="005A4FDD"/>
    <w:pPr>
      <w:ind w:left="720"/>
    </w:pPr>
    <w:rPr>
      <w:rFonts w:eastAsia="Calibri"/>
    </w:rPr>
  </w:style>
  <w:style w:type="paragraph" w:customStyle="1" w:styleId="153">
    <w:name w:val="Абзац списка15"/>
    <w:basedOn w:val="a"/>
    <w:uiPriority w:val="99"/>
    <w:rsid w:val="006A1A0B"/>
    <w:pPr>
      <w:ind w:left="720"/>
    </w:pPr>
    <w:rPr>
      <w:rFonts w:eastAsia="Calibri"/>
    </w:rPr>
  </w:style>
  <w:style w:type="paragraph" w:customStyle="1" w:styleId="2f8">
    <w:name w:val="Без интервала2"/>
    <w:uiPriority w:val="99"/>
    <w:rsid w:val="004530DA"/>
    <w:rPr>
      <w:rFonts w:cs="Calibri"/>
      <w:sz w:val="24"/>
      <w:szCs w:val="24"/>
    </w:rPr>
  </w:style>
  <w:style w:type="character" w:customStyle="1" w:styleId="2Exact">
    <w:name w:val="Основной текст (2) Exact"/>
    <w:basedOn w:val="a0"/>
    <w:uiPriority w:val="99"/>
    <w:rsid w:val="00134203"/>
    <w:rPr>
      <w:rFonts w:ascii="Microsoft Sans Serif" w:hAnsi="Microsoft Sans Serif" w:cs="Microsoft Sans Serif"/>
      <w:sz w:val="16"/>
      <w:szCs w:val="16"/>
      <w:shd w:val="clear" w:color="auto" w:fill="FFFFFF"/>
    </w:rPr>
  </w:style>
  <w:style w:type="paragraph" w:customStyle="1" w:styleId="TableParagraph">
    <w:name w:val="Table Paragraph"/>
    <w:basedOn w:val="a"/>
    <w:uiPriority w:val="99"/>
    <w:rsid w:val="002D67EA"/>
    <w:pPr>
      <w:widowControl w:val="0"/>
    </w:pPr>
    <w:rPr>
      <w:rFonts w:ascii="Calibri" w:eastAsia="Calibri" w:hAnsi="Calibri" w:cs="Calibri"/>
      <w:sz w:val="22"/>
      <w:szCs w:val="22"/>
      <w:lang w:val="en-US" w:eastAsia="en-US"/>
    </w:rPr>
  </w:style>
  <w:style w:type="character" w:customStyle="1" w:styleId="1ff">
    <w:name w:val="Заголовок №1_"/>
    <w:basedOn w:val="a0"/>
    <w:link w:val="115"/>
    <w:uiPriority w:val="99"/>
    <w:locked/>
    <w:rsid w:val="002D67EA"/>
    <w:rPr>
      <w:rFonts w:ascii="Times New Roman" w:hAnsi="Times New Roman" w:cs="Times New Roman"/>
      <w:b/>
      <w:bCs/>
      <w:sz w:val="27"/>
      <w:szCs w:val="27"/>
      <w:shd w:val="clear" w:color="auto" w:fill="FFFFFF"/>
    </w:rPr>
  </w:style>
  <w:style w:type="paragraph" w:customStyle="1" w:styleId="115">
    <w:name w:val="Заголовок №11"/>
    <w:basedOn w:val="a"/>
    <w:link w:val="1ff"/>
    <w:uiPriority w:val="99"/>
    <w:rsid w:val="002D67EA"/>
    <w:pPr>
      <w:widowControl w:val="0"/>
      <w:shd w:val="clear" w:color="auto" w:fill="FFFFFF"/>
      <w:spacing w:before="600" w:after="420" w:line="240" w:lineRule="atLeast"/>
      <w:outlineLvl w:val="0"/>
    </w:pPr>
    <w:rPr>
      <w:rFonts w:eastAsia="Calibri"/>
      <w:b/>
      <w:bCs/>
      <w:sz w:val="27"/>
      <w:szCs w:val="27"/>
      <w:lang w:eastAsia="en-US"/>
    </w:rPr>
  </w:style>
  <w:style w:type="character" w:customStyle="1" w:styleId="3Exact">
    <w:name w:val="Основной текст (3) Exact"/>
    <w:basedOn w:val="a0"/>
    <w:uiPriority w:val="99"/>
    <w:rsid w:val="002D67EA"/>
    <w:rPr>
      <w:rFonts w:ascii="Times New Roman" w:hAnsi="Times New Roman" w:cs="Times New Roman"/>
      <w:b/>
      <w:bCs/>
      <w:sz w:val="26"/>
      <w:szCs w:val="26"/>
      <w:u w:val="none"/>
      <w:effect w:val="none"/>
    </w:rPr>
  </w:style>
  <w:style w:type="character" w:customStyle="1" w:styleId="1ff0">
    <w:name w:val="Основной текст + Полужирный1"/>
    <w:basedOn w:val="1d"/>
    <w:uiPriority w:val="99"/>
    <w:rsid w:val="002D67EA"/>
    <w:rPr>
      <w:b/>
      <w:bCs/>
      <w:sz w:val="21"/>
      <w:szCs w:val="21"/>
    </w:rPr>
  </w:style>
  <w:style w:type="character" w:customStyle="1" w:styleId="1ff1">
    <w:name w:val="Основной текст + Курсив1"/>
    <w:basedOn w:val="1d"/>
    <w:uiPriority w:val="99"/>
    <w:rsid w:val="002D67EA"/>
    <w:rPr>
      <w:i/>
      <w:iCs/>
      <w:sz w:val="21"/>
      <w:szCs w:val="21"/>
    </w:rPr>
  </w:style>
  <w:style w:type="character" w:customStyle="1" w:styleId="Bodytext2">
    <w:name w:val="Body text (2)_"/>
    <w:basedOn w:val="a0"/>
    <w:link w:val="Bodytext20"/>
    <w:uiPriority w:val="99"/>
    <w:locked/>
    <w:rsid w:val="002D67EA"/>
    <w:rPr>
      <w:rFonts w:ascii="Cambria" w:hAnsi="Cambria" w:cs="Cambria"/>
      <w:sz w:val="24"/>
      <w:szCs w:val="24"/>
      <w:shd w:val="clear" w:color="auto" w:fill="FFFFFF"/>
    </w:rPr>
  </w:style>
  <w:style w:type="paragraph" w:customStyle="1" w:styleId="Bodytext20">
    <w:name w:val="Body text (2)"/>
    <w:basedOn w:val="a"/>
    <w:link w:val="Bodytext2"/>
    <w:uiPriority w:val="99"/>
    <w:rsid w:val="002D67EA"/>
    <w:pPr>
      <w:widowControl w:val="0"/>
      <w:shd w:val="clear" w:color="auto" w:fill="FFFFFF"/>
      <w:spacing w:line="324" w:lineRule="exact"/>
    </w:pPr>
    <w:rPr>
      <w:rFonts w:ascii="Cambria" w:eastAsia="Calibri" w:hAnsi="Cambria" w:cs="Cambria"/>
      <w:lang w:eastAsia="en-US"/>
    </w:rPr>
  </w:style>
  <w:style w:type="character" w:customStyle="1" w:styleId="116">
    <w:name w:val="Заголовок 1 Знак1"/>
    <w:aliases w:val="!Части документа Знак"/>
    <w:basedOn w:val="a0"/>
    <w:uiPriority w:val="99"/>
    <w:rsid w:val="00B22C2E"/>
    <w:rPr>
      <w:rFonts w:ascii="Cambria" w:hAnsi="Cambria" w:cs="Cambria"/>
      <w:b/>
      <w:bCs/>
      <w:color w:val="365F91"/>
      <w:sz w:val="28"/>
      <w:szCs w:val="28"/>
    </w:rPr>
  </w:style>
  <w:style w:type="character" w:customStyle="1" w:styleId="313">
    <w:name w:val="Заголовок 3 Знак1"/>
    <w:aliases w:val="!Главы документа Знак"/>
    <w:basedOn w:val="a0"/>
    <w:uiPriority w:val="99"/>
    <w:rsid w:val="00B22C2E"/>
    <w:rPr>
      <w:rFonts w:ascii="Cambria" w:hAnsi="Cambria" w:cs="Cambria"/>
      <w:b/>
      <w:bCs/>
      <w:color w:val="4F81BD"/>
      <w:sz w:val="24"/>
      <w:szCs w:val="24"/>
    </w:rPr>
  </w:style>
  <w:style w:type="character" w:customStyle="1" w:styleId="410">
    <w:name w:val="Заголовок 4 Знак1"/>
    <w:aliases w:val="!Параграфы/Статьи документа Знак"/>
    <w:basedOn w:val="a0"/>
    <w:uiPriority w:val="99"/>
    <w:semiHidden/>
    <w:rsid w:val="00B22C2E"/>
    <w:rPr>
      <w:rFonts w:ascii="Cambria" w:hAnsi="Cambria" w:cs="Cambria"/>
      <w:b/>
      <w:bCs/>
      <w:i/>
      <w:iCs/>
      <w:color w:val="4F81BD"/>
      <w:sz w:val="24"/>
      <w:szCs w:val="24"/>
    </w:rPr>
  </w:style>
  <w:style w:type="paragraph" w:customStyle="1" w:styleId="Title">
    <w:name w:val="Title!Название НПА"/>
    <w:basedOn w:val="a"/>
    <w:uiPriority w:val="99"/>
    <w:rsid w:val="00B22C2E"/>
    <w:pPr>
      <w:spacing w:before="240" w:after="60"/>
      <w:ind w:firstLine="567"/>
      <w:jc w:val="center"/>
      <w:outlineLvl w:val="0"/>
    </w:pPr>
    <w:rPr>
      <w:rFonts w:ascii="Arial" w:hAnsi="Arial" w:cs="Arial"/>
      <w:b/>
      <w:bCs/>
      <w:kern w:val="28"/>
      <w:sz w:val="32"/>
      <w:szCs w:val="32"/>
    </w:rPr>
  </w:style>
  <w:style w:type="character" w:styleId="afffff5">
    <w:name w:val="Intense Emphasis"/>
    <w:basedOn w:val="a0"/>
    <w:uiPriority w:val="99"/>
    <w:qFormat/>
    <w:rsid w:val="00B22C2E"/>
    <w:rPr>
      <w:b/>
      <w:bCs/>
      <w:i/>
      <w:iCs/>
      <w:color w:val="4F81BD"/>
    </w:rPr>
  </w:style>
  <w:style w:type="paragraph" w:customStyle="1" w:styleId="s220">
    <w:name w:val="s_22"/>
    <w:basedOn w:val="a"/>
    <w:uiPriority w:val="99"/>
    <w:rsid w:val="00B22C2E"/>
    <w:pPr>
      <w:spacing w:before="100" w:beforeAutospacing="1" w:after="100" w:afterAutospacing="1"/>
    </w:pPr>
  </w:style>
  <w:style w:type="paragraph" w:customStyle="1" w:styleId="Style7">
    <w:name w:val="Style7"/>
    <w:basedOn w:val="a"/>
    <w:uiPriority w:val="99"/>
    <w:rsid w:val="00B22C2E"/>
    <w:pPr>
      <w:widowControl w:val="0"/>
      <w:autoSpaceDE w:val="0"/>
      <w:autoSpaceDN w:val="0"/>
      <w:adjustRightInd w:val="0"/>
      <w:spacing w:line="323" w:lineRule="exact"/>
      <w:jc w:val="both"/>
    </w:pPr>
  </w:style>
  <w:style w:type="paragraph" w:styleId="afffff6">
    <w:name w:val="Signature"/>
    <w:basedOn w:val="a"/>
    <w:link w:val="afffff7"/>
    <w:uiPriority w:val="99"/>
    <w:rsid w:val="0093252C"/>
    <w:pPr>
      <w:jc w:val="both"/>
    </w:pPr>
    <w:rPr>
      <w:sz w:val="20"/>
      <w:szCs w:val="20"/>
    </w:rPr>
  </w:style>
  <w:style w:type="character" w:customStyle="1" w:styleId="afffff7">
    <w:name w:val="Подпись Знак"/>
    <w:basedOn w:val="a0"/>
    <w:link w:val="afffff6"/>
    <w:uiPriority w:val="99"/>
    <w:locked/>
    <w:rsid w:val="0093252C"/>
    <w:rPr>
      <w:rFonts w:ascii="Times New Roman" w:hAnsi="Times New Roman" w:cs="Times New Roman"/>
      <w:sz w:val="20"/>
      <w:szCs w:val="20"/>
      <w:lang w:eastAsia="ru-RU"/>
    </w:rPr>
  </w:style>
  <w:style w:type="character" w:customStyle="1" w:styleId="810">
    <w:name w:val="Заголовок 8 Знак1"/>
    <w:uiPriority w:val="99"/>
    <w:locked/>
    <w:rsid w:val="00FE6CEA"/>
    <w:rPr>
      <w:rFonts w:ascii="Calibri" w:hAnsi="Calibri" w:cs="Calibri"/>
      <w:i/>
      <w:iCs/>
      <w:sz w:val="24"/>
      <w:szCs w:val="24"/>
    </w:rPr>
  </w:style>
  <w:style w:type="paragraph" w:customStyle="1" w:styleId="Style17">
    <w:name w:val="Style17"/>
    <w:basedOn w:val="a"/>
    <w:uiPriority w:val="99"/>
    <w:rsid w:val="00FE6CEA"/>
    <w:pPr>
      <w:widowControl w:val="0"/>
      <w:autoSpaceDE w:val="0"/>
      <w:autoSpaceDN w:val="0"/>
      <w:adjustRightInd w:val="0"/>
      <w:spacing w:line="319" w:lineRule="exact"/>
      <w:ind w:hanging="194"/>
    </w:pPr>
  </w:style>
  <w:style w:type="character" w:customStyle="1" w:styleId="hl41">
    <w:name w:val="hl41"/>
    <w:uiPriority w:val="99"/>
    <w:rsid w:val="00FE6CEA"/>
    <w:rPr>
      <w:b/>
      <w:bCs/>
      <w:sz w:val="20"/>
      <w:szCs w:val="20"/>
    </w:rPr>
  </w:style>
  <w:style w:type="character" w:customStyle="1" w:styleId="117">
    <w:name w:val="Знак Знак11"/>
    <w:uiPriority w:val="99"/>
    <w:rsid w:val="00FE6CEA"/>
    <w:rPr>
      <w:b/>
      <w:bCs/>
      <w:sz w:val="24"/>
      <w:szCs w:val="24"/>
    </w:rPr>
  </w:style>
  <w:style w:type="paragraph" w:customStyle="1" w:styleId="1ff2">
    <w:name w:val="Название объекта1"/>
    <w:basedOn w:val="a"/>
    <w:uiPriority w:val="99"/>
    <w:rsid w:val="00FE6CEA"/>
    <w:pPr>
      <w:suppressAutoHyphens/>
      <w:jc w:val="center"/>
    </w:pPr>
    <w:rPr>
      <w:sz w:val="32"/>
      <w:szCs w:val="32"/>
      <w:lang w:eastAsia="ar-SA"/>
    </w:rPr>
  </w:style>
  <w:style w:type="paragraph" w:customStyle="1" w:styleId="afffff8">
    <w:name w:val="Содержимое врезки"/>
    <w:basedOn w:val="a7"/>
    <w:uiPriority w:val="99"/>
    <w:rsid w:val="00FE6CEA"/>
    <w:pPr>
      <w:suppressAutoHyphens/>
      <w:jc w:val="center"/>
    </w:pPr>
    <w:rPr>
      <w:b/>
      <w:bCs/>
      <w:sz w:val="28"/>
      <w:szCs w:val="28"/>
      <w:lang w:eastAsia="ar-SA"/>
    </w:rPr>
  </w:style>
  <w:style w:type="character" w:customStyle="1" w:styleId="314">
    <w:name w:val="Основной текст 3 Знак1"/>
    <w:basedOn w:val="a0"/>
    <w:uiPriority w:val="99"/>
    <w:rsid w:val="00FE6CEA"/>
    <w:rPr>
      <w:sz w:val="16"/>
      <w:szCs w:val="16"/>
      <w:lang w:eastAsia="ar-SA" w:bidi="ar-SA"/>
    </w:rPr>
  </w:style>
  <w:style w:type="character" w:customStyle="1" w:styleId="FontStyle12">
    <w:name w:val="Font Style12"/>
    <w:uiPriority w:val="99"/>
    <w:rsid w:val="00FE6CEA"/>
    <w:rPr>
      <w:rFonts w:ascii="Times New Roman" w:hAnsi="Times New Roman" w:cs="Times New Roman"/>
      <w:b/>
      <w:bCs/>
      <w:sz w:val="24"/>
      <w:szCs w:val="24"/>
    </w:rPr>
  </w:style>
  <w:style w:type="character" w:customStyle="1" w:styleId="CommentSubjectChar1">
    <w:name w:val="Comment Subject Char1"/>
    <w:basedOn w:val="aff9"/>
    <w:uiPriority w:val="99"/>
    <w:semiHidden/>
    <w:rsid w:val="00FE6CEA"/>
    <w:rPr>
      <w:b/>
      <w:bCs/>
      <w:lang w:eastAsia="en-US"/>
    </w:rPr>
  </w:style>
  <w:style w:type="character" w:customStyle="1" w:styleId="2f9">
    <w:name w:val="Текст сноски Знак2"/>
    <w:basedOn w:val="a0"/>
    <w:uiPriority w:val="99"/>
    <w:rsid w:val="00FE6CEA"/>
    <w:rPr>
      <w:sz w:val="24"/>
      <w:szCs w:val="24"/>
      <w:lang w:eastAsia="ar-SA" w:bidi="ar-SA"/>
    </w:rPr>
  </w:style>
  <w:style w:type="character" w:customStyle="1" w:styleId="1ff3">
    <w:name w:val="Текст выноски Знак1"/>
    <w:basedOn w:val="a0"/>
    <w:uiPriority w:val="99"/>
    <w:rsid w:val="00FE6CEA"/>
    <w:rPr>
      <w:rFonts w:ascii="Tahoma" w:hAnsi="Tahoma" w:cs="Tahoma"/>
      <w:sz w:val="16"/>
      <w:szCs w:val="16"/>
      <w:lang w:eastAsia="ar-SA" w:bidi="ar-SA"/>
    </w:rPr>
  </w:style>
  <w:style w:type="character" w:customStyle="1" w:styleId="216">
    <w:name w:val="Основной шрифт абзаца21"/>
    <w:uiPriority w:val="99"/>
    <w:rsid w:val="00FE6CEA"/>
  </w:style>
  <w:style w:type="character" w:customStyle="1" w:styleId="1ff4">
    <w:name w:val="Номер страницы1"/>
    <w:uiPriority w:val="99"/>
    <w:rsid w:val="00FE6CEA"/>
  </w:style>
  <w:style w:type="paragraph" w:customStyle="1" w:styleId="HTML10">
    <w:name w:val="Стандартный HTML1"/>
    <w:basedOn w:val="a"/>
    <w:uiPriority w:val="99"/>
    <w:rsid w:val="00FE6CEA"/>
    <w:pPr>
      <w:suppressAutoHyphens/>
      <w:spacing w:line="100" w:lineRule="atLeast"/>
    </w:pPr>
    <w:rPr>
      <w:rFonts w:ascii="Courier New" w:hAnsi="Courier New" w:cs="Courier New"/>
      <w:kern w:val="1"/>
      <w:sz w:val="20"/>
      <w:szCs w:val="20"/>
      <w:lang w:eastAsia="ar-SA"/>
    </w:rPr>
  </w:style>
  <w:style w:type="paragraph" w:customStyle="1" w:styleId="1ff5">
    <w:name w:val="Обычный (веб)1"/>
    <w:basedOn w:val="a"/>
    <w:uiPriority w:val="99"/>
    <w:rsid w:val="00FE6CEA"/>
    <w:pPr>
      <w:suppressAutoHyphens/>
      <w:spacing w:before="280" w:after="280" w:line="100" w:lineRule="atLeast"/>
    </w:pPr>
    <w:rPr>
      <w:kern w:val="1"/>
      <w:lang w:eastAsia="ar-SA"/>
    </w:rPr>
  </w:style>
  <w:style w:type="paragraph" w:customStyle="1" w:styleId="3f1">
    <w:name w:val="Без интервала3"/>
    <w:uiPriority w:val="99"/>
    <w:rsid w:val="00FE6CEA"/>
    <w:pPr>
      <w:widowControl w:val="0"/>
      <w:suppressAutoHyphens/>
    </w:pPr>
    <w:rPr>
      <w:rFonts w:ascii="Times New Roman CYR" w:eastAsia="Times New Roman" w:hAnsi="Times New Roman CYR" w:cs="Times New Roman CYR"/>
      <w:kern w:val="1"/>
      <w:sz w:val="24"/>
      <w:szCs w:val="24"/>
      <w:lang w:eastAsia="ar-SA"/>
    </w:rPr>
  </w:style>
  <w:style w:type="paragraph" w:customStyle="1" w:styleId="1ff6">
    <w:name w:val="Текст сноски1"/>
    <w:basedOn w:val="a"/>
    <w:uiPriority w:val="99"/>
    <w:rsid w:val="00FE6CEA"/>
    <w:pPr>
      <w:suppressAutoHyphens/>
      <w:spacing w:line="100" w:lineRule="atLeast"/>
    </w:pPr>
    <w:rPr>
      <w:rFonts w:ascii="Calibri" w:eastAsia="Calibri" w:hAnsi="Calibri" w:cs="Calibri"/>
      <w:kern w:val="1"/>
      <w:sz w:val="20"/>
      <w:szCs w:val="20"/>
      <w:lang w:eastAsia="ar-SA"/>
    </w:rPr>
  </w:style>
  <w:style w:type="paragraph" w:customStyle="1" w:styleId="1ff7">
    <w:name w:val="Текст выноски1"/>
    <w:basedOn w:val="a"/>
    <w:uiPriority w:val="99"/>
    <w:rsid w:val="00FE6CEA"/>
    <w:pPr>
      <w:suppressAutoHyphens/>
      <w:spacing w:line="100" w:lineRule="atLeast"/>
    </w:pPr>
    <w:rPr>
      <w:rFonts w:ascii="Tahoma" w:eastAsia="Calibri" w:hAnsi="Tahoma" w:cs="Tahoma"/>
      <w:kern w:val="1"/>
      <w:sz w:val="16"/>
      <w:szCs w:val="16"/>
      <w:lang w:eastAsia="ar-SA"/>
    </w:rPr>
  </w:style>
  <w:style w:type="paragraph" w:customStyle="1" w:styleId="160">
    <w:name w:val="Абзац списка16"/>
    <w:basedOn w:val="a"/>
    <w:uiPriority w:val="99"/>
    <w:rsid w:val="00FE6CEA"/>
    <w:pPr>
      <w:ind w:left="720"/>
    </w:pPr>
    <w:rPr>
      <w:rFonts w:ascii="Calibri" w:eastAsia="Calibri" w:hAnsi="Calibri" w:cs="Calibri"/>
    </w:rPr>
  </w:style>
  <w:style w:type="paragraph" w:customStyle="1" w:styleId="170">
    <w:name w:val="Абзац списка17"/>
    <w:basedOn w:val="a"/>
    <w:uiPriority w:val="99"/>
    <w:rsid w:val="00FE6CEA"/>
    <w:pPr>
      <w:ind w:left="720"/>
    </w:pPr>
    <w:rPr>
      <w:rFonts w:ascii="Calibri" w:eastAsia="Calibri" w:hAnsi="Calibri" w:cs="Calibri"/>
    </w:rPr>
  </w:style>
  <w:style w:type="paragraph" w:customStyle="1" w:styleId="180">
    <w:name w:val="Абзац списка18"/>
    <w:basedOn w:val="a"/>
    <w:uiPriority w:val="99"/>
    <w:rsid w:val="00FE6CEA"/>
    <w:pPr>
      <w:ind w:left="720"/>
    </w:pPr>
    <w:rPr>
      <w:rFonts w:ascii="Calibri" w:eastAsia="Calibri" w:hAnsi="Calibri" w:cs="Calibri"/>
    </w:rPr>
  </w:style>
  <w:style w:type="paragraph" w:customStyle="1" w:styleId="190">
    <w:name w:val="Абзац списка19"/>
    <w:basedOn w:val="a"/>
    <w:uiPriority w:val="99"/>
    <w:rsid w:val="00FE6CEA"/>
    <w:pPr>
      <w:ind w:left="720"/>
    </w:pPr>
    <w:rPr>
      <w:rFonts w:ascii="Calibri" w:eastAsia="Calibri" w:hAnsi="Calibri" w:cs="Calibri"/>
    </w:rPr>
  </w:style>
  <w:style w:type="character" w:customStyle="1" w:styleId="msonormal0">
    <w:name w:val="msonormal"/>
    <w:basedOn w:val="a0"/>
    <w:uiPriority w:val="99"/>
    <w:rsid w:val="00FE6CEA"/>
  </w:style>
  <w:style w:type="paragraph" w:customStyle="1" w:styleId="46">
    <w:name w:val="Без интервала4"/>
    <w:uiPriority w:val="99"/>
    <w:rsid w:val="00FE6CEA"/>
    <w:rPr>
      <w:rFonts w:cs="Calibri"/>
    </w:rPr>
  </w:style>
  <w:style w:type="paragraph" w:customStyle="1" w:styleId="200">
    <w:name w:val="Абзац списка20"/>
    <w:basedOn w:val="a"/>
    <w:uiPriority w:val="99"/>
    <w:rsid w:val="00FE6CEA"/>
    <w:pPr>
      <w:ind w:left="720"/>
    </w:pPr>
    <w:rPr>
      <w:rFonts w:eastAsia="Calibri"/>
    </w:rPr>
  </w:style>
  <w:style w:type="paragraph" w:customStyle="1" w:styleId="217">
    <w:name w:val="Абзац списка21"/>
    <w:basedOn w:val="a"/>
    <w:uiPriority w:val="99"/>
    <w:rsid w:val="00FE6CEA"/>
    <w:pPr>
      <w:ind w:left="720"/>
    </w:pPr>
    <w:rPr>
      <w:rFonts w:eastAsia="Calibri"/>
    </w:rPr>
  </w:style>
  <w:style w:type="paragraph" w:customStyle="1" w:styleId="222">
    <w:name w:val="Абзац списка22"/>
    <w:basedOn w:val="a"/>
    <w:uiPriority w:val="99"/>
    <w:rsid w:val="00FE6CEA"/>
    <w:pPr>
      <w:ind w:left="720"/>
    </w:pPr>
    <w:rPr>
      <w:rFonts w:eastAsia="Calibri"/>
    </w:rPr>
  </w:style>
  <w:style w:type="paragraph" w:customStyle="1" w:styleId="231">
    <w:name w:val="Абзац списка23"/>
    <w:basedOn w:val="a"/>
    <w:uiPriority w:val="99"/>
    <w:rsid w:val="00FE6CEA"/>
    <w:pPr>
      <w:ind w:left="720"/>
    </w:pPr>
    <w:rPr>
      <w:rFonts w:eastAsia="Calibri"/>
    </w:rPr>
  </w:style>
  <w:style w:type="paragraph" w:customStyle="1" w:styleId="240">
    <w:name w:val="Абзац списка24"/>
    <w:basedOn w:val="a"/>
    <w:uiPriority w:val="99"/>
    <w:rsid w:val="00FE6CEA"/>
    <w:pPr>
      <w:ind w:left="720"/>
    </w:pPr>
    <w:rPr>
      <w:rFonts w:eastAsia="Calibri"/>
    </w:rPr>
  </w:style>
  <w:style w:type="paragraph" w:customStyle="1" w:styleId="consplusnormal1">
    <w:name w:val="consplusnormal"/>
    <w:basedOn w:val="a"/>
    <w:uiPriority w:val="99"/>
    <w:rsid w:val="00FE6CEA"/>
    <w:pPr>
      <w:spacing w:before="100" w:beforeAutospacing="1" w:after="100" w:afterAutospacing="1"/>
    </w:pPr>
  </w:style>
  <w:style w:type="paragraph" w:customStyle="1" w:styleId="250">
    <w:name w:val="Абзац списка25"/>
    <w:basedOn w:val="a"/>
    <w:uiPriority w:val="99"/>
    <w:rsid w:val="00FE6CEA"/>
    <w:pPr>
      <w:suppressAutoHyphens/>
      <w:ind w:left="720"/>
    </w:pPr>
    <w:rPr>
      <w:rFonts w:eastAsia="Calibri"/>
      <w:lang w:eastAsia="ar-SA"/>
    </w:rPr>
  </w:style>
  <w:style w:type="paragraph" w:customStyle="1" w:styleId="260">
    <w:name w:val="Абзац списка26"/>
    <w:basedOn w:val="a"/>
    <w:uiPriority w:val="99"/>
    <w:rsid w:val="00FE6CEA"/>
    <w:pPr>
      <w:ind w:left="720"/>
    </w:pPr>
    <w:rPr>
      <w:rFonts w:eastAsia="Calibri"/>
    </w:rPr>
  </w:style>
  <w:style w:type="paragraph" w:customStyle="1" w:styleId="270">
    <w:name w:val="Абзац списка27"/>
    <w:basedOn w:val="a"/>
    <w:uiPriority w:val="99"/>
    <w:rsid w:val="00FE6CEA"/>
    <w:pPr>
      <w:ind w:left="720"/>
    </w:pPr>
    <w:rPr>
      <w:rFonts w:eastAsia="Calibri"/>
    </w:rPr>
  </w:style>
  <w:style w:type="paragraph" w:customStyle="1" w:styleId="280">
    <w:name w:val="Абзац списка28"/>
    <w:basedOn w:val="a"/>
    <w:uiPriority w:val="99"/>
    <w:rsid w:val="00FE6CEA"/>
    <w:pPr>
      <w:ind w:left="720"/>
    </w:pPr>
    <w:rPr>
      <w:rFonts w:eastAsia="Calibri"/>
    </w:rPr>
  </w:style>
  <w:style w:type="paragraph" w:customStyle="1" w:styleId="290">
    <w:name w:val="Абзац списка29"/>
    <w:basedOn w:val="a"/>
    <w:uiPriority w:val="99"/>
    <w:rsid w:val="00FE6CEA"/>
    <w:pPr>
      <w:ind w:left="720"/>
    </w:pPr>
    <w:rPr>
      <w:rFonts w:eastAsia="Calibri"/>
    </w:rPr>
  </w:style>
  <w:style w:type="character" w:customStyle="1" w:styleId="271">
    <w:name w:val="Основной текст (2) + 7"/>
    <w:aliases w:val="5 pt6,Малые прописные Exact"/>
    <w:basedOn w:val="2Exact"/>
    <w:uiPriority w:val="99"/>
    <w:rsid w:val="00FE6CEA"/>
    <w:rPr>
      <w:smallCaps/>
      <w:color w:val="000000"/>
      <w:spacing w:val="0"/>
      <w:w w:val="100"/>
      <w:position w:val="0"/>
      <w:sz w:val="15"/>
      <w:szCs w:val="15"/>
      <w:u w:val="single"/>
      <w:lang w:val="ru-RU" w:eastAsia="ru-RU"/>
    </w:rPr>
  </w:style>
  <w:style w:type="character" w:customStyle="1" w:styleId="2710">
    <w:name w:val="Основной текст (2) + 71"/>
    <w:aliases w:val="5 pt Exact"/>
    <w:basedOn w:val="2Exact"/>
    <w:uiPriority w:val="99"/>
    <w:rsid w:val="00FE6CEA"/>
    <w:rPr>
      <w:color w:val="000000"/>
      <w:spacing w:val="0"/>
      <w:w w:val="100"/>
      <w:position w:val="0"/>
      <w:sz w:val="15"/>
      <w:szCs w:val="15"/>
      <w:u w:val="single"/>
      <w:lang w:val="ru-RU" w:eastAsia="ru-RU"/>
    </w:rPr>
  </w:style>
  <w:style w:type="paragraph" w:customStyle="1" w:styleId="textbody0">
    <w:name w:val="textbody"/>
    <w:basedOn w:val="a"/>
    <w:uiPriority w:val="99"/>
    <w:rsid w:val="00FE6CEA"/>
    <w:pPr>
      <w:spacing w:before="100" w:beforeAutospacing="1" w:after="100" w:afterAutospacing="1"/>
    </w:pPr>
  </w:style>
  <w:style w:type="paragraph" w:customStyle="1" w:styleId="300">
    <w:name w:val="Абзац списка30"/>
    <w:basedOn w:val="a"/>
    <w:uiPriority w:val="99"/>
    <w:rsid w:val="00FE6CEA"/>
    <w:pPr>
      <w:ind w:left="720"/>
    </w:pPr>
    <w:rPr>
      <w:rFonts w:eastAsia="Calibri"/>
    </w:rPr>
  </w:style>
  <w:style w:type="paragraph" w:customStyle="1" w:styleId="315">
    <w:name w:val="Абзац списка31"/>
    <w:basedOn w:val="a"/>
    <w:uiPriority w:val="99"/>
    <w:rsid w:val="00FE6CEA"/>
    <w:pPr>
      <w:ind w:left="720"/>
    </w:pPr>
    <w:rPr>
      <w:rFonts w:eastAsia="Calibri"/>
    </w:rPr>
  </w:style>
  <w:style w:type="paragraph" w:customStyle="1" w:styleId="56">
    <w:name w:val="Без интервала5"/>
    <w:uiPriority w:val="99"/>
    <w:rsid w:val="00FE6CEA"/>
    <w:rPr>
      <w:rFonts w:cs="Calibri"/>
    </w:rPr>
  </w:style>
  <w:style w:type="paragraph" w:customStyle="1" w:styleId="320">
    <w:name w:val="Абзац списка32"/>
    <w:basedOn w:val="a"/>
    <w:uiPriority w:val="99"/>
    <w:rsid w:val="00FE6CEA"/>
    <w:pPr>
      <w:ind w:left="720"/>
    </w:pPr>
    <w:rPr>
      <w:rFonts w:eastAsia="Calibri"/>
    </w:rPr>
  </w:style>
  <w:style w:type="paragraph" w:customStyle="1" w:styleId="330">
    <w:name w:val="Абзац списка33"/>
    <w:basedOn w:val="a"/>
    <w:uiPriority w:val="99"/>
    <w:rsid w:val="00FE6CEA"/>
    <w:pPr>
      <w:suppressAutoHyphens/>
      <w:ind w:left="720"/>
    </w:pPr>
    <w:rPr>
      <w:rFonts w:eastAsia="Calibri"/>
      <w:lang w:eastAsia="ar-SA"/>
    </w:rPr>
  </w:style>
  <w:style w:type="paragraph" w:customStyle="1" w:styleId="65">
    <w:name w:val="Без интервала6"/>
    <w:uiPriority w:val="99"/>
    <w:rsid w:val="00FE6CEA"/>
    <w:rPr>
      <w:rFonts w:cs="Calibri"/>
    </w:rPr>
  </w:style>
  <w:style w:type="paragraph" w:customStyle="1" w:styleId="340">
    <w:name w:val="Абзац списка34"/>
    <w:basedOn w:val="a"/>
    <w:uiPriority w:val="99"/>
    <w:rsid w:val="00FE6CEA"/>
    <w:pPr>
      <w:suppressAutoHyphens/>
      <w:ind w:left="720"/>
    </w:pPr>
    <w:rPr>
      <w:rFonts w:eastAsia="Calibri"/>
      <w:lang w:eastAsia="ar-SA"/>
    </w:rPr>
  </w:style>
  <w:style w:type="paragraph" w:customStyle="1" w:styleId="bodytext">
    <w:name w:val="bodytext"/>
    <w:basedOn w:val="a"/>
    <w:uiPriority w:val="99"/>
    <w:rsid w:val="000A5B71"/>
    <w:pPr>
      <w:spacing w:before="100" w:beforeAutospacing="1" w:after="100" w:afterAutospacing="1"/>
    </w:pPr>
  </w:style>
  <w:style w:type="character" w:customStyle="1" w:styleId="internetlink0">
    <w:name w:val="internetlink"/>
    <w:basedOn w:val="a0"/>
    <w:uiPriority w:val="99"/>
    <w:rsid w:val="000A5B71"/>
  </w:style>
  <w:style w:type="paragraph" w:customStyle="1" w:styleId="heading21">
    <w:name w:val="heading21"/>
    <w:basedOn w:val="a"/>
    <w:uiPriority w:val="99"/>
    <w:rsid w:val="000A5B71"/>
    <w:pPr>
      <w:spacing w:before="100" w:beforeAutospacing="1" w:after="100" w:afterAutospacing="1"/>
    </w:pPr>
  </w:style>
  <w:style w:type="paragraph" w:customStyle="1" w:styleId="heading31">
    <w:name w:val="heading31"/>
    <w:basedOn w:val="a"/>
    <w:uiPriority w:val="99"/>
    <w:rsid w:val="000A5B71"/>
    <w:pPr>
      <w:spacing w:before="100" w:beforeAutospacing="1" w:after="100" w:afterAutospacing="1"/>
    </w:pPr>
  </w:style>
  <w:style w:type="character" w:customStyle="1" w:styleId="122">
    <w:name w:val="Заголовок №1 (2)_"/>
    <w:basedOn w:val="a0"/>
    <w:link w:val="123"/>
    <w:uiPriority w:val="99"/>
    <w:locked/>
    <w:rsid w:val="002569E3"/>
    <w:rPr>
      <w:rFonts w:ascii="Cambria" w:hAnsi="Cambria" w:cs="Cambria"/>
      <w:spacing w:val="10"/>
      <w:shd w:val="clear" w:color="auto" w:fill="FFFFFF"/>
    </w:rPr>
  </w:style>
  <w:style w:type="character" w:customStyle="1" w:styleId="2fa">
    <w:name w:val="Основной текст (2) + Не полужирный"/>
    <w:basedOn w:val="2c"/>
    <w:uiPriority w:val="99"/>
    <w:rsid w:val="002569E3"/>
    <w:rPr>
      <w:rFonts w:ascii="Cambria" w:hAnsi="Cambria" w:cs="Cambria"/>
      <w:b/>
      <w:bCs/>
      <w:color w:val="000000"/>
      <w:spacing w:val="0"/>
      <w:w w:val="100"/>
      <w:position w:val="0"/>
      <w:sz w:val="20"/>
      <w:szCs w:val="20"/>
      <w:u w:val="none"/>
      <w:lang w:val="ru-RU" w:eastAsia="ru-RU"/>
    </w:rPr>
  </w:style>
  <w:style w:type="character" w:customStyle="1" w:styleId="3f2">
    <w:name w:val="Основной текст (3) + Полужирный"/>
    <w:basedOn w:val="3b"/>
    <w:uiPriority w:val="99"/>
    <w:rsid w:val="002569E3"/>
    <w:rPr>
      <w:rFonts w:ascii="Cambria" w:hAnsi="Cambria" w:cs="Cambria"/>
      <w:color w:val="000000"/>
      <w:spacing w:val="0"/>
      <w:w w:val="100"/>
      <w:position w:val="0"/>
      <w:sz w:val="20"/>
      <w:szCs w:val="20"/>
      <w:u w:val="none"/>
      <w:lang w:val="ru-RU" w:eastAsia="ru-RU"/>
    </w:rPr>
  </w:style>
  <w:style w:type="character" w:customStyle="1" w:styleId="30pt">
    <w:name w:val="Основной текст (3) + Интервал 0 pt"/>
    <w:basedOn w:val="3b"/>
    <w:uiPriority w:val="99"/>
    <w:rsid w:val="002569E3"/>
    <w:rPr>
      <w:rFonts w:ascii="Cambria" w:hAnsi="Cambria" w:cs="Cambria"/>
      <w:color w:val="000000"/>
      <w:spacing w:val="10"/>
      <w:w w:val="100"/>
      <w:position w:val="0"/>
      <w:sz w:val="20"/>
      <w:szCs w:val="20"/>
      <w:u w:val="none"/>
      <w:lang w:val="ru-RU" w:eastAsia="ru-RU"/>
    </w:rPr>
  </w:style>
  <w:style w:type="character" w:customStyle="1" w:styleId="390">
    <w:name w:val="Основной текст (3) + 9"/>
    <w:aliases w:val="5 pt5"/>
    <w:basedOn w:val="3b"/>
    <w:uiPriority w:val="99"/>
    <w:rsid w:val="002569E3"/>
    <w:rPr>
      <w:rFonts w:ascii="Cambria" w:hAnsi="Cambria" w:cs="Cambria"/>
      <w:color w:val="000000"/>
      <w:spacing w:val="0"/>
      <w:w w:val="100"/>
      <w:position w:val="0"/>
      <w:sz w:val="19"/>
      <w:szCs w:val="19"/>
      <w:u w:val="none"/>
      <w:lang w:val="ru-RU" w:eastAsia="ru-RU"/>
    </w:rPr>
  </w:style>
  <w:style w:type="character" w:customStyle="1" w:styleId="31pt">
    <w:name w:val="Основной текст (3) + Интервал 1 pt"/>
    <w:basedOn w:val="3b"/>
    <w:uiPriority w:val="99"/>
    <w:rsid w:val="002569E3"/>
    <w:rPr>
      <w:rFonts w:ascii="Cambria" w:hAnsi="Cambria" w:cs="Cambria"/>
      <w:color w:val="000000"/>
      <w:spacing w:val="20"/>
      <w:w w:val="100"/>
      <w:position w:val="0"/>
      <w:sz w:val="20"/>
      <w:szCs w:val="20"/>
      <w:u w:val="none"/>
      <w:lang w:val="ru-RU" w:eastAsia="ru-RU"/>
    </w:rPr>
  </w:style>
  <w:style w:type="character" w:customStyle="1" w:styleId="2Candara">
    <w:name w:val="Основной текст (2) + Candara"/>
    <w:aliases w:val="9,5 pt4,Не полужирный"/>
    <w:basedOn w:val="2c"/>
    <w:uiPriority w:val="99"/>
    <w:rsid w:val="002569E3"/>
    <w:rPr>
      <w:rFonts w:ascii="Candara" w:hAnsi="Candara" w:cs="Candara"/>
      <w:b/>
      <w:bCs/>
      <w:color w:val="000000"/>
      <w:spacing w:val="0"/>
      <w:w w:val="100"/>
      <w:position w:val="0"/>
      <w:sz w:val="19"/>
      <w:szCs w:val="19"/>
      <w:u w:val="none"/>
      <w:lang w:val="ru-RU" w:eastAsia="ru-RU"/>
    </w:rPr>
  </w:style>
  <w:style w:type="character" w:customStyle="1" w:styleId="291">
    <w:name w:val="Основной текст (2) + 9"/>
    <w:aliases w:val="5 pt3,Интервал 1 pt"/>
    <w:basedOn w:val="2c"/>
    <w:uiPriority w:val="99"/>
    <w:rsid w:val="002569E3"/>
    <w:rPr>
      <w:rFonts w:ascii="Cambria" w:hAnsi="Cambria" w:cs="Cambria"/>
      <w:b/>
      <w:bCs/>
      <w:color w:val="000000"/>
      <w:spacing w:val="20"/>
      <w:w w:val="100"/>
      <w:position w:val="0"/>
      <w:sz w:val="19"/>
      <w:szCs w:val="19"/>
      <w:u w:val="none"/>
      <w:lang w:val="ru-RU" w:eastAsia="ru-RU"/>
    </w:rPr>
  </w:style>
  <w:style w:type="character" w:customStyle="1" w:styleId="223">
    <w:name w:val="Основной текст (2) + Не полужирный2"/>
    <w:aliases w:val="Интервал 1 pt2"/>
    <w:basedOn w:val="2c"/>
    <w:uiPriority w:val="99"/>
    <w:rsid w:val="002569E3"/>
    <w:rPr>
      <w:rFonts w:ascii="Cambria" w:hAnsi="Cambria" w:cs="Cambria"/>
      <w:b/>
      <w:bCs/>
      <w:color w:val="000000"/>
      <w:spacing w:val="20"/>
      <w:w w:val="100"/>
      <w:position w:val="0"/>
      <w:sz w:val="20"/>
      <w:szCs w:val="20"/>
      <w:u w:val="none"/>
      <w:lang w:val="en-US" w:eastAsia="en-US"/>
    </w:rPr>
  </w:style>
  <w:style w:type="character" w:customStyle="1" w:styleId="218">
    <w:name w:val="Основной текст (2) + Не полужирный1"/>
    <w:aliases w:val="Интервал 0 pt2"/>
    <w:basedOn w:val="2c"/>
    <w:uiPriority w:val="99"/>
    <w:rsid w:val="002569E3"/>
    <w:rPr>
      <w:rFonts w:ascii="Cambria" w:hAnsi="Cambria" w:cs="Cambria"/>
      <w:b/>
      <w:bCs/>
      <w:color w:val="000000"/>
      <w:spacing w:val="10"/>
      <w:w w:val="100"/>
      <w:position w:val="0"/>
      <w:sz w:val="20"/>
      <w:szCs w:val="20"/>
      <w:u w:val="none"/>
      <w:lang w:val="ru-RU" w:eastAsia="ru-RU"/>
    </w:rPr>
  </w:style>
  <w:style w:type="character" w:customStyle="1" w:styleId="57">
    <w:name w:val="Основной текст (5) + Полужирный"/>
    <w:aliases w:val="Интервал 0 pt1"/>
    <w:basedOn w:val="54"/>
    <w:uiPriority w:val="99"/>
    <w:rsid w:val="002569E3"/>
    <w:rPr>
      <w:rFonts w:ascii="Cambria" w:hAnsi="Cambria" w:cs="Cambria"/>
      <w:b/>
      <w:bCs/>
      <w:color w:val="000000"/>
      <w:spacing w:val="0"/>
      <w:w w:val="100"/>
      <w:position w:val="0"/>
      <w:sz w:val="20"/>
      <w:szCs w:val="20"/>
      <w:u w:val="none"/>
      <w:lang w:val="ru-RU" w:eastAsia="ru-RU"/>
    </w:rPr>
  </w:style>
  <w:style w:type="character" w:customStyle="1" w:styleId="50pt">
    <w:name w:val="Основной текст (5) + Интервал 0 pt"/>
    <w:basedOn w:val="54"/>
    <w:uiPriority w:val="99"/>
    <w:rsid w:val="002569E3"/>
    <w:rPr>
      <w:rFonts w:ascii="Cambria" w:hAnsi="Cambria" w:cs="Cambria"/>
      <w:color w:val="000000"/>
      <w:spacing w:val="0"/>
      <w:w w:val="100"/>
      <w:position w:val="0"/>
      <w:sz w:val="20"/>
      <w:szCs w:val="20"/>
      <w:u w:val="none"/>
      <w:lang w:val="ru-RU" w:eastAsia="ru-RU"/>
    </w:rPr>
  </w:style>
  <w:style w:type="character" w:customStyle="1" w:styleId="2Arial">
    <w:name w:val="Основной текст (2) + Arial"/>
    <w:aliases w:val="7 pt1,Курсив,Интервал 1 pt1"/>
    <w:basedOn w:val="2c"/>
    <w:uiPriority w:val="99"/>
    <w:rsid w:val="002569E3"/>
    <w:rPr>
      <w:rFonts w:ascii="Arial" w:hAnsi="Arial" w:cs="Arial"/>
      <w:b/>
      <w:bCs/>
      <w:color w:val="000000"/>
      <w:spacing w:val="20"/>
      <w:w w:val="100"/>
      <w:position w:val="0"/>
      <w:sz w:val="14"/>
      <w:szCs w:val="14"/>
      <w:u w:val="none"/>
      <w:lang w:val="ru-RU" w:eastAsia="ru-RU"/>
    </w:rPr>
  </w:style>
  <w:style w:type="character" w:customStyle="1" w:styleId="afffff9">
    <w:name w:val="Подпись к картинке_"/>
    <w:basedOn w:val="a0"/>
    <w:link w:val="afffffa"/>
    <w:uiPriority w:val="99"/>
    <w:locked/>
    <w:rsid w:val="002569E3"/>
    <w:rPr>
      <w:rFonts w:ascii="Cambria" w:hAnsi="Cambria" w:cs="Cambria"/>
      <w:b/>
      <w:bCs/>
      <w:sz w:val="20"/>
      <w:szCs w:val="20"/>
      <w:shd w:val="clear" w:color="auto" w:fill="FFFFFF"/>
    </w:rPr>
  </w:style>
  <w:style w:type="character" w:customStyle="1" w:styleId="2FrankRuehl">
    <w:name w:val="Основной текст (2) + FrankRuehl"/>
    <w:aliases w:val="6,5 pt2,Не полужирный1,Масштаб 30%"/>
    <w:basedOn w:val="2c"/>
    <w:uiPriority w:val="99"/>
    <w:rsid w:val="002569E3"/>
    <w:rPr>
      <w:rFonts w:ascii="FrankRuehl" w:cs="FrankRuehl"/>
      <w:b/>
      <w:bCs/>
      <w:color w:val="000000"/>
      <w:spacing w:val="0"/>
      <w:w w:val="30"/>
      <w:position w:val="0"/>
      <w:sz w:val="13"/>
      <w:szCs w:val="13"/>
      <w:u w:val="none"/>
      <w:lang w:val="ru-RU" w:eastAsia="ru-RU" w:bidi="he-IL"/>
    </w:rPr>
  </w:style>
  <w:style w:type="character" w:customStyle="1" w:styleId="afffffb">
    <w:name w:val="Оглавление_"/>
    <w:basedOn w:val="a0"/>
    <w:link w:val="afffffc"/>
    <w:uiPriority w:val="99"/>
    <w:locked/>
    <w:rsid w:val="002569E3"/>
    <w:rPr>
      <w:rFonts w:ascii="Cambria" w:hAnsi="Cambria" w:cs="Cambria"/>
      <w:b/>
      <w:bCs/>
      <w:sz w:val="20"/>
      <w:szCs w:val="20"/>
      <w:shd w:val="clear" w:color="auto" w:fill="FFFFFF"/>
    </w:rPr>
  </w:style>
  <w:style w:type="paragraph" w:customStyle="1" w:styleId="123">
    <w:name w:val="Заголовок №1 (2)"/>
    <w:basedOn w:val="a"/>
    <w:link w:val="122"/>
    <w:uiPriority w:val="99"/>
    <w:rsid w:val="002569E3"/>
    <w:pPr>
      <w:widowControl w:val="0"/>
      <w:shd w:val="clear" w:color="auto" w:fill="FFFFFF"/>
      <w:spacing w:after="300" w:line="240" w:lineRule="atLeast"/>
      <w:jc w:val="center"/>
      <w:outlineLvl w:val="0"/>
    </w:pPr>
    <w:rPr>
      <w:rFonts w:ascii="Cambria" w:eastAsia="Calibri" w:hAnsi="Cambria" w:cs="Cambria"/>
      <w:spacing w:val="10"/>
      <w:sz w:val="22"/>
      <w:szCs w:val="22"/>
      <w:lang w:eastAsia="en-US"/>
    </w:rPr>
  </w:style>
  <w:style w:type="paragraph" w:customStyle="1" w:styleId="afffffa">
    <w:name w:val="Подпись к картинке"/>
    <w:basedOn w:val="a"/>
    <w:link w:val="afffff9"/>
    <w:uiPriority w:val="99"/>
    <w:rsid w:val="002569E3"/>
    <w:pPr>
      <w:widowControl w:val="0"/>
      <w:shd w:val="clear" w:color="auto" w:fill="FFFFFF"/>
      <w:spacing w:line="240" w:lineRule="atLeast"/>
      <w:jc w:val="center"/>
    </w:pPr>
    <w:rPr>
      <w:rFonts w:ascii="Cambria" w:eastAsia="Calibri" w:hAnsi="Cambria" w:cs="Cambria"/>
      <w:b/>
      <w:bCs/>
      <w:sz w:val="20"/>
      <w:szCs w:val="20"/>
      <w:lang w:eastAsia="en-US"/>
    </w:rPr>
  </w:style>
  <w:style w:type="paragraph" w:customStyle="1" w:styleId="afffffc">
    <w:name w:val="Оглавление"/>
    <w:basedOn w:val="a"/>
    <w:link w:val="afffffb"/>
    <w:uiPriority w:val="99"/>
    <w:rsid w:val="002569E3"/>
    <w:pPr>
      <w:widowControl w:val="0"/>
      <w:shd w:val="clear" w:color="auto" w:fill="FFFFFF"/>
      <w:spacing w:line="307" w:lineRule="exact"/>
      <w:jc w:val="both"/>
    </w:pPr>
    <w:rPr>
      <w:rFonts w:ascii="Cambria" w:eastAsia="Calibri" w:hAnsi="Cambria" w:cs="Cambria"/>
      <w:b/>
      <w:bCs/>
      <w:sz w:val="20"/>
      <w:szCs w:val="20"/>
      <w:lang w:eastAsia="en-US"/>
    </w:rPr>
  </w:style>
  <w:style w:type="paragraph" w:customStyle="1" w:styleId="paragraph">
    <w:name w:val="paragraph"/>
    <w:basedOn w:val="a"/>
    <w:uiPriority w:val="99"/>
    <w:rsid w:val="00A70BB5"/>
  </w:style>
  <w:style w:type="character" w:customStyle="1" w:styleId="spellingerror">
    <w:name w:val="spellingerror"/>
    <w:basedOn w:val="a0"/>
    <w:uiPriority w:val="99"/>
    <w:rsid w:val="00A70BB5"/>
  </w:style>
  <w:style w:type="character" w:customStyle="1" w:styleId="strongemphasis0">
    <w:name w:val="strongemphasis"/>
    <w:basedOn w:val="a0"/>
    <w:uiPriority w:val="99"/>
    <w:rsid w:val="00E76C7A"/>
  </w:style>
  <w:style w:type="paragraph" w:customStyle="1" w:styleId="350">
    <w:name w:val="Абзац списка35"/>
    <w:basedOn w:val="a"/>
    <w:uiPriority w:val="99"/>
    <w:rsid w:val="00501D6C"/>
    <w:pPr>
      <w:ind w:left="720"/>
    </w:pPr>
    <w:rPr>
      <w:rFonts w:eastAsia="Calibri"/>
    </w:rPr>
  </w:style>
  <w:style w:type="paragraph" w:customStyle="1" w:styleId="xl35">
    <w:name w:val="xl35"/>
    <w:basedOn w:val="a"/>
    <w:rsid w:val="00501D6C"/>
    <w:pPr>
      <w:spacing w:before="100" w:beforeAutospacing="1" w:after="100" w:afterAutospacing="1"/>
      <w:jc w:val="right"/>
    </w:pPr>
  </w:style>
  <w:style w:type="paragraph" w:customStyle="1" w:styleId="171">
    <w:name w:val="Знак17"/>
    <w:basedOn w:val="a"/>
    <w:next w:val="a"/>
    <w:uiPriority w:val="99"/>
    <w:rsid w:val="00501D6C"/>
    <w:pPr>
      <w:spacing w:after="160" w:line="240" w:lineRule="exact"/>
    </w:pPr>
    <w:rPr>
      <w:rFonts w:ascii="Arial" w:hAnsi="Arial" w:cs="Arial"/>
      <w:sz w:val="20"/>
      <w:szCs w:val="20"/>
      <w:lang w:val="en-US" w:eastAsia="en-US"/>
    </w:rPr>
  </w:style>
  <w:style w:type="character" w:customStyle="1" w:styleId="paystatus">
    <w:name w:val="pay_status"/>
    <w:basedOn w:val="a0"/>
    <w:rsid w:val="00501D6C"/>
  </w:style>
  <w:style w:type="paragraph" w:customStyle="1" w:styleId="360">
    <w:name w:val="Абзац списка36"/>
    <w:basedOn w:val="a"/>
    <w:uiPriority w:val="99"/>
    <w:rsid w:val="001D7FC9"/>
    <w:pPr>
      <w:ind w:left="720"/>
    </w:pPr>
    <w:rPr>
      <w:rFonts w:eastAsia="Calibri"/>
    </w:rPr>
  </w:style>
  <w:style w:type="paragraph" w:customStyle="1" w:styleId="161">
    <w:name w:val="Знак16"/>
    <w:basedOn w:val="a"/>
    <w:next w:val="a"/>
    <w:uiPriority w:val="99"/>
    <w:rsid w:val="001D7FC9"/>
    <w:pPr>
      <w:spacing w:after="160" w:line="240" w:lineRule="exact"/>
    </w:pPr>
    <w:rPr>
      <w:rFonts w:ascii="Arial" w:hAnsi="Arial" w:cs="Arial"/>
      <w:sz w:val="20"/>
      <w:szCs w:val="20"/>
      <w:lang w:val="en-US" w:eastAsia="en-US"/>
    </w:rPr>
  </w:style>
  <w:style w:type="paragraph" w:customStyle="1" w:styleId="docdata">
    <w:name w:val="docdata"/>
    <w:aliases w:val="docy,v5,49046,bqiaagaaeyqcaaagiaiaaam5uqaabuu9aaaaaaaaaaaaaaaaaaaaaaaaaaaaaaaaaaaaaaaaaaaaaaaaaaaaaaaaaaaaaaaaaaaaaaaaaaaaaaaaaaaaaaaaaaaaaaaaaaaaaaaaaaaaaaaaaaaaaaaaaaaaaaaaaaaaaaaaaaaaaaaaaaaaaaaaaaaaaaaaaaaaaaaaaaaaaaaaaaaaaaaaaaaaaaaaaaaaaa"/>
    <w:basedOn w:val="a"/>
    <w:uiPriority w:val="99"/>
    <w:rsid w:val="006C4FF8"/>
    <w:pPr>
      <w:spacing w:before="100" w:beforeAutospacing="1" w:after="100" w:afterAutospacing="1"/>
    </w:pPr>
  </w:style>
  <w:style w:type="paragraph" w:customStyle="1" w:styleId="afffffd">
    <w:name w:val="Стиль"/>
    <w:uiPriority w:val="99"/>
    <w:rsid w:val="00CF7F6B"/>
    <w:pPr>
      <w:widowControl w:val="0"/>
      <w:autoSpaceDE w:val="0"/>
      <w:autoSpaceDN w:val="0"/>
      <w:adjustRightInd w:val="0"/>
    </w:pPr>
    <w:rPr>
      <w:rFonts w:ascii="Times New Roman" w:eastAsia="Times New Roman" w:hAnsi="Times New Roman"/>
      <w:sz w:val="24"/>
      <w:szCs w:val="24"/>
    </w:rPr>
  </w:style>
  <w:style w:type="character" w:customStyle="1" w:styleId="afd">
    <w:name w:val="Обычный (веб) Знак"/>
    <w:aliases w:val="Обычный (веб) Знак1 Знак,Знак2 Знак1 Знак1,Знак2 Знак1 Знак Знак,Знак2 Знак Знак"/>
    <w:link w:val="afc"/>
    <w:uiPriority w:val="99"/>
    <w:locked/>
    <w:rsid w:val="00C9597E"/>
    <w:rPr>
      <w:rFonts w:ascii="Times New Roman" w:hAnsi="Times New Roman" w:cs="Times New Roman"/>
      <w:sz w:val="24"/>
      <w:szCs w:val="24"/>
      <w:lang w:eastAsia="ru-RU"/>
    </w:rPr>
  </w:style>
  <w:style w:type="character" w:customStyle="1" w:styleId="affe">
    <w:name w:val="Абзац списка Знак"/>
    <w:aliases w:val="Самый обычный Знак"/>
    <w:link w:val="affd"/>
    <w:uiPriority w:val="99"/>
    <w:locked/>
    <w:rsid w:val="00A93567"/>
    <w:rPr>
      <w:rFonts w:ascii="Times New Roman" w:hAnsi="Times New Roman" w:cs="Times New Roman"/>
      <w:lang w:eastAsia="ru-RU"/>
    </w:rPr>
  </w:style>
  <w:style w:type="paragraph" w:customStyle="1" w:styleId="370">
    <w:name w:val="Абзац списка37"/>
    <w:basedOn w:val="a"/>
    <w:uiPriority w:val="99"/>
    <w:rsid w:val="0091637A"/>
    <w:pPr>
      <w:ind w:left="720"/>
    </w:pPr>
    <w:rPr>
      <w:rFonts w:eastAsia="Calibri"/>
    </w:rPr>
  </w:style>
  <w:style w:type="paragraph" w:customStyle="1" w:styleId="154">
    <w:name w:val="Знак15"/>
    <w:basedOn w:val="a"/>
    <w:next w:val="a"/>
    <w:uiPriority w:val="99"/>
    <w:rsid w:val="0091637A"/>
    <w:pPr>
      <w:spacing w:after="160" w:line="240" w:lineRule="exact"/>
    </w:pPr>
    <w:rPr>
      <w:rFonts w:ascii="Arial" w:hAnsi="Arial" w:cs="Arial"/>
      <w:sz w:val="20"/>
      <w:szCs w:val="20"/>
      <w:lang w:val="en-US" w:eastAsia="en-US"/>
    </w:rPr>
  </w:style>
  <w:style w:type="paragraph" w:customStyle="1" w:styleId="380">
    <w:name w:val="Абзац списка38"/>
    <w:basedOn w:val="a"/>
    <w:uiPriority w:val="99"/>
    <w:rsid w:val="008061C1"/>
    <w:pPr>
      <w:ind w:left="720"/>
    </w:pPr>
    <w:rPr>
      <w:rFonts w:eastAsia="Calibri"/>
    </w:rPr>
  </w:style>
  <w:style w:type="paragraph" w:customStyle="1" w:styleId="141">
    <w:name w:val="Знак14"/>
    <w:basedOn w:val="a"/>
    <w:next w:val="a"/>
    <w:uiPriority w:val="99"/>
    <w:semiHidden/>
    <w:rsid w:val="008061C1"/>
    <w:pPr>
      <w:spacing w:after="160" w:line="240" w:lineRule="exact"/>
    </w:pPr>
    <w:rPr>
      <w:rFonts w:ascii="Arial" w:hAnsi="Arial" w:cs="Arial"/>
      <w:sz w:val="20"/>
      <w:szCs w:val="20"/>
      <w:lang w:val="en-US" w:eastAsia="en-US"/>
    </w:rPr>
  </w:style>
  <w:style w:type="paragraph" w:customStyle="1" w:styleId="391">
    <w:name w:val="Абзац списка39"/>
    <w:basedOn w:val="a"/>
    <w:uiPriority w:val="99"/>
    <w:rsid w:val="00D4436B"/>
    <w:pPr>
      <w:ind w:left="720"/>
    </w:pPr>
    <w:rPr>
      <w:rFonts w:eastAsia="Calibri"/>
    </w:rPr>
  </w:style>
  <w:style w:type="paragraph" w:customStyle="1" w:styleId="131">
    <w:name w:val="Знак13"/>
    <w:basedOn w:val="a"/>
    <w:next w:val="a"/>
    <w:uiPriority w:val="99"/>
    <w:semiHidden/>
    <w:rsid w:val="00D4436B"/>
    <w:pPr>
      <w:spacing w:after="160" w:line="240" w:lineRule="exact"/>
    </w:pPr>
    <w:rPr>
      <w:rFonts w:ascii="Arial" w:hAnsi="Arial" w:cs="Arial"/>
      <w:sz w:val="20"/>
      <w:szCs w:val="20"/>
      <w:lang w:val="en-US" w:eastAsia="en-US"/>
    </w:rPr>
  </w:style>
  <w:style w:type="numbering" w:customStyle="1" w:styleId="WW8Num10">
    <w:name w:val="WW8Num10"/>
    <w:rsid w:val="00F85B20"/>
    <w:pPr>
      <w:numPr>
        <w:numId w:val="6"/>
      </w:numPr>
    </w:pPr>
  </w:style>
  <w:style w:type="numbering" w:customStyle="1" w:styleId="WW8Num17">
    <w:name w:val="WW8Num17"/>
    <w:rsid w:val="00F85B20"/>
    <w:pPr>
      <w:numPr>
        <w:numId w:val="19"/>
      </w:numPr>
    </w:pPr>
  </w:style>
  <w:style w:type="numbering" w:customStyle="1" w:styleId="WW8Num15">
    <w:name w:val="WW8Num15"/>
    <w:rsid w:val="00F85B20"/>
    <w:pPr>
      <w:numPr>
        <w:numId w:val="28"/>
      </w:numPr>
    </w:pPr>
  </w:style>
  <w:style w:type="numbering" w:customStyle="1" w:styleId="WW8Num16">
    <w:name w:val="WW8Num16"/>
    <w:rsid w:val="00F85B20"/>
    <w:pPr>
      <w:numPr>
        <w:numId w:val="29"/>
      </w:numPr>
    </w:pPr>
  </w:style>
  <w:style w:type="numbering" w:customStyle="1" w:styleId="WW8Num31">
    <w:name w:val="WW8Num31"/>
    <w:rsid w:val="00F85B20"/>
    <w:pPr>
      <w:numPr>
        <w:numId w:val="26"/>
      </w:numPr>
    </w:pPr>
  </w:style>
  <w:style w:type="numbering" w:customStyle="1" w:styleId="WW8Num36">
    <w:name w:val="WW8Num36"/>
    <w:rsid w:val="00F85B20"/>
    <w:pPr>
      <w:numPr>
        <w:numId w:val="12"/>
      </w:numPr>
    </w:pPr>
  </w:style>
  <w:style w:type="numbering" w:customStyle="1" w:styleId="WW8Num3">
    <w:name w:val="WW8Num3"/>
    <w:rsid w:val="00F85B20"/>
    <w:pPr>
      <w:numPr>
        <w:numId w:val="31"/>
      </w:numPr>
    </w:pPr>
  </w:style>
  <w:style w:type="numbering" w:customStyle="1" w:styleId="WW8Num26">
    <w:name w:val="WW8Num26"/>
    <w:rsid w:val="00F85B20"/>
    <w:pPr>
      <w:numPr>
        <w:numId w:val="16"/>
      </w:numPr>
    </w:pPr>
  </w:style>
  <w:style w:type="numbering" w:customStyle="1" w:styleId="WW8Num34">
    <w:name w:val="WW8Num34"/>
    <w:rsid w:val="00F85B20"/>
    <w:pPr>
      <w:numPr>
        <w:numId w:val="10"/>
      </w:numPr>
    </w:pPr>
  </w:style>
  <w:style w:type="numbering" w:customStyle="1" w:styleId="WW8Num32">
    <w:name w:val="WW8Num32"/>
    <w:rsid w:val="00F85B20"/>
    <w:pPr>
      <w:numPr>
        <w:numId w:val="34"/>
      </w:numPr>
    </w:pPr>
  </w:style>
  <w:style w:type="numbering" w:customStyle="1" w:styleId="WW8Num27">
    <w:name w:val="WW8Num27"/>
    <w:rsid w:val="00F85B20"/>
    <w:pPr>
      <w:numPr>
        <w:numId w:val="27"/>
      </w:numPr>
    </w:pPr>
  </w:style>
  <w:style w:type="numbering" w:customStyle="1" w:styleId="WW8Num30">
    <w:name w:val="WW8Num30"/>
    <w:rsid w:val="00F85B20"/>
    <w:pPr>
      <w:numPr>
        <w:numId w:val="17"/>
      </w:numPr>
    </w:pPr>
  </w:style>
  <w:style w:type="numbering" w:customStyle="1" w:styleId="WW8Num24">
    <w:name w:val="WW8Num24"/>
    <w:rsid w:val="00F85B20"/>
    <w:pPr>
      <w:numPr>
        <w:numId w:val="18"/>
      </w:numPr>
    </w:pPr>
  </w:style>
  <w:style w:type="numbering" w:customStyle="1" w:styleId="WW8Num23">
    <w:name w:val="WW8Num23"/>
    <w:rsid w:val="00F85B20"/>
    <w:pPr>
      <w:numPr>
        <w:numId w:val="23"/>
      </w:numPr>
    </w:pPr>
  </w:style>
  <w:style w:type="numbering" w:customStyle="1" w:styleId="WW8Num18">
    <w:name w:val="WW8Num18"/>
    <w:rsid w:val="00F85B20"/>
    <w:pPr>
      <w:numPr>
        <w:numId w:val="22"/>
      </w:numPr>
    </w:pPr>
  </w:style>
  <w:style w:type="numbering" w:customStyle="1" w:styleId="WW8Num2">
    <w:name w:val="WW8Num2"/>
    <w:rsid w:val="00F85B20"/>
    <w:pPr>
      <w:numPr>
        <w:numId w:val="2"/>
      </w:numPr>
    </w:pPr>
  </w:style>
  <w:style w:type="numbering" w:customStyle="1" w:styleId="WW8Num5">
    <w:name w:val="WW8Num5"/>
    <w:rsid w:val="00F85B20"/>
    <w:pPr>
      <w:numPr>
        <w:numId w:val="33"/>
      </w:numPr>
    </w:pPr>
  </w:style>
  <w:style w:type="numbering" w:customStyle="1" w:styleId="WW8Num20">
    <w:name w:val="WW8Num20"/>
    <w:rsid w:val="00F85B20"/>
    <w:pPr>
      <w:numPr>
        <w:numId w:val="24"/>
      </w:numPr>
    </w:pPr>
  </w:style>
  <w:style w:type="numbering" w:customStyle="1" w:styleId="WW8Num19">
    <w:name w:val="WW8Num19"/>
    <w:rsid w:val="00F85B20"/>
    <w:pPr>
      <w:numPr>
        <w:numId w:val="3"/>
      </w:numPr>
    </w:pPr>
  </w:style>
  <w:style w:type="numbering" w:customStyle="1" w:styleId="WW8Num40">
    <w:name w:val="WW8Num40"/>
    <w:rsid w:val="00F85B20"/>
    <w:pPr>
      <w:numPr>
        <w:numId w:val="8"/>
      </w:numPr>
    </w:pPr>
  </w:style>
  <w:style w:type="numbering" w:styleId="1ai">
    <w:name w:val="Outline List 1"/>
    <w:basedOn w:val="a2"/>
    <w:uiPriority w:val="99"/>
    <w:semiHidden/>
    <w:unhideWhenUsed/>
    <w:locked/>
    <w:rsid w:val="00F85B20"/>
    <w:pPr>
      <w:numPr>
        <w:numId w:val="37"/>
      </w:numPr>
    </w:pPr>
  </w:style>
  <w:style w:type="numbering" w:customStyle="1" w:styleId="WW8Num11">
    <w:name w:val="WW8Num11"/>
    <w:rsid w:val="00F85B20"/>
    <w:pPr>
      <w:numPr>
        <w:numId w:val="36"/>
      </w:numPr>
    </w:pPr>
  </w:style>
  <w:style w:type="numbering" w:customStyle="1" w:styleId="WW8Num28">
    <w:name w:val="WW8Num28"/>
    <w:rsid w:val="00F85B20"/>
    <w:pPr>
      <w:numPr>
        <w:numId w:val="15"/>
      </w:numPr>
    </w:pPr>
  </w:style>
  <w:style w:type="numbering" w:customStyle="1" w:styleId="WWOutlineListStyle">
    <w:name w:val="WW_OutlineListStyle"/>
    <w:rsid w:val="00F85B20"/>
    <w:pPr>
      <w:numPr>
        <w:numId w:val="32"/>
      </w:numPr>
    </w:pPr>
  </w:style>
  <w:style w:type="numbering" w:customStyle="1" w:styleId="WW8Num29">
    <w:name w:val="WW8Num29"/>
    <w:rsid w:val="00F85B20"/>
    <w:pPr>
      <w:numPr>
        <w:numId w:val="30"/>
      </w:numPr>
    </w:pPr>
  </w:style>
  <w:style w:type="numbering" w:customStyle="1" w:styleId="WW8Num25">
    <w:name w:val="WW8Num25"/>
    <w:rsid w:val="00F85B20"/>
    <w:pPr>
      <w:numPr>
        <w:numId w:val="25"/>
      </w:numPr>
    </w:pPr>
  </w:style>
  <w:style w:type="numbering" w:customStyle="1" w:styleId="WW8Num7">
    <w:name w:val="WW8Num7"/>
    <w:rsid w:val="00F85B20"/>
    <w:pPr>
      <w:numPr>
        <w:numId w:val="4"/>
      </w:numPr>
    </w:pPr>
  </w:style>
  <w:style w:type="numbering" w:customStyle="1" w:styleId="WW8Num66">
    <w:name w:val="WW8Num66"/>
    <w:rsid w:val="00F85B20"/>
    <w:pPr>
      <w:numPr>
        <w:numId w:val="5"/>
      </w:numPr>
    </w:pPr>
  </w:style>
  <w:style w:type="numbering" w:customStyle="1" w:styleId="WW8Num22">
    <w:name w:val="WW8Num22"/>
    <w:rsid w:val="00F85B20"/>
    <w:pPr>
      <w:numPr>
        <w:numId w:val="13"/>
      </w:numPr>
    </w:pPr>
  </w:style>
  <w:style w:type="numbering" w:customStyle="1" w:styleId="WW8Num21">
    <w:name w:val="WW8Num21"/>
    <w:rsid w:val="00F85B20"/>
    <w:pPr>
      <w:numPr>
        <w:numId w:val="7"/>
      </w:numPr>
    </w:pPr>
  </w:style>
  <w:style w:type="numbering" w:customStyle="1" w:styleId="WW8Num4">
    <w:name w:val="WW8Num4"/>
    <w:rsid w:val="00F85B20"/>
    <w:pPr>
      <w:numPr>
        <w:numId w:val="38"/>
      </w:numPr>
    </w:pPr>
  </w:style>
  <w:style w:type="numbering" w:customStyle="1" w:styleId="WW8Num6">
    <w:name w:val="WW8Num6"/>
    <w:rsid w:val="00F85B20"/>
    <w:pPr>
      <w:numPr>
        <w:numId w:val="20"/>
      </w:numPr>
    </w:pPr>
  </w:style>
  <w:style w:type="numbering" w:customStyle="1" w:styleId="WW8Num12">
    <w:name w:val="WW8Num12"/>
    <w:rsid w:val="00F85B20"/>
    <w:pPr>
      <w:numPr>
        <w:numId w:val="21"/>
      </w:numPr>
    </w:pPr>
  </w:style>
  <w:style w:type="numbering" w:customStyle="1" w:styleId="WW8Num14">
    <w:name w:val="WW8Num14"/>
    <w:rsid w:val="00F85B20"/>
    <w:pPr>
      <w:numPr>
        <w:numId w:val="35"/>
      </w:numPr>
    </w:pPr>
  </w:style>
  <w:style w:type="numbering" w:customStyle="1" w:styleId="WW8Num8">
    <w:name w:val="WW8Num8"/>
    <w:rsid w:val="00F85B20"/>
    <w:pPr>
      <w:numPr>
        <w:numId w:val="14"/>
      </w:numPr>
    </w:pPr>
  </w:style>
  <w:style w:type="numbering" w:customStyle="1" w:styleId="WW8Num9">
    <w:name w:val="WW8Num9"/>
    <w:rsid w:val="00F85B20"/>
    <w:pPr>
      <w:numPr>
        <w:numId w:val="1"/>
      </w:numPr>
    </w:pPr>
  </w:style>
  <w:style w:type="numbering" w:customStyle="1" w:styleId="WW8Num39">
    <w:name w:val="WW8Num39"/>
    <w:rsid w:val="00F85B20"/>
    <w:pPr>
      <w:numPr>
        <w:numId w:val="11"/>
      </w:numPr>
    </w:pPr>
  </w:style>
  <w:style w:type="numbering" w:customStyle="1" w:styleId="WW8Num35">
    <w:name w:val="WW8Num35"/>
    <w:rsid w:val="00F85B20"/>
    <w:pPr>
      <w:numPr>
        <w:numId w:val="9"/>
      </w:numPr>
    </w:pPr>
  </w:style>
  <w:style w:type="paragraph" w:customStyle="1" w:styleId="afffffe">
    <w:name w:val="Комментарий"/>
    <w:basedOn w:val="a"/>
    <w:next w:val="a"/>
    <w:rsid w:val="003A3C0E"/>
    <w:pPr>
      <w:widowControl w:val="0"/>
      <w:autoSpaceDE w:val="0"/>
      <w:autoSpaceDN w:val="0"/>
      <w:adjustRightInd w:val="0"/>
      <w:ind w:left="170"/>
      <w:jc w:val="both"/>
    </w:pPr>
    <w:rPr>
      <w:rFonts w:ascii="Arial" w:hAnsi="Arial" w:cs="Arial"/>
      <w:i/>
      <w:iCs/>
      <w:color w:val="800080"/>
    </w:rPr>
  </w:style>
  <w:style w:type="numbering" w:customStyle="1" w:styleId="WW8Num211">
    <w:name w:val="WW8Num211"/>
    <w:rsid w:val="00D64F3D"/>
  </w:style>
  <w:style w:type="numbering" w:customStyle="1" w:styleId="WWOutlineListStyle1">
    <w:name w:val="WW_OutlineListStyle1"/>
    <w:rsid w:val="00D64F3D"/>
  </w:style>
  <w:style w:type="numbering" w:customStyle="1" w:styleId="WW8Num101">
    <w:name w:val="WW8Num101"/>
    <w:rsid w:val="00D64F3D"/>
  </w:style>
  <w:style w:type="numbering" w:customStyle="1" w:styleId="WW8Num171">
    <w:name w:val="WW8Num171"/>
    <w:rsid w:val="00D64F3D"/>
  </w:style>
  <w:style w:type="numbering" w:customStyle="1" w:styleId="WW8Num151">
    <w:name w:val="WW8Num151"/>
    <w:rsid w:val="00D64F3D"/>
  </w:style>
  <w:style w:type="numbering" w:customStyle="1" w:styleId="WW8Num161">
    <w:name w:val="WW8Num161"/>
    <w:rsid w:val="00D64F3D"/>
  </w:style>
  <w:style w:type="numbering" w:customStyle="1" w:styleId="WW8Num311">
    <w:name w:val="WW8Num311"/>
    <w:rsid w:val="00D64F3D"/>
  </w:style>
  <w:style w:type="numbering" w:customStyle="1" w:styleId="WW8Num361">
    <w:name w:val="WW8Num361"/>
    <w:rsid w:val="00D64F3D"/>
  </w:style>
  <w:style w:type="numbering" w:customStyle="1" w:styleId="WW8Num33">
    <w:name w:val="WW8Num33"/>
    <w:rsid w:val="00D64F3D"/>
  </w:style>
  <w:style w:type="numbering" w:customStyle="1" w:styleId="WW8Num261">
    <w:name w:val="WW8Num261"/>
    <w:rsid w:val="00D64F3D"/>
  </w:style>
  <w:style w:type="numbering" w:customStyle="1" w:styleId="WW8Num341">
    <w:name w:val="WW8Num341"/>
    <w:rsid w:val="00D64F3D"/>
  </w:style>
  <w:style w:type="numbering" w:customStyle="1" w:styleId="WW8Num321">
    <w:name w:val="WW8Num321"/>
    <w:rsid w:val="00D64F3D"/>
  </w:style>
  <w:style w:type="numbering" w:customStyle="1" w:styleId="WW8Num271">
    <w:name w:val="WW8Num271"/>
    <w:rsid w:val="00D64F3D"/>
  </w:style>
  <w:style w:type="numbering" w:customStyle="1" w:styleId="WW8Num301">
    <w:name w:val="WW8Num301"/>
    <w:rsid w:val="00D64F3D"/>
  </w:style>
  <w:style w:type="numbering" w:customStyle="1" w:styleId="WW8Num241">
    <w:name w:val="WW8Num241"/>
    <w:rsid w:val="00D64F3D"/>
  </w:style>
  <w:style w:type="numbering" w:customStyle="1" w:styleId="WW8Num231">
    <w:name w:val="WW8Num231"/>
    <w:rsid w:val="00D64F3D"/>
  </w:style>
  <w:style w:type="numbering" w:customStyle="1" w:styleId="WW8Num181">
    <w:name w:val="WW8Num181"/>
    <w:rsid w:val="00D64F3D"/>
  </w:style>
  <w:style w:type="numbering" w:customStyle="1" w:styleId="WW8Num210">
    <w:name w:val="WW8Num210"/>
    <w:rsid w:val="00D64F3D"/>
  </w:style>
  <w:style w:type="numbering" w:customStyle="1" w:styleId="WW8Num51">
    <w:name w:val="WW8Num51"/>
    <w:rsid w:val="00D64F3D"/>
  </w:style>
  <w:style w:type="numbering" w:customStyle="1" w:styleId="WW8Num201">
    <w:name w:val="WW8Num201"/>
    <w:rsid w:val="00D64F3D"/>
  </w:style>
  <w:style w:type="numbering" w:customStyle="1" w:styleId="WW8Num191">
    <w:name w:val="WW8Num191"/>
    <w:rsid w:val="00D64F3D"/>
  </w:style>
  <w:style w:type="numbering" w:customStyle="1" w:styleId="WW8Num401">
    <w:name w:val="WW8Num401"/>
    <w:rsid w:val="00D64F3D"/>
  </w:style>
  <w:style w:type="numbering" w:customStyle="1" w:styleId="1ai1">
    <w:name w:val="1 / a / i1"/>
    <w:basedOn w:val="a2"/>
    <w:next w:val="1ai"/>
    <w:uiPriority w:val="99"/>
    <w:semiHidden/>
    <w:unhideWhenUsed/>
    <w:rsid w:val="00D64F3D"/>
  </w:style>
  <w:style w:type="numbering" w:customStyle="1" w:styleId="WW8Num111">
    <w:name w:val="WW8Num111"/>
    <w:rsid w:val="00D64F3D"/>
  </w:style>
  <w:style w:type="numbering" w:customStyle="1" w:styleId="WW8Num281">
    <w:name w:val="WW8Num281"/>
    <w:rsid w:val="00D64F3D"/>
  </w:style>
  <w:style w:type="numbering" w:customStyle="1" w:styleId="WW8Num291">
    <w:name w:val="WW8Num291"/>
    <w:rsid w:val="00D64F3D"/>
  </w:style>
  <w:style w:type="numbering" w:customStyle="1" w:styleId="WW8Num251">
    <w:name w:val="WW8Num251"/>
    <w:rsid w:val="00D64F3D"/>
  </w:style>
  <w:style w:type="numbering" w:customStyle="1" w:styleId="WW8Num71">
    <w:name w:val="WW8Num71"/>
    <w:rsid w:val="00D64F3D"/>
  </w:style>
  <w:style w:type="numbering" w:customStyle="1" w:styleId="WW8Num661">
    <w:name w:val="WW8Num661"/>
    <w:rsid w:val="00D64F3D"/>
  </w:style>
  <w:style w:type="numbering" w:customStyle="1" w:styleId="WW8Num221">
    <w:name w:val="WW8Num221"/>
    <w:rsid w:val="00D64F3D"/>
  </w:style>
  <w:style w:type="numbering" w:customStyle="1" w:styleId="WW8Num41">
    <w:name w:val="WW8Num41"/>
    <w:rsid w:val="00D64F3D"/>
  </w:style>
  <w:style w:type="numbering" w:customStyle="1" w:styleId="WW8Num61">
    <w:name w:val="WW8Num61"/>
    <w:rsid w:val="00D64F3D"/>
  </w:style>
  <w:style w:type="numbering" w:customStyle="1" w:styleId="WW8Num121">
    <w:name w:val="WW8Num121"/>
    <w:rsid w:val="00D64F3D"/>
  </w:style>
  <w:style w:type="numbering" w:customStyle="1" w:styleId="WW8Num141">
    <w:name w:val="WW8Num141"/>
    <w:rsid w:val="00D64F3D"/>
  </w:style>
  <w:style w:type="numbering" w:customStyle="1" w:styleId="WW8Num81">
    <w:name w:val="WW8Num81"/>
    <w:rsid w:val="00D64F3D"/>
  </w:style>
  <w:style w:type="numbering" w:customStyle="1" w:styleId="WW8Num91">
    <w:name w:val="WW8Num91"/>
    <w:rsid w:val="00D64F3D"/>
  </w:style>
  <w:style w:type="numbering" w:customStyle="1" w:styleId="WW8Num391">
    <w:name w:val="WW8Num391"/>
    <w:rsid w:val="00D64F3D"/>
  </w:style>
  <w:style w:type="numbering" w:customStyle="1" w:styleId="WW8Num351">
    <w:name w:val="WW8Num351"/>
    <w:rsid w:val="00D64F3D"/>
  </w:style>
  <w:style w:type="paragraph" w:customStyle="1" w:styleId="400">
    <w:name w:val="Абзац списка40"/>
    <w:basedOn w:val="a"/>
    <w:rsid w:val="006251E0"/>
    <w:pPr>
      <w:ind w:left="720"/>
    </w:pPr>
    <w:rPr>
      <w:rFonts w:eastAsia="Calibri"/>
    </w:rPr>
  </w:style>
  <w:style w:type="paragraph" w:customStyle="1" w:styleId="affffff">
    <w:name w:val="Знак"/>
    <w:basedOn w:val="a"/>
    <w:next w:val="a"/>
    <w:semiHidden/>
    <w:rsid w:val="006251E0"/>
    <w:pPr>
      <w:spacing w:after="160" w:line="240" w:lineRule="exact"/>
    </w:pPr>
    <w:rPr>
      <w:rFonts w:ascii="Arial" w:hAnsi="Arial"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05289213">
      <w:bodyDiv w:val="1"/>
      <w:marLeft w:val="0"/>
      <w:marRight w:val="0"/>
      <w:marTop w:val="0"/>
      <w:marBottom w:val="0"/>
      <w:divBdr>
        <w:top w:val="none" w:sz="0" w:space="0" w:color="auto"/>
        <w:left w:val="none" w:sz="0" w:space="0" w:color="auto"/>
        <w:bottom w:val="none" w:sz="0" w:space="0" w:color="auto"/>
        <w:right w:val="none" w:sz="0" w:space="0" w:color="auto"/>
      </w:divBdr>
    </w:div>
    <w:div w:id="936714047">
      <w:marLeft w:val="0"/>
      <w:marRight w:val="0"/>
      <w:marTop w:val="0"/>
      <w:marBottom w:val="0"/>
      <w:divBdr>
        <w:top w:val="none" w:sz="0" w:space="0" w:color="auto"/>
        <w:left w:val="none" w:sz="0" w:space="0" w:color="auto"/>
        <w:bottom w:val="none" w:sz="0" w:space="0" w:color="auto"/>
        <w:right w:val="none" w:sz="0" w:space="0" w:color="auto"/>
      </w:divBdr>
    </w:div>
    <w:div w:id="936714048">
      <w:marLeft w:val="0"/>
      <w:marRight w:val="0"/>
      <w:marTop w:val="0"/>
      <w:marBottom w:val="0"/>
      <w:divBdr>
        <w:top w:val="none" w:sz="0" w:space="0" w:color="auto"/>
        <w:left w:val="none" w:sz="0" w:space="0" w:color="auto"/>
        <w:bottom w:val="none" w:sz="0" w:space="0" w:color="auto"/>
        <w:right w:val="none" w:sz="0" w:space="0" w:color="auto"/>
      </w:divBdr>
    </w:div>
    <w:div w:id="936714049">
      <w:marLeft w:val="0"/>
      <w:marRight w:val="0"/>
      <w:marTop w:val="0"/>
      <w:marBottom w:val="0"/>
      <w:divBdr>
        <w:top w:val="none" w:sz="0" w:space="0" w:color="auto"/>
        <w:left w:val="none" w:sz="0" w:space="0" w:color="auto"/>
        <w:bottom w:val="none" w:sz="0" w:space="0" w:color="auto"/>
        <w:right w:val="none" w:sz="0" w:space="0" w:color="auto"/>
      </w:divBdr>
    </w:div>
    <w:div w:id="936714050">
      <w:marLeft w:val="0"/>
      <w:marRight w:val="0"/>
      <w:marTop w:val="0"/>
      <w:marBottom w:val="0"/>
      <w:divBdr>
        <w:top w:val="none" w:sz="0" w:space="0" w:color="auto"/>
        <w:left w:val="none" w:sz="0" w:space="0" w:color="auto"/>
        <w:bottom w:val="none" w:sz="0" w:space="0" w:color="auto"/>
        <w:right w:val="none" w:sz="0" w:space="0" w:color="auto"/>
      </w:divBdr>
    </w:div>
    <w:div w:id="936714051">
      <w:marLeft w:val="0"/>
      <w:marRight w:val="0"/>
      <w:marTop w:val="0"/>
      <w:marBottom w:val="0"/>
      <w:divBdr>
        <w:top w:val="none" w:sz="0" w:space="0" w:color="auto"/>
        <w:left w:val="none" w:sz="0" w:space="0" w:color="auto"/>
        <w:bottom w:val="none" w:sz="0" w:space="0" w:color="auto"/>
        <w:right w:val="none" w:sz="0" w:space="0" w:color="auto"/>
      </w:divBdr>
    </w:div>
    <w:div w:id="936714052">
      <w:marLeft w:val="0"/>
      <w:marRight w:val="0"/>
      <w:marTop w:val="0"/>
      <w:marBottom w:val="0"/>
      <w:divBdr>
        <w:top w:val="none" w:sz="0" w:space="0" w:color="auto"/>
        <w:left w:val="none" w:sz="0" w:space="0" w:color="auto"/>
        <w:bottom w:val="none" w:sz="0" w:space="0" w:color="auto"/>
        <w:right w:val="none" w:sz="0" w:space="0" w:color="auto"/>
      </w:divBdr>
    </w:div>
    <w:div w:id="936714053">
      <w:marLeft w:val="0"/>
      <w:marRight w:val="0"/>
      <w:marTop w:val="0"/>
      <w:marBottom w:val="0"/>
      <w:divBdr>
        <w:top w:val="none" w:sz="0" w:space="0" w:color="auto"/>
        <w:left w:val="none" w:sz="0" w:space="0" w:color="auto"/>
        <w:bottom w:val="none" w:sz="0" w:space="0" w:color="auto"/>
        <w:right w:val="none" w:sz="0" w:space="0" w:color="auto"/>
      </w:divBdr>
    </w:div>
    <w:div w:id="936714054">
      <w:marLeft w:val="0"/>
      <w:marRight w:val="0"/>
      <w:marTop w:val="0"/>
      <w:marBottom w:val="0"/>
      <w:divBdr>
        <w:top w:val="none" w:sz="0" w:space="0" w:color="auto"/>
        <w:left w:val="none" w:sz="0" w:space="0" w:color="auto"/>
        <w:bottom w:val="none" w:sz="0" w:space="0" w:color="auto"/>
        <w:right w:val="none" w:sz="0" w:space="0" w:color="auto"/>
      </w:divBdr>
    </w:div>
    <w:div w:id="936714055">
      <w:marLeft w:val="0"/>
      <w:marRight w:val="0"/>
      <w:marTop w:val="0"/>
      <w:marBottom w:val="0"/>
      <w:divBdr>
        <w:top w:val="none" w:sz="0" w:space="0" w:color="auto"/>
        <w:left w:val="none" w:sz="0" w:space="0" w:color="auto"/>
        <w:bottom w:val="none" w:sz="0" w:space="0" w:color="auto"/>
        <w:right w:val="none" w:sz="0" w:space="0" w:color="auto"/>
      </w:divBdr>
    </w:div>
    <w:div w:id="1114978567">
      <w:bodyDiv w:val="1"/>
      <w:marLeft w:val="0"/>
      <w:marRight w:val="0"/>
      <w:marTop w:val="0"/>
      <w:marBottom w:val="0"/>
      <w:divBdr>
        <w:top w:val="none" w:sz="0" w:space="0" w:color="auto"/>
        <w:left w:val="none" w:sz="0" w:space="0" w:color="auto"/>
        <w:bottom w:val="none" w:sz="0" w:space="0" w:color="auto"/>
        <w:right w:val="none" w:sz="0" w:space="0" w:color="auto"/>
      </w:divBdr>
    </w:div>
    <w:div w:id="1267615032">
      <w:bodyDiv w:val="1"/>
      <w:marLeft w:val="0"/>
      <w:marRight w:val="0"/>
      <w:marTop w:val="0"/>
      <w:marBottom w:val="0"/>
      <w:divBdr>
        <w:top w:val="none" w:sz="0" w:space="0" w:color="auto"/>
        <w:left w:val="none" w:sz="0" w:space="0" w:color="auto"/>
        <w:bottom w:val="none" w:sz="0" w:space="0" w:color="auto"/>
        <w:right w:val="none" w:sz="0" w:space="0" w:color="auto"/>
      </w:divBdr>
    </w:div>
    <w:div w:id="1414471255">
      <w:bodyDiv w:val="1"/>
      <w:marLeft w:val="0"/>
      <w:marRight w:val="0"/>
      <w:marTop w:val="0"/>
      <w:marBottom w:val="0"/>
      <w:divBdr>
        <w:top w:val="none" w:sz="0" w:space="0" w:color="auto"/>
        <w:left w:val="none" w:sz="0" w:space="0" w:color="auto"/>
        <w:bottom w:val="none" w:sz="0" w:space="0" w:color="auto"/>
        <w:right w:val="none" w:sz="0" w:space="0" w:color="auto"/>
      </w:divBdr>
    </w:div>
    <w:div w:id="1586261618">
      <w:bodyDiv w:val="1"/>
      <w:marLeft w:val="0"/>
      <w:marRight w:val="0"/>
      <w:marTop w:val="0"/>
      <w:marBottom w:val="0"/>
      <w:divBdr>
        <w:top w:val="none" w:sz="0" w:space="0" w:color="auto"/>
        <w:left w:val="none" w:sz="0" w:space="0" w:color="auto"/>
        <w:bottom w:val="none" w:sz="0" w:space="0" w:color="auto"/>
        <w:right w:val="none" w:sz="0" w:space="0" w:color="auto"/>
      </w:divBdr>
    </w:div>
    <w:div w:id="1905794001">
      <w:bodyDiv w:val="1"/>
      <w:marLeft w:val="0"/>
      <w:marRight w:val="0"/>
      <w:marTop w:val="0"/>
      <w:marBottom w:val="0"/>
      <w:divBdr>
        <w:top w:val="none" w:sz="0" w:space="0" w:color="auto"/>
        <w:left w:val="none" w:sz="0" w:space="0" w:color="auto"/>
        <w:bottom w:val="none" w:sz="0" w:space="0" w:color="auto"/>
        <w:right w:val="none" w:sz="0" w:space="0" w:color="auto"/>
      </w:divBdr>
      <w:divsChild>
        <w:div w:id="26490292">
          <w:marLeft w:val="0"/>
          <w:marRight w:val="0"/>
          <w:marTop w:val="0"/>
          <w:marBottom w:val="0"/>
          <w:divBdr>
            <w:top w:val="none" w:sz="0" w:space="0" w:color="auto"/>
            <w:left w:val="none" w:sz="0" w:space="0" w:color="auto"/>
            <w:bottom w:val="none" w:sz="0" w:space="0" w:color="auto"/>
            <w:right w:val="none" w:sz="0" w:space="0" w:color="auto"/>
          </w:divBdr>
        </w:div>
        <w:div w:id="969170642">
          <w:marLeft w:val="75"/>
          <w:marRight w:val="75"/>
          <w:marTop w:val="75"/>
          <w:marBottom w:val="75"/>
          <w:divBdr>
            <w:top w:val="single" w:sz="6" w:space="2" w:color="708090"/>
            <w:left w:val="single" w:sz="6" w:space="2" w:color="708090"/>
            <w:bottom w:val="single" w:sz="6" w:space="2" w:color="708090"/>
            <w:right w:val="single" w:sz="6" w:space="2" w:color="708090"/>
          </w:divBdr>
          <w:divsChild>
            <w:div w:id="1376348715">
              <w:marLeft w:val="0"/>
              <w:marRight w:val="0"/>
              <w:marTop w:val="0"/>
              <w:marBottom w:val="0"/>
              <w:divBdr>
                <w:top w:val="none" w:sz="0" w:space="0" w:color="auto"/>
                <w:left w:val="none" w:sz="0" w:space="0" w:color="auto"/>
                <w:bottom w:val="none" w:sz="0" w:space="0" w:color="auto"/>
                <w:right w:val="none" w:sz="0" w:space="0" w:color="auto"/>
              </w:divBdr>
            </w:div>
            <w:div w:id="489323103">
              <w:marLeft w:val="0"/>
              <w:marRight w:val="0"/>
              <w:marTop w:val="0"/>
              <w:marBottom w:val="0"/>
              <w:divBdr>
                <w:top w:val="none" w:sz="0" w:space="0" w:color="auto"/>
                <w:left w:val="none" w:sz="0" w:space="0" w:color="auto"/>
                <w:bottom w:val="none" w:sz="0" w:space="0" w:color="auto"/>
                <w:right w:val="none" w:sz="0" w:space="0" w:color="auto"/>
              </w:divBdr>
            </w:div>
          </w:divsChild>
        </w:div>
        <w:div w:id="2060089226">
          <w:marLeft w:val="75"/>
          <w:marRight w:val="75"/>
          <w:marTop w:val="75"/>
          <w:marBottom w:val="75"/>
          <w:divBdr>
            <w:top w:val="single" w:sz="6" w:space="2" w:color="708090"/>
            <w:left w:val="single" w:sz="6" w:space="2" w:color="708090"/>
            <w:bottom w:val="single" w:sz="6" w:space="2" w:color="708090"/>
            <w:right w:val="single" w:sz="6" w:space="2" w:color="708090"/>
          </w:divBdr>
          <w:divsChild>
            <w:div w:id="1312369376">
              <w:marLeft w:val="0"/>
              <w:marRight w:val="0"/>
              <w:marTop w:val="0"/>
              <w:marBottom w:val="0"/>
              <w:divBdr>
                <w:top w:val="none" w:sz="0" w:space="0" w:color="auto"/>
                <w:left w:val="none" w:sz="0" w:space="0" w:color="auto"/>
                <w:bottom w:val="none" w:sz="0" w:space="0" w:color="auto"/>
                <w:right w:val="none" w:sz="0" w:space="0" w:color="auto"/>
              </w:divBdr>
            </w:div>
            <w:div w:id="1818496224">
              <w:marLeft w:val="0"/>
              <w:marRight w:val="0"/>
              <w:marTop w:val="0"/>
              <w:marBottom w:val="0"/>
              <w:divBdr>
                <w:top w:val="none" w:sz="0" w:space="0" w:color="auto"/>
                <w:left w:val="none" w:sz="0" w:space="0" w:color="auto"/>
                <w:bottom w:val="none" w:sz="0" w:space="0" w:color="auto"/>
                <w:right w:val="none" w:sz="0" w:space="0" w:color="auto"/>
              </w:divBdr>
            </w:div>
          </w:divsChild>
        </w:div>
        <w:div w:id="74086081">
          <w:marLeft w:val="75"/>
          <w:marRight w:val="75"/>
          <w:marTop w:val="75"/>
          <w:marBottom w:val="75"/>
          <w:divBdr>
            <w:top w:val="single" w:sz="6" w:space="2" w:color="708090"/>
            <w:left w:val="single" w:sz="6" w:space="2" w:color="708090"/>
            <w:bottom w:val="single" w:sz="6" w:space="2" w:color="708090"/>
            <w:right w:val="single" w:sz="6" w:space="2" w:color="708090"/>
          </w:divBdr>
          <w:divsChild>
            <w:div w:id="40178680">
              <w:marLeft w:val="0"/>
              <w:marRight w:val="0"/>
              <w:marTop w:val="0"/>
              <w:marBottom w:val="0"/>
              <w:divBdr>
                <w:top w:val="none" w:sz="0" w:space="0" w:color="auto"/>
                <w:left w:val="none" w:sz="0" w:space="0" w:color="auto"/>
                <w:bottom w:val="none" w:sz="0" w:space="0" w:color="auto"/>
                <w:right w:val="none" w:sz="0" w:space="0" w:color="auto"/>
              </w:divBdr>
            </w:div>
            <w:div w:id="321739525">
              <w:marLeft w:val="0"/>
              <w:marRight w:val="0"/>
              <w:marTop w:val="0"/>
              <w:marBottom w:val="0"/>
              <w:divBdr>
                <w:top w:val="none" w:sz="0" w:space="0" w:color="auto"/>
                <w:left w:val="none" w:sz="0" w:space="0" w:color="auto"/>
                <w:bottom w:val="none" w:sz="0" w:space="0" w:color="auto"/>
                <w:right w:val="none" w:sz="0" w:space="0" w:color="auto"/>
              </w:divBdr>
            </w:div>
          </w:divsChild>
        </w:div>
        <w:div w:id="726226714">
          <w:marLeft w:val="75"/>
          <w:marRight w:val="75"/>
          <w:marTop w:val="75"/>
          <w:marBottom w:val="75"/>
          <w:divBdr>
            <w:top w:val="single" w:sz="6" w:space="2" w:color="708090"/>
            <w:left w:val="single" w:sz="6" w:space="2" w:color="708090"/>
            <w:bottom w:val="single" w:sz="6" w:space="2" w:color="708090"/>
            <w:right w:val="single" w:sz="6" w:space="2" w:color="708090"/>
          </w:divBdr>
          <w:divsChild>
            <w:div w:id="1706828804">
              <w:marLeft w:val="0"/>
              <w:marRight w:val="0"/>
              <w:marTop w:val="0"/>
              <w:marBottom w:val="0"/>
              <w:divBdr>
                <w:top w:val="none" w:sz="0" w:space="0" w:color="auto"/>
                <w:left w:val="none" w:sz="0" w:space="0" w:color="auto"/>
                <w:bottom w:val="none" w:sz="0" w:space="0" w:color="auto"/>
                <w:right w:val="none" w:sz="0" w:space="0" w:color="auto"/>
              </w:divBdr>
            </w:div>
            <w:div w:id="1154100361">
              <w:marLeft w:val="0"/>
              <w:marRight w:val="0"/>
              <w:marTop w:val="0"/>
              <w:marBottom w:val="0"/>
              <w:divBdr>
                <w:top w:val="none" w:sz="0" w:space="0" w:color="auto"/>
                <w:left w:val="none" w:sz="0" w:space="0" w:color="auto"/>
                <w:bottom w:val="none" w:sz="0" w:space="0" w:color="auto"/>
                <w:right w:val="none" w:sz="0" w:space="0" w:color="auto"/>
              </w:divBdr>
            </w:div>
          </w:divsChild>
        </w:div>
        <w:div w:id="1103765176">
          <w:marLeft w:val="75"/>
          <w:marRight w:val="75"/>
          <w:marTop w:val="75"/>
          <w:marBottom w:val="75"/>
          <w:divBdr>
            <w:top w:val="single" w:sz="6" w:space="2" w:color="708090"/>
            <w:left w:val="single" w:sz="6" w:space="2" w:color="708090"/>
            <w:bottom w:val="single" w:sz="6" w:space="2" w:color="708090"/>
            <w:right w:val="single" w:sz="6" w:space="2" w:color="708090"/>
          </w:divBdr>
          <w:divsChild>
            <w:div w:id="514921892">
              <w:marLeft w:val="0"/>
              <w:marRight w:val="0"/>
              <w:marTop w:val="0"/>
              <w:marBottom w:val="0"/>
              <w:divBdr>
                <w:top w:val="none" w:sz="0" w:space="0" w:color="auto"/>
                <w:left w:val="none" w:sz="0" w:space="0" w:color="auto"/>
                <w:bottom w:val="none" w:sz="0" w:space="0" w:color="auto"/>
                <w:right w:val="none" w:sz="0" w:space="0" w:color="auto"/>
              </w:divBdr>
            </w:div>
            <w:div w:id="1323581573">
              <w:marLeft w:val="0"/>
              <w:marRight w:val="0"/>
              <w:marTop w:val="0"/>
              <w:marBottom w:val="0"/>
              <w:divBdr>
                <w:top w:val="none" w:sz="0" w:space="0" w:color="auto"/>
                <w:left w:val="none" w:sz="0" w:space="0" w:color="auto"/>
                <w:bottom w:val="none" w:sz="0" w:space="0" w:color="auto"/>
                <w:right w:val="none" w:sz="0" w:space="0" w:color="auto"/>
              </w:divBdr>
            </w:div>
          </w:divsChild>
        </w:div>
        <w:div w:id="1234269832">
          <w:marLeft w:val="75"/>
          <w:marRight w:val="75"/>
          <w:marTop w:val="75"/>
          <w:marBottom w:val="75"/>
          <w:divBdr>
            <w:top w:val="single" w:sz="6" w:space="2" w:color="708090"/>
            <w:left w:val="single" w:sz="6" w:space="2" w:color="708090"/>
            <w:bottom w:val="single" w:sz="6" w:space="2" w:color="708090"/>
            <w:right w:val="single" w:sz="6" w:space="2" w:color="708090"/>
          </w:divBdr>
          <w:divsChild>
            <w:div w:id="283082255">
              <w:marLeft w:val="0"/>
              <w:marRight w:val="0"/>
              <w:marTop w:val="0"/>
              <w:marBottom w:val="0"/>
              <w:divBdr>
                <w:top w:val="none" w:sz="0" w:space="0" w:color="auto"/>
                <w:left w:val="none" w:sz="0" w:space="0" w:color="auto"/>
                <w:bottom w:val="none" w:sz="0" w:space="0" w:color="auto"/>
                <w:right w:val="none" w:sz="0" w:space="0" w:color="auto"/>
              </w:divBdr>
            </w:div>
            <w:div w:id="1097868246">
              <w:marLeft w:val="0"/>
              <w:marRight w:val="0"/>
              <w:marTop w:val="0"/>
              <w:marBottom w:val="0"/>
              <w:divBdr>
                <w:top w:val="none" w:sz="0" w:space="0" w:color="auto"/>
                <w:left w:val="none" w:sz="0" w:space="0" w:color="auto"/>
                <w:bottom w:val="none" w:sz="0" w:space="0" w:color="auto"/>
                <w:right w:val="none" w:sz="0" w:space="0" w:color="auto"/>
              </w:divBdr>
            </w:div>
          </w:divsChild>
        </w:div>
        <w:div w:id="459494787">
          <w:marLeft w:val="75"/>
          <w:marRight w:val="75"/>
          <w:marTop w:val="75"/>
          <w:marBottom w:val="75"/>
          <w:divBdr>
            <w:top w:val="single" w:sz="6" w:space="2" w:color="708090"/>
            <w:left w:val="single" w:sz="6" w:space="2" w:color="708090"/>
            <w:bottom w:val="single" w:sz="6" w:space="2" w:color="708090"/>
            <w:right w:val="single" w:sz="6" w:space="2" w:color="708090"/>
          </w:divBdr>
          <w:divsChild>
            <w:div w:id="1723168244">
              <w:marLeft w:val="0"/>
              <w:marRight w:val="0"/>
              <w:marTop w:val="0"/>
              <w:marBottom w:val="0"/>
              <w:divBdr>
                <w:top w:val="none" w:sz="0" w:space="0" w:color="auto"/>
                <w:left w:val="none" w:sz="0" w:space="0" w:color="auto"/>
                <w:bottom w:val="none" w:sz="0" w:space="0" w:color="auto"/>
                <w:right w:val="none" w:sz="0" w:space="0" w:color="auto"/>
              </w:divBdr>
            </w:div>
            <w:div w:id="901210516">
              <w:marLeft w:val="0"/>
              <w:marRight w:val="0"/>
              <w:marTop w:val="0"/>
              <w:marBottom w:val="0"/>
              <w:divBdr>
                <w:top w:val="none" w:sz="0" w:space="0" w:color="auto"/>
                <w:left w:val="none" w:sz="0" w:space="0" w:color="auto"/>
                <w:bottom w:val="none" w:sz="0" w:space="0" w:color="auto"/>
                <w:right w:val="none" w:sz="0" w:space="0" w:color="auto"/>
              </w:divBdr>
            </w:div>
          </w:divsChild>
        </w:div>
        <w:div w:id="1483883847">
          <w:marLeft w:val="75"/>
          <w:marRight w:val="75"/>
          <w:marTop w:val="75"/>
          <w:marBottom w:val="75"/>
          <w:divBdr>
            <w:top w:val="single" w:sz="6" w:space="2" w:color="708090"/>
            <w:left w:val="single" w:sz="6" w:space="2" w:color="708090"/>
            <w:bottom w:val="single" w:sz="6" w:space="2" w:color="708090"/>
            <w:right w:val="single" w:sz="6" w:space="2" w:color="708090"/>
          </w:divBdr>
          <w:divsChild>
            <w:div w:id="706177116">
              <w:marLeft w:val="0"/>
              <w:marRight w:val="0"/>
              <w:marTop w:val="0"/>
              <w:marBottom w:val="0"/>
              <w:divBdr>
                <w:top w:val="none" w:sz="0" w:space="0" w:color="auto"/>
                <w:left w:val="none" w:sz="0" w:space="0" w:color="auto"/>
                <w:bottom w:val="none" w:sz="0" w:space="0" w:color="auto"/>
                <w:right w:val="none" w:sz="0" w:space="0" w:color="auto"/>
              </w:divBdr>
            </w:div>
            <w:div w:id="822089738">
              <w:marLeft w:val="0"/>
              <w:marRight w:val="0"/>
              <w:marTop w:val="0"/>
              <w:marBottom w:val="0"/>
              <w:divBdr>
                <w:top w:val="none" w:sz="0" w:space="0" w:color="auto"/>
                <w:left w:val="none" w:sz="0" w:space="0" w:color="auto"/>
                <w:bottom w:val="none" w:sz="0" w:space="0" w:color="auto"/>
                <w:right w:val="none" w:sz="0" w:space="0" w:color="auto"/>
              </w:divBdr>
            </w:div>
          </w:divsChild>
        </w:div>
        <w:div w:id="1789811933">
          <w:marLeft w:val="75"/>
          <w:marRight w:val="75"/>
          <w:marTop w:val="75"/>
          <w:marBottom w:val="75"/>
          <w:divBdr>
            <w:top w:val="single" w:sz="6" w:space="2" w:color="708090"/>
            <w:left w:val="single" w:sz="6" w:space="2" w:color="708090"/>
            <w:bottom w:val="single" w:sz="6" w:space="2" w:color="708090"/>
            <w:right w:val="single" w:sz="6" w:space="2" w:color="708090"/>
          </w:divBdr>
          <w:divsChild>
            <w:div w:id="1563786842">
              <w:marLeft w:val="0"/>
              <w:marRight w:val="0"/>
              <w:marTop w:val="0"/>
              <w:marBottom w:val="0"/>
              <w:divBdr>
                <w:top w:val="none" w:sz="0" w:space="0" w:color="auto"/>
                <w:left w:val="none" w:sz="0" w:space="0" w:color="auto"/>
                <w:bottom w:val="none" w:sz="0" w:space="0" w:color="auto"/>
                <w:right w:val="none" w:sz="0" w:space="0" w:color="auto"/>
              </w:divBdr>
            </w:div>
            <w:div w:id="2062554560">
              <w:marLeft w:val="0"/>
              <w:marRight w:val="0"/>
              <w:marTop w:val="0"/>
              <w:marBottom w:val="0"/>
              <w:divBdr>
                <w:top w:val="none" w:sz="0" w:space="0" w:color="auto"/>
                <w:left w:val="none" w:sz="0" w:space="0" w:color="auto"/>
                <w:bottom w:val="none" w:sz="0" w:space="0" w:color="auto"/>
                <w:right w:val="none" w:sz="0" w:space="0" w:color="auto"/>
              </w:divBdr>
            </w:div>
          </w:divsChild>
        </w:div>
        <w:div w:id="951596761">
          <w:marLeft w:val="75"/>
          <w:marRight w:val="75"/>
          <w:marTop w:val="75"/>
          <w:marBottom w:val="75"/>
          <w:divBdr>
            <w:top w:val="single" w:sz="6" w:space="2" w:color="708090"/>
            <w:left w:val="single" w:sz="6" w:space="2" w:color="708090"/>
            <w:bottom w:val="single" w:sz="6" w:space="2" w:color="708090"/>
            <w:right w:val="single" w:sz="6" w:space="2" w:color="708090"/>
          </w:divBdr>
          <w:divsChild>
            <w:div w:id="479932418">
              <w:marLeft w:val="0"/>
              <w:marRight w:val="0"/>
              <w:marTop w:val="0"/>
              <w:marBottom w:val="0"/>
              <w:divBdr>
                <w:top w:val="none" w:sz="0" w:space="0" w:color="auto"/>
                <w:left w:val="none" w:sz="0" w:space="0" w:color="auto"/>
                <w:bottom w:val="none" w:sz="0" w:space="0" w:color="auto"/>
                <w:right w:val="none" w:sz="0" w:space="0" w:color="auto"/>
              </w:divBdr>
            </w:div>
            <w:div w:id="1384869570">
              <w:marLeft w:val="0"/>
              <w:marRight w:val="0"/>
              <w:marTop w:val="0"/>
              <w:marBottom w:val="0"/>
              <w:divBdr>
                <w:top w:val="none" w:sz="0" w:space="0" w:color="auto"/>
                <w:left w:val="none" w:sz="0" w:space="0" w:color="auto"/>
                <w:bottom w:val="none" w:sz="0" w:space="0" w:color="auto"/>
                <w:right w:val="none" w:sz="0" w:space="0" w:color="auto"/>
              </w:divBdr>
            </w:div>
          </w:divsChild>
        </w:div>
        <w:div w:id="1471484043">
          <w:marLeft w:val="75"/>
          <w:marRight w:val="75"/>
          <w:marTop w:val="75"/>
          <w:marBottom w:val="75"/>
          <w:divBdr>
            <w:top w:val="single" w:sz="6" w:space="2" w:color="708090"/>
            <w:left w:val="single" w:sz="6" w:space="2" w:color="708090"/>
            <w:bottom w:val="single" w:sz="6" w:space="2" w:color="708090"/>
            <w:right w:val="single" w:sz="6" w:space="2" w:color="708090"/>
          </w:divBdr>
          <w:divsChild>
            <w:div w:id="1125809182">
              <w:marLeft w:val="0"/>
              <w:marRight w:val="0"/>
              <w:marTop w:val="0"/>
              <w:marBottom w:val="0"/>
              <w:divBdr>
                <w:top w:val="none" w:sz="0" w:space="0" w:color="auto"/>
                <w:left w:val="none" w:sz="0" w:space="0" w:color="auto"/>
                <w:bottom w:val="none" w:sz="0" w:space="0" w:color="auto"/>
                <w:right w:val="none" w:sz="0" w:space="0" w:color="auto"/>
              </w:divBdr>
            </w:div>
            <w:div w:id="900796499">
              <w:marLeft w:val="0"/>
              <w:marRight w:val="0"/>
              <w:marTop w:val="0"/>
              <w:marBottom w:val="0"/>
              <w:divBdr>
                <w:top w:val="none" w:sz="0" w:space="0" w:color="auto"/>
                <w:left w:val="none" w:sz="0" w:space="0" w:color="auto"/>
                <w:bottom w:val="none" w:sz="0" w:space="0" w:color="auto"/>
                <w:right w:val="none" w:sz="0" w:space="0" w:color="auto"/>
              </w:divBdr>
            </w:div>
          </w:divsChild>
        </w:div>
        <w:div w:id="2063483041">
          <w:marLeft w:val="75"/>
          <w:marRight w:val="75"/>
          <w:marTop w:val="75"/>
          <w:marBottom w:val="75"/>
          <w:divBdr>
            <w:top w:val="single" w:sz="6" w:space="2" w:color="708090"/>
            <w:left w:val="single" w:sz="6" w:space="2" w:color="708090"/>
            <w:bottom w:val="single" w:sz="6" w:space="2" w:color="708090"/>
            <w:right w:val="single" w:sz="6" w:space="2" w:color="708090"/>
          </w:divBdr>
          <w:divsChild>
            <w:div w:id="654915885">
              <w:marLeft w:val="0"/>
              <w:marRight w:val="0"/>
              <w:marTop w:val="0"/>
              <w:marBottom w:val="0"/>
              <w:divBdr>
                <w:top w:val="none" w:sz="0" w:space="0" w:color="auto"/>
                <w:left w:val="none" w:sz="0" w:space="0" w:color="auto"/>
                <w:bottom w:val="none" w:sz="0" w:space="0" w:color="auto"/>
                <w:right w:val="none" w:sz="0" w:space="0" w:color="auto"/>
              </w:divBdr>
            </w:div>
            <w:div w:id="52803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35F67-19B0-4E29-9422-777F65114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3594</Words>
  <Characters>20489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Совет депутатов</Company>
  <LinksUpToDate>false</LinksUpToDate>
  <CharactersWithSpaces>24035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2023-01-31T10:45:00Z</cp:lastPrinted>
  <dcterms:created xsi:type="dcterms:W3CDTF">2023-04-18T13:30:00Z</dcterms:created>
  <dcterms:modified xsi:type="dcterms:W3CDTF">2023-04-18T13:30:00Z</dcterms:modified>
</cp:coreProperties>
</file>