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25" w:rsidRDefault="00561225" w:rsidP="0091637A">
      <w:pPr>
        <w:jc w:val="both"/>
        <w:rPr>
          <w:b/>
          <w:bCs/>
          <w:sz w:val="28"/>
          <w:szCs w:val="28"/>
        </w:rPr>
      </w:pPr>
    </w:p>
    <w:p w:rsidR="00561225" w:rsidRDefault="00561225" w:rsidP="0091637A">
      <w:pPr>
        <w:jc w:val="both"/>
        <w:rPr>
          <w:b/>
          <w:bCs/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AB203F" w:rsidRDefault="00AB203F" w:rsidP="00AB203F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AB203F" w:rsidRDefault="00AB203F" w:rsidP="00AB203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AB203F">
        <w:rPr>
          <w:sz w:val="28"/>
          <w:szCs w:val="28"/>
        </w:rPr>
        <w:t>30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AB203F" w:rsidRDefault="00AB203F" w:rsidP="00AB20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B203F" w:rsidRDefault="00AB203F" w:rsidP="00AB20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B203F" w:rsidRDefault="00AB203F" w:rsidP="00AB203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AB203F">
        <w:rPr>
          <w:color w:val="3D3D3D"/>
          <w:spacing w:val="2"/>
          <w:sz w:val="28"/>
          <w:szCs w:val="28"/>
        </w:rPr>
        <w:t>20</w:t>
      </w:r>
      <w:r>
        <w:rPr>
          <w:color w:val="3D3D3D"/>
          <w:spacing w:val="2"/>
          <w:sz w:val="28"/>
          <w:szCs w:val="28"/>
        </w:rPr>
        <w:t>.</w:t>
      </w:r>
      <w:r w:rsidRPr="00AB203F">
        <w:rPr>
          <w:color w:val="3D3D3D"/>
          <w:spacing w:val="2"/>
          <w:sz w:val="28"/>
          <w:szCs w:val="28"/>
        </w:rPr>
        <w:t>02</w:t>
      </w:r>
      <w:r>
        <w:rPr>
          <w:color w:val="3D3D3D"/>
          <w:spacing w:val="2"/>
          <w:sz w:val="28"/>
          <w:szCs w:val="28"/>
        </w:rPr>
        <w:t xml:space="preserve">.2023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№119-рс</w:t>
      </w: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Pr="0018606D" w:rsidRDefault="00AB203F" w:rsidP="00AB203F">
      <w:pPr>
        <w:jc w:val="center"/>
        <w:rPr>
          <w:b/>
          <w:sz w:val="28"/>
          <w:szCs w:val="28"/>
        </w:rPr>
      </w:pPr>
      <w:r w:rsidRPr="0018606D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18606D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Pr="0018606D">
        <w:rPr>
          <w:rFonts w:eastAsia="Arial Unicode MS"/>
          <w:b/>
          <w:sz w:val="28"/>
          <w:szCs w:val="28"/>
        </w:rPr>
        <w:t xml:space="preserve"> «О</w:t>
      </w:r>
      <w:r>
        <w:rPr>
          <w:rFonts w:eastAsia="Arial Unicode MS"/>
          <w:b/>
          <w:sz w:val="28"/>
          <w:szCs w:val="28"/>
        </w:rPr>
        <w:t xml:space="preserve"> </w:t>
      </w:r>
      <w:r w:rsidRPr="0018606D">
        <w:rPr>
          <w:rFonts w:eastAsia="Arial Unicode MS"/>
          <w:b/>
          <w:sz w:val="28"/>
          <w:szCs w:val="28"/>
        </w:rPr>
        <w:t>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18606D">
        <w:rPr>
          <w:rFonts w:eastAsia="Arial Unicode MS"/>
          <w:b/>
          <w:sz w:val="28"/>
          <w:szCs w:val="28"/>
        </w:rPr>
        <w:t xml:space="preserve">гарантиях </w:t>
      </w:r>
      <w:r>
        <w:rPr>
          <w:rFonts w:eastAsia="Arial Unicode MS"/>
          <w:b/>
          <w:sz w:val="28"/>
          <w:szCs w:val="28"/>
        </w:rPr>
        <w:t>выборных должностных лиц</w:t>
      </w:r>
      <w:r w:rsidRPr="0018606D">
        <w:rPr>
          <w:rFonts w:eastAsia="Arial Unicode MS"/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18606D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18606D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18606D">
        <w:rPr>
          <w:rFonts w:eastAsia="Arial Unicode MS"/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>»</w:t>
      </w:r>
    </w:p>
    <w:p w:rsidR="00AB203F" w:rsidRPr="0018606D" w:rsidRDefault="00AB203F" w:rsidP="00AB203F">
      <w:pPr>
        <w:jc w:val="center"/>
        <w:rPr>
          <w:b/>
          <w:sz w:val="28"/>
          <w:szCs w:val="28"/>
        </w:rPr>
      </w:pPr>
    </w:p>
    <w:p w:rsidR="00AB203F" w:rsidRPr="0018606D" w:rsidRDefault="00AB203F" w:rsidP="00AB203F">
      <w:pPr>
        <w:pStyle w:val="ConsPlusTitle"/>
        <w:jc w:val="both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18606D">
        <w:rPr>
          <w:rFonts w:eastAsia="Arial Unicode MS"/>
          <w:b w:val="0"/>
          <w:sz w:val="28"/>
          <w:szCs w:val="28"/>
        </w:rPr>
        <w:t xml:space="preserve">Рассмотрев </w:t>
      </w:r>
      <w:r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18606D">
        <w:rPr>
          <w:rFonts w:eastAsia="Arial Unicode MS"/>
          <w:b w:val="0"/>
          <w:sz w:val="28"/>
          <w:szCs w:val="28"/>
        </w:rPr>
        <w:t xml:space="preserve"> сельсовет проект </w:t>
      </w:r>
      <w:r>
        <w:rPr>
          <w:rFonts w:eastAsia="Arial Unicode MS"/>
          <w:b w:val="0"/>
          <w:sz w:val="28"/>
          <w:szCs w:val="28"/>
        </w:rPr>
        <w:t xml:space="preserve">«О внесении изменений в </w:t>
      </w:r>
      <w:r w:rsidRPr="0018606D">
        <w:rPr>
          <w:rFonts w:eastAsia="Arial Unicode MS"/>
          <w:b w:val="0"/>
          <w:sz w:val="28"/>
          <w:szCs w:val="28"/>
        </w:rPr>
        <w:t>Положени</w:t>
      </w:r>
      <w:r>
        <w:rPr>
          <w:rFonts w:eastAsia="Arial Unicode MS"/>
          <w:b w:val="0"/>
          <w:sz w:val="28"/>
          <w:szCs w:val="28"/>
        </w:rPr>
        <w:t>е</w:t>
      </w:r>
      <w:r w:rsidRPr="0018606D">
        <w:rPr>
          <w:rFonts w:eastAsia="Arial Unicode MS"/>
          <w:b w:val="0"/>
          <w:sz w:val="28"/>
          <w:szCs w:val="28"/>
        </w:rPr>
        <w:t xml:space="preserve"> «О</w:t>
      </w:r>
      <w:r>
        <w:rPr>
          <w:rFonts w:eastAsia="Arial Unicode MS"/>
          <w:b w:val="0"/>
          <w:sz w:val="28"/>
          <w:szCs w:val="28"/>
        </w:rPr>
        <w:t xml:space="preserve"> социальных </w:t>
      </w:r>
      <w:r w:rsidRPr="0018606D">
        <w:rPr>
          <w:rFonts w:eastAsia="Arial Unicode MS"/>
          <w:b w:val="0"/>
          <w:sz w:val="28"/>
          <w:szCs w:val="28"/>
        </w:rPr>
        <w:t xml:space="preserve">гарантиях </w:t>
      </w:r>
      <w:r>
        <w:rPr>
          <w:rFonts w:eastAsia="Arial Unicode MS"/>
          <w:b w:val="0"/>
          <w:sz w:val="28"/>
          <w:szCs w:val="28"/>
        </w:rPr>
        <w:t>выборных должностных лиц</w:t>
      </w:r>
      <w:r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18606D">
        <w:rPr>
          <w:rFonts w:eastAsia="Arial Unicode MS"/>
          <w:b w:val="0"/>
          <w:sz w:val="28"/>
          <w:szCs w:val="28"/>
        </w:rPr>
        <w:t xml:space="preserve"> сельсовет </w:t>
      </w:r>
      <w:proofErr w:type="spellStart"/>
      <w:r w:rsidRPr="0018606D">
        <w:rPr>
          <w:rFonts w:eastAsia="Arial Unicode MS"/>
          <w:b w:val="0"/>
          <w:sz w:val="28"/>
          <w:szCs w:val="28"/>
        </w:rPr>
        <w:t>Добринского</w:t>
      </w:r>
      <w:proofErr w:type="spellEnd"/>
      <w:r w:rsidRPr="0018606D">
        <w:rPr>
          <w:rFonts w:eastAsia="Arial Unicode MS"/>
          <w:b w:val="0"/>
          <w:sz w:val="28"/>
          <w:szCs w:val="28"/>
        </w:rPr>
        <w:t xml:space="preserve"> муниципального района Липецкой области»,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6A036C">
        <w:rPr>
          <w:b w:val="0"/>
          <w:sz w:val="28"/>
          <w:szCs w:val="28"/>
        </w:rPr>
        <w:t xml:space="preserve">согласно Рекомендациям Российской трехсторонней комиссии по регулированию социально-трудовых отношений, утвержденных РТК от 29.10.2021, протокол №9, руководствуясь </w:t>
      </w:r>
      <w:r w:rsidRPr="006A036C">
        <w:rPr>
          <w:rFonts w:eastAsia="Arial Unicode MS"/>
          <w:b w:val="0"/>
          <w:sz w:val="28"/>
          <w:szCs w:val="28"/>
        </w:rPr>
        <w:t>Уставом сельского поселения</w:t>
      </w:r>
      <w:r w:rsidRPr="005940D2">
        <w:t xml:space="preserve"> </w:t>
      </w:r>
      <w:r w:rsidRPr="0018606D">
        <w:rPr>
          <w:b w:val="0"/>
          <w:sz w:val="28"/>
          <w:szCs w:val="28"/>
        </w:rPr>
        <w:t>Совет депутатов сельского поселения</w:t>
      </w:r>
      <w:r>
        <w:rPr>
          <w:b w:val="0"/>
          <w:sz w:val="28"/>
          <w:szCs w:val="28"/>
        </w:rPr>
        <w:t xml:space="preserve"> Тихвинский сельсовет</w:t>
      </w:r>
      <w:r w:rsidRPr="0018606D">
        <w:rPr>
          <w:b w:val="0"/>
          <w:sz w:val="28"/>
          <w:szCs w:val="28"/>
        </w:rPr>
        <w:t xml:space="preserve"> </w:t>
      </w:r>
      <w:proofErr w:type="gramEnd"/>
    </w:p>
    <w:p w:rsidR="00AB203F" w:rsidRPr="0018606D" w:rsidRDefault="00AB203F" w:rsidP="00AB203F">
      <w:pPr>
        <w:jc w:val="both"/>
        <w:rPr>
          <w:sz w:val="28"/>
          <w:szCs w:val="28"/>
        </w:rPr>
      </w:pPr>
    </w:p>
    <w:p w:rsidR="00AB203F" w:rsidRDefault="00AB203F" w:rsidP="00AB2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8606D"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</w:t>
      </w:r>
      <w:r w:rsidRPr="0018606D">
        <w:rPr>
          <w:b/>
          <w:sz w:val="28"/>
          <w:szCs w:val="28"/>
        </w:rPr>
        <w:t>:</w:t>
      </w:r>
      <w:proofErr w:type="gramEnd"/>
    </w:p>
    <w:p w:rsidR="00AB203F" w:rsidRPr="0018606D" w:rsidRDefault="00AB203F" w:rsidP="00AB203F">
      <w:pPr>
        <w:jc w:val="both"/>
        <w:rPr>
          <w:sz w:val="28"/>
          <w:szCs w:val="28"/>
        </w:rPr>
      </w:pPr>
    </w:p>
    <w:p w:rsidR="00AB203F" w:rsidRPr="0018606D" w:rsidRDefault="00AB203F" w:rsidP="00AB203F">
      <w:pPr>
        <w:ind w:firstLine="720"/>
        <w:jc w:val="both"/>
        <w:rPr>
          <w:sz w:val="28"/>
          <w:szCs w:val="28"/>
        </w:rPr>
      </w:pPr>
      <w:r w:rsidRPr="0018606D">
        <w:rPr>
          <w:sz w:val="28"/>
          <w:szCs w:val="28"/>
        </w:rPr>
        <w:t>1.</w:t>
      </w:r>
      <w:r w:rsidRPr="0018606D">
        <w:rPr>
          <w:rFonts w:eastAsia="Arial Unicode MS"/>
          <w:sz w:val="28"/>
          <w:szCs w:val="28"/>
        </w:rPr>
        <w:t xml:space="preserve">Принять </w:t>
      </w:r>
      <w:r>
        <w:rPr>
          <w:rFonts w:eastAsia="Arial Unicode MS"/>
          <w:sz w:val="28"/>
          <w:szCs w:val="28"/>
        </w:rPr>
        <w:t xml:space="preserve">изменения в </w:t>
      </w:r>
      <w:r w:rsidRPr="0018606D">
        <w:rPr>
          <w:rFonts w:eastAsia="Arial Unicode MS"/>
          <w:sz w:val="28"/>
          <w:szCs w:val="28"/>
        </w:rPr>
        <w:t>Положение «О</w:t>
      </w:r>
      <w:r>
        <w:rPr>
          <w:rFonts w:eastAsia="Arial Unicode MS"/>
          <w:sz w:val="28"/>
          <w:szCs w:val="28"/>
        </w:rPr>
        <w:t xml:space="preserve"> </w:t>
      </w:r>
      <w:r w:rsidRPr="0018606D">
        <w:rPr>
          <w:rFonts w:eastAsia="Arial Unicode MS"/>
          <w:sz w:val="28"/>
          <w:szCs w:val="28"/>
        </w:rPr>
        <w:t xml:space="preserve">социальных гарантиях </w:t>
      </w:r>
      <w:r>
        <w:rPr>
          <w:rFonts w:eastAsia="Arial Unicode MS"/>
          <w:sz w:val="28"/>
          <w:szCs w:val="28"/>
        </w:rPr>
        <w:t xml:space="preserve">выборных должностных лиц </w:t>
      </w:r>
      <w:r w:rsidRPr="0018606D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18606D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18606D">
        <w:rPr>
          <w:rFonts w:eastAsia="Arial Unicode MS"/>
          <w:sz w:val="28"/>
          <w:szCs w:val="28"/>
        </w:rPr>
        <w:t>Добринского</w:t>
      </w:r>
      <w:proofErr w:type="spellEnd"/>
      <w:r w:rsidRPr="0018606D">
        <w:rPr>
          <w:rFonts w:eastAsia="Arial Unicode MS"/>
          <w:sz w:val="28"/>
          <w:szCs w:val="28"/>
        </w:rPr>
        <w:t xml:space="preserve"> муниципального района Липецкой области»</w:t>
      </w:r>
      <w:r>
        <w:rPr>
          <w:rFonts w:eastAsia="Arial Unicode MS"/>
          <w:sz w:val="28"/>
          <w:szCs w:val="28"/>
        </w:rPr>
        <w:t>, принятое</w:t>
      </w:r>
      <w:r w:rsidRPr="00BC225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сельского поселения Тихвинский сельсовет №114-рс от 16.01.2023</w:t>
      </w:r>
      <w:r w:rsidRPr="00BA5B39">
        <w:rPr>
          <w:rFonts w:eastAsia="Arial Unicode MS"/>
          <w:sz w:val="28"/>
          <w:szCs w:val="28"/>
        </w:rPr>
        <w:t xml:space="preserve"> </w:t>
      </w:r>
      <w:r w:rsidRPr="0018606D">
        <w:rPr>
          <w:rFonts w:eastAsia="Arial Unicode MS"/>
          <w:sz w:val="28"/>
          <w:szCs w:val="28"/>
        </w:rPr>
        <w:t>(прилага</w:t>
      </w:r>
      <w:r>
        <w:rPr>
          <w:rFonts w:eastAsia="Arial Unicode MS"/>
          <w:sz w:val="28"/>
          <w:szCs w:val="28"/>
        </w:rPr>
        <w:t>е</w:t>
      </w:r>
      <w:r w:rsidRPr="0018606D">
        <w:rPr>
          <w:rFonts w:eastAsia="Arial Unicode MS"/>
          <w:sz w:val="28"/>
          <w:szCs w:val="28"/>
        </w:rPr>
        <w:t>тся).</w:t>
      </w:r>
    </w:p>
    <w:p w:rsidR="00AB203F" w:rsidRPr="0018606D" w:rsidRDefault="00AB203F" w:rsidP="00AB203F">
      <w:pPr>
        <w:pStyle w:val="af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AB203F" w:rsidRPr="0018606D" w:rsidRDefault="00AB203F" w:rsidP="00AB203F">
      <w:pPr>
        <w:pStyle w:val="af"/>
        <w:rPr>
          <w:sz w:val="28"/>
          <w:szCs w:val="28"/>
        </w:rPr>
      </w:pPr>
      <w:r>
        <w:rPr>
          <w:sz w:val="28"/>
          <w:szCs w:val="28"/>
        </w:rPr>
        <w:t>3</w:t>
      </w:r>
      <w:r w:rsidRPr="0018606D">
        <w:rPr>
          <w:sz w:val="28"/>
          <w:szCs w:val="28"/>
        </w:rPr>
        <w:t>.Настоящее решение вступает в силу с</w:t>
      </w:r>
      <w:r>
        <w:rPr>
          <w:sz w:val="28"/>
          <w:szCs w:val="28"/>
        </w:rPr>
        <w:t>о дня его официального обнародования</w:t>
      </w:r>
      <w:r w:rsidRPr="0018606D">
        <w:rPr>
          <w:sz w:val="28"/>
          <w:szCs w:val="28"/>
        </w:rPr>
        <w:t>.</w:t>
      </w:r>
    </w:p>
    <w:p w:rsidR="00AB203F" w:rsidRDefault="00AB203F" w:rsidP="00AB203F">
      <w:pPr>
        <w:pStyle w:val="af"/>
        <w:rPr>
          <w:rFonts w:eastAsia="Arial Unicode MS"/>
          <w:sz w:val="28"/>
          <w:szCs w:val="28"/>
        </w:rPr>
      </w:pPr>
    </w:p>
    <w:p w:rsidR="00AB203F" w:rsidRPr="0018606D" w:rsidRDefault="00AB203F" w:rsidP="00AB203F">
      <w:pPr>
        <w:pStyle w:val="af"/>
        <w:rPr>
          <w:rFonts w:eastAsia="Arial Unicode MS"/>
          <w:sz w:val="28"/>
          <w:szCs w:val="28"/>
        </w:rPr>
      </w:pPr>
    </w:p>
    <w:p w:rsidR="00AB203F" w:rsidRPr="0018606D" w:rsidRDefault="00AB203F" w:rsidP="00AB203F">
      <w:pPr>
        <w:pStyle w:val="af"/>
        <w:rPr>
          <w:sz w:val="28"/>
          <w:szCs w:val="28"/>
        </w:rPr>
      </w:pPr>
      <w:r w:rsidRPr="0018606D">
        <w:rPr>
          <w:sz w:val="28"/>
          <w:szCs w:val="28"/>
        </w:rPr>
        <w:t xml:space="preserve">Председатель Совета депутатов      </w:t>
      </w:r>
    </w:p>
    <w:p w:rsidR="00AB203F" w:rsidRPr="0018606D" w:rsidRDefault="00AB203F" w:rsidP="00AB203F">
      <w:pPr>
        <w:ind w:firstLine="709"/>
        <w:rPr>
          <w:sz w:val="28"/>
          <w:szCs w:val="28"/>
        </w:rPr>
      </w:pPr>
      <w:r w:rsidRPr="0018606D">
        <w:rPr>
          <w:sz w:val="28"/>
          <w:szCs w:val="28"/>
        </w:rPr>
        <w:t>сельского поселения</w:t>
      </w:r>
    </w:p>
    <w:p w:rsidR="00AB203F" w:rsidRPr="0018606D" w:rsidRDefault="00AB203F" w:rsidP="00AB2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18606D">
        <w:rPr>
          <w:sz w:val="28"/>
          <w:szCs w:val="28"/>
        </w:rPr>
        <w:t xml:space="preserve"> сельсовет                              </w:t>
      </w:r>
      <w:r>
        <w:rPr>
          <w:sz w:val="28"/>
          <w:szCs w:val="28"/>
        </w:rPr>
        <w:t xml:space="preserve">                       </w:t>
      </w:r>
      <w:r w:rsidRPr="0018606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В.И.Макаричева</w:t>
      </w:r>
      <w:proofErr w:type="spellEnd"/>
      <w:r w:rsidRPr="0018606D">
        <w:rPr>
          <w:sz w:val="28"/>
          <w:szCs w:val="28"/>
        </w:rPr>
        <w:t xml:space="preserve">                                      </w:t>
      </w:r>
    </w:p>
    <w:p w:rsidR="00AB203F" w:rsidRPr="0018606D" w:rsidRDefault="00AB203F" w:rsidP="00AB203F">
      <w:pPr>
        <w:pStyle w:val="10"/>
        <w:jc w:val="right"/>
        <w:rPr>
          <w:b w:val="0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Pr="008F1FD7" w:rsidRDefault="00AB203F" w:rsidP="00AB203F">
      <w:pPr>
        <w:jc w:val="right"/>
        <w:rPr>
          <w:sz w:val="20"/>
          <w:szCs w:val="20"/>
        </w:rPr>
      </w:pPr>
      <w:proofErr w:type="gramStart"/>
      <w:r w:rsidRPr="008F1FD7">
        <w:rPr>
          <w:sz w:val="20"/>
          <w:szCs w:val="20"/>
        </w:rPr>
        <w:t>Принят</w:t>
      </w:r>
      <w:r w:rsidR="005E4CDA">
        <w:rPr>
          <w:sz w:val="20"/>
          <w:szCs w:val="20"/>
        </w:rPr>
        <w:t>ы</w:t>
      </w:r>
      <w:proofErr w:type="gramEnd"/>
      <w:r w:rsidRPr="008F1FD7">
        <w:rPr>
          <w:sz w:val="20"/>
          <w:szCs w:val="20"/>
        </w:rPr>
        <w:t xml:space="preserve"> </w:t>
      </w:r>
    </w:p>
    <w:p w:rsidR="00AB203F" w:rsidRPr="008F1FD7" w:rsidRDefault="00AB203F" w:rsidP="00AB203F">
      <w:pPr>
        <w:jc w:val="right"/>
        <w:rPr>
          <w:sz w:val="20"/>
          <w:szCs w:val="20"/>
        </w:rPr>
      </w:pPr>
      <w:r w:rsidRPr="008F1FD7">
        <w:rPr>
          <w:sz w:val="20"/>
          <w:szCs w:val="20"/>
        </w:rPr>
        <w:t xml:space="preserve">Решением Совета депутатов </w:t>
      </w:r>
    </w:p>
    <w:p w:rsidR="00AB203F" w:rsidRPr="008F1FD7" w:rsidRDefault="00AB203F" w:rsidP="00AB203F">
      <w:pPr>
        <w:jc w:val="right"/>
        <w:rPr>
          <w:sz w:val="20"/>
          <w:szCs w:val="20"/>
        </w:rPr>
      </w:pPr>
      <w:r w:rsidRPr="008F1FD7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Тихвинский</w:t>
      </w:r>
      <w:r w:rsidRPr="008F1FD7">
        <w:rPr>
          <w:sz w:val="20"/>
          <w:szCs w:val="20"/>
        </w:rPr>
        <w:t xml:space="preserve"> сельсовет</w:t>
      </w:r>
    </w:p>
    <w:p w:rsidR="00AB203F" w:rsidRPr="008F1FD7" w:rsidRDefault="00AB203F" w:rsidP="00AB203F">
      <w:pPr>
        <w:jc w:val="right"/>
        <w:rPr>
          <w:sz w:val="20"/>
          <w:szCs w:val="20"/>
        </w:rPr>
      </w:pPr>
      <w:proofErr w:type="spellStart"/>
      <w:r w:rsidRPr="008F1FD7">
        <w:rPr>
          <w:sz w:val="20"/>
          <w:szCs w:val="20"/>
        </w:rPr>
        <w:t>Добринского</w:t>
      </w:r>
      <w:proofErr w:type="spellEnd"/>
      <w:r w:rsidRPr="008F1FD7">
        <w:rPr>
          <w:sz w:val="20"/>
          <w:szCs w:val="20"/>
        </w:rPr>
        <w:t xml:space="preserve"> муниципального района</w:t>
      </w:r>
    </w:p>
    <w:p w:rsidR="00AB203F" w:rsidRPr="008F1FD7" w:rsidRDefault="00AB203F" w:rsidP="00AB203F">
      <w:pPr>
        <w:jc w:val="right"/>
        <w:rPr>
          <w:sz w:val="20"/>
          <w:szCs w:val="20"/>
        </w:rPr>
      </w:pPr>
      <w:r w:rsidRPr="008F1FD7">
        <w:rPr>
          <w:sz w:val="20"/>
          <w:szCs w:val="20"/>
        </w:rPr>
        <w:t>Липецкой области Российской Федерации</w:t>
      </w:r>
    </w:p>
    <w:p w:rsidR="00AB203F" w:rsidRPr="00324EDF" w:rsidRDefault="00AB203F" w:rsidP="00AB203F">
      <w:pPr>
        <w:jc w:val="right"/>
        <w:rPr>
          <w:sz w:val="22"/>
          <w:szCs w:val="28"/>
        </w:rPr>
      </w:pPr>
      <w:r w:rsidRPr="008F1FD7">
        <w:rPr>
          <w:sz w:val="20"/>
          <w:szCs w:val="20"/>
        </w:rPr>
        <w:t xml:space="preserve">от </w:t>
      </w:r>
      <w:r>
        <w:rPr>
          <w:sz w:val="20"/>
          <w:szCs w:val="20"/>
        </w:rPr>
        <w:t>20</w:t>
      </w:r>
      <w:r w:rsidRPr="008F1FD7">
        <w:rPr>
          <w:sz w:val="20"/>
          <w:szCs w:val="20"/>
        </w:rPr>
        <w:t>.02.2023 г. № 1</w:t>
      </w:r>
      <w:r>
        <w:rPr>
          <w:sz w:val="20"/>
          <w:szCs w:val="20"/>
        </w:rPr>
        <w:t>19</w:t>
      </w:r>
      <w:r w:rsidRPr="008F1FD7">
        <w:rPr>
          <w:sz w:val="20"/>
          <w:szCs w:val="20"/>
        </w:rPr>
        <w:t xml:space="preserve"> -</w:t>
      </w:r>
      <w:proofErr w:type="spellStart"/>
      <w:r w:rsidRPr="008F1FD7">
        <w:rPr>
          <w:sz w:val="20"/>
          <w:szCs w:val="20"/>
        </w:rPr>
        <w:t>рс</w:t>
      </w:r>
      <w:proofErr w:type="spellEnd"/>
      <w:r w:rsidRPr="008F1FD7">
        <w:rPr>
          <w:sz w:val="20"/>
          <w:szCs w:val="20"/>
        </w:rPr>
        <w:t xml:space="preserve"> </w:t>
      </w:r>
    </w:p>
    <w:p w:rsidR="00AB203F" w:rsidRDefault="00AB203F" w:rsidP="00AB203F">
      <w:pPr>
        <w:jc w:val="center"/>
        <w:rPr>
          <w:b/>
          <w:sz w:val="28"/>
          <w:szCs w:val="28"/>
        </w:rPr>
      </w:pPr>
    </w:p>
    <w:p w:rsidR="00AB203F" w:rsidRDefault="00AB203F" w:rsidP="00A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AB203F" w:rsidRPr="00324EDF" w:rsidRDefault="00AB203F" w:rsidP="00AB20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24ED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324EDF">
        <w:rPr>
          <w:b/>
          <w:sz w:val="28"/>
          <w:szCs w:val="28"/>
        </w:rPr>
        <w:t xml:space="preserve">о социальных гарантиях выборных должностных лиц сельского поселения </w:t>
      </w:r>
      <w:r>
        <w:rPr>
          <w:b/>
          <w:sz w:val="28"/>
          <w:szCs w:val="28"/>
        </w:rPr>
        <w:t xml:space="preserve">Тихвинский </w:t>
      </w:r>
      <w:r w:rsidRPr="00324EDF">
        <w:rPr>
          <w:b/>
          <w:sz w:val="28"/>
          <w:szCs w:val="28"/>
        </w:rPr>
        <w:t xml:space="preserve">сельсовет </w:t>
      </w:r>
      <w:proofErr w:type="spellStart"/>
      <w:r w:rsidRPr="00324EDF">
        <w:rPr>
          <w:b/>
          <w:sz w:val="28"/>
          <w:szCs w:val="28"/>
        </w:rPr>
        <w:t>Добринского</w:t>
      </w:r>
      <w:proofErr w:type="spellEnd"/>
      <w:r w:rsidRPr="00324EDF">
        <w:rPr>
          <w:b/>
          <w:sz w:val="28"/>
          <w:szCs w:val="28"/>
        </w:rPr>
        <w:t xml:space="preserve"> муниципального района Липецкой области </w:t>
      </w:r>
    </w:p>
    <w:p w:rsidR="00AB203F" w:rsidRDefault="00AB203F" w:rsidP="00AB203F">
      <w:pPr>
        <w:jc w:val="center"/>
        <w:rPr>
          <w:sz w:val="28"/>
          <w:szCs w:val="28"/>
        </w:rPr>
      </w:pPr>
    </w:p>
    <w:p w:rsidR="00AB203F" w:rsidRDefault="00AB203F" w:rsidP="00AB203F">
      <w:pPr>
        <w:jc w:val="both"/>
        <w:rPr>
          <w:sz w:val="28"/>
          <w:szCs w:val="28"/>
        </w:rPr>
      </w:pPr>
      <w:r w:rsidRPr="008F1FD7">
        <w:rPr>
          <w:sz w:val="28"/>
          <w:szCs w:val="28"/>
        </w:rPr>
        <w:t xml:space="preserve">Внести в Положение о социальных гарантиях выборных должностных лиц сельского поселения </w:t>
      </w:r>
      <w:r>
        <w:rPr>
          <w:sz w:val="28"/>
          <w:szCs w:val="28"/>
        </w:rPr>
        <w:t>Тихвинский</w:t>
      </w:r>
      <w:r w:rsidRPr="008F1FD7">
        <w:rPr>
          <w:sz w:val="28"/>
          <w:szCs w:val="28"/>
        </w:rPr>
        <w:t xml:space="preserve"> сельсовет </w:t>
      </w:r>
      <w:proofErr w:type="spellStart"/>
      <w:r w:rsidRPr="008F1FD7">
        <w:rPr>
          <w:sz w:val="28"/>
          <w:szCs w:val="28"/>
        </w:rPr>
        <w:t>Добринского</w:t>
      </w:r>
      <w:proofErr w:type="spellEnd"/>
      <w:r w:rsidRPr="008F1FD7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принятого решением Совета депутатов сельского поселения Тихвинский сельсовет №114-рс от 16.01.2023</w:t>
      </w:r>
      <w:r w:rsidRPr="00BA5B39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</w:p>
    <w:p w:rsidR="00AB203F" w:rsidRPr="00324EDF" w:rsidRDefault="00AB203F" w:rsidP="00AB203F">
      <w:pPr>
        <w:jc w:val="center"/>
        <w:rPr>
          <w:sz w:val="28"/>
          <w:szCs w:val="28"/>
        </w:rPr>
      </w:pPr>
    </w:p>
    <w:p w:rsidR="00AB203F" w:rsidRPr="002B2FEE" w:rsidRDefault="00AB203F" w:rsidP="00AB203F">
      <w:pPr>
        <w:pStyle w:val="afc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Pr="002B2FEE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Pr="002B2FEE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>добавить пункт 9 следующего содержания:</w:t>
      </w:r>
    </w:p>
    <w:p w:rsidR="00AB203F" w:rsidRPr="00594AB7" w:rsidRDefault="00AB203F" w:rsidP="00AB2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предоставление двух оплачиваемых выходных дней, в связи с прохождением вакцинации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94AB7">
        <w:rPr>
          <w:sz w:val="28"/>
          <w:szCs w:val="28"/>
        </w:rPr>
        <w:t>-19)</w:t>
      </w:r>
      <w:r>
        <w:rPr>
          <w:sz w:val="28"/>
          <w:szCs w:val="28"/>
        </w:rPr>
        <w:t>, согласно Рекомендациям Российской трехсторонней комиссии по регулированию социально-трудовых отношений, утвержденных РТК от 29.10.2021, протокол №9.</w:t>
      </w:r>
    </w:p>
    <w:p w:rsidR="00AB203F" w:rsidRPr="00324ED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b/>
          <w:sz w:val="28"/>
          <w:szCs w:val="28"/>
        </w:rPr>
      </w:pPr>
      <w:r w:rsidRPr="00025FD1">
        <w:rPr>
          <w:b/>
          <w:sz w:val="28"/>
          <w:szCs w:val="28"/>
        </w:rPr>
        <w:t>Абзац 11 пункта 1 статьи 4</w:t>
      </w:r>
      <w:r>
        <w:rPr>
          <w:b/>
          <w:sz w:val="28"/>
          <w:szCs w:val="28"/>
        </w:rPr>
        <w:t xml:space="preserve"> изложить в новой редакции:</w:t>
      </w:r>
    </w:p>
    <w:p w:rsidR="00AB203F" w:rsidRDefault="00AB203F" w:rsidP="00AB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F3B">
        <w:rPr>
          <w:rFonts w:ascii="Times New Roman" w:hAnsi="Times New Roman" w:cs="Times New Roman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F3B">
        <w:rPr>
          <w:rFonts w:ascii="Times New Roman" w:hAnsi="Times New Roman" w:cs="Times New Roman"/>
          <w:sz w:val="28"/>
          <w:szCs w:val="28"/>
        </w:rPr>
        <w:t>000,00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0F3B">
        <w:rPr>
          <w:rFonts w:ascii="Times New Roman" w:hAnsi="Times New Roman" w:cs="Times New Roman"/>
          <w:sz w:val="28"/>
          <w:szCs w:val="28"/>
        </w:rPr>
        <w:t xml:space="preserve">, ежемесячная доплата к пенсии назначается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F3B">
        <w:rPr>
          <w:rFonts w:ascii="Times New Roman" w:hAnsi="Times New Roman" w:cs="Times New Roman"/>
          <w:sz w:val="28"/>
          <w:szCs w:val="28"/>
        </w:rPr>
        <w:t>000 рублей.</w:t>
      </w:r>
    </w:p>
    <w:p w:rsidR="00AB203F" w:rsidRPr="00F50F3B" w:rsidRDefault="00AB203F" w:rsidP="00AB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03F" w:rsidRDefault="00AB203F" w:rsidP="00AB203F"/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          А.Г.Кондратов</w:t>
      </w: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p w:rsidR="005E4CDA" w:rsidRDefault="005E4CDA" w:rsidP="00AB203F">
      <w:pPr>
        <w:rPr>
          <w:sz w:val="28"/>
          <w:szCs w:val="28"/>
        </w:rPr>
      </w:pPr>
    </w:p>
    <w:sectPr w:rsidR="005E4CDA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9F" w:rsidRDefault="00505F9F" w:rsidP="00E345C3">
      <w:r>
        <w:separator/>
      </w:r>
    </w:p>
  </w:endnote>
  <w:endnote w:type="continuationSeparator" w:id="0">
    <w:p w:rsidR="00505F9F" w:rsidRDefault="00505F9F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9F" w:rsidRDefault="00505F9F" w:rsidP="00E345C3">
      <w:r>
        <w:separator/>
      </w:r>
    </w:p>
  </w:footnote>
  <w:footnote w:type="continuationSeparator" w:id="0">
    <w:p w:rsidR="00505F9F" w:rsidRDefault="00505F9F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F4A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6C0D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5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6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7B93DA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23"/>
  </w:num>
  <w:num w:numId="5">
    <w:abstractNumId w:val="26"/>
  </w:num>
  <w:num w:numId="6">
    <w:abstractNumId w:val="34"/>
  </w:num>
  <w:num w:numId="7">
    <w:abstractNumId w:val="35"/>
  </w:num>
  <w:num w:numId="8">
    <w:abstractNumId w:val="6"/>
  </w:num>
  <w:num w:numId="9">
    <w:abstractNumId w:val="37"/>
  </w:num>
  <w:num w:numId="10">
    <w:abstractNumId w:val="27"/>
  </w:num>
  <w:num w:numId="11">
    <w:abstractNumId w:val="45"/>
  </w:num>
  <w:num w:numId="12">
    <w:abstractNumId w:val="15"/>
  </w:num>
  <w:num w:numId="13">
    <w:abstractNumId w:val="44"/>
  </w:num>
  <w:num w:numId="14">
    <w:abstractNumId w:val="11"/>
  </w:num>
  <w:num w:numId="15">
    <w:abstractNumId w:val="36"/>
  </w:num>
  <w:num w:numId="16">
    <w:abstractNumId w:val="42"/>
  </w:num>
  <w:num w:numId="17">
    <w:abstractNumId w:val="30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  <w:num w:numId="22">
    <w:abstractNumId w:val="39"/>
  </w:num>
  <w:num w:numId="23">
    <w:abstractNumId w:val="40"/>
  </w:num>
  <w:num w:numId="24">
    <w:abstractNumId w:val="22"/>
  </w:num>
  <w:num w:numId="25">
    <w:abstractNumId w:val="21"/>
  </w:num>
  <w:num w:numId="26">
    <w:abstractNumId w:val="25"/>
  </w:num>
  <w:num w:numId="27">
    <w:abstractNumId w:val="33"/>
  </w:num>
  <w:num w:numId="28">
    <w:abstractNumId w:val="10"/>
  </w:num>
  <w:num w:numId="29">
    <w:abstractNumId w:val="17"/>
  </w:num>
  <w:num w:numId="30">
    <w:abstractNumId w:val="8"/>
  </w:num>
  <w:num w:numId="31">
    <w:abstractNumId w:val="9"/>
  </w:num>
  <w:num w:numId="32">
    <w:abstractNumId w:val="32"/>
  </w:num>
  <w:num w:numId="33">
    <w:abstractNumId w:val="12"/>
  </w:num>
  <w:num w:numId="34">
    <w:abstractNumId w:val="31"/>
  </w:num>
  <w:num w:numId="35">
    <w:abstractNumId w:val="24"/>
  </w:num>
  <w:num w:numId="36">
    <w:abstractNumId w:val="16"/>
  </w:num>
  <w:num w:numId="37">
    <w:abstractNumId w:val="41"/>
  </w:num>
  <w:num w:numId="38">
    <w:abstractNumId w:val="29"/>
  </w:num>
  <w:num w:numId="39">
    <w:abstractNumId w:val="28"/>
  </w:num>
  <w:num w:numId="40">
    <w:abstractNumId w:val="38"/>
  </w:num>
  <w:num w:numId="41">
    <w:abstractNumId w:val="2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13ED"/>
    <w:rsid w:val="0009258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45E55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37F7C"/>
    <w:rsid w:val="00240294"/>
    <w:rsid w:val="00244794"/>
    <w:rsid w:val="00245055"/>
    <w:rsid w:val="002456D0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85D8E"/>
    <w:rsid w:val="00391DB4"/>
    <w:rsid w:val="003936C9"/>
    <w:rsid w:val="00395D74"/>
    <w:rsid w:val="003A2461"/>
    <w:rsid w:val="003A6052"/>
    <w:rsid w:val="003B2AF8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251B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1F9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4DE"/>
    <w:rsid w:val="004D28A9"/>
    <w:rsid w:val="004D3F97"/>
    <w:rsid w:val="004D3F99"/>
    <w:rsid w:val="004D6CB5"/>
    <w:rsid w:val="004E3372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05F9F"/>
    <w:rsid w:val="005115C6"/>
    <w:rsid w:val="00520CB6"/>
    <w:rsid w:val="00521EEA"/>
    <w:rsid w:val="005223B1"/>
    <w:rsid w:val="00523C81"/>
    <w:rsid w:val="00527BE4"/>
    <w:rsid w:val="00532AA7"/>
    <w:rsid w:val="005338EC"/>
    <w:rsid w:val="00534F1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4CDA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48D4"/>
    <w:rsid w:val="007C5DAA"/>
    <w:rsid w:val="007D3026"/>
    <w:rsid w:val="007D43FF"/>
    <w:rsid w:val="007E0A13"/>
    <w:rsid w:val="007E0BAA"/>
    <w:rsid w:val="007E73D9"/>
    <w:rsid w:val="007F5191"/>
    <w:rsid w:val="00802A1A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4210D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D6579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5C1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203F"/>
    <w:rsid w:val="00AB690F"/>
    <w:rsid w:val="00AC4B84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69D"/>
    <w:rsid w:val="00D27D9E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63A6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2640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56E5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C68A8"/>
    <w:rsid w:val="00EE4172"/>
    <w:rsid w:val="00EE6378"/>
    <w:rsid w:val="00EF2B50"/>
    <w:rsid w:val="00EF68C1"/>
    <w:rsid w:val="00EF6C4C"/>
    <w:rsid w:val="00F040CD"/>
    <w:rsid w:val="00F11056"/>
    <w:rsid w:val="00F11E3C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semiHidden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uiPriority w:val="99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5A4FDD"/>
    <w:rPr>
      <w:i/>
      <w:iCs/>
    </w:rPr>
  </w:style>
  <w:style w:type="character" w:styleId="af2">
    <w:name w:val="Hyperlink"/>
    <w:basedOn w:val="a0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uiPriority w:val="99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uiPriority w:val="99"/>
    <w:rsid w:val="005A4FDD"/>
  </w:style>
  <w:style w:type="paragraph" w:customStyle="1" w:styleId="p5">
    <w:name w:val="p5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uiPriority w:val="99"/>
    <w:rsid w:val="005A4FDD"/>
    <w:rPr>
      <w:b/>
      <w:bCs/>
    </w:rPr>
  </w:style>
  <w:style w:type="character" w:customStyle="1" w:styleId="s21">
    <w:name w:val="s21"/>
    <w:basedOn w:val="a0"/>
    <w:uiPriority w:val="99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uiPriority w:val="99"/>
    <w:rsid w:val="005A4FDD"/>
  </w:style>
  <w:style w:type="character" w:customStyle="1" w:styleId="s31">
    <w:name w:val="s31"/>
    <w:uiPriority w:val="99"/>
    <w:rsid w:val="005A4FDD"/>
    <w:rPr>
      <w:b/>
      <w:bCs/>
      <w:color w:val="000000"/>
    </w:rPr>
  </w:style>
  <w:style w:type="paragraph" w:customStyle="1" w:styleId="headertext">
    <w:name w:val="headertext"/>
    <w:basedOn w:val="a"/>
    <w:uiPriority w:val="99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uiPriority w:val="99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uiPriority w:val="99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t11">
    <w:name w:val="t11"/>
    <w:uiPriority w:val="99"/>
    <w:rsid w:val="005A4FDD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uiPriority w:val="99"/>
    <w:rsid w:val="005A4FDD"/>
  </w:style>
  <w:style w:type="paragraph" w:customStyle="1" w:styleId="61">
    <w:name w:val="Абзац списка6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semiHidden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99"/>
    <w:qFormat/>
    <w:rsid w:val="005A4FDD"/>
    <w:rPr>
      <w:b/>
      <w:bCs/>
    </w:rPr>
  </w:style>
  <w:style w:type="paragraph" w:customStyle="1" w:styleId="text">
    <w:name w:val="text"/>
    <w:basedOn w:val="a"/>
    <w:next w:val="a"/>
    <w:uiPriority w:val="99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uiPriority w:val="99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semiHidden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uiPriority w:val="99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semiHidden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semiHidden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uiPriority w:val="99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semiHidden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semiHidden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5A4FDD"/>
    <w:pPr>
      <w:suppressLineNumbers/>
    </w:pPr>
  </w:style>
  <w:style w:type="paragraph" w:customStyle="1" w:styleId="Default0">
    <w:name w:val="Default"/>
    <w:basedOn w:val="a"/>
    <w:uiPriority w:val="99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WW8Num2z0">
    <w:name w:val="WW8Num2z0"/>
    <w:uiPriority w:val="99"/>
    <w:rsid w:val="005A4FDD"/>
    <w:rPr>
      <w:rFonts w:ascii="Symbol" w:hAnsi="Symbol" w:cs="Symbol"/>
    </w:rPr>
  </w:style>
  <w:style w:type="character" w:customStyle="1" w:styleId="WW8Num3z0">
    <w:name w:val="WW8Num3z0"/>
    <w:uiPriority w:val="99"/>
    <w:rsid w:val="005A4FDD"/>
  </w:style>
  <w:style w:type="character" w:customStyle="1" w:styleId="WW8Num6z0">
    <w:name w:val="WW8Num6z0"/>
    <w:uiPriority w:val="99"/>
    <w:rsid w:val="005A4FDD"/>
    <w:rPr>
      <w:rFonts w:ascii="Symbol" w:hAnsi="Symbol" w:cs="Symbol"/>
    </w:rPr>
  </w:style>
  <w:style w:type="character" w:customStyle="1" w:styleId="WW8Num10z0">
    <w:name w:val="WW8Num10z0"/>
    <w:uiPriority w:val="99"/>
    <w:rsid w:val="005A4FDD"/>
    <w:rPr>
      <w:rFonts w:ascii="Symbol" w:hAnsi="Symbol" w:cs="Symbol"/>
    </w:rPr>
  </w:style>
  <w:style w:type="character" w:customStyle="1" w:styleId="WW8Num11z0">
    <w:name w:val="WW8Num11z0"/>
    <w:uiPriority w:val="99"/>
    <w:rsid w:val="005A4FDD"/>
    <w:rPr>
      <w:rFonts w:ascii="Symbol" w:hAnsi="Symbol" w:cs="Symbol"/>
    </w:rPr>
  </w:style>
  <w:style w:type="character" w:customStyle="1" w:styleId="WW8Num12z0">
    <w:name w:val="WW8Num12z0"/>
    <w:uiPriority w:val="99"/>
    <w:rsid w:val="005A4FDD"/>
    <w:rPr>
      <w:rFonts w:ascii="Symbol" w:hAnsi="Symbol" w:cs="Symbol"/>
    </w:rPr>
  </w:style>
  <w:style w:type="character" w:customStyle="1" w:styleId="3d">
    <w:name w:val="Основной шрифт абзаца3"/>
    <w:uiPriority w:val="99"/>
    <w:rsid w:val="005A4FDD"/>
  </w:style>
  <w:style w:type="character" w:customStyle="1" w:styleId="WW8Num1z0">
    <w:name w:val="WW8Num1z0"/>
    <w:uiPriority w:val="99"/>
    <w:rsid w:val="005A4FDD"/>
    <w:rPr>
      <w:rFonts w:ascii="Symbol" w:hAnsi="Symbol" w:cs="Symbol"/>
    </w:rPr>
  </w:style>
  <w:style w:type="character" w:customStyle="1" w:styleId="WW8Num6z1">
    <w:name w:val="WW8Num6z1"/>
    <w:uiPriority w:val="99"/>
    <w:rsid w:val="005A4FDD"/>
    <w:rPr>
      <w:rFonts w:ascii="Courier New" w:hAnsi="Courier New" w:cs="Courier New"/>
    </w:rPr>
  </w:style>
  <w:style w:type="character" w:customStyle="1" w:styleId="WW8Num6z2">
    <w:name w:val="WW8Num6z2"/>
    <w:uiPriority w:val="99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uiPriority w:val="99"/>
    <w:rsid w:val="005A4FDD"/>
  </w:style>
  <w:style w:type="character" w:customStyle="1" w:styleId="affff3">
    <w:name w:val="Красная строка Знак"/>
    <w:uiPriority w:val="99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5A4FDD"/>
  </w:style>
  <w:style w:type="character" w:customStyle="1" w:styleId="affff4">
    <w:name w:val="Символ сноски"/>
    <w:uiPriority w:val="99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5">
    <w:name w:val="Маркеры списка"/>
    <w:uiPriority w:val="99"/>
    <w:rsid w:val="005A4FDD"/>
    <w:rPr>
      <w:rFonts w:ascii="OpenSymbol" w:hAnsi="OpenSymbol" w:cs="OpenSymbol"/>
    </w:rPr>
  </w:style>
  <w:style w:type="character" w:customStyle="1" w:styleId="ListLabel1">
    <w:name w:val="ListLabel 1"/>
    <w:uiPriority w:val="99"/>
    <w:rsid w:val="005A4FDD"/>
  </w:style>
  <w:style w:type="character" w:customStyle="1" w:styleId="ListLabel2">
    <w:name w:val="ListLabel 2"/>
    <w:uiPriority w:val="99"/>
    <w:rsid w:val="005A4FDD"/>
  </w:style>
  <w:style w:type="character" w:customStyle="1" w:styleId="ListLabel3">
    <w:name w:val="ListLabel 3"/>
    <w:uiPriority w:val="99"/>
    <w:rsid w:val="005A4FDD"/>
  </w:style>
  <w:style w:type="character" w:customStyle="1" w:styleId="affff6">
    <w:name w:val="Символ нумерации"/>
    <w:uiPriority w:val="99"/>
    <w:rsid w:val="005A4FDD"/>
  </w:style>
  <w:style w:type="paragraph" w:customStyle="1" w:styleId="affff7">
    <w:name w:val="Заголовок"/>
    <w:basedOn w:val="a"/>
    <w:next w:val="a7"/>
    <w:uiPriority w:val="99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uiPriority w:val="99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uiPriority w:val="99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uiPriority w:val="99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uiPriority w:val="99"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uiPriority w:val="99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uiPriority w:val="99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uiPriority w:val="99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uiPriority w:val="99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uiPriority w:val="99"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uiPriority w:val="99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uiPriority w:val="99"/>
    <w:rsid w:val="005A4FDD"/>
  </w:style>
  <w:style w:type="paragraph" w:customStyle="1" w:styleId="1f9">
    <w:name w:val="Заголовок №1"/>
    <w:basedOn w:val="a"/>
    <w:uiPriority w:val="99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uiPriority w:val="99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uiPriority w:val="99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uiPriority w:val="99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uiPriority w:val="99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uiPriority w:val="99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uiPriority w:val="99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uiPriority w:val="99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99"/>
    <w:semiHidden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99"/>
    <w:semiHidden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uiPriority w:val="99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uiPriority w:val="99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uiPriority w:val="99"/>
    <w:rsid w:val="005A4FDD"/>
    <w:pPr>
      <w:widowControl/>
      <w:numPr>
        <w:numId w:val="9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uiPriority w:val="99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99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uiPriority w:val="99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uiPriority w:val="99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uiPriority w:val="99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uiPriority w:val="99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uiPriority w:val="99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uiPriority w:val="99"/>
    <w:rsid w:val="005A4FDD"/>
    <w:pPr>
      <w:keepNext/>
      <w:keepLines/>
      <w:numPr>
        <w:ilvl w:val="1"/>
        <w:numId w:val="34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uiPriority w:val="99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uiPriority w:val="99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uiPriority w:val="99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uiPriority w:val="99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uiPriority w:val="99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uiPriority w:val="99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uiPriority w:val="99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uiPriority w:val="99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uiPriority w:val="99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uiPriority w:val="99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uiPriority w:val="99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uiPriority w:val="99"/>
    <w:rsid w:val="005A4FDD"/>
  </w:style>
  <w:style w:type="paragraph" w:customStyle="1" w:styleId="104">
    <w:name w:val="Абзац списка10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uiPriority w:val="99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uiPriority w:val="99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uiPriority w:val="99"/>
    <w:rsid w:val="005A4FDD"/>
  </w:style>
  <w:style w:type="character" w:customStyle="1" w:styleId="s30">
    <w:name w:val="s3"/>
    <w:basedOn w:val="a0"/>
    <w:uiPriority w:val="99"/>
    <w:rsid w:val="005A4FDD"/>
  </w:style>
  <w:style w:type="character" w:customStyle="1" w:styleId="s40">
    <w:name w:val="s4"/>
    <w:basedOn w:val="a0"/>
    <w:uiPriority w:val="99"/>
    <w:rsid w:val="005A4FDD"/>
  </w:style>
  <w:style w:type="character" w:customStyle="1" w:styleId="NoSpacingChar">
    <w:name w:val="No Spacing Char"/>
    <w:link w:val="1fb"/>
    <w:uiPriority w:val="99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uiPriority w:val="99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5A4FDD"/>
  </w:style>
  <w:style w:type="paragraph" w:customStyle="1" w:styleId="-">
    <w:name w:val="Обычный слева - ЛГП"/>
    <w:basedOn w:val="a"/>
    <w:uiPriority w:val="99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uiPriority w:val="99"/>
    <w:rsid w:val="005A4FDD"/>
    <w:rPr>
      <w:b/>
      <w:bCs/>
    </w:rPr>
  </w:style>
  <w:style w:type="paragraph" w:customStyle="1" w:styleId="Iniiaiieoaeno">
    <w:name w:val="Iniiaiie oaeno"/>
    <w:basedOn w:val="a"/>
    <w:uiPriority w:val="99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uiPriority w:val="99"/>
    <w:rsid w:val="005A4FDD"/>
  </w:style>
  <w:style w:type="paragraph" w:customStyle="1" w:styleId="p4">
    <w:name w:val="p4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uiPriority w:val="99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uiPriority w:val="99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8"/>
      </w:numPr>
    </w:pPr>
  </w:style>
  <w:style w:type="numbering" w:customStyle="1" w:styleId="WW8Num17">
    <w:name w:val="WW8Num17"/>
    <w:rsid w:val="00F85B20"/>
    <w:pPr>
      <w:numPr>
        <w:numId w:val="21"/>
      </w:numPr>
    </w:pPr>
  </w:style>
  <w:style w:type="numbering" w:customStyle="1" w:styleId="WW8Num15">
    <w:name w:val="WW8Num15"/>
    <w:rsid w:val="00F85B20"/>
    <w:pPr>
      <w:numPr>
        <w:numId w:val="30"/>
      </w:numPr>
    </w:pPr>
  </w:style>
  <w:style w:type="numbering" w:customStyle="1" w:styleId="WW8Num16">
    <w:name w:val="WW8Num16"/>
    <w:rsid w:val="00F85B20"/>
    <w:pPr>
      <w:numPr>
        <w:numId w:val="31"/>
      </w:numPr>
    </w:pPr>
  </w:style>
  <w:style w:type="numbering" w:customStyle="1" w:styleId="WW8Num31">
    <w:name w:val="WW8Num31"/>
    <w:rsid w:val="00F85B20"/>
    <w:pPr>
      <w:numPr>
        <w:numId w:val="28"/>
      </w:numPr>
    </w:pPr>
  </w:style>
  <w:style w:type="numbering" w:customStyle="1" w:styleId="WW8Num36">
    <w:name w:val="WW8Num36"/>
    <w:rsid w:val="00F85B20"/>
    <w:pPr>
      <w:numPr>
        <w:numId w:val="14"/>
      </w:numPr>
    </w:pPr>
  </w:style>
  <w:style w:type="numbering" w:customStyle="1" w:styleId="WW8Num3">
    <w:name w:val="WW8Num3"/>
    <w:rsid w:val="00F85B20"/>
    <w:pPr>
      <w:numPr>
        <w:numId w:val="33"/>
      </w:numPr>
    </w:pPr>
  </w:style>
  <w:style w:type="numbering" w:customStyle="1" w:styleId="WW8Num26">
    <w:name w:val="WW8Num26"/>
    <w:rsid w:val="00F85B20"/>
    <w:pPr>
      <w:numPr>
        <w:numId w:val="18"/>
      </w:numPr>
    </w:pPr>
  </w:style>
  <w:style w:type="numbering" w:customStyle="1" w:styleId="WW8Num34">
    <w:name w:val="WW8Num34"/>
    <w:rsid w:val="00F85B20"/>
    <w:pPr>
      <w:numPr>
        <w:numId w:val="12"/>
      </w:numPr>
    </w:pPr>
  </w:style>
  <w:style w:type="numbering" w:customStyle="1" w:styleId="WW8Num32">
    <w:name w:val="WW8Num32"/>
    <w:rsid w:val="00F85B20"/>
    <w:pPr>
      <w:numPr>
        <w:numId w:val="36"/>
      </w:numPr>
    </w:pPr>
  </w:style>
  <w:style w:type="numbering" w:customStyle="1" w:styleId="WW8Num27">
    <w:name w:val="WW8Num27"/>
    <w:rsid w:val="00F85B20"/>
    <w:pPr>
      <w:numPr>
        <w:numId w:val="29"/>
      </w:numPr>
    </w:pPr>
  </w:style>
  <w:style w:type="numbering" w:customStyle="1" w:styleId="WW8Num30">
    <w:name w:val="WW8Num30"/>
    <w:rsid w:val="00F85B20"/>
    <w:pPr>
      <w:numPr>
        <w:numId w:val="19"/>
      </w:numPr>
    </w:pPr>
  </w:style>
  <w:style w:type="numbering" w:customStyle="1" w:styleId="WW8Num24">
    <w:name w:val="WW8Num24"/>
    <w:rsid w:val="00F85B20"/>
    <w:pPr>
      <w:numPr>
        <w:numId w:val="20"/>
      </w:numPr>
    </w:pPr>
  </w:style>
  <w:style w:type="numbering" w:customStyle="1" w:styleId="WW8Num23">
    <w:name w:val="WW8Num23"/>
    <w:rsid w:val="00F85B20"/>
    <w:pPr>
      <w:numPr>
        <w:numId w:val="25"/>
      </w:numPr>
    </w:pPr>
  </w:style>
  <w:style w:type="numbering" w:customStyle="1" w:styleId="WW8Num18">
    <w:name w:val="WW8Num18"/>
    <w:rsid w:val="00F85B20"/>
    <w:pPr>
      <w:numPr>
        <w:numId w:val="24"/>
      </w:numPr>
    </w:pPr>
  </w:style>
  <w:style w:type="numbering" w:customStyle="1" w:styleId="WW8Num2">
    <w:name w:val="WW8Num2"/>
    <w:rsid w:val="00F85B20"/>
    <w:pPr>
      <w:numPr>
        <w:numId w:val="4"/>
      </w:numPr>
    </w:pPr>
  </w:style>
  <w:style w:type="numbering" w:customStyle="1" w:styleId="WW8Num5">
    <w:name w:val="WW8Num5"/>
    <w:rsid w:val="00F85B20"/>
    <w:pPr>
      <w:numPr>
        <w:numId w:val="35"/>
      </w:numPr>
    </w:pPr>
  </w:style>
  <w:style w:type="numbering" w:customStyle="1" w:styleId="WW8Num20">
    <w:name w:val="WW8Num20"/>
    <w:rsid w:val="00F85B20"/>
    <w:pPr>
      <w:numPr>
        <w:numId w:val="26"/>
      </w:numPr>
    </w:pPr>
  </w:style>
  <w:style w:type="numbering" w:customStyle="1" w:styleId="WW8Num19">
    <w:name w:val="WW8Num19"/>
    <w:rsid w:val="00F85B20"/>
    <w:pPr>
      <w:numPr>
        <w:numId w:val="5"/>
      </w:numPr>
    </w:pPr>
  </w:style>
  <w:style w:type="numbering" w:customStyle="1" w:styleId="WW8Num40">
    <w:name w:val="WW8Num40"/>
    <w:rsid w:val="00F85B20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9"/>
      </w:numPr>
    </w:pPr>
  </w:style>
  <w:style w:type="numbering" w:customStyle="1" w:styleId="WW8Num11">
    <w:name w:val="WW8Num11"/>
    <w:rsid w:val="00F85B20"/>
    <w:pPr>
      <w:numPr>
        <w:numId w:val="38"/>
      </w:numPr>
    </w:pPr>
  </w:style>
  <w:style w:type="numbering" w:customStyle="1" w:styleId="WW8Num28">
    <w:name w:val="WW8Num28"/>
    <w:rsid w:val="00F85B20"/>
    <w:pPr>
      <w:numPr>
        <w:numId w:val="17"/>
      </w:numPr>
    </w:pPr>
  </w:style>
  <w:style w:type="numbering" w:customStyle="1" w:styleId="WWOutlineListStyle">
    <w:name w:val="WW_OutlineListStyle"/>
    <w:rsid w:val="00F85B20"/>
    <w:pPr>
      <w:numPr>
        <w:numId w:val="34"/>
      </w:numPr>
    </w:pPr>
  </w:style>
  <w:style w:type="numbering" w:customStyle="1" w:styleId="WW8Num29">
    <w:name w:val="WW8Num29"/>
    <w:rsid w:val="00F85B20"/>
    <w:pPr>
      <w:numPr>
        <w:numId w:val="32"/>
      </w:numPr>
    </w:pPr>
  </w:style>
  <w:style w:type="numbering" w:customStyle="1" w:styleId="WW8Num25">
    <w:name w:val="WW8Num25"/>
    <w:rsid w:val="00F85B20"/>
    <w:pPr>
      <w:numPr>
        <w:numId w:val="27"/>
      </w:numPr>
    </w:pPr>
  </w:style>
  <w:style w:type="numbering" w:customStyle="1" w:styleId="WW8Num7">
    <w:name w:val="WW8Num7"/>
    <w:rsid w:val="00F85B20"/>
    <w:pPr>
      <w:numPr>
        <w:numId w:val="6"/>
      </w:numPr>
    </w:pPr>
  </w:style>
  <w:style w:type="numbering" w:customStyle="1" w:styleId="WW8Num66">
    <w:name w:val="WW8Num66"/>
    <w:rsid w:val="00F85B20"/>
    <w:pPr>
      <w:numPr>
        <w:numId w:val="7"/>
      </w:numPr>
    </w:pPr>
  </w:style>
  <w:style w:type="numbering" w:customStyle="1" w:styleId="WW8Num22">
    <w:name w:val="WW8Num22"/>
    <w:rsid w:val="00F85B20"/>
    <w:pPr>
      <w:numPr>
        <w:numId w:val="15"/>
      </w:numPr>
    </w:pPr>
  </w:style>
  <w:style w:type="numbering" w:customStyle="1" w:styleId="WW8Num21">
    <w:name w:val="WW8Num21"/>
    <w:rsid w:val="00F85B20"/>
    <w:pPr>
      <w:numPr>
        <w:numId w:val="9"/>
      </w:numPr>
    </w:pPr>
  </w:style>
  <w:style w:type="numbering" w:customStyle="1" w:styleId="WW8Num4">
    <w:name w:val="WW8Num4"/>
    <w:rsid w:val="00F85B20"/>
    <w:pPr>
      <w:numPr>
        <w:numId w:val="40"/>
      </w:numPr>
    </w:pPr>
  </w:style>
  <w:style w:type="numbering" w:customStyle="1" w:styleId="WW8Num6">
    <w:name w:val="WW8Num6"/>
    <w:rsid w:val="00F85B20"/>
    <w:pPr>
      <w:numPr>
        <w:numId w:val="22"/>
      </w:numPr>
    </w:pPr>
  </w:style>
  <w:style w:type="numbering" w:customStyle="1" w:styleId="WW8Num12">
    <w:name w:val="WW8Num12"/>
    <w:rsid w:val="00F85B20"/>
    <w:pPr>
      <w:numPr>
        <w:numId w:val="23"/>
      </w:numPr>
    </w:pPr>
  </w:style>
  <w:style w:type="numbering" w:customStyle="1" w:styleId="WW8Num14">
    <w:name w:val="WW8Num14"/>
    <w:rsid w:val="00F85B20"/>
    <w:pPr>
      <w:numPr>
        <w:numId w:val="37"/>
      </w:numPr>
    </w:pPr>
  </w:style>
  <w:style w:type="numbering" w:customStyle="1" w:styleId="WW8Num8">
    <w:name w:val="WW8Num8"/>
    <w:rsid w:val="00F85B20"/>
    <w:pPr>
      <w:numPr>
        <w:numId w:val="16"/>
      </w:numPr>
    </w:pPr>
  </w:style>
  <w:style w:type="numbering" w:customStyle="1" w:styleId="WW8Num9">
    <w:name w:val="WW8Num9"/>
    <w:rsid w:val="00F85B20"/>
    <w:pPr>
      <w:numPr>
        <w:numId w:val="3"/>
      </w:numPr>
    </w:pPr>
  </w:style>
  <w:style w:type="numbering" w:customStyle="1" w:styleId="WW8Num39">
    <w:name w:val="WW8Num39"/>
    <w:rsid w:val="00F85B20"/>
    <w:pPr>
      <w:numPr>
        <w:numId w:val="13"/>
      </w:numPr>
    </w:pPr>
  </w:style>
  <w:style w:type="numbering" w:customStyle="1" w:styleId="WW8Num35">
    <w:name w:val="WW8Num35"/>
    <w:rsid w:val="00F85B2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2464-2241-45F0-8FE8-47174C72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2023-01-31T10:45:00Z</cp:lastPrinted>
  <dcterms:created xsi:type="dcterms:W3CDTF">2023-02-20T13:23:00Z</dcterms:created>
  <dcterms:modified xsi:type="dcterms:W3CDTF">2023-02-20T13:23:00Z</dcterms:modified>
</cp:coreProperties>
</file>