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0313" w:rsidRPr="00EC68A8" w:rsidRDefault="00F80313" w:rsidP="00253AA6">
      <w:pPr>
        <w:rPr>
          <w:sz w:val="28"/>
          <w:szCs w:val="28"/>
        </w:rPr>
      </w:pPr>
    </w:p>
    <w:p w:rsidR="00AB203F" w:rsidRPr="00EC68A8" w:rsidRDefault="00AB203F" w:rsidP="00253AA6">
      <w:pPr>
        <w:rPr>
          <w:sz w:val="28"/>
          <w:szCs w:val="28"/>
        </w:rPr>
      </w:pPr>
    </w:p>
    <w:p w:rsidR="00AB203F" w:rsidRDefault="00AB203F" w:rsidP="00AB203F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4" name="Рисунок 7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03F" w:rsidRDefault="00AB203F" w:rsidP="00AB203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AB203F" w:rsidRDefault="00AB203F" w:rsidP="00AB203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AB203F" w:rsidRDefault="00AB203F" w:rsidP="00AB203F">
      <w:pPr>
        <w:ind w:firstLine="708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Липецкой области</w:t>
      </w:r>
    </w:p>
    <w:p w:rsidR="00AB203F" w:rsidRDefault="00AB203F" w:rsidP="00AB203F">
      <w:pPr>
        <w:tabs>
          <w:tab w:val="left" w:pos="1125"/>
          <w:tab w:val="left" w:pos="177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AB203F" w:rsidRDefault="00AB203F" w:rsidP="00AB203F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802A1A">
        <w:rPr>
          <w:sz w:val="28"/>
          <w:szCs w:val="28"/>
        </w:rPr>
        <w:t>30</w:t>
      </w:r>
      <w:r>
        <w:rPr>
          <w:sz w:val="28"/>
          <w:szCs w:val="28"/>
        </w:rPr>
        <w:t xml:space="preserve">-я сессия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</w:t>
      </w:r>
    </w:p>
    <w:p w:rsidR="00AB203F" w:rsidRDefault="00AB203F" w:rsidP="00AB203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AB203F" w:rsidRDefault="00AB203F" w:rsidP="00AB203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AB203F" w:rsidRDefault="00AB203F" w:rsidP="00AB203F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 w:rsidRPr="00EC68A8">
        <w:rPr>
          <w:color w:val="3D3D3D"/>
          <w:spacing w:val="2"/>
          <w:sz w:val="28"/>
          <w:szCs w:val="28"/>
        </w:rPr>
        <w:t>20</w:t>
      </w:r>
      <w:r>
        <w:rPr>
          <w:color w:val="3D3D3D"/>
          <w:spacing w:val="2"/>
          <w:sz w:val="28"/>
          <w:szCs w:val="28"/>
        </w:rPr>
        <w:t>.</w:t>
      </w:r>
      <w:r w:rsidRPr="00EC68A8">
        <w:rPr>
          <w:color w:val="3D3D3D"/>
          <w:spacing w:val="2"/>
          <w:sz w:val="28"/>
          <w:szCs w:val="28"/>
        </w:rPr>
        <w:t>02</w:t>
      </w:r>
      <w:r>
        <w:rPr>
          <w:color w:val="3D3D3D"/>
          <w:spacing w:val="2"/>
          <w:sz w:val="28"/>
          <w:szCs w:val="28"/>
        </w:rPr>
        <w:t xml:space="preserve">.2023 г.                    </w:t>
      </w:r>
      <w:r>
        <w:rPr>
          <w:color w:val="3D3D3D"/>
          <w:sz w:val="28"/>
          <w:szCs w:val="28"/>
        </w:rPr>
        <w:t>д</w:t>
      </w:r>
      <w:proofErr w:type="gramStart"/>
      <w:r>
        <w:rPr>
          <w:color w:val="3D3D3D"/>
          <w:sz w:val="28"/>
          <w:szCs w:val="28"/>
        </w:rPr>
        <w:t>.Б</w:t>
      </w:r>
      <w:proofErr w:type="gramEnd"/>
      <w:r>
        <w:rPr>
          <w:color w:val="3D3D3D"/>
          <w:sz w:val="28"/>
          <w:szCs w:val="28"/>
        </w:rPr>
        <w:t>ольшая Плавица                     №118-рс</w:t>
      </w:r>
    </w:p>
    <w:p w:rsidR="00AB203F" w:rsidRDefault="00AB203F" w:rsidP="00AB203F">
      <w:pPr>
        <w:rPr>
          <w:rFonts w:eastAsia="Arial Unicode MS"/>
          <w:b/>
          <w:sz w:val="28"/>
          <w:szCs w:val="28"/>
        </w:rPr>
      </w:pPr>
    </w:p>
    <w:p w:rsidR="00AB203F" w:rsidRDefault="00AB203F" w:rsidP="00AB203F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О внесении изменений в Положение «О денежном содержании и социальных гарантиях, лиц замещающих должности муниципальной службы администрации сельского поселения Тихвинский сельсовет </w:t>
      </w:r>
      <w:proofErr w:type="spellStart"/>
      <w:r>
        <w:rPr>
          <w:rFonts w:eastAsia="Arial Unicode MS"/>
          <w:b/>
          <w:sz w:val="28"/>
          <w:szCs w:val="28"/>
        </w:rPr>
        <w:t>Добринского</w:t>
      </w:r>
      <w:proofErr w:type="spellEnd"/>
      <w:r>
        <w:rPr>
          <w:rFonts w:eastAsia="Arial Unicode MS"/>
          <w:b/>
          <w:sz w:val="28"/>
          <w:szCs w:val="28"/>
        </w:rPr>
        <w:t xml:space="preserve"> муниципального района» </w:t>
      </w:r>
    </w:p>
    <w:p w:rsidR="00AB203F" w:rsidRDefault="00AB203F" w:rsidP="00AB203F">
      <w:pPr>
        <w:pStyle w:val="2d"/>
        <w:shd w:val="clear" w:color="auto" w:fill="auto"/>
        <w:spacing w:line="240" w:lineRule="auto"/>
        <w:jc w:val="both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 xml:space="preserve">Рассмотрев </w:t>
      </w:r>
      <w:r>
        <w:rPr>
          <w:rFonts w:eastAsia="Arial Unicode MS"/>
          <w:i w:val="0"/>
          <w:sz w:val="28"/>
          <w:szCs w:val="28"/>
        </w:rPr>
        <w:t xml:space="preserve">представленный администрацией сельского поселения Тихвинский сельсовет проект «О внесении изменений в Положение «О денежном содержании и социальных гарантиях лиц, замещающих должности муниципальной службы администрации сельского поселения Тихвинский сельсовет </w:t>
      </w:r>
      <w:proofErr w:type="spellStart"/>
      <w:r>
        <w:rPr>
          <w:rFonts w:eastAsia="Arial Unicode MS"/>
          <w:i w:val="0"/>
          <w:sz w:val="28"/>
          <w:szCs w:val="28"/>
        </w:rPr>
        <w:t>Добринского</w:t>
      </w:r>
      <w:proofErr w:type="spellEnd"/>
      <w:r>
        <w:rPr>
          <w:rFonts w:eastAsia="Arial Unicode MS"/>
          <w:i w:val="0"/>
          <w:sz w:val="28"/>
          <w:szCs w:val="28"/>
        </w:rPr>
        <w:t xml:space="preserve"> муниципального района»</w:t>
      </w:r>
      <w:r>
        <w:rPr>
          <w:i w:val="0"/>
          <w:sz w:val="28"/>
          <w:szCs w:val="28"/>
        </w:rPr>
        <w:t>, принятое решением Совета депутатов сельского поселения Тихвинский сельсовет №211-рс от 05.12.2019г.</w:t>
      </w:r>
      <w:r>
        <w:rPr>
          <w:rFonts w:eastAsia="Arial Unicode MS"/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</w:t>
      </w:r>
      <w:r w:rsidRPr="00AB203F">
        <w:rPr>
          <w:i w:val="0"/>
          <w:sz w:val="28"/>
          <w:szCs w:val="28"/>
        </w:rPr>
        <w:t>согласно Рекомендациям Российской трехсторонней комиссии по регулированию социально-трудовых отношений, утвержденных РТК от 29.10.2021, протокол №9</w:t>
      </w:r>
      <w:r>
        <w:t xml:space="preserve">, </w:t>
      </w:r>
      <w:r>
        <w:rPr>
          <w:i w:val="0"/>
          <w:sz w:val="28"/>
          <w:szCs w:val="28"/>
        </w:rPr>
        <w:t>руководствуясь</w:t>
      </w:r>
      <w:proofErr w:type="gramEnd"/>
      <w:r>
        <w:rPr>
          <w:i w:val="0"/>
          <w:sz w:val="28"/>
          <w:szCs w:val="28"/>
        </w:rPr>
        <w:t xml:space="preserve"> </w:t>
      </w:r>
      <w:r>
        <w:rPr>
          <w:rFonts w:eastAsia="Arial Unicode MS"/>
          <w:i w:val="0"/>
          <w:sz w:val="28"/>
          <w:szCs w:val="28"/>
        </w:rPr>
        <w:t>Уставом сельского поселения</w:t>
      </w:r>
      <w:r>
        <w:rPr>
          <w:i w:val="0"/>
          <w:sz w:val="28"/>
          <w:szCs w:val="28"/>
        </w:rPr>
        <w:t xml:space="preserve"> Тихвинский сельсовет</w:t>
      </w:r>
      <w:proofErr w:type="gramStart"/>
      <w:r>
        <w:rPr>
          <w:i w:val="0"/>
          <w:sz w:val="28"/>
          <w:szCs w:val="28"/>
        </w:rPr>
        <w:t xml:space="preserve"> ,</w:t>
      </w:r>
      <w:proofErr w:type="gramEnd"/>
      <w:r>
        <w:rPr>
          <w:i w:val="0"/>
          <w:sz w:val="28"/>
          <w:szCs w:val="28"/>
        </w:rPr>
        <w:t xml:space="preserve"> Совет депутатов сельского поселения Тихвинский сельсовет </w:t>
      </w:r>
    </w:p>
    <w:p w:rsidR="00AB203F" w:rsidRDefault="00AB203F" w:rsidP="00AB203F">
      <w:pPr>
        <w:pStyle w:val="2d"/>
        <w:shd w:val="clear" w:color="auto" w:fill="auto"/>
        <w:spacing w:line="240" w:lineRule="auto"/>
        <w:jc w:val="both"/>
      </w:pPr>
    </w:p>
    <w:p w:rsidR="00AB203F" w:rsidRDefault="00AB203F" w:rsidP="00AB20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РЕШИЛ:</w:t>
      </w:r>
    </w:p>
    <w:p w:rsidR="00AB203F" w:rsidRDefault="00AB203F" w:rsidP="00AB203F">
      <w:pPr>
        <w:jc w:val="both"/>
        <w:rPr>
          <w:b/>
          <w:sz w:val="28"/>
          <w:szCs w:val="28"/>
        </w:rPr>
      </w:pPr>
    </w:p>
    <w:p w:rsidR="00AB203F" w:rsidRDefault="00AB203F" w:rsidP="00AB203F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Принять</w:t>
      </w:r>
      <w:r>
        <w:rPr>
          <w:rFonts w:eastAsia="Arial Unicode MS"/>
          <w:sz w:val="28"/>
          <w:szCs w:val="28"/>
        </w:rPr>
        <w:t xml:space="preserve"> изменения в Положение «О денежном содержании и социальных гарантиях лиц, замещающих должности</w:t>
      </w:r>
      <w:r>
        <w:rPr>
          <w:rFonts w:eastAsia="Arial Unicode MS"/>
          <w:spacing w:val="1"/>
          <w:sz w:val="28"/>
          <w:szCs w:val="28"/>
        </w:rPr>
        <w:t xml:space="preserve"> муниципальной службы администрации</w:t>
      </w:r>
      <w:r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сельского поселения Тихвинский сельсовет </w:t>
      </w:r>
      <w:proofErr w:type="spellStart"/>
      <w:r>
        <w:rPr>
          <w:rFonts w:eastAsia="Arial Unicode MS"/>
          <w:sz w:val="28"/>
          <w:szCs w:val="28"/>
        </w:rPr>
        <w:t>Добринского</w:t>
      </w:r>
      <w:proofErr w:type="spellEnd"/>
      <w:r>
        <w:rPr>
          <w:rFonts w:eastAsia="Arial Unicode MS"/>
          <w:sz w:val="28"/>
          <w:szCs w:val="28"/>
        </w:rPr>
        <w:t xml:space="preserve"> муниципального района», </w:t>
      </w:r>
      <w:r>
        <w:rPr>
          <w:sz w:val="28"/>
          <w:szCs w:val="28"/>
        </w:rPr>
        <w:t>принятое решением Совета депутатов сельского поселения Тихвинский сельсовет №211-рс от 05.12.2019</w:t>
      </w:r>
      <w:r>
        <w:rPr>
          <w:rFonts w:eastAsia="Arial Unicode MS"/>
          <w:sz w:val="28"/>
          <w:szCs w:val="28"/>
        </w:rPr>
        <w:t xml:space="preserve"> (прилагается).</w:t>
      </w:r>
    </w:p>
    <w:p w:rsidR="00AB203F" w:rsidRDefault="00AB203F" w:rsidP="00AB203F">
      <w:pPr>
        <w:pStyle w:val="af"/>
        <w:ind w:firstLine="0"/>
        <w:rPr>
          <w:sz w:val="28"/>
          <w:szCs w:val="28"/>
        </w:rPr>
      </w:pPr>
      <w:r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AB203F" w:rsidRDefault="00AB203F" w:rsidP="00AB203F">
      <w:pPr>
        <w:pStyle w:val="2d"/>
        <w:shd w:val="clear" w:color="auto" w:fill="auto"/>
        <w:tabs>
          <w:tab w:val="left" w:pos="1045"/>
        </w:tabs>
        <w:spacing w:line="24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3.Настоящее решение вступает в силу со дня его официального обнародования и распространяется на правоотношения, возникшие с 1 января 2023 года. </w:t>
      </w:r>
    </w:p>
    <w:p w:rsidR="00AB203F" w:rsidRDefault="00AB203F" w:rsidP="00AB203F">
      <w:pPr>
        <w:pStyle w:val="2d"/>
        <w:shd w:val="clear" w:color="auto" w:fill="auto"/>
        <w:tabs>
          <w:tab w:val="left" w:pos="1045"/>
        </w:tabs>
        <w:spacing w:line="240" w:lineRule="auto"/>
        <w:jc w:val="both"/>
        <w:rPr>
          <w:i w:val="0"/>
          <w:sz w:val="28"/>
          <w:szCs w:val="28"/>
        </w:rPr>
      </w:pPr>
    </w:p>
    <w:p w:rsidR="00AB203F" w:rsidRDefault="00AB203F" w:rsidP="00AB203F">
      <w:pPr>
        <w:pStyle w:val="af"/>
        <w:ind w:firstLine="0"/>
        <w:rPr>
          <w:sz w:val="28"/>
          <w:szCs w:val="28"/>
        </w:rPr>
      </w:pPr>
    </w:p>
    <w:p w:rsidR="00AB203F" w:rsidRDefault="00AB203F" w:rsidP="00AB203F">
      <w:pPr>
        <w:pStyle w:val="a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</w:t>
      </w:r>
    </w:p>
    <w:p w:rsidR="00AB203F" w:rsidRDefault="00AB203F" w:rsidP="00AB203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B203F" w:rsidRDefault="00AB203F" w:rsidP="00AB203F">
      <w:pPr>
        <w:rPr>
          <w:sz w:val="28"/>
          <w:szCs w:val="28"/>
        </w:rPr>
      </w:pPr>
      <w:r>
        <w:rPr>
          <w:sz w:val="28"/>
          <w:szCs w:val="28"/>
        </w:rPr>
        <w:t xml:space="preserve">Тихвинский сельсовет                                                       </w:t>
      </w:r>
      <w:proofErr w:type="spellStart"/>
      <w:r>
        <w:rPr>
          <w:sz w:val="28"/>
          <w:szCs w:val="28"/>
        </w:rPr>
        <w:t>В.И.Макаричева</w:t>
      </w:r>
      <w:proofErr w:type="spellEnd"/>
      <w:r>
        <w:rPr>
          <w:sz w:val="28"/>
          <w:szCs w:val="28"/>
        </w:rPr>
        <w:t xml:space="preserve">                                    </w:t>
      </w:r>
    </w:p>
    <w:p w:rsidR="00AB203F" w:rsidRDefault="00AB203F" w:rsidP="00AB203F">
      <w:pPr>
        <w:rPr>
          <w:sz w:val="28"/>
          <w:szCs w:val="28"/>
        </w:rPr>
      </w:pPr>
    </w:p>
    <w:p w:rsidR="00AB203F" w:rsidRDefault="00AB203F" w:rsidP="00AB203F">
      <w:pPr>
        <w:rPr>
          <w:sz w:val="28"/>
          <w:szCs w:val="28"/>
        </w:rPr>
      </w:pPr>
    </w:p>
    <w:p w:rsidR="00AB203F" w:rsidRDefault="00AB203F" w:rsidP="00AB203F">
      <w:pPr>
        <w:rPr>
          <w:sz w:val="28"/>
          <w:szCs w:val="28"/>
        </w:rPr>
      </w:pPr>
    </w:p>
    <w:p w:rsidR="00AB203F" w:rsidRDefault="00AB203F" w:rsidP="00AB203F">
      <w:pPr>
        <w:rPr>
          <w:sz w:val="28"/>
          <w:szCs w:val="28"/>
        </w:rPr>
      </w:pPr>
    </w:p>
    <w:p w:rsidR="00AB203F" w:rsidRPr="005E4CDA" w:rsidRDefault="00AB203F" w:rsidP="00AB203F">
      <w:pPr>
        <w:pStyle w:val="1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proofErr w:type="gramStart"/>
      <w:r w:rsidRPr="005E4CD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Приняты</w:t>
      </w:r>
      <w:proofErr w:type="gramEnd"/>
      <w:r w:rsidRPr="005E4CD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</w:t>
      </w:r>
    </w:p>
    <w:p w:rsidR="00AB203F" w:rsidRDefault="00AB203F" w:rsidP="00AB203F">
      <w:pPr>
        <w:jc w:val="right"/>
        <w:rPr>
          <w:sz w:val="20"/>
          <w:szCs w:val="20"/>
        </w:rPr>
      </w:pPr>
      <w:r>
        <w:rPr>
          <w:sz w:val="20"/>
          <w:szCs w:val="20"/>
        </w:rPr>
        <w:t>Решением  Совета депутатов</w:t>
      </w:r>
    </w:p>
    <w:p w:rsidR="00AB203F" w:rsidRDefault="00AB203F" w:rsidP="00AB203F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Тихвинский сельсовет</w:t>
      </w:r>
    </w:p>
    <w:p w:rsidR="00AB203F" w:rsidRDefault="00AB203F" w:rsidP="00AB203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Добринского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AB203F" w:rsidRDefault="00AB203F" w:rsidP="00AB203F">
      <w:pPr>
        <w:jc w:val="right"/>
        <w:rPr>
          <w:sz w:val="20"/>
          <w:szCs w:val="20"/>
        </w:rPr>
      </w:pPr>
      <w:r>
        <w:rPr>
          <w:sz w:val="20"/>
          <w:szCs w:val="20"/>
        </w:rPr>
        <w:t>Липецкой области Российской Федерации</w:t>
      </w:r>
    </w:p>
    <w:p w:rsidR="00AB203F" w:rsidRDefault="00AB203F" w:rsidP="00AB203F">
      <w:pPr>
        <w:pStyle w:val="af7"/>
        <w:jc w:val="right"/>
        <w:rPr>
          <w:rFonts w:ascii="Times New Roman" w:hAnsi="Times New Roman" w:cs="Times New Roman"/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 </w:t>
      </w:r>
      <w:r w:rsidR="00EC68A8">
        <w:rPr>
          <w:rFonts w:ascii="Times New Roman" w:hAnsi="Times New Roman" w:cs="Times New Roman"/>
          <w:color w:val="000000"/>
          <w:sz w:val="20"/>
          <w:szCs w:val="20"/>
        </w:rPr>
        <w:t>20.02</w:t>
      </w:r>
      <w:r>
        <w:rPr>
          <w:rFonts w:ascii="Times New Roman" w:hAnsi="Times New Roman" w:cs="Times New Roman"/>
          <w:color w:val="000000"/>
          <w:sz w:val="20"/>
          <w:szCs w:val="20"/>
        </w:rPr>
        <w:t>.2023г. № 11</w:t>
      </w:r>
      <w:r w:rsidR="00EC68A8">
        <w:rPr>
          <w:rFonts w:ascii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рс</w:t>
      </w:r>
      <w:proofErr w:type="spellEnd"/>
    </w:p>
    <w:p w:rsidR="00AB203F" w:rsidRDefault="00AB203F" w:rsidP="00AB203F">
      <w:pPr>
        <w:jc w:val="right"/>
        <w:rPr>
          <w:sz w:val="28"/>
          <w:szCs w:val="28"/>
        </w:rPr>
      </w:pPr>
      <w:r>
        <w:rPr>
          <w:b/>
          <w:sz w:val="20"/>
          <w:szCs w:val="28"/>
        </w:rPr>
        <w:t xml:space="preserve">                                                                 </w:t>
      </w:r>
    </w:p>
    <w:p w:rsidR="00AB203F" w:rsidRDefault="00AB203F" w:rsidP="00AB203F">
      <w:pPr>
        <w:jc w:val="center"/>
        <w:rPr>
          <w:b/>
          <w:sz w:val="28"/>
          <w:szCs w:val="28"/>
        </w:rPr>
      </w:pPr>
    </w:p>
    <w:p w:rsidR="00AB203F" w:rsidRDefault="00AB203F" w:rsidP="00AB2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AB203F" w:rsidRDefault="00AB203F" w:rsidP="00AB2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Положение о денежном содержании и социальных гарантиях лиц, замещающих должности муниципальной службы администрации сельского поселения Тихвинский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AB203F" w:rsidRDefault="00AB203F" w:rsidP="00AB203F">
      <w:pPr>
        <w:jc w:val="center"/>
        <w:rPr>
          <w:sz w:val="28"/>
          <w:szCs w:val="28"/>
        </w:rPr>
      </w:pPr>
    </w:p>
    <w:p w:rsidR="00AB203F" w:rsidRDefault="00AB203F" w:rsidP="00AB20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Положение о денежном содержании и социальных гарантиях лиц, замещающих должности муниципальной службы администрации сельского поселения Тихвинский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принятого решением Совета депутатов сельского поселения Тихвинский сельсовет №211-рс от 05.12.2019г. (</w:t>
      </w:r>
      <w:r>
        <w:rPr>
          <w:rFonts w:eastAsia="Arial Unicode MS"/>
          <w:sz w:val="28"/>
          <w:szCs w:val="28"/>
        </w:rPr>
        <w:t xml:space="preserve">с внесенными изменениями решениями Совета депутатов сельского поселения Тихвинский сельсовет </w:t>
      </w:r>
      <w:proofErr w:type="spellStart"/>
      <w:r>
        <w:rPr>
          <w:rFonts w:eastAsia="Arial Unicode MS"/>
          <w:sz w:val="28"/>
          <w:szCs w:val="28"/>
        </w:rPr>
        <w:t>Добринского</w:t>
      </w:r>
      <w:proofErr w:type="spellEnd"/>
      <w:r>
        <w:rPr>
          <w:rFonts w:eastAsia="Arial Unicode MS"/>
          <w:sz w:val="28"/>
          <w:szCs w:val="28"/>
        </w:rPr>
        <w:t xml:space="preserve"> муниципального района от 07.12.2020г. № 21-рс;</w:t>
      </w:r>
      <w:proofErr w:type="gramEnd"/>
      <w:r>
        <w:rPr>
          <w:rFonts w:eastAsia="Arial Unicode MS"/>
          <w:sz w:val="28"/>
          <w:szCs w:val="28"/>
        </w:rPr>
        <w:t xml:space="preserve"> от 21.05.2021г. № 49-рс; от 28.12.2021г. № 69-рс; от </w:t>
      </w:r>
      <w:r w:rsidR="005E4CDA">
        <w:rPr>
          <w:rFonts w:eastAsia="Arial Unicode MS"/>
          <w:sz w:val="28"/>
          <w:szCs w:val="28"/>
        </w:rPr>
        <w:t>16.01.2023г. №113-рс</w:t>
      </w:r>
      <w:r>
        <w:rPr>
          <w:rFonts w:eastAsia="Arial Unicode MS"/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AB203F" w:rsidRPr="00AB203F" w:rsidRDefault="00AB203F" w:rsidP="00253AA6">
      <w:pPr>
        <w:rPr>
          <w:sz w:val="28"/>
          <w:szCs w:val="28"/>
        </w:rPr>
      </w:pPr>
    </w:p>
    <w:p w:rsidR="00AB203F" w:rsidRPr="002B2FEE" w:rsidRDefault="00AB203F" w:rsidP="00AB203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Абзац «</w:t>
      </w:r>
      <w:r w:rsidRPr="006E3E36">
        <w:rPr>
          <w:b/>
          <w:sz w:val="28"/>
          <w:szCs w:val="28"/>
        </w:rPr>
        <w:t>К иным дополнительным выплатам относятся</w:t>
      </w:r>
      <w:proofErr w:type="gramStart"/>
      <w:r w:rsidRPr="006E3E3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»</w:t>
      </w:r>
      <w:proofErr w:type="gramEnd"/>
      <w:r w:rsidRPr="00F533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пункта </w:t>
      </w:r>
      <w:r w:rsidRPr="00025FD1">
        <w:rPr>
          <w:b/>
          <w:sz w:val="28"/>
          <w:szCs w:val="28"/>
        </w:rPr>
        <w:t xml:space="preserve">1 статьи </w:t>
      </w:r>
      <w:r>
        <w:rPr>
          <w:b/>
          <w:sz w:val="28"/>
          <w:szCs w:val="28"/>
        </w:rPr>
        <w:t>2 добавить предложение следующего содержания:</w:t>
      </w:r>
    </w:p>
    <w:p w:rsidR="00AB203F" w:rsidRPr="00594AB7" w:rsidRDefault="00AB203F" w:rsidP="00AB2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два оплачиваемых выходных дня, в связи с прохождением вакцинации против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594AB7">
        <w:rPr>
          <w:sz w:val="28"/>
          <w:szCs w:val="28"/>
        </w:rPr>
        <w:t>-19)</w:t>
      </w:r>
      <w:r>
        <w:rPr>
          <w:sz w:val="28"/>
          <w:szCs w:val="28"/>
        </w:rPr>
        <w:t>, согласно Рекомендациям Российской трехсторонней комиссии по регулированию социально-трудовых отношений, утвержденных РТК от 29.10.2021, протокол №9.</w:t>
      </w:r>
    </w:p>
    <w:p w:rsidR="00A3090C" w:rsidRPr="004A56F0" w:rsidRDefault="00A3090C" w:rsidP="00A3090C">
      <w:pPr>
        <w:jc w:val="both"/>
        <w:rPr>
          <w:b/>
          <w:bCs/>
          <w:sz w:val="28"/>
          <w:szCs w:val="28"/>
        </w:rPr>
      </w:pPr>
    </w:p>
    <w:p w:rsidR="00A3090C" w:rsidRPr="004A56F0" w:rsidRDefault="00A3090C" w:rsidP="00A3090C">
      <w:pPr>
        <w:jc w:val="both"/>
        <w:rPr>
          <w:b/>
          <w:bCs/>
          <w:sz w:val="28"/>
          <w:szCs w:val="28"/>
        </w:rPr>
      </w:pPr>
    </w:p>
    <w:p w:rsidR="00A3090C" w:rsidRPr="004A56F0" w:rsidRDefault="00A3090C" w:rsidP="00A3090C">
      <w:pPr>
        <w:jc w:val="both"/>
        <w:rPr>
          <w:b/>
          <w:bCs/>
          <w:sz w:val="28"/>
          <w:szCs w:val="28"/>
        </w:rPr>
      </w:pPr>
    </w:p>
    <w:p w:rsidR="00AB203F" w:rsidRDefault="00AB203F" w:rsidP="00AB203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B203F" w:rsidRDefault="00AB203F" w:rsidP="00AB203F">
      <w:pPr>
        <w:rPr>
          <w:sz w:val="28"/>
          <w:szCs w:val="28"/>
        </w:rPr>
      </w:pPr>
      <w:r>
        <w:rPr>
          <w:sz w:val="28"/>
          <w:szCs w:val="28"/>
        </w:rPr>
        <w:t>Тихвинский сельсовет                                                        А.Г.Кондратов.</w:t>
      </w:r>
    </w:p>
    <w:p w:rsidR="00AB203F" w:rsidRDefault="00AB203F" w:rsidP="00AB203F">
      <w:pPr>
        <w:rPr>
          <w:sz w:val="28"/>
          <w:szCs w:val="28"/>
        </w:rPr>
      </w:pPr>
    </w:p>
    <w:p w:rsidR="00AB203F" w:rsidRDefault="00AB203F" w:rsidP="00AB203F">
      <w:pPr>
        <w:rPr>
          <w:sz w:val="28"/>
          <w:szCs w:val="28"/>
        </w:rPr>
      </w:pPr>
    </w:p>
    <w:p w:rsidR="00AB203F" w:rsidRDefault="00AB203F" w:rsidP="00AB203F">
      <w:pPr>
        <w:rPr>
          <w:sz w:val="28"/>
          <w:szCs w:val="28"/>
        </w:rPr>
      </w:pPr>
    </w:p>
    <w:p w:rsidR="00AB203F" w:rsidRDefault="00AB203F" w:rsidP="00AB203F">
      <w:pPr>
        <w:rPr>
          <w:sz w:val="28"/>
          <w:szCs w:val="28"/>
        </w:rPr>
      </w:pPr>
    </w:p>
    <w:p w:rsidR="00AB203F" w:rsidRDefault="00AB203F" w:rsidP="00AB203F">
      <w:pPr>
        <w:rPr>
          <w:sz w:val="28"/>
          <w:szCs w:val="28"/>
        </w:rPr>
      </w:pPr>
    </w:p>
    <w:p w:rsidR="00AB203F" w:rsidRDefault="00AB203F" w:rsidP="00AB203F">
      <w:pPr>
        <w:rPr>
          <w:sz w:val="28"/>
          <w:szCs w:val="28"/>
        </w:rPr>
      </w:pPr>
    </w:p>
    <w:p w:rsidR="00AB203F" w:rsidRDefault="00AB203F" w:rsidP="00AB203F">
      <w:pPr>
        <w:rPr>
          <w:sz w:val="28"/>
          <w:szCs w:val="28"/>
        </w:rPr>
      </w:pPr>
    </w:p>
    <w:p w:rsidR="00AB203F" w:rsidRDefault="00AB203F" w:rsidP="00AB203F">
      <w:pPr>
        <w:rPr>
          <w:sz w:val="28"/>
          <w:szCs w:val="28"/>
        </w:rPr>
      </w:pPr>
    </w:p>
    <w:p w:rsidR="00AB203F" w:rsidRDefault="00AB203F" w:rsidP="00AB203F">
      <w:pPr>
        <w:rPr>
          <w:sz w:val="28"/>
          <w:szCs w:val="28"/>
        </w:rPr>
      </w:pPr>
    </w:p>
    <w:p w:rsidR="00AB203F" w:rsidRDefault="00AB203F" w:rsidP="00AB203F">
      <w:pPr>
        <w:rPr>
          <w:sz w:val="28"/>
          <w:szCs w:val="28"/>
        </w:rPr>
      </w:pPr>
    </w:p>
    <w:p w:rsidR="00AB203F" w:rsidRDefault="00AB203F" w:rsidP="00AB203F">
      <w:pPr>
        <w:rPr>
          <w:sz w:val="28"/>
          <w:szCs w:val="28"/>
        </w:rPr>
      </w:pPr>
    </w:p>
    <w:p w:rsidR="00AB203F" w:rsidRDefault="00AB203F" w:rsidP="00AB203F">
      <w:pPr>
        <w:rPr>
          <w:sz w:val="28"/>
          <w:szCs w:val="28"/>
        </w:rPr>
      </w:pPr>
    </w:p>
    <w:p w:rsidR="00AB203F" w:rsidRDefault="00AB203F" w:rsidP="00AB203F">
      <w:pPr>
        <w:rPr>
          <w:sz w:val="28"/>
          <w:szCs w:val="28"/>
        </w:rPr>
      </w:pPr>
    </w:p>
    <w:sectPr w:rsidR="00AB203F" w:rsidSect="00BB10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08B" w:rsidRDefault="00D1308B" w:rsidP="00E345C3">
      <w:r>
        <w:separator/>
      </w:r>
    </w:p>
  </w:endnote>
  <w:endnote w:type="continuationSeparator" w:id="0">
    <w:p w:rsidR="00D1308B" w:rsidRDefault="00D1308B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altName w:val="Arial"/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08B" w:rsidRDefault="00D1308B" w:rsidP="00E345C3">
      <w:r>
        <w:separator/>
      </w:r>
    </w:p>
  </w:footnote>
  <w:footnote w:type="continuationSeparator" w:id="0">
    <w:p w:rsidR="00D1308B" w:rsidRDefault="00D1308B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0F4A0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6C0D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5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6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"/>
      <w:lvlJc w:val="left"/>
      <w:rPr>
        <w:rFonts w:ascii="Wingdings 2" w:hAnsi="Wingdings 2" w:cs="Wingdings 2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"/>
      <w:lvlJc w:val="left"/>
      <w:rPr>
        <w:rFonts w:ascii="Wingdings 2" w:hAnsi="Wingdings 2" w:cs="Wingdings 2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"/>
      <w:lvlJc w:val="left"/>
      <w:rPr>
        <w:rFonts w:ascii="Wingdings 2" w:hAnsi="Wingdings 2" w:cs="Wingdings 2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</w:abstractNum>
  <w:abstractNum w:abstractNumId="12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17B93DA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"/>
      <w:lvlJc w:val="left"/>
      <w:rPr>
        <w:rFonts w:ascii="Wingdings 2" w:hAnsi="Wingdings 2" w:cs="Wingdings 2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"/>
      <w:lvlJc w:val="left"/>
      <w:rPr>
        <w:rFonts w:ascii="Wingdings 2" w:hAnsi="Wingdings 2" w:cs="Wingdings 2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"/>
      <w:lvlJc w:val="left"/>
      <w:rPr>
        <w:rFonts w:ascii="Wingdings 2" w:hAnsi="Wingdings 2" w:cs="Wingdings 2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</w:abstractNum>
  <w:abstractNum w:abstractNumId="16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 w:cs="Symbol"/>
        <w:b/>
        <w:bCs/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 w:cs="Symbol"/>
        <w:b/>
        <w:bCs/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"/>
      <w:lvlJc w:val="left"/>
      <w:rPr>
        <w:rFonts w:ascii="Wingdings 2" w:hAnsi="Wingdings 2" w:cs="Wingdings 2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"/>
      <w:lvlJc w:val="left"/>
      <w:rPr>
        <w:rFonts w:ascii="Wingdings 2" w:hAnsi="Wingdings 2" w:cs="Wingdings 2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"/>
      <w:lvlJc w:val="left"/>
      <w:rPr>
        <w:rFonts w:ascii="Wingdings 2" w:hAnsi="Wingdings 2" w:cs="Wingdings 2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</w:abstractNum>
  <w:abstractNum w:abstractNumId="28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Symbol"/>
      </w:rPr>
    </w:lvl>
    <w:lvl w:ilvl="1">
      <w:start w:val="1"/>
      <w:numFmt w:val="decimal"/>
      <w:pStyle w:val="S"/>
      <w:lvlText w:val="7.%2"/>
      <w:lvlJc w:val="left"/>
      <w:rPr>
        <w:b w:val="0"/>
        <w:bCs w:val="0"/>
        <w:i w:val="0"/>
        <w:iCs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 w:cs="Symbol"/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"/>
      <w:lvlJc w:val="left"/>
      <w:rPr>
        <w:rFonts w:ascii="Wingdings 2" w:hAnsi="Wingdings 2" w:cs="Wingdings 2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"/>
      <w:lvlJc w:val="left"/>
      <w:rPr>
        <w:rFonts w:ascii="Wingdings 2" w:hAnsi="Wingdings 2" w:cs="Wingdings 2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"/>
      <w:lvlJc w:val="left"/>
      <w:rPr>
        <w:rFonts w:ascii="Wingdings 2" w:hAnsi="Wingdings 2" w:cs="Wingdings 2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</w:abstractNum>
  <w:abstractNum w:abstractNumId="45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"/>
      <w:lvlJc w:val="left"/>
      <w:rPr>
        <w:rFonts w:ascii="Wingdings 2" w:hAnsi="Wingdings 2" w:cs="Wingdings 2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"/>
      <w:lvlJc w:val="left"/>
      <w:rPr>
        <w:rFonts w:ascii="Wingdings 2" w:hAnsi="Wingdings 2" w:cs="Wingdings 2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"/>
      <w:lvlJc w:val="left"/>
      <w:rPr>
        <w:rFonts w:ascii="Wingdings 2" w:hAnsi="Wingdings 2" w:cs="Wingdings 2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</w:abstractNum>
  <w:num w:numId="1">
    <w:abstractNumId w:val="1"/>
  </w:num>
  <w:num w:numId="2">
    <w:abstractNumId w:val="0"/>
  </w:num>
  <w:num w:numId="3">
    <w:abstractNumId w:val="43"/>
  </w:num>
  <w:num w:numId="4">
    <w:abstractNumId w:val="23"/>
  </w:num>
  <w:num w:numId="5">
    <w:abstractNumId w:val="26"/>
  </w:num>
  <w:num w:numId="6">
    <w:abstractNumId w:val="34"/>
  </w:num>
  <w:num w:numId="7">
    <w:abstractNumId w:val="35"/>
  </w:num>
  <w:num w:numId="8">
    <w:abstractNumId w:val="6"/>
  </w:num>
  <w:num w:numId="9">
    <w:abstractNumId w:val="37"/>
  </w:num>
  <w:num w:numId="10">
    <w:abstractNumId w:val="27"/>
  </w:num>
  <w:num w:numId="11">
    <w:abstractNumId w:val="45"/>
  </w:num>
  <w:num w:numId="12">
    <w:abstractNumId w:val="15"/>
  </w:num>
  <w:num w:numId="13">
    <w:abstractNumId w:val="44"/>
  </w:num>
  <w:num w:numId="14">
    <w:abstractNumId w:val="11"/>
  </w:num>
  <w:num w:numId="15">
    <w:abstractNumId w:val="36"/>
  </w:num>
  <w:num w:numId="16">
    <w:abstractNumId w:val="42"/>
  </w:num>
  <w:num w:numId="17">
    <w:abstractNumId w:val="30"/>
  </w:num>
  <w:num w:numId="18">
    <w:abstractNumId w:val="13"/>
  </w:num>
  <w:num w:numId="19">
    <w:abstractNumId w:val="18"/>
  </w:num>
  <w:num w:numId="20">
    <w:abstractNumId w:val="19"/>
  </w:num>
  <w:num w:numId="21">
    <w:abstractNumId w:val="7"/>
  </w:num>
  <w:num w:numId="22">
    <w:abstractNumId w:val="39"/>
  </w:num>
  <w:num w:numId="23">
    <w:abstractNumId w:val="40"/>
  </w:num>
  <w:num w:numId="24">
    <w:abstractNumId w:val="22"/>
  </w:num>
  <w:num w:numId="25">
    <w:abstractNumId w:val="21"/>
  </w:num>
  <w:num w:numId="26">
    <w:abstractNumId w:val="25"/>
  </w:num>
  <w:num w:numId="27">
    <w:abstractNumId w:val="33"/>
  </w:num>
  <w:num w:numId="28">
    <w:abstractNumId w:val="10"/>
  </w:num>
  <w:num w:numId="29">
    <w:abstractNumId w:val="17"/>
  </w:num>
  <w:num w:numId="30">
    <w:abstractNumId w:val="8"/>
  </w:num>
  <w:num w:numId="31">
    <w:abstractNumId w:val="9"/>
  </w:num>
  <w:num w:numId="32">
    <w:abstractNumId w:val="32"/>
  </w:num>
  <w:num w:numId="33">
    <w:abstractNumId w:val="12"/>
  </w:num>
  <w:num w:numId="34">
    <w:abstractNumId w:val="31"/>
  </w:num>
  <w:num w:numId="35">
    <w:abstractNumId w:val="24"/>
  </w:num>
  <w:num w:numId="36">
    <w:abstractNumId w:val="16"/>
  </w:num>
  <w:num w:numId="37">
    <w:abstractNumId w:val="41"/>
  </w:num>
  <w:num w:numId="38">
    <w:abstractNumId w:val="29"/>
  </w:num>
  <w:num w:numId="39">
    <w:abstractNumId w:val="28"/>
  </w:num>
  <w:num w:numId="40">
    <w:abstractNumId w:val="38"/>
  </w:num>
  <w:num w:numId="41">
    <w:abstractNumId w:val="20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4FDD"/>
    <w:rsid w:val="00002F47"/>
    <w:rsid w:val="000039B4"/>
    <w:rsid w:val="0000465B"/>
    <w:rsid w:val="00007DB3"/>
    <w:rsid w:val="000127C7"/>
    <w:rsid w:val="00012F11"/>
    <w:rsid w:val="000207EF"/>
    <w:rsid w:val="00022B8D"/>
    <w:rsid w:val="000251E2"/>
    <w:rsid w:val="000359A3"/>
    <w:rsid w:val="0004387D"/>
    <w:rsid w:val="00050A0C"/>
    <w:rsid w:val="00057D48"/>
    <w:rsid w:val="00060427"/>
    <w:rsid w:val="00061914"/>
    <w:rsid w:val="000650E2"/>
    <w:rsid w:val="000654C5"/>
    <w:rsid w:val="00065DC1"/>
    <w:rsid w:val="00066014"/>
    <w:rsid w:val="00066469"/>
    <w:rsid w:val="000713C1"/>
    <w:rsid w:val="00071E12"/>
    <w:rsid w:val="000746FC"/>
    <w:rsid w:val="00075E70"/>
    <w:rsid w:val="00080229"/>
    <w:rsid w:val="000802C8"/>
    <w:rsid w:val="000846D2"/>
    <w:rsid w:val="000913ED"/>
    <w:rsid w:val="00092580"/>
    <w:rsid w:val="00094E2A"/>
    <w:rsid w:val="00096D47"/>
    <w:rsid w:val="000A5B71"/>
    <w:rsid w:val="000A69E2"/>
    <w:rsid w:val="000A78AE"/>
    <w:rsid w:val="000A7E67"/>
    <w:rsid w:val="000B3184"/>
    <w:rsid w:val="000B47E8"/>
    <w:rsid w:val="000B4F89"/>
    <w:rsid w:val="000B595B"/>
    <w:rsid w:val="000C21D6"/>
    <w:rsid w:val="000C435C"/>
    <w:rsid w:val="000C7929"/>
    <w:rsid w:val="000D33E2"/>
    <w:rsid w:val="000D41E0"/>
    <w:rsid w:val="000E02FD"/>
    <w:rsid w:val="000E5248"/>
    <w:rsid w:val="000F1498"/>
    <w:rsid w:val="000F399E"/>
    <w:rsid w:val="000F5B7B"/>
    <w:rsid w:val="000F69FF"/>
    <w:rsid w:val="000F70A8"/>
    <w:rsid w:val="001028B2"/>
    <w:rsid w:val="00104C8B"/>
    <w:rsid w:val="00105419"/>
    <w:rsid w:val="00110B49"/>
    <w:rsid w:val="00111878"/>
    <w:rsid w:val="00114CB5"/>
    <w:rsid w:val="001163F9"/>
    <w:rsid w:val="00121D49"/>
    <w:rsid w:val="001238F8"/>
    <w:rsid w:val="00124785"/>
    <w:rsid w:val="00125DA9"/>
    <w:rsid w:val="001305A0"/>
    <w:rsid w:val="00134203"/>
    <w:rsid w:val="00135CE7"/>
    <w:rsid w:val="001447C1"/>
    <w:rsid w:val="00145E55"/>
    <w:rsid w:val="00156EC3"/>
    <w:rsid w:val="001606CB"/>
    <w:rsid w:val="0016253D"/>
    <w:rsid w:val="001628B4"/>
    <w:rsid w:val="001631C6"/>
    <w:rsid w:val="00163226"/>
    <w:rsid w:val="00163C5E"/>
    <w:rsid w:val="00172688"/>
    <w:rsid w:val="001774A9"/>
    <w:rsid w:val="00180557"/>
    <w:rsid w:val="00180602"/>
    <w:rsid w:val="00185262"/>
    <w:rsid w:val="001906D5"/>
    <w:rsid w:val="001942C2"/>
    <w:rsid w:val="001A074F"/>
    <w:rsid w:val="001A0A2A"/>
    <w:rsid w:val="001A34AF"/>
    <w:rsid w:val="001A42F4"/>
    <w:rsid w:val="001A7DF8"/>
    <w:rsid w:val="001B1718"/>
    <w:rsid w:val="001B17B7"/>
    <w:rsid w:val="001B3658"/>
    <w:rsid w:val="001C0506"/>
    <w:rsid w:val="001C6258"/>
    <w:rsid w:val="001D6DD7"/>
    <w:rsid w:val="001D7E25"/>
    <w:rsid w:val="001D7FC9"/>
    <w:rsid w:val="001E0543"/>
    <w:rsid w:val="001E25BC"/>
    <w:rsid w:val="001E28ED"/>
    <w:rsid w:val="001E5260"/>
    <w:rsid w:val="001E76F4"/>
    <w:rsid w:val="001F1AA9"/>
    <w:rsid w:val="001F2D52"/>
    <w:rsid w:val="00200680"/>
    <w:rsid w:val="002010AE"/>
    <w:rsid w:val="00211A8F"/>
    <w:rsid w:val="002140D8"/>
    <w:rsid w:val="00214142"/>
    <w:rsid w:val="00216202"/>
    <w:rsid w:val="002255A5"/>
    <w:rsid w:val="00225C63"/>
    <w:rsid w:val="00225FFB"/>
    <w:rsid w:val="0023361E"/>
    <w:rsid w:val="00235809"/>
    <w:rsid w:val="00237F7C"/>
    <w:rsid w:val="00240294"/>
    <w:rsid w:val="00244794"/>
    <w:rsid w:val="00245055"/>
    <w:rsid w:val="002456D0"/>
    <w:rsid w:val="00250AF3"/>
    <w:rsid w:val="00253AA6"/>
    <w:rsid w:val="0025465F"/>
    <w:rsid w:val="002569E3"/>
    <w:rsid w:val="00260C98"/>
    <w:rsid w:val="0026298D"/>
    <w:rsid w:val="00262B20"/>
    <w:rsid w:val="00264232"/>
    <w:rsid w:val="002649C4"/>
    <w:rsid w:val="002723F5"/>
    <w:rsid w:val="00272DEE"/>
    <w:rsid w:val="0027523C"/>
    <w:rsid w:val="0028218F"/>
    <w:rsid w:val="00291891"/>
    <w:rsid w:val="002932AB"/>
    <w:rsid w:val="002A60F8"/>
    <w:rsid w:val="002B6BE7"/>
    <w:rsid w:val="002B795E"/>
    <w:rsid w:val="002C003C"/>
    <w:rsid w:val="002C39FF"/>
    <w:rsid w:val="002C6250"/>
    <w:rsid w:val="002D2B54"/>
    <w:rsid w:val="002D67EA"/>
    <w:rsid w:val="002E14E7"/>
    <w:rsid w:val="002E3D17"/>
    <w:rsid w:val="002F0191"/>
    <w:rsid w:val="002F1224"/>
    <w:rsid w:val="002F3FAC"/>
    <w:rsid w:val="002F4469"/>
    <w:rsid w:val="002F7478"/>
    <w:rsid w:val="00305074"/>
    <w:rsid w:val="00310A52"/>
    <w:rsid w:val="0031359E"/>
    <w:rsid w:val="0031544B"/>
    <w:rsid w:val="00320267"/>
    <w:rsid w:val="003208BD"/>
    <w:rsid w:val="00322826"/>
    <w:rsid w:val="003249C4"/>
    <w:rsid w:val="00327587"/>
    <w:rsid w:val="00332C5A"/>
    <w:rsid w:val="00336E6C"/>
    <w:rsid w:val="0033728B"/>
    <w:rsid w:val="00337F5A"/>
    <w:rsid w:val="00341326"/>
    <w:rsid w:val="0034405C"/>
    <w:rsid w:val="003452F9"/>
    <w:rsid w:val="0034561A"/>
    <w:rsid w:val="003478AA"/>
    <w:rsid w:val="00353374"/>
    <w:rsid w:val="003537AB"/>
    <w:rsid w:val="00356554"/>
    <w:rsid w:val="00357826"/>
    <w:rsid w:val="003621EA"/>
    <w:rsid w:val="00366670"/>
    <w:rsid w:val="0037581B"/>
    <w:rsid w:val="003801DA"/>
    <w:rsid w:val="003858FB"/>
    <w:rsid w:val="00385D8E"/>
    <w:rsid w:val="00391DB4"/>
    <w:rsid w:val="003936C9"/>
    <w:rsid w:val="00395D74"/>
    <w:rsid w:val="003A2461"/>
    <w:rsid w:val="003A6052"/>
    <w:rsid w:val="003B2AF8"/>
    <w:rsid w:val="003B2D5C"/>
    <w:rsid w:val="003B3021"/>
    <w:rsid w:val="003B3D56"/>
    <w:rsid w:val="003B47A6"/>
    <w:rsid w:val="003C00CF"/>
    <w:rsid w:val="003C200A"/>
    <w:rsid w:val="003C22F0"/>
    <w:rsid w:val="003D08DB"/>
    <w:rsid w:val="003D166E"/>
    <w:rsid w:val="003D251B"/>
    <w:rsid w:val="003D5BBD"/>
    <w:rsid w:val="003D7982"/>
    <w:rsid w:val="003E19AF"/>
    <w:rsid w:val="003E7A10"/>
    <w:rsid w:val="003F17D8"/>
    <w:rsid w:val="003F6126"/>
    <w:rsid w:val="00402236"/>
    <w:rsid w:val="00411AA5"/>
    <w:rsid w:val="00415B04"/>
    <w:rsid w:val="00415D1F"/>
    <w:rsid w:val="00420777"/>
    <w:rsid w:val="004208E0"/>
    <w:rsid w:val="00420D0F"/>
    <w:rsid w:val="0042217E"/>
    <w:rsid w:val="00425631"/>
    <w:rsid w:val="0042675F"/>
    <w:rsid w:val="00426E7D"/>
    <w:rsid w:val="0043081A"/>
    <w:rsid w:val="0043167B"/>
    <w:rsid w:val="0043350A"/>
    <w:rsid w:val="004353A7"/>
    <w:rsid w:val="00442508"/>
    <w:rsid w:val="00450A50"/>
    <w:rsid w:val="004530DA"/>
    <w:rsid w:val="00463C35"/>
    <w:rsid w:val="00466703"/>
    <w:rsid w:val="00467D31"/>
    <w:rsid w:val="00467E8D"/>
    <w:rsid w:val="0047105B"/>
    <w:rsid w:val="00474D4C"/>
    <w:rsid w:val="00477405"/>
    <w:rsid w:val="004807E2"/>
    <w:rsid w:val="00483955"/>
    <w:rsid w:val="004865AC"/>
    <w:rsid w:val="00487648"/>
    <w:rsid w:val="0049096D"/>
    <w:rsid w:val="00492DD6"/>
    <w:rsid w:val="0049462D"/>
    <w:rsid w:val="00496F10"/>
    <w:rsid w:val="004A22B1"/>
    <w:rsid w:val="004A481F"/>
    <w:rsid w:val="004A55F8"/>
    <w:rsid w:val="004A5ABB"/>
    <w:rsid w:val="004A5BED"/>
    <w:rsid w:val="004B0335"/>
    <w:rsid w:val="004B5668"/>
    <w:rsid w:val="004B76D5"/>
    <w:rsid w:val="004C4B4A"/>
    <w:rsid w:val="004D14DE"/>
    <w:rsid w:val="004D28A9"/>
    <w:rsid w:val="004D3F97"/>
    <w:rsid w:val="004D3F99"/>
    <w:rsid w:val="004D6CB5"/>
    <w:rsid w:val="004E3372"/>
    <w:rsid w:val="004E52F3"/>
    <w:rsid w:val="004E686F"/>
    <w:rsid w:val="004E6D53"/>
    <w:rsid w:val="004F29BD"/>
    <w:rsid w:val="004F5C40"/>
    <w:rsid w:val="00500022"/>
    <w:rsid w:val="00501D6C"/>
    <w:rsid w:val="00502F67"/>
    <w:rsid w:val="0050372F"/>
    <w:rsid w:val="0050420B"/>
    <w:rsid w:val="00504E3C"/>
    <w:rsid w:val="005052A9"/>
    <w:rsid w:val="005115C6"/>
    <w:rsid w:val="00520CB6"/>
    <w:rsid w:val="00521EEA"/>
    <w:rsid w:val="005223B1"/>
    <w:rsid w:val="00523C81"/>
    <w:rsid w:val="00527BE4"/>
    <w:rsid w:val="00532AA7"/>
    <w:rsid w:val="005338EC"/>
    <w:rsid w:val="00534F17"/>
    <w:rsid w:val="005405F5"/>
    <w:rsid w:val="00541D42"/>
    <w:rsid w:val="00543058"/>
    <w:rsid w:val="005459EC"/>
    <w:rsid w:val="00550717"/>
    <w:rsid w:val="005510FE"/>
    <w:rsid w:val="00551A4F"/>
    <w:rsid w:val="005542C4"/>
    <w:rsid w:val="00556B67"/>
    <w:rsid w:val="00561225"/>
    <w:rsid w:val="00561291"/>
    <w:rsid w:val="00563399"/>
    <w:rsid w:val="00570F24"/>
    <w:rsid w:val="0057395A"/>
    <w:rsid w:val="0057580E"/>
    <w:rsid w:val="005763C4"/>
    <w:rsid w:val="00577DC1"/>
    <w:rsid w:val="00582018"/>
    <w:rsid w:val="0059304B"/>
    <w:rsid w:val="0059500C"/>
    <w:rsid w:val="0059649D"/>
    <w:rsid w:val="005A2300"/>
    <w:rsid w:val="005A2344"/>
    <w:rsid w:val="005A4EBF"/>
    <w:rsid w:val="005A4FDD"/>
    <w:rsid w:val="005A610D"/>
    <w:rsid w:val="005B17D5"/>
    <w:rsid w:val="005C02DB"/>
    <w:rsid w:val="005C23D0"/>
    <w:rsid w:val="005C422A"/>
    <w:rsid w:val="005C5041"/>
    <w:rsid w:val="005D2F46"/>
    <w:rsid w:val="005D5769"/>
    <w:rsid w:val="005D7077"/>
    <w:rsid w:val="005E4CDA"/>
    <w:rsid w:val="005E73A4"/>
    <w:rsid w:val="005F1AEC"/>
    <w:rsid w:val="00601F03"/>
    <w:rsid w:val="006067D6"/>
    <w:rsid w:val="00606BE8"/>
    <w:rsid w:val="00606E7D"/>
    <w:rsid w:val="00610BA1"/>
    <w:rsid w:val="00611BB5"/>
    <w:rsid w:val="006131B6"/>
    <w:rsid w:val="00614EBF"/>
    <w:rsid w:val="00614ECF"/>
    <w:rsid w:val="00620766"/>
    <w:rsid w:val="006241FB"/>
    <w:rsid w:val="0063082F"/>
    <w:rsid w:val="00630CC0"/>
    <w:rsid w:val="006443C9"/>
    <w:rsid w:val="0064473F"/>
    <w:rsid w:val="00645000"/>
    <w:rsid w:val="00651B05"/>
    <w:rsid w:val="0065679E"/>
    <w:rsid w:val="00657D37"/>
    <w:rsid w:val="006613AF"/>
    <w:rsid w:val="006673E6"/>
    <w:rsid w:val="00671950"/>
    <w:rsid w:val="0067198E"/>
    <w:rsid w:val="006743BE"/>
    <w:rsid w:val="006852C5"/>
    <w:rsid w:val="0068738F"/>
    <w:rsid w:val="00690E38"/>
    <w:rsid w:val="0069346A"/>
    <w:rsid w:val="00697AD6"/>
    <w:rsid w:val="006A1A0B"/>
    <w:rsid w:val="006A5A12"/>
    <w:rsid w:val="006A6EB3"/>
    <w:rsid w:val="006A6F7A"/>
    <w:rsid w:val="006C3196"/>
    <w:rsid w:val="006C420A"/>
    <w:rsid w:val="006C4FF8"/>
    <w:rsid w:val="006C5108"/>
    <w:rsid w:val="006D443E"/>
    <w:rsid w:val="006D474D"/>
    <w:rsid w:val="006D736D"/>
    <w:rsid w:val="006E2E66"/>
    <w:rsid w:val="006E46FC"/>
    <w:rsid w:val="006E4DF9"/>
    <w:rsid w:val="006F052D"/>
    <w:rsid w:val="006F0D1B"/>
    <w:rsid w:val="006F6A51"/>
    <w:rsid w:val="006F6CF6"/>
    <w:rsid w:val="006F7863"/>
    <w:rsid w:val="007027B4"/>
    <w:rsid w:val="00704AD4"/>
    <w:rsid w:val="00705460"/>
    <w:rsid w:val="0070764E"/>
    <w:rsid w:val="0071265F"/>
    <w:rsid w:val="007152A2"/>
    <w:rsid w:val="007166A2"/>
    <w:rsid w:val="00720384"/>
    <w:rsid w:val="007210C0"/>
    <w:rsid w:val="007227C2"/>
    <w:rsid w:val="0073192D"/>
    <w:rsid w:val="0073226E"/>
    <w:rsid w:val="00733FAB"/>
    <w:rsid w:val="00735575"/>
    <w:rsid w:val="0073667F"/>
    <w:rsid w:val="00736B7E"/>
    <w:rsid w:val="00741572"/>
    <w:rsid w:val="0074490A"/>
    <w:rsid w:val="007465D8"/>
    <w:rsid w:val="00757999"/>
    <w:rsid w:val="007607CF"/>
    <w:rsid w:val="00761957"/>
    <w:rsid w:val="00763D31"/>
    <w:rsid w:val="00764DAA"/>
    <w:rsid w:val="00765650"/>
    <w:rsid w:val="00766A34"/>
    <w:rsid w:val="00766EB9"/>
    <w:rsid w:val="00772573"/>
    <w:rsid w:val="00772D51"/>
    <w:rsid w:val="00776FEA"/>
    <w:rsid w:val="00780FE9"/>
    <w:rsid w:val="00781BFD"/>
    <w:rsid w:val="00791D4F"/>
    <w:rsid w:val="007927AD"/>
    <w:rsid w:val="007942AE"/>
    <w:rsid w:val="00795785"/>
    <w:rsid w:val="00795C6C"/>
    <w:rsid w:val="007A0267"/>
    <w:rsid w:val="007A2CF4"/>
    <w:rsid w:val="007A7576"/>
    <w:rsid w:val="007B345C"/>
    <w:rsid w:val="007B4B1E"/>
    <w:rsid w:val="007B5821"/>
    <w:rsid w:val="007B60D5"/>
    <w:rsid w:val="007C34E3"/>
    <w:rsid w:val="007C3619"/>
    <w:rsid w:val="007C3A9F"/>
    <w:rsid w:val="007C4347"/>
    <w:rsid w:val="007C48D4"/>
    <w:rsid w:val="007C5DAA"/>
    <w:rsid w:val="007D3026"/>
    <w:rsid w:val="007D43FF"/>
    <w:rsid w:val="007E0A13"/>
    <w:rsid w:val="007E0BAA"/>
    <w:rsid w:val="007E73D9"/>
    <w:rsid w:val="007F5191"/>
    <w:rsid w:val="00802A1A"/>
    <w:rsid w:val="008032BA"/>
    <w:rsid w:val="00803A70"/>
    <w:rsid w:val="008061C1"/>
    <w:rsid w:val="00815F73"/>
    <w:rsid w:val="008202D6"/>
    <w:rsid w:val="008303B7"/>
    <w:rsid w:val="00832BF2"/>
    <w:rsid w:val="00833987"/>
    <w:rsid w:val="00836C48"/>
    <w:rsid w:val="00840657"/>
    <w:rsid w:val="0084210D"/>
    <w:rsid w:val="008479E2"/>
    <w:rsid w:val="00854AF9"/>
    <w:rsid w:val="00857CA8"/>
    <w:rsid w:val="008600D0"/>
    <w:rsid w:val="008637C6"/>
    <w:rsid w:val="00866B2F"/>
    <w:rsid w:val="00867FA6"/>
    <w:rsid w:val="008715AA"/>
    <w:rsid w:val="00871670"/>
    <w:rsid w:val="008720E1"/>
    <w:rsid w:val="00875C23"/>
    <w:rsid w:val="00891A0F"/>
    <w:rsid w:val="008A1614"/>
    <w:rsid w:val="008A2AD6"/>
    <w:rsid w:val="008A3DC6"/>
    <w:rsid w:val="008B177C"/>
    <w:rsid w:val="008B2A7C"/>
    <w:rsid w:val="008B758F"/>
    <w:rsid w:val="008C26F8"/>
    <w:rsid w:val="008C6566"/>
    <w:rsid w:val="008D0E5A"/>
    <w:rsid w:val="008D18FA"/>
    <w:rsid w:val="008D4C54"/>
    <w:rsid w:val="008D5D78"/>
    <w:rsid w:val="008D6579"/>
    <w:rsid w:val="008E0E38"/>
    <w:rsid w:val="008E1D69"/>
    <w:rsid w:val="008E489C"/>
    <w:rsid w:val="008E7590"/>
    <w:rsid w:val="008F0364"/>
    <w:rsid w:val="008F0640"/>
    <w:rsid w:val="008F1D3A"/>
    <w:rsid w:val="00901643"/>
    <w:rsid w:val="00902EFE"/>
    <w:rsid w:val="00903B5D"/>
    <w:rsid w:val="0090440A"/>
    <w:rsid w:val="009050A5"/>
    <w:rsid w:val="009066C8"/>
    <w:rsid w:val="0091637A"/>
    <w:rsid w:val="0091795C"/>
    <w:rsid w:val="00917A02"/>
    <w:rsid w:val="00921CC6"/>
    <w:rsid w:val="009266DE"/>
    <w:rsid w:val="0093252C"/>
    <w:rsid w:val="009340A9"/>
    <w:rsid w:val="00934403"/>
    <w:rsid w:val="00936217"/>
    <w:rsid w:val="009371D3"/>
    <w:rsid w:val="00937D80"/>
    <w:rsid w:val="009437FD"/>
    <w:rsid w:val="00945133"/>
    <w:rsid w:val="0094776B"/>
    <w:rsid w:val="00961C68"/>
    <w:rsid w:val="00962592"/>
    <w:rsid w:val="00971717"/>
    <w:rsid w:val="00971F56"/>
    <w:rsid w:val="00981B37"/>
    <w:rsid w:val="00982290"/>
    <w:rsid w:val="009831D9"/>
    <w:rsid w:val="00992A12"/>
    <w:rsid w:val="00992C3C"/>
    <w:rsid w:val="009A009E"/>
    <w:rsid w:val="009A5DBC"/>
    <w:rsid w:val="009B463D"/>
    <w:rsid w:val="009C00CC"/>
    <w:rsid w:val="009C2419"/>
    <w:rsid w:val="009C3916"/>
    <w:rsid w:val="009C4494"/>
    <w:rsid w:val="009C45C1"/>
    <w:rsid w:val="009C4890"/>
    <w:rsid w:val="009C70BC"/>
    <w:rsid w:val="009D01B2"/>
    <w:rsid w:val="009D094B"/>
    <w:rsid w:val="009D44EC"/>
    <w:rsid w:val="009D7ADC"/>
    <w:rsid w:val="009E1D45"/>
    <w:rsid w:val="009E56FE"/>
    <w:rsid w:val="009E69E1"/>
    <w:rsid w:val="009F13C6"/>
    <w:rsid w:val="00A02EF7"/>
    <w:rsid w:val="00A040AF"/>
    <w:rsid w:val="00A1721E"/>
    <w:rsid w:val="00A22938"/>
    <w:rsid w:val="00A3090C"/>
    <w:rsid w:val="00A32184"/>
    <w:rsid w:val="00A32520"/>
    <w:rsid w:val="00A35BA9"/>
    <w:rsid w:val="00A3618A"/>
    <w:rsid w:val="00A370D5"/>
    <w:rsid w:val="00A37FB9"/>
    <w:rsid w:val="00A40368"/>
    <w:rsid w:val="00A40B1E"/>
    <w:rsid w:val="00A45ABD"/>
    <w:rsid w:val="00A47790"/>
    <w:rsid w:val="00A64AB2"/>
    <w:rsid w:val="00A70BB5"/>
    <w:rsid w:val="00A7138B"/>
    <w:rsid w:val="00A7659E"/>
    <w:rsid w:val="00A7735C"/>
    <w:rsid w:val="00A81B0B"/>
    <w:rsid w:val="00A824C5"/>
    <w:rsid w:val="00A827D6"/>
    <w:rsid w:val="00A828E2"/>
    <w:rsid w:val="00A84B40"/>
    <w:rsid w:val="00A93567"/>
    <w:rsid w:val="00A93A72"/>
    <w:rsid w:val="00A9590C"/>
    <w:rsid w:val="00A95B77"/>
    <w:rsid w:val="00AA1E4F"/>
    <w:rsid w:val="00AA21D5"/>
    <w:rsid w:val="00AA282A"/>
    <w:rsid w:val="00AA47C5"/>
    <w:rsid w:val="00AB144E"/>
    <w:rsid w:val="00AB203F"/>
    <w:rsid w:val="00AB690F"/>
    <w:rsid w:val="00AC4B84"/>
    <w:rsid w:val="00AC65C6"/>
    <w:rsid w:val="00AD1366"/>
    <w:rsid w:val="00AD2279"/>
    <w:rsid w:val="00AD33F7"/>
    <w:rsid w:val="00AD500F"/>
    <w:rsid w:val="00AE1FAF"/>
    <w:rsid w:val="00AE279F"/>
    <w:rsid w:val="00AE2BB2"/>
    <w:rsid w:val="00AF3044"/>
    <w:rsid w:val="00AF6159"/>
    <w:rsid w:val="00AF6C4A"/>
    <w:rsid w:val="00B014ED"/>
    <w:rsid w:val="00B03065"/>
    <w:rsid w:val="00B04E79"/>
    <w:rsid w:val="00B06F8D"/>
    <w:rsid w:val="00B13987"/>
    <w:rsid w:val="00B22C2E"/>
    <w:rsid w:val="00B23146"/>
    <w:rsid w:val="00B26804"/>
    <w:rsid w:val="00B3132E"/>
    <w:rsid w:val="00B317AC"/>
    <w:rsid w:val="00B31F4E"/>
    <w:rsid w:val="00B34089"/>
    <w:rsid w:val="00B3517B"/>
    <w:rsid w:val="00B368C3"/>
    <w:rsid w:val="00B36940"/>
    <w:rsid w:val="00B37D9D"/>
    <w:rsid w:val="00B4220A"/>
    <w:rsid w:val="00B446DD"/>
    <w:rsid w:val="00B50072"/>
    <w:rsid w:val="00B513E3"/>
    <w:rsid w:val="00B63592"/>
    <w:rsid w:val="00B67B25"/>
    <w:rsid w:val="00B70C87"/>
    <w:rsid w:val="00B80020"/>
    <w:rsid w:val="00B800C8"/>
    <w:rsid w:val="00B8243B"/>
    <w:rsid w:val="00B87F6C"/>
    <w:rsid w:val="00B92E70"/>
    <w:rsid w:val="00B97C23"/>
    <w:rsid w:val="00BA5A25"/>
    <w:rsid w:val="00BA5B39"/>
    <w:rsid w:val="00BB1039"/>
    <w:rsid w:val="00BB35A2"/>
    <w:rsid w:val="00BB5D03"/>
    <w:rsid w:val="00BB68FE"/>
    <w:rsid w:val="00BB6B48"/>
    <w:rsid w:val="00BB7E38"/>
    <w:rsid w:val="00BC092A"/>
    <w:rsid w:val="00BC2F66"/>
    <w:rsid w:val="00BC5F3E"/>
    <w:rsid w:val="00BC7758"/>
    <w:rsid w:val="00BD35F1"/>
    <w:rsid w:val="00BE7731"/>
    <w:rsid w:val="00C0020A"/>
    <w:rsid w:val="00C00E05"/>
    <w:rsid w:val="00C02989"/>
    <w:rsid w:val="00C02B79"/>
    <w:rsid w:val="00C055E5"/>
    <w:rsid w:val="00C0667A"/>
    <w:rsid w:val="00C0705E"/>
    <w:rsid w:val="00C1194A"/>
    <w:rsid w:val="00C150EF"/>
    <w:rsid w:val="00C17358"/>
    <w:rsid w:val="00C22FDD"/>
    <w:rsid w:val="00C252B7"/>
    <w:rsid w:val="00C253EE"/>
    <w:rsid w:val="00C26DFE"/>
    <w:rsid w:val="00C32174"/>
    <w:rsid w:val="00C34917"/>
    <w:rsid w:val="00C37977"/>
    <w:rsid w:val="00C41EDB"/>
    <w:rsid w:val="00C43E35"/>
    <w:rsid w:val="00C446E0"/>
    <w:rsid w:val="00C46248"/>
    <w:rsid w:val="00C5517E"/>
    <w:rsid w:val="00C558BA"/>
    <w:rsid w:val="00C607F1"/>
    <w:rsid w:val="00C64F50"/>
    <w:rsid w:val="00C65415"/>
    <w:rsid w:val="00C67F01"/>
    <w:rsid w:val="00C764B2"/>
    <w:rsid w:val="00C82C49"/>
    <w:rsid w:val="00C90D52"/>
    <w:rsid w:val="00C90D87"/>
    <w:rsid w:val="00C921A6"/>
    <w:rsid w:val="00C94B90"/>
    <w:rsid w:val="00C9597E"/>
    <w:rsid w:val="00CA10AC"/>
    <w:rsid w:val="00CA46DC"/>
    <w:rsid w:val="00CA57AB"/>
    <w:rsid w:val="00CA5C43"/>
    <w:rsid w:val="00CA61C1"/>
    <w:rsid w:val="00CA6F02"/>
    <w:rsid w:val="00CB1648"/>
    <w:rsid w:val="00CB231B"/>
    <w:rsid w:val="00CB3618"/>
    <w:rsid w:val="00CB5675"/>
    <w:rsid w:val="00CB5E40"/>
    <w:rsid w:val="00CB70D8"/>
    <w:rsid w:val="00CB721F"/>
    <w:rsid w:val="00CD008E"/>
    <w:rsid w:val="00CD0275"/>
    <w:rsid w:val="00CD3CDE"/>
    <w:rsid w:val="00CD5E2A"/>
    <w:rsid w:val="00CE61E8"/>
    <w:rsid w:val="00CE7495"/>
    <w:rsid w:val="00CF43B1"/>
    <w:rsid w:val="00CF7F6B"/>
    <w:rsid w:val="00D01E44"/>
    <w:rsid w:val="00D0232E"/>
    <w:rsid w:val="00D02F86"/>
    <w:rsid w:val="00D100C8"/>
    <w:rsid w:val="00D1308B"/>
    <w:rsid w:val="00D1369D"/>
    <w:rsid w:val="00D27D9E"/>
    <w:rsid w:val="00D308C5"/>
    <w:rsid w:val="00D30B07"/>
    <w:rsid w:val="00D30CCD"/>
    <w:rsid w:val="00D32012"/>
    <w:rsid w:val="00D370C1"/>
    <w:rsid w:val="00D41DC0"/>
    <w:rsid w:val="00D4436B"/>
    <w:rsid w:val="00D46D0C"/>
    <w:rsid w:val="00D51435"/>
    <w:rsid w:val="00D526BA"/>
    <w:rsid w:val="00D5674B"/>
    <w:rsid w:val="00D60B48"/>
    <w:rsid w:val="00D614CD"/>
    <w:rsid w:val="00D61C0B"/>
    <w:rsid w:val="00D6538D"/>
    <w:rsid w:val="00D6660A"/>
    <w:rsid w:val="00D669F6"/>
    <w:rsid w:val="00D676F3"/>
    <w:rsid w:val="00D70138"/>
    <w:rsid w:val="00D71031"/>
    <w:rsid w:val="00D710DB"/>
    <w:rsid w:val="00D72AEF"/>
    <w:rsid w:val="00D820A3"/>
    <w:rsid w:val="00D871A4"/>
    <w:rsid w:val="00D87573"/>
    <w:rsid w:val="00D912CD"/>
    <w:rsid w:val="00D95F95"/>
    <w:rsid w:val="00DA07A4"/>
    <w:rsid w:val="00DA0CCB"/>
    <w:rsid w:val="00DA271F"/>
    <w:rsid w:val="00DA33B6"/>
    <w:rsid w:val="00DA7569"/>
    <w:rsid w:val="00DA7587"/>
    <w:rsid w:val="00DA77D1"/>
    <w:rsid w:val="00DA7E33"/>
    <w:rsid w:val="00DB3878"/>
    <w:rsid w:val="00DC2640"/>
    <w:rsid w:val="00DC46B2"/>
    <w:rsid w:val="00DC6317"/>
    <w:rsid w:val="00DC641B"/>
    <w:rsid w:val="00DD1427"/>
    <w:rsid w:val="00DD21C0"/>
    <w:rsid w:val="00DE1FAA"/>
    <w:rsid w:val="00DF2C26"/>
    <w:rsid w:val="00DF375E"/>
    <w:rsid w:val="00DF468D"/>
    <w:rsid w:val="00E005D0"/>
    <w:rsid w:val="00E02B3C"/>
    <w:rsid w:val="00E03888"/>
    <w:rsid w:val="00E04EDF"/>
    <w:rsid w:val="00E05753"/>
    <w:rsid w:val="00E114A2"/>
    <w:rsid w:val="00E12488"/>
    <w:rsid w:val="00E1375F"/>
    <w:rsid w:val="00E147EE"/>
    <w:rsid w:val="00E20269"/>
    <w:rsid w:val="00E20872"/>
    <w:rsid w:val="00E30955"/>
    <w:rsid w:val="00E33687"/>
    <w:rsid w:val="00E345C3"/>
    <w:rsid w:val="00E34C09"/>
    <w:rsid w:val="00E355D9"/>
    <w:rsid w:val="00E41811"/>
    <w:rsid w:val="00E41E31"/>
    <w:rsid w:val="00E456E5"/>
    <w:rsid w:val="00E46A7D"/>
    <w:rsid w:val="00E52AED"/>
    <w:rsid w:val="00E54D94"/>
    <w:rsid w:val="00E56850"/>
    <w:rsid w:val="00E63E2C"/>
    <w:rsid w:val="00E644FF"/>
    <w:rsid w:val="00E71341"/>
    <w:rsid w:val="00E71DEC"/>
    <w:rsid w:val="00E72B4F"/>
    <w:rsid w:val="00E752C2"/>
    <w:rsid w:val="00E76C7A"/>
    <w:rsid w:val="00E80A67"/>
    <w:rsid w:val="00E820E4"/>
    <w:rsid w:val="00E83705"/>
    <w:rsid w:val="00E83DF6"/>
    <w:rsid w:val="00E863BE"/>
    <w:rsid w:val="00E91649"/>
    <w:rsid w:val="00E951B8"/>
    <w:rsid w:val="00E9664B"/>
    <w:rsid w:val="00E971A2"/>
    <w:rsid w:val="00EA64F0"/>
    <w:rsid w:val="00EA6AFC"/>
    <w:rsid w:val="00EA774E"/>
    <w:rsid w:val="00EB41C5"/>
    <w:rsid w:val="00EC440B"/>
    <w:rsid w:val="00EC68A8"/>
    <w:rsid w:val="00EE4172"/>
    <w:rsid w:val="00EE6378"/>
    <w:rsid w:val="00EF2B50"/>
    <w:rsid w:val="00EF68C1"/>
    <w:rsid w:val="00EF6C4C"/>
    <w:rsid w:val="00F040CD"/>
    <w:rsid w:val="00F11056"/>
    <w:rsid w:val="00F11E3C"/>
    <w:rsid w:val="00F20700"/>
    <w:rsid w:val="00F21B6B"/>
    <w:rsid w:val="00F2216C"/>
    <w:rsid w:val="00F25160"/>
    <w:rsid w:val="00F27357"/>
    <w:rsid w:val="00F33658"/>
    <w:rsid w:val="00F43490"/>
    <w:rsid w:val="00F54AD5"/>
    <w:rsid w:val="00F571E2"/>
    <w:rsid w:val="00F65120"/>
    <w:rsid w:val="00F67EFD"/>
    <w:rsid w:val="00F73E5C"/>
    <w:rsid w:val="00F76208"/>
    <w:rsid w:val="00F77842"/>
    <w:rsid w:val="00F77AB3"/>
    <w:rsid w:val="00F80313"/>
    <w:rsid w:val="00F87F55"/>
    <w:rsid w:val="00F9108D"/>
    <w:rsid w:val="00F911DD"/>
    <w:rsid w:val="00F9137F"/>
    <w:rsid w:val="00F93E00"/>
    <w:rsid w:val="00FA1D4F"/>
    <w:rsid w:val="00FA2236"/>
    <w:rsid w:val="00FA70F8"/>
    <w:rsid w:val="00FC1018"/>
    <w:rsid w:val="00FC1BCD"/>
    <w:rsid w:val="00FC36F9"/>
    <w:rsid w:val="00FC72C2"/>
    <w:rsid w:val="00FD0196"/>
    <w:rsid w:val="00FD7222"/>
    <w:rsid w:val="00FE53FF"/>
    <w:rsid w:val="00FE6793"/>
    <w:rsid w:val="00FE6ACF"/>
    <w:rsid w:val="00FE6CEA"/>
    <w:rsid w:val="00FE70F4"/>
    <w:rsid w:val="00FF33B6"/>
    <w:rsid w:val="00FF340B"/>
    <w:rsid w:val="00FF4273"/>
    <w:rsid w:val="00FF5C37"/>
    <w:rsid w:val="00FF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A4FDD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!Части документа"/>
    <w:basedOn w:val="a"/>
    <w:next w:val="a"/>
    <w:link w:val="11"/>
    <w:uiPriority w:val="99"/>
    <w:qFormat/>
    <w:rsid w:val="005A4FD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iPriority w:val="99"/>
    <w:qFormat/>
    <w:rsid w:val="005A4FD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9"/>
    <w:qFormat/>
    <w:rsid w:val="005A4FD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A4FDD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qFormat/>
    <w:rsid w:val="005A4FDD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A4FDD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A4FD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uiPriority w:val="99"/>
    <w:locked/>
    <w:rsid w:val="005A4FD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A4FD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9"/>
    <w:locked/>
    <w:rsid w:val="005A4FDD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9"/>
    <w:locked/>
    <w:rsid w:val="005A4FDD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A4FDD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A4FDD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A4FDD"/>
    <w:rPr>
      <w:rFonts w:ascii="Calibri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A4FDD"/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99"/>
    <w:locked/>
    <w:rsid w:val="005A4FDD"/>
    <w:rPr>
      <w:sz w:val="32"/>
      <w:szCs w:val="32"/>
    </w:rPr>
  </w:style>
  <w:style w:type="paragraph" w:styleId="a4">
    <w:name w:val="Subtitle"/>
    <w:basedOn w:val="a"/>
    <w:link w:val="a3"/>
    <w:uiPriority w:val="99"/>
    <w:qFormat/>
    <w:rsid w:val="005A4FDD"/>
    <w:pPr>
      <w:jc w:val="center"/>
    </w:pPr>
    <w:rPr>
      <w:rFonts w:ascii="Calibri" w:eastAsia="Calibri" w:hAnsi="Calibri" w:cs="Calibri"/>
      <w:sz w:val="32"/>
      <w:szCs w:val="32"/>
      <w:lang w:eastAsia="en-US"/>
    </w:rPr>
  </w:style>
  <w:style w:type="character" w:customStyle="1" w:styleId="SubtitleChar1">
    <w:name w:val="Subtitle Char1"/>
    <w:basedOn w:val="a0"/>
    <w:link w:val="a4"/>
    <w:uiPriority w:val="99"/>
    <w:locked/>
    <w:rsid w:val="00E456E5"/>
    <w:rPr>
      <w:rFonts w:ascii="Cambria" w:hAnsi="Cambria" w:cs="Cambria"/>
      <w:sz w:val="24"/>
      <w:szCs w:val="24"/>
    </w:rPr>
  </w:style>
  <w:style w:type="character" w:customStyle="1" w:styleId="12">
    <w:name w:val="Подзаголовок Знак1"/>
    <w:basedOn w:val="a0"/>
    <w:uiPriority w:val="99"/>
    <w:rsid w:val="005A4FDD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A4FDD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 w:cs="Arial"/>
    </w:rPr>
  </w:style>
  <w:style w:type="paragraph" w:styleId="a9">
    <w:name w:val="header"/>
    <w:aliases w:val="ВерхКолонтитул"/>
    <w:basedOn w:val="a"/>
    <w:link w:val="aa"/>
    <w:uiPriority w:val="99"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iPriority w:val="99"/>
    <w:semiHidden/>
    <w:rsid w:val="005A4FDD"/>
    <w:rPr>
      <w:sz w:val="20"/>
      <w:szCs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uiPriority w:val="99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uiPriority w:val="99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uiPriority w:val="99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uiPriority w:val="99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A4FDD"/>
    <w:rPr>
      <w:rFonts w:ascii="Times New Roman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5A4FD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Emphasis"/>
    <w:basedOn w:val="a0"/>
    <w:uiPriority w:val="99"/>
    <w:qFormat/>
    <w:rsid w:val="005A4FDD"/>
    <w:rPr>
      <w:i/>
      <w:iCs/>
    </w:rPr>
  </w:style>
  <w:style w:type="character" w:styleId="af2">
    <w:name w:val="Hyperlink"/>
    <w:basedOn w:val="a0"/>
    <w:uiPriority w:val="99"/>
    <w:rsid w:val="005A4FDD"/>
    <w:rPr>
      <w:color w:val="0000FF"/>
      <w:u w:val="single"/>
    </w:rPr>
  </w:style>
  <w:style w:type="paragraph" w:styleId="af3">
    <w:name w:val="Title"/>
    <w:basedOn w:val="a"/>
    <w:link w:val="af4"/>
    <w:uiPriority w:val="99"/>
    <w:qFormat/>
    <w:rsid w:val="005A4FDD"/>
    <w:pPr>
      <w:jc w:val="center"/>
    </w:pPr>
    <w:rPr>
      <w:b/>
      <w:bCs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locked/>
    <w:rsid w:val="005A4FD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5">
    <w:name w:val="caption"/>
    <w:aliases w:val="табл"/>
    <w:basedOn w:val="a"/>
    <w:link w:val="af6"/>
    <w:uiPriority w:val="99"/>
    <w:qFormat/>
    <w:rsid w:val="005A4FDD"/>
    <w:pPr>
      <w:jc w:val="center"/>
    </w:pPr>
    <w:rPr>
      <w:rFonts w:eastAsia="Calibri"/>
      <w:sz w:val="20"/>
      <w:szCs w:val="20"/>
    </w:rPr>
  </w:style>
  <w:style w:type="paragraph" w:styleId="af7">
    <w:name w:val="No Spacing"/>
    <w:aliases w:val="с интервалом,No Spacing1"/>
    <w:link w:val="af8"/>
    <w:qFormat/>
    <w:rsid w:val="005A4FDD"/>
    <w:rPr>
      <w:rFonts w:ascii="Cambria" w:eastAsia="Times New Roman" w:hAnsi="Cambria" w:cs="Cambria"/>
      <w:sz w:val="24"/>
      <w:szCs w:val="24"/>
    </w:rPr>
  </w:style>
  <w:style w:type="character" w:customStyle="1" w:styleId="b-buttoninner">
    <w:name w:val="b-button__inner"/>
    <w:basedOn w:val="a0"/>
    <w:uiPriority w:val="99"/>
    <w:rsid w:val="005A4FDD"/>
  </w:style>
  <w:style w:type="paragraph" w:customStyle="1" w:styleId="p5">
    <w:name w:val="p5"/>
    <w:basedOn w:val="a"/>
    <w:uiPriority w:val="99"/>
    <w:rsid w:val="005A4FDD"/>
    <w:pPr>
      <w:spacing w:before="100" w:beforeAutospacing="1" w:after="100" w:afterAutospacing="1"/>
      <w:jc w:val="center"/>
    </w:pPr>
    <w:rPr>
      <w:rFonts w:ascii="Cambria" w:eastAsia="Calibri" w:hAnsi="Cambria" w:cs="Cambria"/>
      <w:sz w:val="28"/>
      <w:szCs w:val="28"/>
    </w:rPr>
  </w:style>
  <w:style w:type="paragraph" w:customStyle="1" w:styleId="p6">
    <w:name w:val="p6"/>
    <w:basedOn w:val="a"/>
    <w:uiPriority w:val="99"/>
    <w:rsid w:val="005A4FDD"/>
    <w:pPr>
      <w:spacing w:before="100" w:beforeAutospacing="1" w:after="100" w:afterAutospacing="1"/>
      <w:jc w:val="center"/>
    </w:pPr>
    <w:rPr>
      <w:rFonts w:ascii="Cambria" w:eastAsia="Calibri" w:hAnsi="Cambria" w:cs="Cambria"/>
    </w:rPr>
  </w:style>
  <w:style w:type="character" w:customStyle="1" w:styleId="s11">
    <w:name w:val="s11"/>
    <w:basedOn w:val="a0"/>
    <w:uiPriority w:val="99"/>
    <w:rsid w:val="005A4FDD"/>
    <w:rPr>
      <w:b/>
      <w:bCs/>
    </w:rPr>
  </w:style>
  <w:style w:type="character" w:customStyle="1" w:styleId="s21">
    <w:name w:val="s21"/>
    <w:basedOn w:val="a0"/>
    <w:uiPriority w:val="99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uiPriority w:val="99"/>
    <w:rsid w:val="005A4FDD"/>
  </w:style>
  <w:style w:type="character" w:customStyle="1" w:styleId="s31">
    <w:name w:val="s31"/>
    <w:uiPriority w:val="99"/>
    <w:rsid w:val="005A4FDD"/>
    <w:rPr>
      <w:b/>
      <w:bCs/>
      <w:color w:val="000000"/>
    </w:rPr>
  </w:style>
  <w:style w:type="paragraph" w:customStyle="1" w:styleId="headertext">
    <w:name w:val="headertext"/>
    <w:basedOn w:val="a"/>
    <w:uiPriority w:val="99"/>
    <w:rsid w:val="005A4FDD"/>
    <w:pPr>
      <w:spacing w:before="100" w:beforeAutospacing="1" w:after="100" w:afterAutospacing="1"/>
    </w:pPr>
    <w:rPr>
      <w:rFonts w:ascii="NTHarmonica" w:eastAsia="Calibri" w:hAnsi="NTHarmonica" w:cs="NTHarmonica"/>
    </w:rPr>
  </w:style>
  <w:style w:type="character" w:styleId="af9">
    <w:name w:val="FollowedHyperlink"/>
    <w:basedOn w:val="a0"/>
    <w:uiPriority w:val="99"/>
    <w:rsid w:val="005A4FDD"/>
    <w:rPr>
      <w:color w:val="800080"/>
      <w:u w:val="single"/>
    </w:rPr>
  </w:style>
  <w:style w:type="paragraph" w:customStyle="1" w:styleId="21">
    <w:name w:val="Абзац списка2"/>
    <w:basedOn w:val="a"/>
    <w:uiPriority w:val="99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locked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rsid w:val="005A4FDD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BodyTextIndent2Char1">
    <w:name w:val="Body Text Indent 2 Char1"/>
    <w:aliases w:val="Знак Знак Знак Знак Знак Знак11 Char1,Знак Знак Знак Знак Знак Знак Знак Знак Знак Char1"/>
    <w:basedOn w:val="a0"/>
    <w:link w:val="23"/>
    <w:uiPriority w:val="99"/>
    <w:semiHidden/>
    <w:locked/>
    <w:rsid w:val="00E456E5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uiPriority w:val="99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a">
    <w:name w:val="Цветовое выделение"/>
    <w:uiPriority w:val="99"/>
    <w:rsid w:val="005A4FDD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A4FDD"/>
    <w:rPr>
      <w:b/>
      <w:bCs/>
      <w:color w:val="008000"/>
    </w:rPr>
  </w:style>
  <w:style w:type="paragraph" w:styleId="afc">
    <w:name w:val="Normal (Web)"/>
    <w:aliases w:val="Обычный (веб) Знак1,Знак2 Знак1,Знак2 Знак1 Знак,Знак2 Знак"/>
    <w:basedOn w:val="a"/>
    <w:link w:val="afd"/>
    <w:rsid w:val="005A4FDD"/>
    <w:pPr>
      <w:spacing w:before="150" w:after="225"/>
    </w:pPr>
    <w:rPr>
      <w:rFonts w:eastAsia="Calibri"/>
    </w:rPr>
  </w:style>
  <w:style w:type="paragraph" w:customStyle="1" w:styleId="afe">
    <w:name w:val="подпись"/>
    <w:basedOn w:val="a"/>
    <w:uiPriority w:val="99"/>
    <w:rsid w:val="005A4FDD"/>
    <w:pPr>
      <w:tabs>
        <w:tab w:val="left" w:pos="6237"/>
      </w:tabs>
      <w:spacing w:line="240" w:lineRule="atLeast"/>
      <w:ind w:right="5670"/>
    </w:pPr>
    <w:rPr>
      <w:sz w:val="28"/>
      <w:szCs w:val="28"/>
    </w:rPr>
  </w:style>
  <w:style w:type="paragraph" w:customStyle="1" w:styleId="41">
    <w:name w:val="Абзац списка4"/>
    <w:basedOn w:val="a"/>
    <w:uiPriority w:val="99"/>
    <w:rsid w:val="005A4FDD"/>
    <w:pPr>
      <w:ind w:left="720"/>
    </w:pPr>
    <w:rPr>
      <w:rFonts w:eastAsia="Calibri"/>
    </w:rPr>
  </w:style>
  <w:style w:type="table" w:styleId="aff">
    <w:name w:val="Table Grid"/>
    <w:basedOn w:val="a1"/>
    <w:uiPriority w:val="99"/>
    <w:rsid w:val="005A4F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uiPriority w:val="99"/>
    <w:rsid w:val="005A4FDD"/>
    <w:pPr>
      <w:ind w:left="720"/>
    </w:pPr>
    <w:rPr>
      <w:rFonts w:eastAsia="Calibri"/>
    </w:rPr>
  </w:style>
  <w:style w:type="character" w:customStyle="1" w:styleId="t11">
    <w:name w:val="t11"/>
    <w:uiPriority w:val="99"/>
    <w:rsid w:val="005A4FDD"/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A4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f0">
    <w:name w:val="page number"/>
    <w:basedOn w:val="a0"/>
    <w:uiPriority w:val="99"/>
    <w:rsid w:val="005A4FDD"/>
  </w:style>
  <w:style w:type="paragraph" w:customStyle="1" w:styleId="s15">
    <w:name w:val="s_15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A4FDD"/>
  </w:style>
  <w:style w:type="character" w:customStyle="1" w:styleId="s10">
    <w:name w:val="s_10"/>
    <w:basedOn w:val="a0"/>
    <w:uiPriority w:val="99"/>
    <w:rsid w:val="005A4FDD"/>
  </w:style>
  <w:style w:type="paragraph" w:customStyle="1" w:styleId="61">
    <w:name w:val="Абзац списка6"/>
    <w:basedOn w:val="a"/>
    <w:uiPriority w:val="99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A4FDD"/>
    <w:rPr>
      <w:rFonts w:ascii="Courier New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aliases w:val="с интервалом Знак,No Spacing1 Знак"/>
    <w:link w:val="af7"/>
    <w:uiPriority w:val="99"/>
    <w:locked/>
    <w:rsid w:val="005A4FDD"/>
    <w:rPr>
      <w:rFonts w:ascii="Cambria" w:hAnsi="Cambria" w:cs="Cambria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uiPriority w:val="99"/>
    <w:rsid w:val="005A4FD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f2">
    <w:name w:val="footnote reference"/>
    <w:basedOn w:val="a0"/>
    <w:uiPriority w:val="99"/>
    <w:semiHidden/>
    <w:rsid w:val="005A4FDD"/>
    <w:rPr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3">
    <w:name w:val="Plain Text"/>
    <w:basedOn w:val="a"/>
    <w:link w:val="aff4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locked/>
    <w:rsid w:val="005A4FDD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f5">
    <w:name w:val="Strong"/>
    <w:basedOn w:val="a0"/>
    <w:uiPriority w:val="99"/>
    <w:qFormat/>
    <w:rsid w:val="005A4FDD"/>
    <w:rPr>
      <w:b/>
      <w:bCs/>
    </w:rPr>
  </w:style>
  <w:style w:type="paragraph" w:customStyle="1" w:styleId="text">
    <w:name w:val="text"/>
    <w:basedOn w:val="a"/>
    <w:next w:val="a"/>
    <w:uiPriority w:val="99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locked/>
    <w:rsid w:val="005A4FDD"/>
    <w:rPr>
      <w:rFonts w:ascii="Arial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  <w:szCs w:val="24"/>
    </w:rPr>
  </w:style>
  <w:style w:type="paragraph" w:customStyle="1" w:styleId="S0">
    <w:name w:val="S_Маркированный"/>
    <w:basedOn w:val="aff6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Calibri"/>
    </w:rPr>
  </w:style>
  <w:style w:type="paragraph" w:styleId="aff6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uiPriority w:val="99"/>
    <w:rsid w:val="005A4FDD"/>
    <w:pPr>
      <w:spacing w:line="360" w:lineRule="auto"/>
      <w:ind w:firstLine="709"/>
      <w:jc w:val="both"/>
    </w:pPr>
    <w:rPr>
      <w:rFonts w:ascii="Arial" w:eastAsia="Calibri" w:hAnsi="Arial" w:cs="Arial"/>
    </w:rPr>
  </w:style>
  <w:style w:type="character" w:customStyle="1" w:styleId="S3">
    <w:name w:val="S_Обычный Знак"/>
    <w:link w:val="S2"/>
    <w:uiPriority w:val="99"/>
    <w:locked/>
    <w:rsid w:val="005A4FDD"/>
    <w:rPr>
      <w:rFonts w:ascii="Arial" w:hAnsi="Arial" w:cs="Arial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eastAsia="Calibri" w:hAnsi="Arial" w:cs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hAnsi="Arial" w:cs="Arial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  <w:szCs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="Calibri" w:eastAsia="Calibri" w:hAnsi="Calibri" w:cs="Calibri"/>
    </w:rPr>
  </w:style>
  <w:style w:type="paragraph" w:customStyle="1" w:styleId="aff7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f8">
    <w:name w:val="annotation text"/>
    <w:basedOn w:val="a"/>
    <w:link w:val="aff9"/>
    <w:uiPriority w:val="99"/>
    <w:semiHidden/>
    <w:rsid w:val="005A4FDD"/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locked/>
    <w:rsid w:val="005A4FDD"/>
    <w:rPr>
      <w:rFonts w:ascii="Arial" w:hAnsi="Arial" w:cs="Arial"/>
      <w:sz w:val="20"/>
      <w:szCs w:val="20"/>
      <w:lang w:eastAsia="ru-RU"/>
    </w:rPr>
  </w:style>
  <w:style w:type="paragraph" w:customStyle="1" w:styleId="affa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locked/>
    <w:rsid w:val="005A4FDD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 w:cs="Times New Roman"/>
      <w:sz w:val="26"/>
      <w:szCs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uiPriority w:val="99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b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bCs/>
      <w:color w:val="auto"/>
      <w:sz w:val="20"/>
      <w:szCs w:val="20"/>
      <w:u w:val="single"/>
    </w:rPr>
  </w:style>
  <w:style w:type="paragraph" w:customStyle="1" w:styleId="18">
    <w:name w:val="Обычный1"/>
    <w:uiPriority w:val="99"/>
    <w:rsid w:val="005A4FDD"/>
    <w:pPr>
      <w:widowControl w:val="0"/>
      <w:spacing w:line="260" w:lineRule="auto"/>
      <w:ind w:firstLine="220"/>
      <w:jc w:val="both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 w:cs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szCs w:val="24"/>
      <w:lang w:val="ru-RU" w:eastAsia="ru-RU"/>
    </w:rPr>
  </w:style>
  <w:style w:type="paragraph" w:customStyle="1" w:styleId="ConsTitle">
    <w:name w:val="ConsTitle"/>
    <w:uiPriority w:val="99"/>
    <w:rsid w:val="005A4F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rFonts w:eastAsia="Calibri"/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 w:cs="Times New Roman"/>
      <w:sz w:val="22"/>
      <w:szCs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c">
    <w:name w:val="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d">
    <w:name w:val="List Paragraph"/>
    <w:aliases w:val="Самый обычный"/>
    <w:basedOn w:val="a"/>
    <w:link w:val="affe"/>
    <w:uiPriority w:val="34"/>
    <w:qFormat/>
    <w:rsid w:val="005A4FDD"/>
    <w:pPr>
      <w:ind w:left="720" w:firstLine="709"/>
      <w:jc w:val="both"/>
    </w:pPr>
    <w:rPr>
      <w:sz w:val="20"/>
      <w:szCs w:val="20"/>
    </w:rPr>
  </w:style>
  <w:style w:type="paragraph" w:styleId="afff">
    <w:name w:val="Document Map"/>
    <w:basedOn w:val="a"/>
    <w:link w:val="afff0"/>
    <w:uiPriority w:val="99"/>
    <w:semiHidden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locked/>
    <w:rsid w:val="005A4FDD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 w:cs="Arial"/>
      <w:lang w:val="ru-RU" w:eastAsia="ru-RU"/>
    </w:rPr>
  </w:style>
  <w:style w:type="character" w:styleId="afff1">
    <w:name w:val="annotation reference"/>
    <w:basedOn w:val="a0"/>
    <w:uiPriority w:val="99"/>
    <w:semiHidden/>
    <w:rsid w:val="005A4FDD"/>
    <w:rPr>
      <w:sz w:val="16"/>
      <w:szCs w:val="16"/>
    </w:rPr>
  </w:style>
  <w:style w:type="paragraph" w:styleId="afff2">
    <w:name w:val="annotation subject"/>
    <w:basedOn w:val="aff8"/>
    <w:next w:val="aff8"/>
    <w:link w:val="afff3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3">
    <w:name w:val="Тема примечания Знак"/>
    <w:basedOn w:val="aff9"/>
    <w:link w:val="afff2"/>
    <w:uiPriority w:val="99"/>
    <w:semiHidden/>
    <w:locked/>
    <w:rsid w:val="005A4FDD"/>
    <w:rPr>
      <w:rFonts w:ascii="Times New Roman" w:hAnsi="Times New Roman" w:cs="Times New Roman"/>
      <w:b/>
      <w:bCs/>
    </w:rPr>
  </w:style>
  <w:style w:type="table" w:customStyle="1" w:styleId="1b">
    <w:name w:val="Сетка таблицы1"/>
    <w:uiPriority w:val="99"/>
    <w:rsid w:val="005A4FD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Базовый"/>
    <w:uiPriority w:val="99"/>
    <w:rsid w:val="005A4FDD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f5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18"/>
    </w:rPr>
  </w:style>
  <w:style w:type="paragraph" w:styleId="afff6">
    <w:name w:val="Message Header"/>
    <w:basedOn w:val="a"/>
    <w:link w:val="afff7"/>
    <w:uiPriority w:val="99"/>
    <w:rsid w:val="005A4FDD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fff7">
    <w:name w:val="Шапка Знак"/>
    <w:basedOn w:val="a0"/>
    <w:link w:val="afff6"/>
    <w:uiPriority w:val="99"/>
    <w:locked/>
    <w:rsid w:val="005A4FDD"/>
    <w:rPr>
      <w:rFonts w:ascii="Arial" w:hAnsi="Arial" w:cs="Arial"/>
      <w:i/>
      <w:iCs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semiHidden/>
    <w:rsid w:val="005A4FDD"/>
    <w:pPr>
      <w:spacing w:line="200" w:lineRule="exact"/>
      <w:ind w:right="113"/>
    </w:pPr>
    <w:rPr>
      <w:rFonts w:ascii="Arial Narrow" w:hAnsi="Arial Narrow" w:cs="Arial Narrow"/>
      <w:sz w:val="16"/>
      <w:szCs w:val="16"/>
    </w:rPr>
  </w:style>
  <w:style w:type="paragraph" w:styleId="afff8">
    <w:name w:val="endnote text"/>
    <w:basedOn w:val="a"/>
    <w:link w:val="afff9"/>
    <w:uiPriority w:val="99"/>
    <w:semiHidden/>
    <w:rsid w:val="005A4FDD"/>
    <w:rPr>
      <w:rFonts w:ascii="NTTimes/Cyrillic" w:hAnsi="NTTimes/Cyrillic" w:cs="NTTimes/Cyrillic"/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locked/>
    <w:rsid w:val="005A4FDD"/>
    <w:rPr>
      <w:rFonts w:ascii="NTTimes/Cyrillic" w:hAnsi="NTTimes/Cyrillic" w:cs="NTTimes/Cyrillic"/>
      <w:sz w:val="20"/>
      <w:szCs w:val="20"/>
      <w:lang w:eastAsia="ru-RU"/>
    </w:rPr>
  </w:style>
  <w:style w:type="character" w:styleId="afffa">
    <w:name w:val="endnote reference"/>
    <w:basedOn w:val="a0"/>
    <w:uiPriority w:val="99"/>
    <w:semiHidden/>
    <w:rsid w:val="005A4FDD"/>
    <w:rPr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16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bCs/>
      <w:sz w:val="18"/>
      <w:szCs w:val="18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bCs/>
      <w:sz w:val="16"/>
      <w:szCs w:val="16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bCs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 w:cs="Courier New"/>
      <w:sz w:val="16"/>
      <w:szCs w:val="16"/>
    </w:rPr>
  </w:style>
  <w:style w:type="paragraph" w:customStyle="1" w:styleId="310">
    <w:name w:val="Основной текст 31"/>
    <w:basedOn w:val="a"/>
    <w:uiPriority w:val="99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afffb">
    <w:name w:val="Îáû÷íûé"/>
    <w:uiPriority w:val="99"/>
    <w:rsid w:val="005A4FDD"/>
    <w:rPr>
      <w:rFonts w:ascii="Arial" w:eastAsia="Times New Roman" w:hAnsi="Arial" w:cs="Arial"/>
      <w:sz w:val="14"/>
      <w:szCs w:val="14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 w:cs="Courier New"/>
      <w:sz w:val="16"/>
      <w:szCs w:val="16"/>
    </w:rPr>
  </w:style>
  <w:style w:type="paragraph" w:customStyle="1" w:styleId="afffc">
    <w:name w:val="Таблица"/>
    <w:basedOn w:val="afff6"/>
    <w:uiPriority w:val="99"/>
    <w:rsid w:val="005A4FDD"/>
    <w:pPr>
      <w:spacing w:before="0" w:after="0" w:line="220" w:lineRule="exact"/>
    </w:pPr>
    <w:rPr>
      <w:i w:val="0"/>
      <w:iCs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hAnsi="Arial" w:cs="Arial"/>
      <w:sz w:val="22"/>
      <w:szCs w:val="22"/>
      <w:lang w:eastAsia="ru-RU"/>
    </w:rPr>
  </w:style>
  <w:style w:type="character" w:customStyle="1" w:styleId="afffd">
    <w:name w:val="Абзац Знак"/>
    <w:link w:val="afffe"/>
    <w:uiPriority w:val="99"/>
    <w:locked/>
    <w:rsid w:val="005A4FDD"/>
    <w:rPr>
      <w:rFonts w:ascii="Times New Roman" w:hAnsi="Times New Roman" w:cs="Times New Roman"/>
      <w:sz w:val="24"/>
      <w:szCs w:val="24"/>
    </w:rPr>
  </w:style>
  <w:style w:type="paragraph" w:customStyle="1" w:styleId="afffe">
    <w:name w:val="Абзац"/>
    <w:basedOn w:val="a"/>
    <w:link w:val="afffd"/>
    <w:uiPriority w:val="99"/>
    <w:rsid w:val="005A4FDD"/>
    <w:pPr>
      <w:spacing w:before="120" w:after="60"/>
      <w:ind w:firstLine="567"/>
      <w:jc w:val="both"/>
    </w:pPr>
    <w:rPr>
      <w:rFonts w:eastAsia="Calibri"/>
    </w:rPr>
  </w:style>
  <w:style w:type="character" w:customStyle="1" w:styleId="2c">
    <w:name w:val="Основной текст (2)_"/>
    <w:basedOn w:val="a0"/>
    <w:link w:val="2d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5A4FDD"/>
    <w:pPr>
      <w:shd w:val="clear" w:color="auto" w:fill="FFFFFF"/>
      <w:spacing w:line="240" w:lineRule="atLeast"/>
    </w:pPr>
    <w:rPr>
      <w:rFonts w:eastAsia="Calibr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="Calibr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="Calibr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basedOn w:val="a0"/>
    <w:link w:val="affff0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5A4FDD"/>
    <w:pPr>
      <w:shd w:val="clear" w:color="auto" w:fill="FFFFFF"/>
      <w:spacing w:line="240" w:lineRule="atLeast"/>
    </w:pPr>
    <w:rPr>
      <w:rFonts w:eastAsia="Calibr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="Calibr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="Calibr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="Calibr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="Calibr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</w:style>
  <w:style w:type="character" w:customStyle="1" w:styleId="affff1">
    <w:name w:val="Основной текст + Полужирный"/>
    <w:basedOn w:val="1d"/>
    <w:uiPriority w:val="99"/>
    <w:rsid w:val="005A4FDD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="Calibr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="Calibr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="Calibr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="Calibri"/>
      <w:noProof/>
      <w:sz w:val="8"/>
      <w:szCs w:val="8"/>
      <w:lang w:eastAsia="en-US"/>
    </w:rPr>
  </w:style>
  <w:style w:type="paragraph" w:customStyle="1" w:styleId="Standard">
    <w:name w:val="Standard"/>
    <w:uiPriority w:val="99"/>
    <w:rsid w:val="005A4FD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5A4FDD"/>
    <w:pPr>
      <w:suppressAutoHyphens/>
      <w:spacing w:line="360" w:lineRule="auto"/>
      <w:ind w:left="-567" w:firstLine="567"/>
    </w:pPr>
    <w:rPr>
      <w:sz w:val="28"/>
      <w:szCs w:val="28"/>
      <w:lang w:eastAsia="ar-SA"/>
    </w:rPr>
  </w:style>
  <w:style w:type="paragraph" w:customStyle="1" w:styleId="TableContents">
    <w:name w:val="Table Contents"/>
    <w:basedOn w:val="Standard"/>
    <w:uiPriority w:val="99"/>
    <w:rsid w:val="005A4FDD"/>
    <w:pPr>
      <w:suppressLineNumbers/>
    </w:pPr>
  </w:style>
  <w:style w:type="paragraph" w:customStyle="1" w:styleId="Default0">
    <w:name w:val="Default"/>
    <w:basedOn w:val="a"/>
    <w:uiPriority w:val="99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5A4FDD"/>
    <w:pPr>
      <w:widowControl/>
      <w:spacing w:after="200" w:line="360" w:lineRule="auto"/>
      <w:ind w:firstLine="708"/>
      <w:jc w:val="both"/>
    </w:pPr>
    <w:rPr>
      <w:rFonts w:eastAsia="Times New Roman"/>
      <w:lang w:val="en-US" w:eastAsia="zh-CN"/>
    </w:rPr>
  </w:style>
  <w:style w:type="character" w:customStyle="1" w:styleId="affff2">
    <w:name w:val="Основной текст_"/>
    <w:basedOn w:val="a0"/>
    <w:link w:val="1e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2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sz w:val="23"/>
      <w:szCs w:val="23"/>
      <w:lang w:eastAsia="en-US"/>
    </w:rPr>
  </w:style>
  <w:style w:type="character" w:customStyle="1" w:styleId="Exact">
    <w:name w:val="Основной текст Exact"/>
    <w:basedOn w:val="a0"/>
    <w:uiPriority w:val="99"/>
    <w:rsid w:val="005A4FDD"/>
    <w:rPr>
      <w:rFonts w:ascii="Times New Roman" w:hAnsi="Times New Roman" w:cs="Times New Roman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uiPriority w:val="99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uiPriority w:val="99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uiPriority w:val="99"/>
    <w:rsid w:val="005A4FDD"/>
    <w:pPr>
      <w:ind w:left="720"/>
    </w:pPr>
    <w:rPr>
      <w:rFonts w:eastAsia="Calibri"/>
    </w:rPr>
  </w:style>
  <w:style w:type="character" w:customStyle="1" w:styleId="WW8Num2z0">
    <w:name w:val="WW8Num2z0"/>
    <w:uiPriority w:val="99"/>
    <w:rsid w:val="005A4FDD"/>
    <w:rPr>
      <w:rFonts w:ascii="Symbol" w:hAnsi="Symbol" w:cs="Symbol"/>
    </w:rPr>
  </w:style>
  <w:style w:type="character" w:customStyle="1" w:styleId="WW8Num3z0">
    <w:name w:val="WW8Num3z0"/>
    <w:uiPriority w:val="99"/>
    <w:rsid w:val="005A4FDD"/>
  </w:style>
  <w:style w:type="character" w:customStyle="1" w:styleId="WW8Num6z0">
    <w:name w:val="WW8Num6z0"/>
    <w:uiPriority w:val="99"/>
    <w:rsid w:val="005A4FDD"/>
    <w:rPr>
      <w:rFonts w:ascii="Symbol" w:hAnsi="Symbol" w:cs="Symbol"/>
    </w:rPr>
  </w:style>
  <w:style w:type="character" w:customStyle="1" w:styleId="WW8Num10z0">
    <w:name w:val="WW8Num10z0"/>
    <w:uiPriority w:val="99"/>
    <w:rsid w:val="005A4FDD"/>
    <w:rPr>
      <w:rFonts w:ascii="Symbol" w:hAnsi="Symbol" w:cs="Symbol"/>
    </w:rPr>
  </w:style>
  <w:style w:type="character" w:customStyle="1" w:styleId="WW8Num11z0">
    <w:name w:val="WW8Num11z0"/>
    <w:uiPriority w:val="99"/>
    <w:rsid w:val="005A4FDD"/>
    <w:rPr>
      <w:rFonts w:ascii="Symbol" w:hAnsi="Symbol" w:cs="Symbol"/>
    </w:rPr>
  </w:style>
  <w:style w:type="character" w:customStyle="1" w:styleId="WW8Num12z0">
    <w:name w:val="WW8Num12z0"/>
    <w:uiPriority w:val="99"/>
    <w:rsid w:val="005A4FDD"/>
    <w:rPr>
      <w:rFonts w:ascii="Symbol" w:hAnsi="Symbol" w:cs="Symbol"/>
    </w:rPr>
  </w:style>
  <w:style w:type="character" w:customStyle="1" w:styleId="3d">
    <w:name w:val="Основной шрифт абзаца3"/>
    <w:uiPriority w:val="99"/>
    <w:rsid w:val="005A4FDD"/>
  </w:style>
  <w:style w:type="character" w:customStyle="1" w:styleId="WW8Num1z0">
    <w:name w:val="WW8Num1z0"/>
    <w:uiPriority w:val="99"/>
    <w:rsid w:val="005A4FDD"/>
    <w:rPr>
      <w:rFonts w:ascii="Symbol" w:hAnsi="Symbol" w:cs="Symbol"/>
    </w:rPr>
  </w:style>
  <w:style w:type="character" w:customStyle="1" w:styleId="WW8Num6z1">
    <w:name w:val="WW8Num6z1"/>
    <w:uiPriority w:val="99"/>
    <w:rsid w:val="005A4FDD"/>
    <w:rPr>
      <w:rFonts w:ascii="Courier New" w:hAnsi="Courier New" w:cs="Courier New"/>
    </w:rPr>
  </w:style>
  <w:style w:type="character" w:customStyle="1" w:styleId="WW8Num6z2">
    <w:name w:val="WW8Num6z2"/>
    <w:uiPriority w:val="99"/>
    <w:rsid w:val="005A4FDD"/>
    <w:rPr>
      <w:rFonts w:ascii="Wingdings" w:hAnsi="Wingdings" w:cs="Wingdings"/>
    </w:rPr>
  </w:style>
  <w:style w:type="character" w:customStyle="1" w:styleId="2f2">
    <w:name w:val="Основной шрифт абзаца2"/>
    <w:uiPriority w:val="99"/>
    <w:rsid w:val="005A4FDD"/>
  </w:style>
  <w:style w:type="character" w:customStyle="1" w:styleId="affff3">
    <w:name w:val="Красная строка Знак"/>
    <w:uiPriority w:val="99"/>
    <w:rsid w:val="005A4FDD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uiPriority w:val="99"/>
    <w:rsid w:val="005A4FDD"/>
  </w:style>
  <w:style w:type="character" w:customStyle="1" w:styleId="affff4">
    <w:name w:val="Символ сноски"/>
    <w:uiPriority w:val="99"/>
    <w:rsid w:val="005A4FDD"/>
    <w:rPr>
      <w:vertAlign w:val="superscript"/>
    </w:rPr>
  </w:style>
  <w:style w:type="character" w:customStyle="1" w:styleId="1f">
    <w:name w:val="Основной шрифт абзаца1"/>
    <w:uiPriority w:val="99"/>
    <w:rsid w:val="005A4FDD"/>
  </w:style>
  <w:style w:type="character" w:customStyle="1" w:styleId="affff5">
    <w:name w:val="Маркеры списка"/>
    <w:uiPriority w:val="99"/>
    <w:rsid w:val="005A4FDD"/>
    <w:rPr>
      <w:rFonts w:ascii="OpenSymbol" w:hAnsi="OpenSymbol" w:cs="OpenSymbol"/>
    </w:rPr>
  </w:style>
  <w:style w:type="character" w:customStyle="1" w:styleId="ListLabel1">
    <w:name w:val="ListLabel 1"/>
    <w:uiPriority w:val="99"/>
    <w:rsid w:val="005A4FDD"/>
  </w:style>
  <w:style w:type="character" w:customStyle="1" w:styleId="ListLabel2">
    <w:name w:val="ListLabel 2"/>
    <w:uiPriority w:val="99"/>
    <w:rsid w:val="005A4FDD"/>
  </w:style>
  <w:style w:type="character" w:customStyle="1" w:styleId="ListLabel3">
    <w:name w:val="ListLabel 3"/>
    <w:uiPriority w:val="99"/>
    <w:rsid w:val="005A4FDD"/>
  </w:style>
  <w:style w:type="character" w:customStyle="1" w:styleId="affff6">
    <w:name w:val="Символ нумерации"/>
    <w:uiPriority w:val="99"/>
    <w:rsid w:val="005A4FDD"/>
  </w:style>
  <w:style w:type="paragraph" w:customStyle="1" w:styleId="affff7">
    <w:name w:val="Заголовок"/>
    <w:basedOn w:val="a"/>
    <w:next w:val="a7"/>
    <w:uiPriority w:val="99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1"/>
      <w:sz w:val="28"/>
      <w:szCs w:val="28"/>
      <w:lang w:eastAsia="ar-SA"/>
    </w:rPr>
  </w:style>
  <w:style w:type="paragraph" w:styleId="affff8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uiPriority w:val="99"/>
    <w:rsid w:val="005A4FDD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kern w:val="1"/>
      <w:lang w:eastAsia="ar-SA"/>
    </w:rPr>
  </w:style>
  <w:style w:type="paragraph" w:customStyle="1" w:styleId="3f">
    <w:name w:val="Указатель3"/>
    <w:basedOn w:val="a"/>
    <w:uiPriority w:val="99"/>
    <w:rsid w:val="005A4FDD"/>
    <w:pPr>
      <w:suppressLineNumbers/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uiPriority w:val="99"/>
    <w:rsid w:val="005A4FDD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kern w:val="1"/>
      <w:lang w:eastAsia="ar-SA"/>
    </w:rPr>
  </w:style>
  <w:style w:type="paragraph" w:customStyle="1" w:styleId="2f4">
    <w:name w:val="Указатель2"/>
    <w:basedOn w:val="a"/>
    <w:uiPriority w:val="99"/>
    <w:rsid w:val="005A4FDD"/>
    <w:pPr>
      <w:suppressLineNumbers/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uiPriority w:val="99"/>
    <w:rsid w:val="005A4FDD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kern w:val="1"/>
      <w:lang w:eastAsia="ar-SA"/>
    </w:rPr>
  </w:style>
  <w:style w:type="paragraph" w:customStyle="1" w:styleId="1f1">
    <w:name w:val="Указатель1"/>
    <w:basedOn w:val="a"/>
    <w:uiPriority w:val="99"/>
    <w:rsid w:val="005A4FDD"/>
    <w:pPr>
      <w:suppressLineNumbers/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Consolas"/>
    </w:rPr>
  </w:style>
  <w:style w:type="paragraph" w:customStyle="1" w:styleId="1f2">
    <w:name w:val="Красная строка1"/>
    <w:basedOn w:val="a7"/>
    <w:uiPriority w:val="99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9">
    <w:name w:val="Знак Знак Знак Знак Знак Знак Знак"/>
    <w:basedOn w:val="a"/>
    <w:uiPriority w:val="99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a">
    <w:name w:val="Содержимое таблицы"/>
    <w:basedOn w:val="a"/>
    <w:uiPriority w:val="99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uiPriority w:val="99"/>
    <w:rsid w:val="005A4FDD"/>
    <w:pPr>
      <w:suppressAutoHyphens/>
      <w:spacing w:after="120" w:line="480" w:lineRule="auto"/>
      <w:ind w:left="283"/>
    </w:pPr>
    <w:rPr>
      <w:rFonts w:ascii="Calibri" w:hAnsi="Calibri" w:cs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hAnsi="Calibri" w:cs="Calibri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hAnsi="Calibri" w:cs="Calibri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uiPriority w:val="99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99"/>
    <w:locked/>
    <w:rsid w:val="005A4FDD"/>
    <w:rPr>
      <w:b/>
      <w:bCs/>
      <w:kern w:val="1"/>
      <w:sz w:val="24"/>
      <w:szCs w:val="24"/>
      <w:lang w:eastAsia="ar-SA" w:bidi="ar-SA"/>
    </w:rPr>
  </w:style>
  <w:style w:type="paragraph" w:customStyle="1" w:styleId="Left">
    <w:name w:val="Left"/>
    <w:uiPriority w:val="99"/>
    <w:rsid w:val="005A4FDD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uiPriority w:val="99"/>
    <w:rsid w:val="005A4FDD"/>
    <w:pPr>
      <w:keepNext w:val="0"/>
      <w:spacing w:after="120"/>
      <w:ind w:left="709" w:firstLine="0"/>
      <w:jc w:val="center"/>
    </w:pPr>
    <w:rPr>
      <w:b w:val="0"/>
      <w:bCs w:val="0"/>
    </w:rPr>
  </w:style>
  <w:style w:type="character" w:customStyle="1" w:styleId="S22">
    <w:name w:val="S_Заголовок 2 Знак Знак"/>
    <w:link w:val="S20"/>
    <w:uiPriority w:val="99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ffc">
    <w:name w:val="основной текст"/>
    <w:basedOn w:val="a"/>
    <w:uiPriority w:val="99"/>
    <w:rsid w:val="005A4FDD"/>
    <w:pPr>
      <w:spacing w:after="120"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1f6">
    <w:name w:val="Знак Знак Знак Знак Знак1 Знак"/>
    <w:basedOn w:val="a"/>
    <w:uiPriority w:val="99"/>
    <w:rsid w:val="005A4FD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s23">
    <w:name w:val="s2"/>
    <w:basedOn w:val="a0"/>
    <w:uiPriority w:val="99"/>
    <w:rsid w:val="005A4FDD"/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uiPriority w:val="99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uiPriority w:val="99"/>
    <w:locked/>
    <w:rsid w:val="005A4FDD"/>
    <w:rPr>
      <w:rFonts w:ascii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uiPriority w:val="99"/>
    <w:rsid w:val="005A4FDD"/>
    <w:pPr>
      <w:ind w:firstLine="539"/>
      <w:jc w:val="both"/>
    </w:pPr>
    <w:rPr>
      <w:lang w:val="en-US"/>
    </w:rPr>
  </w:style>
  <w:style w:type="character" w:customStyle="1" w:styleId="01">
    <w:name w:val="Основной 0 Знак"/>
    <w:aliases w:val="95ПК Знак"/>
    <w:basedOn w:val="a0"/>
    <w:link w:val="00"/>
    <w:uiPriority w:val="99"/>
    <w:locked/>
    <w:rsid w:val="005A4FDD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1f7">
    <w:name w:val="Стиль1гп Знак"/>
    <w:basedOn w:val="a"/>
    <w:link w:val="1f8"/>
    <w:uiPriority w:val="99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uiPriority w:val="99"/>
    <w:locked/>
    <w:rsid w:val="005A4FDD"/>
    <w:rPr>
      <w:rFonts w:ascii="Times New Roman" w:hAnsi="Times New Roman" w:cs="Times New Roman"/>
      <w:sz w:val="24"/>
      <w:szCs w:val="24"/>
    </w:rPr>
  </w:style>
  <w:style w:type="paragraph" w:customStyle="1" w:styleId="affffd">
    <w:name w:val="Прижатый влево"/>
    <w:basedOn w:val="a"/>
    <w:next w:val="a"/>
    <w:uiPriority w:val="99"/>
    <w:rsid w:val="005A4F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e">
    <w:name w:val="Нормальный (таблица)"/>
    <w:basedOn w:val="a"/>
    <w:next w:val="a"/>
    <w:uiPriority w:val="99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style4">
    <w:name w:val="style4"/>
    <w:basedOn w:val="a0"/>
    <w:uiPriority w:val="99"/>
    <w:rsid w:val="005A4FDD"/>
  </w:style>
  <w:style w:type="paragraph" w:customStyle="1" w:styleId="1f9">
    <w:name w:val="Заголовок №1"/>
    <w:basedOn w:val="a"/>
    <w:uiPriority w:val="99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2"/>
    <w:uiPriority w:val="99"/>
    <w:rsid w:val="005A4FDD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f">
    <w:name w:val="Чертежный"/>
    <w:uiPriority w:val="99"/>
    <w:rsid w:val="005A4FDD"/>
    <w:pPr>
      <w:jc w:val="both"/>
    </w:pPr>
    <w:rPr>
      <w:rFonts w:ascii="ISOCPEUR" w:eastAsia="Times New Roman" w:hAnsi="ISOCPEUR" w:cs="ISOCPEUR"/>
      <w:i/>
      <w:iCs/>
      <w:sz w:val="28"/>
      <w:szCs w:val="28"/>
      <w:lang w:val="uk-UA"/>
    </w:rPr>
  </w:style>
  <w:style w:type="character" w:styleId="afffff0">
    <w:name w:val="Placeholder Text"/>
    <w:basedOn w:val="a0"/>
    <w:uiPriority w:val="99"/>
    <w:semiHidden/>
    <w:rsid w:val="005A4FDD"/>
    <w:rPr>
      <w:color w:val="808080"/>
    </w:rPr>
  </w:style>
  <w:style w:type="paragraph" w:customStyle="1" w:styleId="1fa">
    <w:name w:val="Цитата1"/>
    <w:basedOn w:val="a"/>
    <w:uiPriority w:val="99"/>
    <w:rsid w:val="005A4FDD"/>
    <w:pPr>
      <w:suppressAutoHyphens/>
      <w:spacing w:line="360" w:lineRule="auto"/>
      <w:ind w:left="284" w:right="459"/>
    </w:pPr>
    <w:rPr>
      <w:sz w:val="28"/>
      <w:szCs w:val="28"/>
      <w:lang w:eastAsia="ar-SA"/>
    </w:rPr>
  </w:style>
  <w:style w:type="paragraph" w:customStyle="1" w:styleId="112">
    <w:name w:val="Обычный11"/>
    <w:uiPriority w:val="99"/>
    <w:rsid w:val="005A4FDD"/>
    <w:pPr>
      <w:widowControl w:val="0"/>
      <w:spacing w:line="440" w:lineRule="auto"/>
    </w:pPr>
    <w:rPr>
      <w:rFonts w:ascii="Times New Roman" w:eastAsia="Times New Roman" w:hAnsi="Times New Roman"/>
    </w:rPr>
  </w:style>
  <w:style w:type="paragraph" w:customStyle="1" w:styleId="2f6">
    <w:name w:val="Обычный2"/>
    <w:uiPriority w:val="99"/>
    <w:rsid w:val="005A4FDD"/>
    <w:pPr>
      <w:widowControl w:val="0"/>
      <w:spacing w:line="440" w:lineRule="auto"/>
    </w:pPr>
    <w:rPr>
      <w:rFonts w:ascii="Times New Roman" w:eastAsia="Times New Roman" w:hAnsi="Times New Roman"/>
    </w:rPr>
  </w:style>
  <w:style w:type="paragraph" w:customStyle="1" w:styleId="Contents2">
    <w:name w:val="Contents 2"/>
    <w:basedOn w:val="Standard"/>
    <w:uiPriority w:val="99"/>
    <w:rsid w:val="005A4FDD"/>
    <w:pPr>
      <w:suppressLineNumbers/>
      <w:ind w:left="283"/>
    </w:pPr>
    <w:rPr>
      <w:rFonts w:eastAsia="Times New Roman"/>
      <w:b/>
      <w:bCs/>
    </w:rPr>
  </w:style>
  <w:style w:type="paragraph" w:customStyle="1" w:styleId="Contents3">
    <w:name w:val="Contents 3"/>
    <w:basedOn w:val="Standard"/>
    <w:next w:val="Standard"/>
    <w:uiPriority w:val="99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uiPriority w:val="99"/>
    <w:rsid w:val="005A4FDD"/>
    <w:pPr>
      <w:tabs>
        <w:tab w:val="left" w:pos="2610"/>
      </w:tabs>
      <w:jc w:val="both"/>
    </w:pPr>
    <w:rPr>
      <w:rFonts w:eastAsia="Times New Roman"/>
      <w:sz w:val="28"/>
      <w:szCs w:val="28"/>
    </w:rPr>
  </w:style>
  <w:style w:type="paragraph" w:customStyle="1" w:styleId="ContentsHeading">
    <w:name w:val="Contents Heading"/>
    <w:basedOn w:val="a"/>
    <w:next w:val="Standard"/>
    <w:uiPriority w:val="99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 w:cs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autoRedefine/>
    <w:uiPriority w:val="99"/>
    <w:semiHidden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autoRedefine/>
    <w:uiPriority w:val="99"/>
    <w:semiHidden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uiPriority w:val="99"/>
    <w:rsid w:val="005A4FDD"/>
    <w:pPr>
      <w:suppressAutoHyphens/>
      <w:autoSpaceDN w:val="0"/>
      <w:textAlignment w:val="baseline"/>
    </w:pPr>
    <w:rPr>
      <w:rFonts w:cs="Calibri"/>
      <w:kern w:val="3"/>
      <w:lang w:eastAsia="zh-CN"/>
    </w:rPr>
  </w:style>
  <w:style w:type="character" w:customStyle="1" w:styleId="StrongEmphasis">
    <w:name w:val="Strong Emphasis"/>
    <w:basedOn w:val="a0"/>
    <w:uiPriority w:val="99"/>
    <w:rsid w:val="005A4FDD"/>
    <w:rPr>
      <w:b/>
      <w:bCs/>
    </w:rPr>
  </w:style>
  <w:style w:type="paragraph" w:customStyle="1" w:styleId="113">
    <w:name w:val="Заголовок 11"/>
    <w:basedOn w:val="Standard"/>
    <w:next w:val="Standard"/>
    <w:uiPriority w:val="99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Cambria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uiPriority w:val="99"/>
    <w:rsid w:val="005A4FDD"/>
    <w:pPr>
      <w:widowControl/>
      <w:numPr>
        <w:numId w:val="9"/>
      </w:numPr>
      <w:spacing w:after="200" w:line="360" w:lineRule="auto"/>
      <w:ind w:firstLine="720"/>
      <w:jc w:val="both"/>
    </w:pPr>
    <w:rPr>
      <w:rFonts w:eastAsia="Times New Roman"/>
      <w:lang w:val="en-US" w:eastAsia="zh-CN"/>
    </w:rPr>
  </w:style>
  <w:style w:type="paragraph" w:customStyle="1" w:styleId="S310">
    <w:name w:val="S_Нумерованный_3.1"/>
    <w:basedOn w:val="a"/>
    <w:uiPriority w:val="99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 w:cs="Arial Narrow"/>
      <w:kern w:val="3"/>
      <w:lang w:val="en-US" w:eastAsia="zh-CN"/>
    </w:rPr>
  </w:style>
  <w:style w:type="character" w:styleId="afffff1">
    <w:name w:val="Book Title"/>
    <w:basedOn w:val="a0"/>
    <w:uiPriority w:val="99"/>
    <w:qFormat/>
    <w:rsid w:val="005A4FDD"/>
    <w:rPr>
      <w:b/>
      <w:bCs/>
      <w:smallCaps/>
      <w:spacing w:val="5"/>
    </w:rPr>
  </w:style>
  <w:style w:type="paragraph" w:customStyle="1" w:styleId="S13">
    <w:name w:val="S_Заголовок 1"/>
    <w:basedOn w:val="a"/>
    <w:uiPriority w:val="99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 w:cs="Arial Narrow"/>
      <w:b/>
      <w:bCs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uiPriority w:val="99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Cambria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uiPriority w:val="99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Cambria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uiPriority w:val="99"/>
    <w:rsid w:val="005A4FDD"/>
    <w:pPr>
      <w:widowControl w:val="0"/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uiPriority w:val="99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uiPriority w:val="99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uiPriority w:val="99"/>
    <w:rsid w:val="005A4FDD"/>
    <w:pPr>
      <w:widowControl/>
      <w:spacing w:after="200" w:line="360" w:lineRule="auto"/>
      <w:ind w:right="-8" w:firstLine="709"/>
      <w:jc w:val="both"/>
    </w:pPr>
    <w:rPr>
      <w:rFonts w:eastAsia="Times New Roman"/>
      <w:sz w:val="28"/>
      <w:szCs w:val="28"/>
      <w:lang w:val="en-US" w:eastAsia="zh-CN"/>
    </w:rPr>
  </w:style>
  <w:style w:type="paragraph" w:customStyle="1" w:styleId="S">
    <w:name w:val="S_Нумерованный"/>
    <w:basedOn w:val="a"/>
    <w:uiPriority w:val="99"/>
    <w:rsid w:val="005A4FDD"/>
    <w:pPr>
      <w:keepNext/>
      <w:keepLines/>
      <w:numPr>
        <w:ilvl w:val="1"/>
        <w:numId w:val="34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 w:cs="Cambria"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uiPriority w:val="99"/>
    <w:rsid w:val="005A4FDD"/>
    <w:pPr>
      <w:widowControl/>
      <w:spacing w:after="200" w:line="276" w:lineRule="auto"/>
    </w:pPr>
    <w:rPr>
      <w:rFonts w:eastAsia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uiPriority w:val="99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uiPriority w:val="99"/>
    <w:rsid w:val="005A4FDD"/>
    <w:pPr>
      <w:widowControl/>
      <w:spacing w:line="360" w:lineRule="auto"/>
      <w:jc w:val="center"/>
    </w:pPr>
    <w:rPr>
      <w:rFonts w:ascii="Arial Narrow" w:eastAsia="Times New Roman" w:hAnsi="Arial Narrow" w:cs="Arial Narrow"/>
      <w:b/>
      <w:bCs/>
      <w:color w:val="000000"/>
      <w:lang w:eastAsia="zh-CN"/>
    </w:rPr>
  </w:style>
  <w:style w:type="paragraph" w:customStyle="1" w:styleId="510">
    <w:name w:val="Заголовок 51"/>
    <w:basedOn w:val="Standard"/>
    <w:next w:val="Standard"/>
    <w:uiPriority w:val="99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Cambria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uiPriority w:val="99"/>
    <w:rsid w:val="005A4FDD"/>
    <w:pPr>
      <w:widowControl/>
      <w:spacing w:before="280" w:after="280" w:line="276" w:lineRule="auto"/>
    </w:pPr>
    <w:rPr>
      <w:rFonts w:eastAsia="Times New Roman"/>
      <w:lang w:val="en-US" w:eastAsia="zh-CN"/>
    </w:rPr>
  </w:style>
  <w:style w:type="character" w:customStyle="1" w:styleId="FootnoteSymbol">
    <w:name w:val="Footnote Symbol"/>
    <w:basedOn w:val="a0"/>
    <w:uiPriority w:val="99"/>
    <w:rsid w:val="005A4FDD"/>
    <w:rPr>
      <w:position w:val="0"/>
      <w:vertAlign w:val="superscript"/>
    </w:rPr>
  </w:style>
  <w:style w:type="paragraph" w:customStyle="1" w:styleId="Quotations">
    <w:name w:val="Quotations"/>
    <w:basedOn w:val="Standard"/>
    <w:uiPriority w:val="99"/>
    <w:rsid w:val="005A4FDD"/>
    <w:pPr>
      <w:spacing w:line="360" w:lineRule="auto"/>
      <w:ind w:left="284" w:right="459"/>
    </w:pPr>
    <w:rPr>
      <w:rFonts w:eastAsia="Times New Roman"/>
      <w:sz w:val="28"/>
      <w:szCs w:val="28"/>
    </w:rPr>
  </w:style>
  <w:style w:type="paragraph" w:customStyle="1" w:styleId="221">
    <w:name w:val="Основной текст 22"/>
    <w:uiPriority w:val="99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110">
    <w:name w:val="Основной текст с отступом 311"/>
    <w:basedOn w:val="a"/>
    <w:uiPriority w:val="99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2">
    <w:name w:val="Текст в заданном формате"/>
    <w:basedOn w:val="a"/>
    <w:uiPriority w:val="99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uiPriority w:val="99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3">
    <w:name w:val="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uiPriority w:val="99"/>
    <w:rsid w:val="005A4FDD"/>
    <w:pPr>
      <w:ind w:firstLine="539"/>
      <w:jc w:val="both"/>
    </w:pPr>
    <w:rPr>
      <w:color w:val="000000"/>
      <w:kern w:val="24"/>
      <w:lang w:eastAsia="en-US"/>
    </w:rPr>
  </w:style>
  <w:style w:type="character" w:customStyle="1" w:styleId="blk">
    <w:name w:val="blk"/>
    <w:basedOn w:val="a0"/>
    <w:uiPriority w:val="99"/>
    <w:rsid w:val="005A4FDD"/>
  </w:style>
  <w:style w:type="paragraph" w:customStyle="1" w:styleId="104">
    <w:name w:val="Абзац списка10"/>
    <w:basedOn w:val="a"/>
    <w:uiPriority w:val="99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uiPriority w:val="99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uiPriority w:val="99"/>
    <w:rsid w:val="005A4FDD"/>
    <w:rPr>
      <w:sz w:val="22"/>
      <w:szCs w:val="22"/>
    </w:rPr>
  </w:style>
  <w:style w:type="character" w:customStyle="1" w:styleId="af6">
    <w:name w:val="Название объекта Знак"/>
    <w:aliases w:val="табл Знак"/>
    <w:link w:val="af5"/>
    <w:uiPriority w:val="99"/>
    <w:locked/>
    <w:rsid w:val="005A4F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1">
    <w:name w:val="Абзац списка12"/>
    <w:basedOn w:val="a"/>
    <w:uiPriority w:val="99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uiPriority w:val="99"/>
    <w:rsid w:val="005A4FDD"/>
  </w:style>
  <w:style w:type="character" w:customStyle="1" w:styleId="s30">
    <w:name w:val="s3"/>
    <w:basedOn w:val="a0"/>
    <w:uiPriority w:val="99"/>
    <w:rsid w:val="005A4FDD"/>
  </w:style>
  <w:style w:type="character" w:customStyle="1" w:styleId="s40">
    <w:name w:val="s4"/>
    <w:basedOn w:val="a0"/>
    <w:uiPriority w:val="99"/>
    <w:rsid w:val="005A4FDD"/>
  </w:style>
  <w:style w:type="character" w:customStyle="1" w:styleId="NoSpacingChar">
    <w:name w:val="No Spacing Char"/>
    <w:link w:val="1fb"/>
    <w:uiPriority w:val="99"/>
    <w:locked/>
    <w:rsid w:val="005A4FDD"/>
    <w:rPr>
      <w:kern w:val="3"/>
      <w:sz w:val="22"/>
      <w:szCs w:val="22"/>
      <w:lang w:eastAsia="zh-CN"/>
    </w:rPr>
  </w:style>
  <w:style w:type="paragraph" w:customStyle="1" w:styleId="p31">
    <w:name w:val="p31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uiPriority w:val="99"/>
    <w:rsid w:val="005A4FD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uiPriority w:val="99"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uiPriority w:val="99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uiPriority w:val="99"/>
    <w:rsid w:val="005A4FDD"/>
  </w:style>
  <w:style w:type="paragraph" w:customStyle="1" w:styleId="-">
    <w:name w:val="Обычный слева - ЛГП"/>
    <w:basedOn w:val="a"/>
    <w:uiPriority w:val="99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Calibri"/>
      <w:sz w:val="22"/>
      <w:szCs w:val="22"/>
      <w:lang w:eastAsia="ar-SA"/>
    </w:rPr>
  </w:style>
  <w:style w:type="character" w:customStyle="1" w:styleId="afffff4">
    <w:name w:val="Выделение жирным"/>
    <w:uiPriority w:val="99"/>
    <w:rsid w:val="005A4FDD"/>
    <w:rPr>
      <w:b/>
      <w:bCs/>
    </w:rPr>
  </w:style>
  <w:style w:type="paragraph" w:customStyle="1" w:styleId="Iniiaiieoaeno">
    <w:name w:val="Iniiaiie oaeno"/>
    <w:basedOn w:val="a"/>
    <w:uiPriority w:val="99"/>
    <w:rsid w:val="005A4FDD"/>
    <w:pPr>
      <w:jc w:val="both"/>
    </w:pPr>
    <w:rPr>
      <w:rFonts w:ascii="Peterburg" w:hAnsi="Peterburg" w:cs="Peterburg"/>
      <w:sz w:val="20"/>
      <w:szCs w:val="20"/>
    </w:rPr>
  </w:style>
  <w:style w:type="character" w:customStyle="1" w:styleId="s200">
    <w:name w:val="s20"/>
    <w:basedOn w:val="a0"/>
    <w:uiPriority w:val="99"/>
    <w:rsid w:val="005A4FDD"/>
  </w:style>
  <w:style w:type="paragraph" w:customStyle="1" w:styleId="p4">
    <w:name w:val="p4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uiPriority w:val="99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uiPriority w:val="99"/>
    <w:rsid w:val="005A4FDD"/>
    <w:pPr>
      <w:ind w:left="720"/>
    </w:pPr>
    <w:rPr>
      <w:rFonts w:eastAsia="Calibri"/>
    </w:rPr>
  </w:style>
  <w:style w:type="paragraph" w:customStyle="1" w:styleId="153">
    <w:name w:val="Абзац списка15"/>
    <w:basedOn w:val="a"/>
    <w:uiPriority w:val="99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uiPriority w:val="99"/>
    <w:rsid w:val="004530DA"/>
    <w:rPr>
      <w:rFonts w:cs="Calibri"/>
      <w:sz w:val="24"/>
      <w:szCs w:val="24"/>
    </w:rPr>
  </w:style>
  <w:style w:type="character" w:customStyle="1" w:styleId="2Exact">
    <w:name w:val="Основной текст (2) Exact"/>
    <w:basedOn w:val="a0"/>
    <w:uiPriority w:val="99"/>
    <w:rsid w:val="00134203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99"/>
    <w:rsid w:val="002D67EA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1ff">
    <w:name w:val="Заголовок №1_"/>
    <w:basedOn w:val="a0"/>
    <w:link w:val="115"/>
    <w:uiPriority w:val="99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="Calibr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/>
      <w:b/>
      <w:bCs/>
      <w:sz w:val="26"/>
      <w:szCs w:val="26"/>
      <w:u w:val="none"/>
      <w:effect w:val="none"/>
    </w:rPr>
  </w:style>
  <w:style w:type="character" w:customStyle="1" w:styleId="1ff0">
    <w:name w:val="Основной текст + Полужирный1"/>
    <w:basedOn w:val="1d"/>
    <w:uiPriority w:val="99"/>
    <w:rsid w:val="002D67EA"/>
    <w:rPr>
      <w:b/>
      <w:bCs/>
      <w:sz w:val="21"/>
      <w:szCs w:val="21"/>
    </w:rPr>
  </w:style>
  <w:style w:type="character" w:customStyle="1" w:styleId="1ff1">
    <w:name w:val="Основной текст + Курсив1"/>
    <w:basedOn w:val="1d"/>
    <w:uiPriority w:val="99"/>
    <w:rsid w:val="002D67EA"/>
    <w:rPr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uiPriority w:val="99"/>
    <w:locked/>
    <w:rsid w:val="002D67EA"/>
    <w:rPr>
      <w:rFonts w:ascii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2D67EA"/>
    <w:pPr>
      <w:widowControl w:val="0"/>
      <w:shd w:val="clear" w:color="auto" w:fill="FFFFFF"/>
      <w:spacing w:line="324" w:lineRule="exact"/>
    </w:pPr>
    <w:rPr>
      <w:rFonts w:ascii="Cambria" w:eastAsia="Calibri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uiPriority w:val="99"/>
    <w:rsid w:val="00B22C2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uiPriority w:val="99"/>
    <w:rsid w:val="00B22C2E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uiPriority w:val="99"/>
    <w:semiHidden/>
    <w:rsid w:val="00B22C2E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5">
    <w:name w:val="Intense Emphasis"/>
    <w:basedOn w:val="a0"/>
    <w:uiPriority w:val="99"/>
    <w:qFormat/>
    <w:rsid w:val="00B22C2E"/>
    <w:rPr>
      <w:b/>
      <w:bCs/>
      <w:i/>
      <w:iCs/>
      <w:color w:val="4F81BD"/>
    </w:rPr>
  </w:style>
  <w:style w:type="paragraph" w:customStyle="1" w:styleId="s220">
    <w:name w:val="s_22"/>
    <w:basedOn w:val="a"/>
    <w:uiPriority w:val="99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6">
    <w:name w:val="Signature"/>
    <w:basedOn w:val="a"/>
    <w:link w:val="afffff7"/>
    <w:uiPriority w:val="99"/>
    <w:rsid w:val="0093252C"/>
    <w:pPr>
      <w:jc w:val="both"/>
    </w:pPr>
    <w:rPr>
      <w:sz w:val="20"/>
      <w:szCs w:val="20"/>
    </w:rPr>
  </w:style>
  <w:style w:type="character" w:customStyle="1" w:styleId="afffff7">
    <w:name w:val="Подпись Знак"/>
    <w:basedOn w:val="a0"/>
    <w:link w:val="afffff6"/>
    <w:uiPriority w:val="99"/>
    <w:locked/>
    <w:rsid w:val="009325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uiPriority w:val="99"/>
    <w:rsid w:val="00FE6CEA"/>
    <w:rPr>
      <w:b/>
      <w:bCs/>
      <w:sz w:val="20"/>
      <w:szCs w:val="20"/>
    </w:rPr>
  </w:style>
  <w:style w:type="character" w:customStyle="1" w:styleId="117">
    <w:name w:val="Знак Знак11"/>
    <w:uiPriority w:val="99"/>
    <w:rsid w:val="00FE6CEA"/>
    <w:rPr>
      <w:b/>
      <w:bCs/>
      <w:sz w:val="24"/>
      <w:szCs w:val="24"/>
    </w:rPr>
  </w:style>
  <w:style w:type="paragraph" w:customStyle="1" w:styleId="1ff2">
    <w:name w:val="Название объекта1"/>
    <w:basedOn w:val="a"/>
    <w:uiPriority w:val="99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8">
    <w:name w:val="Содержимое врезки"/>
    <w:basedOn w:val="a7"/>
    <w:uiPriority w:val="99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uiPriority w:val="99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9"/>
    <w:uiPriority w:val="99"/>
    <w:semiHidden/>
    <w:rsid w:val="00FE6CEA"/>
    <w:rPr>
      <w:b/>
      <w:bCs/>
      <w:lang w:eastAsia="en-US"/>
    </w:rPr>
  </w:style>
  <w:style w:type="character" w:customStyle="1" w:styleId="2f9">
    <w:name w:val="Текст сноски Знак2"/>
    <w:basedOn w:val="a0"/>
    <w:uiPriority w:val="99"/>
    <w:rsid w:val="00FE6CEA"/>
    <w:rPr>
      <w:sz w:val="24"/>
      <w:szCs w:val="24"/>
      <w:lang w:eastAsia="ar-SA" w:bidi="ar-SA"/>
    </w:rPr>
  </w:style>
  <w:style w:type="character" w:customStyle="1" w:styleId="1ff3">
    <w:name w:val="Текст выноски Знак1"/>
    <w:basedOn w:val="a0"/>
    <w:uiPriority w:val="99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4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5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6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7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 w:cs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 w:cs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 w:cs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 w:cs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uiPriority w:val="99"/>
    <w:rsid w:val="00FE6CEA"/>
    <w:rPr>
      <w:rFonts w:cs="Calibri"/>
    </w:rPr>
  </w:style>
  <w:style w:type="paragraph" w:customStyle="1" w:styleId="200">
    <w:name w:val="Абзац списка20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uiPriority w:val="99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uiPriority w:val="99"/>
    <w:rsid w:val="00FE6CEA"/>
    <w:pPr>
      <w:ind w:left="720"/>
    </w:pPr>
    <w:rPr>
      <w:rFonts w:eastAsia="Calibri"/>
    </w:rPr>
  </w:style>
  <w:style w:type="character" w:customStyle="1" w:styleId="271">
    <w:name w:val="Основной текст (2) + 7"/>
    <w:aliases w:val="5 pt6,Малые прописные Exact"/>
    <w:basedOn w:val="2Exact"/>
    <w:uiPriority w:val="99"/>
    <w:rsid w:val="00FE6CEA"/>
    <w:rPr>
      <w:smallCaps/>
      <w:color w:val="000000"/>
      <w:spacing w:val="0"/>
      <w:w w:val="100"/>
      <w:position w:val="0"/>
      <w:sz w:val="15"/>
      <w:szCs w:val="15"/>
      <w:u w:val="single"/>
      <w:lang w:val="ru-RU" w:eastAsia="ru-RU"/>
    </w:rPr>
  </w:style>
  <w:style w:type="character" w:customStyle="1" w:styleId="2710">
    <w:name w:val="Основной текст (2) + 71"/>
    <w:aliases w:val="5 pt Exact"/>
    <w:basedOn w:val="2Exact"/>
    <w:uiPriority w:val="99"/>
    <w:rsid w:val="00FE6CEA"/>
    <w:rPr>
      <w:color w:val="000000"/>
      <w:spacing w:val="0"/>
      <w:w w:val="100"/>
      <w:position w:val="0"/>
      <w:sz w:val="15"/>
      <w:szCs w:val="15"/>
      <w:u w:val="single"/>
      <w:lang w:val="ru-RU" w:eastAsia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uiPriority w:val="99"/>
    <w:rsid w:val="00FE6CEA"/>
    <w:rPr>
      <w:rFonts w:cs="Calibri"/>
    </w:rPr>
  </w:style>
  <w:style w:type="paragraph" w:customStyle="1" w:styleId="320">
    <w:name w:val="Абзац списка32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330">
    <w:name w:val="Абзац списка33"/>
    <w:basedOn w:val="a"/>
    <w:uiPriority w:val="99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uiPriority w:val="99"/>
    <w:rsid w:val="00FE6CEA"/>
    <w:rPr>
      <w:rFonts w:cs="Calibri"/>
    </w:rPr>
  </w:style>
  <w:style w:type="paragraph" w:customStyle="1" w:styleId="340">
    <w:name w:val="Абзац списка34"/>
    <w:basedOn w:val="a"/>
    <w:uiPriority w:val="99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uiPriority w:val="99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uiPriority w:val="99"/>
    <w:rsid w:val="000A5B71"/>
  </w:style>
  <w:style w:type="paragraph" w:customStyle="1" w:styleId="heading21">
    <w:name w:val="heading21"/>
    <w:basedOn w:val="a"/>
    <w:uiPriority w:val="99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uiPriority w:val="99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uiPriority w:val="99"/>
    <w:locked/>
    <w:rsid w:val="002569E3"/>
    <w:rPr>
      <w:rFonts w:ascii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uiPriority w:val="99"/>
    <w:rsid w:val="002569E3"/>
    <w:rPr>
      <w:rFonts w:ascii="Cambria" w:hAnsi="Cambria" w:cs="Cambria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f2">
    <w:name w:val="Основной текст (3) + Полужирный"/>
    <w:basedOn w:val="3b"/>
    <w:uiPriority w:val="99"/>
    <w:rsid w:val="002569E3"/>
    <w:rPr>
      <w:rFonts w:ascii="Cambria" w:hAnsi="Cambria" w:cs="Cambria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0pt">
    <w:name w:val="Основной текст (3) + Интервал 0 pt"/>
    <w:basedOn w:val="3b"/>
    <w:uiPriority w:val="99"/>
    <w:rsid w:val="002569E3"/>
    <w:rPr>
      <w:rFonts w:ascii="Cambria" w:hAnsi="Cambria" w:cs="Cambria"/>
      <w:color w:val="000000"/>
      <w:spacing w:val="10"/>
      <w:w w:val="100"/>
      <w:position w:val="0"/>
      <w:sz w:val="20"/>
      <w:szCs w:val="20"/>
      <w:u w:val="none"/>
      <w:lang w:val="ru-RU" w:eastAsia="ru-RU"/>
    </w:rPr>
  </w:style>
  <w:style w:type="character" w:customStyle="1" w:styleId="390">
    <w:name w:val="Основной текст (3) + 9"/>
    <w:aliases w:val="5 pt5"/>
    <w:basedOn w:val="3b"/>
    <w:uiPriority w:val="99"/>
    <w:rsid w:val="002569E3"/>
    <w:rPr>
      <w:rFonts w:ascii="Cambria" w:hAnsi="Cambria" w:cs="Cambria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1pt">
    <w:name w:val="Основной текст (3) + Интервал 1 pt"/>
    <w:basedOn w:val="3b"/>
    <w:uiPriority w:val="99"/>
    <w:rsid w:val="002569E3"/>
    <w:rPr>
      <w:rFonts w:ascii="Cambria" w:hAnsi="Cambria" w:cs="Cambria"/>
      <w:color w:val="000000"/>
      <w:spacing w:val="20"/>
      <w:w w:val="100"/>
      <w:position w:val="0"/>
      <w:sz w:val="20"/>
      <w:szCs w:val="20"/>
      <w:u w:val="none"/>
      <w:lang w:val="ru-RU" w:eastAsia="ru-RU"/>
    </w:rPr>
  </w:style>
  <w:style w:type="character" w:customStyle="1" w:styleId="2Candara">
    <w:name w:val="Основной текст (2) + Candara"/>
    <w:aliases w:val="9,5 pt4,Не полужирный"/>
    <w:basedOn w:val="2c"/>
    <w:uiPriority w:val="99"/>
    <w:rsid w:val="002569E3"/>
    <w:rPr>
      <w:rFonts w:ascii="Candara" w:hAnsi="Candara" w:cs="Candara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91">
    <w:name w:val="Основной текст (2) + 9"/>
    <w:aliases w:val="5 pt3,Интервал 1 pt"/>
    <w:basedOn w:val="2c"/>
    <w:uiPriority w:val="99"/>
    <w:rsid w:val="002569E3"/>
    <w:rPr>
      <w:rFonts w:ascii="Cambria" w:hAnsi="Cambria" w:cs="Cambria"/>
      <w:b/>
      <w:bCs/>
      <w:color w:val="000000"/>
      <w:spacing w:val="20"/>
      <w:w w:val="100"/>
      <w:position w:val="0"/>
      <w:sz w:val="19"/>
      <w:szCs w:val="19"/>
      <w:u w:val="none"/>
      <w:lang w:val="ru-RU" w:eastAsia="ru-RU"/>
    </w:rPr>
  </w:style>
  <w:style w:type="character" w:customStyle="1" w:styleId="223">
    <w:name w:val="Основной текст (2) + Не полужирный2"/>
    <w:aliases w:val="Интервал 1 pt2"/>
    <w:basedOn w:val="2c"/>
    <w:uiPriority w:val="99"/>
    <w:rsid w:val="002569E3"/>
    <w:rPr>
      <w:rFonts w:ascii="Cambria" w:hAnsi="Cambria" w:cs="Cambria"/>
      <w:b/>
      <w:bCs/>
      <w:color w:val="000000"/>
      <w:spacing w:val="20"/>
      <w:w w:val="100"/>
      <w:position w:val="0"/>
      <w:sz w:val="20"/>
      <w:szCs w:val="20"/>
      <w:u w:val="none"/>
      <w:lang w:val="en-US" w:eastAsia="en-US"/>
    </w:rPr>
  </w:style>
  <w:style w:type="character" w:customStyle="1" w:styleId="218">
    <w:name w:val="Основной текст (2) + Не полужирный1"/>
    <w:aliases w:val="Интервал 0 pt2"/>
    <w:basedOn w:val="2c"/>
    <w:uiPriority w:val="99"/>
    <w:rsid w:val="002569E3"/>
    <w:rPr>
      <w:rFonts w:ascii="Cambria" w:hAnsi="Cambria" w:cs="Cambria"/>
      <w:b/>
      <w:bCs/>
      <w:color w:val="000000"/>
      <w:spacing w:val="10"/>
      <w:w w:val="100"/>
      <w:position w:val="0"/>
      <w:sz w:val="20"/>
      <w:szCs w:val="20"/>
      <w:u w:val="none"/>
      <w:lang w:val="ru-RU" w:eastAsia="ru-RU"/>
    </w:rPr>
  </w:style>
  <w:style w:type="character" w:customStyle="1" w:styleId="57">
    <w:name w:val="Основной текст (5) + Полужирный"/>
    <w:aliases w:val="Интервал 0 pt1"/>
    <w:basedOn w:val="54"/>
    <w:uiPriority w:val="99"/>
    <w:rsid w:val="002569E3"/>
    <w:rPr>
      <w:rFonts w:ascii="Cambria" w:hAnsi="Cambria" w:cs="Cambria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0pt">
    <w:name w:val="Основной текст (5) + Интервал 0 pt"/>
    <w:basedOn w:val="54"/>
    <w:uiPriority w:val="99"/>
    <w:rsid w:val="002569E3"/>
    <w:rPr>
      <w:rFonts w:ascii="Cambria" w:hAnsi="Cambria" w:cs="Cambria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Arial">
    <w:name w:val="Основной текст (2) + Arial"/>
    <w:aliases w:val="7 pt1,Курсив,Интервал 1 pt1"/>
    <w:basedOn w:val="2c"/>
    <w:uiPriority w:val="99"/>
    <w:rsid w:val="002569E3"/>
    <w:rPr>
      <w:rFonts w:ascii="Arial" w:hAnsi="Arial" w:cs="Arial"/>
      <w:b/>
      <w:bCs/>
      <w:color w:val="000000"/>
      <w:spacing w:val="20"/>
      <w:w w:val="100"/>
      <w:position w:val="0"/>
      <w:sz w:val="14"/>
      <w:szCs w:val="14"/>
      <w:u w:val="none"/>
      <w:lang w:val="ru-RU" w:eastAsia="ru-RU"/>
    </w:rPr>
  </w:style>
  <w:style w:type="character" w:customStyle="1" w:styleId="afffff9">
    <w:name w:val="Подпись к картинке_"/>
    <w:basedOn w:val="a0"/>
    <w:link w:val="afffffa"/>
    <w:uiPriority w:val="99"/>
    <w:locked/>
    <w:rsid w:val="002569E3"/>
    <w:rPr>
      <w:rFonts w:ascii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">
    <w:name w:val="Основной текст (2) + FrankRuehl"/>
    <w:aliases w:val="6,5 pt2,Не полужирный1,Масштаб 30%"/>
    <w:basedOn w:val="2c"/>
    <w:uiPriority w:val="99"/>
    <w:rsid w:val="002569E3"/>
    <w:rPr>
      <w:rFonts w:ascii="FrankRuehl" w:cs="FrankRuehl"/>
      <w:b/>
      <w:bCs/>
      <w:color w:val="000000"/>
      <w:spacing w:val="0"/>
      <w:w w:val="30"/>
      <w:position w:val="0"/>
      <w:sz w:val="13"/>
      <w:szCs w:val="13"/>
      <w:u w:val="none"/>
      <w:lang w:val="ru-RU" w:eastAsia="ru-RU" w:bidi="he-IL"/>
    </w:rPr>
  </w:style>
  <w:style w:type="character" w:customStyle="1" w:styleId="afffffb">
    <w:name w:val="Оглавление_"/>
    <w:basedOn w:val="a0"/>
    <w:link w:val="afffffc"/>
    <w:uiPriority w:val="99"/>
    <w:locked/>
    <w:rsid w:val="002569E3"/>
    <w:rPr>
      <w:rFonts w:ascii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uiPriority w:val="99"/>
    <w:rsid w:val="002569E3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Cambria" w:eastAsia="Calibri" w:hAnsi="Cambria" w:cs="Cambria"/>
      <w:spacing w:val="10"/>
      <w:sz w:val="22"/>
      <w:szCs w:val="22"/>
      <w:lang w:eastAsia="en-US"/>
    </w:rPr>
  </w:style>
  <w:style w:type="paragraph" w:customStyle="1" w:styleId="afffffa">
    <w:name w:val="Подпись к картинке"/>
    <w:basedOn w:val="a"/>
    <w:link w:val="afffff9"/>
    <w:uiPriority w:val="99"/>
    <w:rsid w:val="002569E3"/>
    <w:pPr>
      <w:widowControl w:val="0"/>
      <w:shd w:val="clear" w:color="auto" w:fill="FFFFFF"/>
      <w:spacing w:line="240" w:lineRule="atLeast"/>
      <w:jc w:val="center"/>
    </w:pPr>
    <w:rPr>
      <w:rFonts w:ascii="Cambria" w:eastAsia="Calibri" w:hAnsi="Cambria" w:cs="Cambria"/>
      <w:b/>
      <w:bCs/>
      <w:sz w:val="20"/>
      <w:szCs w:val="20"/>
      <w:lang w:eastAsia="en-US"/>
    </w:rPr>
  </w:style>
  <w:style w:type="paragraph" w:customStyle="1" w:styleId="afffffc">
    <w:name w:val="Оглавление"/>
    <w:basedOn w:val="a"/>
    <w:link w:val="afffffb"/>
    <w:uiPriority w:val="99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libri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uiPriority w:val="99"/>
    <w:rsid w:val="00A70BB5"/>
  </w:style>
  <w:style w:type="character" w:customStyle="1" w:styleId="spellingerror">
    <w:name w:val="spellingerror"/>
    <w:basedOn w:val="a0"/>
    <w:uiPriority w:val="99"/>
    <w:rsid w:val="00A70BB5"/>
  </w:style>
  <w:style w:type="character" w:customStyle="1" w:styleId="strongemphasis0">
    <w:name w:val="strongemphasis"/>
    <w:basedOn w:val="a0"/>
    <w:uiPriority w:val="99"/>
    <w:rsid w:val="00E76C7A"/>
  </w:style>
  <w:style w:type="paragraph" w:customStyle="1" w:styleId="350">
    <w:name w:val="Абзац списка35"/>
    <w:basedOn w:val="a"/>
    <w:uiPriority w:val="99"/>
    <w:rsid w:val="00501D6C"/>
    <w:pPr>
      <w:ind w:left="720"/>
    </w:pPr>
    <w:rPr>
      <w:rFonts w:eastAsia="Calibri"/>
    </w:rPr>
  </w:style>
  <w:style w:type="paragraph" w:customStyle="1" w:styleId="xl35">
    <w:name w:val="xl35"/>
    <w:basedOn w:val="a"/>
    <w:uiPriority w:val="99"/>
    <w:rsid w:val="00501D6C"/>
    <w:pPr>
      <w:spacing w:before="100" w:beforeAutospacing="1" w:after="100" w:afterAutospacing="1"/>
      <w:jc w:val="right"/>
    </w:pPr>
  </w:style>
  <w:style w:type="paragraph" w:customStyle="1" w:styleId="171">
    <w:name w:val="Знак17"/>
    <w:basedOn w:val="a"/>
    <w:next w:val="a"/>
    <w:uiPriority w:val="99"/>
    <w:rsid w:val="00501D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ystatus">
    <w:name w:val="pay_status"/>
    <w:basedOn w:val="a0"/>
    <w:uiPriority w:val="99"/>
    <w:rsid w:val="00501D6C"/>
  </w:style>
  <w:style w:type="paragraph" w:customStyle="1" w:styleId="360">
    <w:name w:val="Абзац списка36"/>
    <w:basedOn w:val="a"/>
    <w:uiPriority w:val="99"/>
    <w:rsid w:val="001D7FC9"/>
    <w:pPr>
      <w:ind w:left="720"/>
    </w:pPr>
    <w:rPr>
      <w:rFonts w:eastAsia="Calibri"/>
    </w:rPr>
  </w:style>
  <w:style w:type="paragraph" w:customStyle="1" w:styleId="161">
    <w:name w:val="Знак16"/>
    <w:basedOn w:val="a"/>
    <w:next w:val="a"/>
    <w:uiPriority w:val="99"/>
    <w:rsid w:val="001D7FC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C4FF8"/>
    <w:pPr>
      <w:spacing w:before="100" w:beforeAutospacing="1" w:after="100" w:afterAutospacing="1"/>
    </w:pPr>
  </w:style>
  <w:style w:type="paragraph" w:customStyle="1" w:styleId="afffffd">
    <w:name w:val="Стиль"/>
    <w:uiPriority w:val="99"/>
    <w:rsid w:val="00CF7F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d">
    <w:name w:val="Обычный (веб) Знак"/>
    <w:aliases w:val="Обычный (веб) Знак1 Знак,Знак2 Знак1 Знак1,Знак2 Знак1 Знак Знак,Знак2 Знак Знак"/>
    <w:link w:val="afc"/>
    <w:uiPriority w:val="99"/>
    <w:locked/>
    <w:rsid w:val="00C959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e">
    <w:name w:val="Абзац списка Знак"/>
    <w:aliases w:val="Самый обычный Знак"/>
    <w:link w:val="affd"/>
    <w:uiPriority w:val="99"/>
    <w:locked/>
    <w:rsid w:val="00A93567"/>
    <w:rPr>
      <w:rFonts w:ascii="Times New Roman" w:hAnsi="Times New Roman" w:cs="Times New Roman"/>
      <w:lang w:eastAsia="ru-RU"/>
    </w:rPr>
  </w:style>
  <w:style w:type="paragraph" w:customStyle="1" w:styleId="370">
    <w:name w:val="Абзац списка37"/>
    <w:basedOn w:val="a"/>
    <w:uiPriority w:val="99"/>
    <w:rsid w:val="0091637A"/>
    <w:pPr>
      <w:ind w:left="720"/>
    </w:pPr>
    <w:rPr>
      <w:rFonts w:eastAsia="Calibri"/>
    </w:rPr>
  </w:style>
  <w:style w:type="paragraph" w:customStyle="1" w:styleId="154">
    <w:name w:val="Знак15"/>
    <w:basedOn w:val="a"/>
    <w:next w:val="a"/>
    <w:uiPriority w:val="99"/>
    <w:rsid w:val="0091637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80">
    <w:name w:val="Абзац списка38"/>
    <w:basedOn w:val="a"/>
    <w:uiPriority w:val="99"/>
    <w:rsid w:val="008061C1"/>
    <w:pPr>
      <w:ind w:left="720"/>
    </w:pPr>
    <w:rPr>
      <w:rFonts w:eastAsia="Calibri"/>
    </w:rPr>
  </w:style>
  <w:style w:type="paragraph" w:customStyle="1" w:styleId="141">
    <w:name w:val="Знак14"/>
    <w:basedOn w:val="a"/>
    <w:next w:val="a"/>
    <w:uiPriority w:val="99"/>
    <w:semiHidden/>
    <w:rsid w:val="008061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91">
    <w:name w:val="Абзац списка39"/>
    <w:basedOn w:val="a"/>
    <w:uiPriority w:val="99"/>
    <w:rsid w:val="00D4436B"/>
    <w:pPr>
      <w:ind w:left="720"/>
    </w:pPr>
    <w:rPr>
      <w:rFonts w:eastAsia="Calibri"/>
    </w:rPr>
  </w:style>
  <w:style w:type="paragraph" w:customStyle="1" w:styleId="131">
    <w:name w:val="Знак13"/>
    <w:basedOn w:val="a"/>
    <w:next w:val="a"/>
    <w:uiPriority w:val="99"/>
    <w:semiHidden/>
    <w:rsid w:val="00D4436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WW8Num10">
    <w:name w:val="WW8Num10"/>
    <w:rsid w:val="00F85B20"/>
    <w:pPr>
      <w:numPr>
        <w:numId w:val="8"/>
      </w:numPr>
    </w:pPr>
  </w:style>
  <w:style w:type="numbering" w:customStyle="1" w:styleId="WW8Num17">
    <w:name w:val="WW8Num17"/>
    <w:rsid w:val="00F85B20"/>
    <w:pPr>
      <w:numPr>
        <w:numId w:val="21"/>
      </w:numPr>
    </w:pPr>
  </w:style>
  <w:style w:type="numbering" w:customStyle="1" w:styleId="WW8Num15">
    <w:name w:val="WW8Num15"/>
    <w:rsid w:val="00F85B20"/>
    <w:pPr>
      <w:numPr>
        <w:numId w:val="30"/>
      </w:numPr>
    </w:pPr>
  </w:style>
  <w:style w:type="numbering" w:customStyle="1" w:styleId="WW8Num16">
    <w:name w:val="WW8Num16"/>
    <w:rsid w:val="00F85B20"/>
    <w:pPr>
      <w:numPr>
        <w:numId w:val="31"/>
      </w:numPr>
    </w:pPr>
  </w:style>
  <w:style w:type="numbering" w:customStyle="1" w:styleId="WW8Num31">
    <w:name w:val="WW8Num31"/>
    <w:rsid w:val="00F85B20"/>
    <w:pPr>
      <w:numPr>
        <w:numId w:val="28"/>
      </w:numPr>
    </w:pPr>
  </w:style>
  <w:style w:type="numbering" w:customStyle="1" w:styleId="WW8Num36">
    <w:name w:val="WW8Num36"/>
    <w:rsid w:val="00F85B20"/>
    <w:pPr>
      <w:numPr>
        <w:numId w:val="14"/>
      </w:numPr>
    </w:pPr>
  </w:style>
  <w:style w:type="numbering" w:customStyle="1" w:styleId="WW8Num3">
    <w:name w:val="WW8Num3"/>
    <w:rsid w:val="00F85B20"/>
    <w:pPr>
      <w:numPr>
        <w:numId w:val="33"/>
      </w:numPr>
    </w:pPr>
  </w:style>
  <w:style w:type="numbering" w:customStyle="1" w:styleId="WW8Num26">
    <w:name w:val="WW8Num26"/>
    <w:rsid w:val="00F85B20"/>
    <w:pPr>
      <w:numPr>
        <w:numId w:val="18"/>
      </w:numPr>
    </w:pPr>
  </w:style>
  <w:style w:type="numbering" w:customStyle="1" w:styleId="WW8Num34">
    <w:name w:val="WW8Num34"/>
    <w:rsid w:val="00F85B20"/>
    <w:pPr>
      <w:numPr>
        <w:numId w:val="12"/>
      </w:numPr>
    </w:pPr>
  </w:style>
  <w:style w:type="numbering" w:customStyle="1" w:styleId="WW8Num32">
    <w:name w:val="WW8Num32"/>
    <w:rsid w:val="00F85B20"/>
    <w:pPr>
      <w:numPr>
        <w:numId w:val="36"/>
      </w:numPr>
    </w:pPr>
  </w:style>
  <w:style w:type="numbering" w:customStyle="1" w:styleId="WW8Num27">
    <w:name w:val="WW8Num27"/>
    <w:rsid w:val="00F85B20"/>
    <w:pPr>
      <w:numPr>
        <w:numId w:val="29"/>
      </w:numPr>
    </w:pPr>
  </w:style>
  <w:style w:type="numbering" w:customStyle="1" w:styleId="WW8Num30">
    <w:name w:val="WW8Num30"/>
    <w:rsid w:val="00F85B20"/>
    <w:pPr>
      <w:numPr>
        <w:numId w:val="19"/>
      </w:numPr>
    </w:pPr>
  </w:style>
  <w:style w:type="numbering" w:customStyle="1" w:styleId="WW8Num24">
    <w:name w:val="WW8Num24"/>
    <w:rsid w:val="00F85B20"/>
    <w:pPr>
      <w:numPr>
        <w:numId w:val="20"/>
      </w:numPr>
    </w:pPr>
  </w:style>
  <w:style w:type="numbering" w:customStyle="1" w:styleId="WW8Num23">
    <w:name w:val="WW8Num23"/>
    <w:rsid w:val="00F85B20"/>
    <w:pPr>
      <w:numPr>
        <w:numId w:val="25"/>
      </w:numPr>
    </w:pPr>
  </w:style>
  <w:style w:type="numbering" w:customStyle="1" w:styleId="WW8Num18">
    <w:name w:val="WW8Num18"/>
    <w:rsid w:val="00F85B20"/>
    <w:pPr>
      <w:numPr>
        <w:numId w:val="24"/>
      </w:numPr>
    </w:pPr>
  </w:style>
  <w:style w:type="numbering" w:customStyle="1" w:styleId="WW8Num2">
    <w:name w:val="WW8Num2"/>
    <w:rsid w:val="00F85B20"/>
    <w:pPr>
      <w:numPr>
        <w:numId w:val="4"/>
      </w:numPr>
    </w:pPr>
  </w:style>
  <w:style w:type="numbering" w:customStyle="1" w:styleId="WW8Num5">
    <w:name w:val="WW8Num5"/>
    <w:rsid w:val="00F85B20"/>
    <w:pPr>
      <w:numPr>
        <w:numId w:val="35"/>
      </w:numPr>
    </w:pPr>
  </w:style>
  <w:style w:type="numbering" w:customStyle="1" w:styleId="WW8Num20">
    <w:name w:val="WW8Num20"/>
    <w:rsid w:val="00F85B20"/>
    <w:pPr>
      <w:numPr>
        <w:numId w:val="26"/>
      </w:numPr>
    </w:pPr>
  </w:style>
  <w:style w:type="numbering" w:customStyle="1" w:styleId="WW8Num19">
    <w:name w:val="WW8Num19"/>
    <w:rsid w:val="00F85B20"/>
    <w:pPr>
      <w:numPr>
        <w:numId w:val="5"/>
      </w:numPr>
    </w:pPr>
  </w:style>
  <w:style w:type="numbering" w:customStyle="1" w:styleId="WW8Num40">
    <w:name w:val="WW8Num40"/>
    <w:rsid w:val="00F85B20"/>
    <w:pPr>
      <w:numPr>
        <w:numId w:val="10"/>
      </w:numPr>
    </w:pPr>
  </w:style>
  <w:style w:type="numbering" w:styleId="1ai">
    <w:name w:val="Outline List 1"/>
    <w:basedOn w:val="a2"/>
    <w:uiPriority w:val="99"/>
    <w:semiHidden/>
    <w:unhideWhenUsed/>
    <w:locked/>
    <w:rsid w:val="00F85B20"/>
    <w:pPr>
      <w:numPr>
        <w:numId w:val="39"/>
      </w:numPr>
    </w:pPr>
  </w:style>
  <w:style w:type="numbering" w:customStyle="1" w:styleId="WW8Num11">
    <w:name w:val="WW8Num11"/>
    <w:rsid w:val="00F85B20"/>
    <w:pPr>
      <w:numPr>
        <w:numId w:val="38"/>
      </w:numPr>
    </w:pPr>
  </w:style>
  <w:style w:type="numbering" w:customStyle="1" w:styleId="WW8Num28">
    <w:name w:val="WW8Num28"/>
    <w:rsid w:val="00F85B20"/>
    <w:pPr>
      <w:numPr>
        <w:numId w:val="17"/>
      </w:numPr>
    </w:pPr>
  </w:style>
  <w:style w:type="numbering" w:customStyle="1" w:styleId="WWOutlineListStyle">
    <w:name w:val="WW_OutlineListStyle"/>
    <w:rsid w:val="00F85B20"/>
    <w:pPr>
      <w:numPr>
        <w:numId w:val="34"/>
      </w:numPr>
    </w:pPr>
  </w:style>
  <w:style w:type="numbering" w:customStyle="1" w:styleId="WW8Num29">
    <w:name w:val="WW8Num29"/>
    <w:rsid w:val="00F85B20"/>
    <w:pPr>
      <w:numPr>
        <w:numId w:val="32"/>
      </w:numPr>
    </w:pPr>
  </w:style>
  <w:style w:type="numbering" w:customStyle="1" w:styleId="WW8Num25">
    <w:name w:val="WW8Num25"/>
    <w:rsid w:val="00F85B20"/>
    <w:pPr>
      <w:numPr>
        <w:numId w:val="27"/>
      </w:numPr>
    </w:pPr>
  </w:style>
  <w:style w:type="numbering" w:customStyle="1" w:styleId="WW8Num7">
    <w:name w:val="WW8Num7"/>
    <w:rsid w:val="00F85B20"/>
    <w:pPr>
      <w:numPr>
        <w:numId w:val="6"/>
      </w:numPr>
    </w:pPr>
  </w:style>
  <w:style w:type="numbering" w:customStyle="1" w:styleId="WW8Num66">
    <w:name w:val="WW8Num66"/>
    <w:rsid w:val="00F85B20"/>
    <w:pPr>
      <w:numPr>
        <w:numId w:val="7"/>
      </w:numPr>
    </w:pPr>
  </w:style>
  <w:style w:type="numbering" w:customStyle="1" w:styleId="WW8Num22">
    <w:name w:val="WW8Num22"/>
    <w:rsid w:val="00F85B20"/>
    <w:pPr>
      <w:numPr>
        <w:numId w:val="15"/>
      </w:numPr>
    </w:pPr>
  </w:style>
  <w:style w:type="numbering" w:customStyle="1" w:styleId="WW8Num21">
    <w:name w:val="WW8Num21"/>
    <w:rsid w:val="00F85B20"/>
    <w:pPr>
      <w:numPr>
        <w:numId w:val="9"/>
      </w:numPr>
    </w:pPr>
  </w:style>
  <w:style w:type="numbering" w:customStyle="1" w:styleId="WW8Num4">
    <w:name w:val="WW8Num4"/>
    <w:rsid w:val="00F85B20"/>
    <w:pPr>
      <w:numPr>
        <w:numId w:val="40"/>
      </w:numPr>
    </w:pPr>
  </w:style>
  <w:style w:type="numbering" w:customStyle="1" w:styleId="WW8Num6">
    <w:name w:val="WW8Num6"/>
    <w:rsid w:val="00F85B20"/>
    <w:pPr>
      <w:numPr>
        <w:numId w:val="22"/>
      </w:numPr>
    </w:pPr>
  </w:style>
  <w:style w:type="numbering" w:customStyle="1" w:styleId="WW8Num12">
    <w:name w:val="WW8Num12"/>
    <w:rsid w:val="00F85B20"/>
    <w:pPr>
      <w:numPr>
        <w:numId w:val="23"/>
      </w:numPr>
    </w:pPr>
  </w:style>
  <w:style w:type="numbering" w:customStyle="1" w:styleId="WW8Num14">
    <w:name w:val="WW8Num14"/>
    <w:rsid w:val="00F85B20"/>
    <w:pPr>
      <w:numPr>
        <w:numId w:val="37"/>
      </w:numPr>
    </w:pPr>
  </w:style>
  <w:style w:type="numbering" w:customStyle="1" w:styleId="WW8Num8">
    <w:name w:val="WW8Num8"/>
    <w:rsid w:val="00F85B20"/>
    <w:pPr>
      <w:numPr>
        <w:numId w:val="16"/>
      </w:numPr>
    </w:pPr>
  </w:style>
  <w:style w:type="numbering" w:customStyle="1" w:styleId="WW8Num9">
    <w:name w:val="WW8Num9"/>
    <w:rsid w:val="00F85B20"/>
    <w:pPr>
      <w:numPr>
        <w:numId w:val="3"/>
      </w:numPr>
    </w:pPr>
  </w:style>
  <w:style w:type="numbering" w:customStyle="1" w:styleId="WW8Num39">
    <w:name w:val="WW8Num39"/>
    <w:rsid w:val="00F85B20"/>
    <w:pPr>
      <w:numPr>
        <w:numId w:val="13"/>
      </w:numPr>
    </w:pPr>
  </w:style>
  <w:style w:type="numbering" w:customStyle="1" w:styleId="WW8Num35">
    <w:name w:val="WW8Num35"/>
    <w:rsid w:val="00F85B20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180F5-3316-43BF-A183-A5A50560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2023-01-31T10:45:00Z</cp:lastPrinted>
  <dcterms:created xsi:type="dcterms:W3CDTF">2023-02-20T13:22:00Z</dcterms:created>
  <dcterms:modified xsi:type="dcterms:W3CDTF">2023-02-20T13:22:00Z</dcterms:modified>
</cp:coreProperties>
</file>