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25" w:rsidRDefault="00561225" w:rsidP="0091637A">
      <w:pPr>
        <w:jc w:val="both"/>
        <w:rPr>
          <w:b/>
          <w:bCs/>
          <w:sz w:val="28"/>
          <w:szCs w:val="28"/>
        </w:rPr>
      </w:pPr>
    </w:p>
    <w:p w:rsidR="00561225" w:rsidRDefault="00561225" w:rsidP="0091637A">
      <w:pPr>
        <w:jc w:val="both"/>
        <w:rPr>
          <w:b/>
          <w:bCs/>
          <w:sz w:val="28"/>
          <w:szCs w:val="28"/>
        </w:rPr>
      </w:pPr>
    </w:p>
    <w:p w:rsidR="001D7E25" w:rsidRPr="00BA5B39" w:rsidRDefault="001D7E25" w:rsidP="001D7E25">
      <w:pPr>
        <w:rPr>
          <w:b/>
          <w:sz w:val="28"/>
          <w:szCs w:val="28"/>
        </w:rPr>
      </w:pPr>
    </w:p>
    <w:p w:rsidR="00A3090C" w:rsidRDefault="00561225" w:rsidP="0056122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90C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0C" w:rsidRDefault="00A3090C" w:rsidP="00A30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3090C" w:rsidRDefault="00A3090C" w:rsidP="00A30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3090C" w:rsidRDefault="00A3090C" w:rsidP="00A3090C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A3090C" w:rsidRDefault="00A3090C" w:rsidP="00A3090C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A3090C" w:rsidRDefault="00253AA6" w:rsidP="00A3090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090C">
        <w:rPr>
          <w:sz w:val="28"/>
          <w:szCs w:val="28"/>
        </w:rPr>
        <w:t xml:space="preserve">-я сессия </w:t>
      </w:r>
      <w:r w:rsidR="00A3090C">
        <w:rPr>
          <w:sz w:val="28"/>
          <w:szCs w:val="28"/>
          <w:lang w:val="en-US"/>
        </w:rPr>
        <w:t>VI</w:t>
      </w:r>
      <w:r w:rsidR="00A3090C">
        <w:rPr>
          <w:sz w:val="28"/>
          <w:szCs w:val="28"/>
        </w:rPr>
        <w:t xml:space="preserve"> созыва</w:t>
      </w:r>
    </w:p>
    <w:p w:rsidR="00A3090C" w:rsidRDefault="00A3090C" w:rsidP="00A30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3090C" w:rsidRDefault="00A3090C" w:rsidP="00A30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3090C" w:rsidRDefault="00253AA6" w:rsidP="00A3090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20.02</w:t>
      </w:r>
      <w:r w:rsidR="00A3090C">
        <w:rPr>
          <w:color w:val="3D3D3D"/>
          <w:spacing w:val="2"/>
          <w:sz w:val="28"/>
          <w:szCs w:val="28"/>
        </w:rPr>
        <w:t xml:space="preserve">.2023 г.                    </w:t>
      </w:r>
      <w:r w:rsidR="00A3090C">
        <w:rPr>
          <w:color w:val="3D3D3D"/>
          <w:sz w:val="28"/>
          <w:szCs w:val="28"/>
        </w:rPr>
        <w:t>д</w:t>
      </w:r>
      <w:proofErr w:type="gramStart"/>
      <w:r w:rsidR="00A3090C">
        <w:rPr>
          <w:color w:val="3D3D3D"/>
          <w:sz w:val="28"/>
          <w:szCs w:val="28"/>
        </w:rPr>
        <w:t>.Б</w:t>
      </w:r>
      <w:proofErr w:type="gramEnd"/>
      <w:r w:rsidR="00A3090C">
        <w:rPr>
          <w:color w:val="3D3D3D"/>
          <w:sz w:val="28"/>
          <w:szCs w:val="28"/>
        </w:rPr>
        <w:t>ольшая Плавица                     №117-рс</w:t>
      </w:r>
    </w:p>
    <w:p w:rsidR="00A3090C" w:rsidRDefault="00A3090C" w:rsidP="00A3090C">
      <w:pPr>
        <w:rPr>
          <w:rFonts w:eastAsia="Arial Unicode MS"/>
          <w:b/>
          <w:sz w:val="28"/>
          <w:szCs w:val="28"/>
        </w:rPr>
      </w:pPr>
    </w:p>
    <w:p w:rsidR="00A3090C" w:rsidRPr="004A56F0" w:rsidRDefault="00A3090C" w:rsidP="00A3090C">
      <w:pPr>
        <w:jc w:val="both"/>
        <w:rPr>
          <w:b/>
          <w:bCs/>
          <w:sz w:val="28"/>
          <w:szCs w:val="28"/>
        </w:rPr>
      </w:pPr>
    </w:p>
    <w:p w:rsidR="00253AA6" w:rsidRPr="00E61A93" w:rsidRDefault="00253AA6" w:rsidP="00253A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b/>
          <w:bCs/>
          <w:sz w:val="28"/>
          <w:szCs w:val="28"/>
        </w:rPr>
        <w:t>Тихвинский</w:t>
      </w:r>
      <w:r w:rsidRPr="00E61A93">
        <w:rPr>
          <w:b/>
          <w:bCs/>
          <w:sz w:val="28"/>
          <w:szCs w:val="28"/>
        </w:rPr>
        <w:t xml:space="preserve"> сельсовет </w:t>
      </w:r>
      <w:proofErr w:type="spellStart"/>
      <w:r w:rsidRPr="00E61A93"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области»</w:t>
      </w:r>
    </w:p>
    <w:p w:rsidR="00253AA6" w:rsidRDefault="00253AA6" w:rsidP="00253AA6">
      <w:pPr>
        <w:widowControl w:val="0"/>
        <w:autoSpaceDE w:val="0"/>
        <w:autoSpaceDN w:val="0"/>
        <w:adjustRightInd w:val="0"/>
        <w:jc w:val="center"/>
      </w:pPr>
    </w:p>
    <w:p w:rsidR="00253AA6" w:rsidRPr="00E61A93" w:rsidRDefault="00253AA6" w:rsidP="0025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В </w:t>
      </w:r>
      <w:r w:rsidRPr="008876FD">
        <w:rPr>
          <w:sz w:val="28"/>
          <w:szCs w:val="28"/>
        </w:rPr>
        <w:t xml:space="preserve">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E61A93">
        <w:rPr>
          <w:sz w:val="28"/>
          <w:szCs w:val="28"/>
        </w:rPr>
        <w:t>в соответствии с Налоговым кодексом</w:t>
      </w:r>
      <w:r>
        <w:rPr>
          <w:sz w:val="28"/>
          <w:szCs w:val="28"/>
        </w:rPr>
        <w:t xml:space="preserve"> Российской Федерации</w:t>
      </w:r>
      <w:r w:rsidRPr="00E61A9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сельсовет</w:t>
      </w: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253AA6" w:rsidRPr="000A0599" w:rsidRDefault="00253AA6" w:rsidP="00253AA6">
      <w:pPr>
        <w:shd w:val="clear" w:color="auto" w:fill="FFFFFF"/>
        <w:rPr>
          <w:sz w:val="28"/>
          <w:szCs w:val="28"/>
        </w:rPr>
      </w:pPr>
      <w:r w:rsidRPr="000A0599">
        <w:rPr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>
        <w:rPr>
          <w:sz w:val="28"/>
          <w:szCs w:val="28"/>
        </w:rPr>
        <w:t>Тихвинский</w:t>
      </w:r>
      <w:r w:rsidRPr="000A0599">
        <w:rPr>
          <w:sz w:val="28"/>
          <w:szCs w:val="28"/>
        </w:rPr>
        <w:t xml:space="preserve"> сельсовет </w:t>
      </w:r>
      <w:proofErr w:type="spellStart"/>
      <w:r w:rsidRPr="000A0599">
        <w:rPr>
          <w:sz w:val="28"/>
          <w:szCs w:val="28"/>
        </w:rPr>
        <w:t>Добринского</w:t>
      </w:r>
      <w:proofErr w:type="spellEnd"/>
      <w:r w:rsidRPr="000A0599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>, 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Pr="0089114C">
        <w:rPr>
          <w:sz w:val="28"/>
          <w:szCs w:val="28"/>
        </w:rPr>
        <w:t xml:space="preserve"> </w:t>
      </w:r>
      <w:r w:rsidRPr="00473AF6">
        <w:rPr>
          <w:sz w:val="28"/>
          <w:szCs w:val="28"/>
        </w:rPr>
        <w:t xml:space="preserve">сельсовет </w:t>
      </w:r>
      <w:r w:rsidRPr="00473AF6">
        <w:rPr>
          <w:color w:val="1A1A1A"/>
          <w:sz w:val="28"/>
          <w:szCs w:val="28"/>
        </w:rPr>
        <w:t>№48-рс от 20.09.2016г</w:t>
      </w:r>
      <w:r>
        <w:rPr>
          <w:color w:val="1A1A1A"/>
          <w:sz w:val="28"/>
          <w:szCs w:val="28"/>
        </w:rPr>
        <w:t>.</w:t>
      </w:r>
      <w:r w:rsidRPr="00473AF6">
        <w:rPr>
          <w:sz w:val="28"/>
          <w:szCs w:val="28"/>
        </w:rPr>
        <w:t xml:space="preserve"> (прилагаются</w:t>
      </w:r>
      <w:r>
        <w:rPr>
          <w:sz w:val="28"/>
          <w:szCs w:val="28"/>
        </w:rPr>
        <w:t>)</w:t>
      </w:r>
      <w:r w:rsidRPr="000A0599">
        <w:rPr>
          <w:sz w:val="28"/>
          <w:szCs w:val="28"/>
        </w:rPr>
        <w:t>.</w:t>
      </w:r>
    </w:p>
    <w:p w:rsidR="00253AA6" w:rsidRPr="000A0599" w:rsidRDefault="00253AA6" w:rsidP="00253AA6">
      <w:pPr>
        <w:shd w:val="clear" w:color="auto" w:fill="FFFFFF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0A0599">
        <w:rPr>
          <w:sz w:val="28"/>
          <w:szCs w:val="28"/>
        </w:rPr>
        <w:t>Добринские</w:t>
      </w:r>
      <w:proofErr w:type="spellEnd"/>
      <w:r w:rsidRPr="000A0599">
        <w:rPr>
          <w:sz w:val="28"/>
          <w:szCs w:val="28"/>
        </w:rPr>
        <w:t xml:space="preserve"> вести».</w:t>
      </w:r>
    </w:p>
    <w:p w:rsidR="00253AA6" w:rsidRDefault="00253AA6" w:rsidP="00253AA6">
      <w:pPr>
        <w:shd w:val="clear" w:color="auto" w:fill="FFFFFF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3AA6" w:rsidRPr="000A0599" w:rsidRDefault="00253AA6" w:rsidP="00253A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53AA6" w:rsidRPr="00E61A93" w:rsidRDefault="00253AA6" w:rsidP="00253A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AA6" w:rsidRPr="00E61A93" w:rsidRDefault="00253AA6" w:rsidP="00253AA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253AA6" w:rsidRPr="00E61A93" w:rsidRDefault="00253AA6" w:rsidP="00253AA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253AA6" w:rsidRPr="00E61A93" w:rsidRDefault="00253AA6" w:rsidP="00253AA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  <w:r w:rsidRPr="00E61A93">
        <w:rPr>
          <w:sz w:val="28"/>
          <w:szCs w:val="28"/>
        </w:rPr>
        <w:t xml:space="preserve">                                                 </w:t>
      </w:r>
    </w:p>
    <w:p w:rsidR="00253AA6" w:rsidRDefault="00253AA6" w:rsidP="00253AA6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561225" w:rsidRDefault="00561225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253AA6" w:rsidRPr="00CF1B0E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253AA6" w:rsidRPr="00CF1B0E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253AA6" w:rsidRPr="00CF1B0E" w:rsidRDefault="00253AA6" w:rsidP="00253AA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Тихвинский</w:t>
      </w:r>
      <w:r w:rsidRPr="00CF1B0E">
        <w:rPr>
          <w:sz w:val="20"/>
          <w:szCs w:val="20"/>
        </w:rPr>
        <w:t xml:space="preserve"> сельсовет</w:t>
      </w:r>
    </w:p>
    <w:p w:rsidR="00253AA6" w:rsidRDefault="00253AA6" w:rsidP="00253AA6">
      <w:pPr>
        <w:jc w:val="right"/>
        <w:rPr>
          <w:szCs w:val="28"/>
        </w:rPr>
      </w:pPr>
      <w:r w:rsidRPr="00237A49">
        <w:rPr>
          <w:szCs w:val="28"/>
        </w:rPr>
        <w:t>№</w:t>
      </w:r>
      <w:r>
        <w:rPr>
          <w:szCs w:val="28"/>
        </w:rPr>
        <w:t xml:space="preserve">117-рс </w:t>
      </w:r>
      <w:r w:rsidRPr="00237A49">
        <w:rPr>
          <w:szCs w:val="28"/>
        </w:rPr>
        <w:t xml:space="preserve"> от</w:t>
      </w:r>
      <w:r>
        <w:rPr>
          <w:szCs w:val="28"/>
        </w:rPr>
        <w:t>20.02.2023г.</w:t>
      </w:r>
    </w:p>
    <w:p w:rsidR="00253AA6" w:rsidRDefault="00253AA6" w:rsidP="00253AA6">
      <w:pPr>
        <w:jc w:val="right"/>
        <w:rPr>
          <w:szCs w:val="28"/>
        </w:rPr>
      </w:pPr>
    </w:p>
    <w:p w:rsidR="00253AA6" w:rsidRPr="00237A49" w:rsidRDefault="00253AA6" w:rsidP="00253AA6">
      <w:pPr>
        <w:jc w:val="right"/>
        <w:rPr>
          <w:szCs w:val="28"/>
        </w:rPr>
      </w:pPr>
      <w:r w:rsidRPr="00237A49">
        <w:rPr>
          <w:szCs w:val="28"/>
        </w:rPr>
        <w:t xml:space="preserve"> </w:t>
      </w:r>
    </w:p>
    <w:p w:rsidR="00253AA6" w:rsidRDefault="00253AA6" w:rsidP="0025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253AA6" w:rsidRDefault="00253AA6" w:rsidP="00253AA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253AA6" w:rsidRDefault="00253AA6" w:rsidP="00253AA6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Тихвинский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:rsidR="00253AA6" w:rsidRPr="00E61A93" w:rsidRDefault="00253AA6" w:rsidP="00253AA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253AA6" w:rsidRDefault="00253AA6" w:rsidP="00253AA6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53AA6" w:rsidRPr="00473AF6" w:rsidRDefault="00253AA6" w:rsidP="00253AA6">
      <w:pPr>
        <w:shd w:val="clear" w:color="auto" w:fill="FFFFFF"/>
        <w:jc w:val="both"/>
        <w:rPr>
          <w:sz w:val="28"/>
          <w:szCs w:val="28"/>
        </w:rPr>
      </w:pPr>
      <w:r w:rsidRPr="00473AF6">
        <w:rPr>
          <w:sz w:val="28"/>
          <w:szCs w:val="28"/>
        </w:rPr>
        <w:t xml:space="preserve">        Внести в положение «</w:t>
      </w:r>
      <w:r w:rsidRPr="00473AF6">
        <w:rPr>
          <w:bCs/>
          <w:sz w:val="28"/>
          <w:szCs w:val="28"/>
        </w:rPr>
        <w:t xml:space="preserve">О земельном налоге на территории сельского поселения Тихвинский сельсовет </w:t>
      </w:r>
      <w:proofErr w:type="spellStart"/>
      <w:r w:rsidRPr="00473AF6">
        <w:rPr>
          <w:bCs/>
          <w:sz w:val="28"/>
          <w:szCs w:val="28"/>
        </w:rPr>
        <w:t>Добринского</w:t>
      </w:r>
      <w:proofErr w:type="spellEnd"/>
      <w:r w:rsidRPr="00473AF6">
        <w:rPr>
          <w:bCs/>
          <w:sz w:val="28"/>
          <w:szCs w:val="28"/>
        </w:rPr>
        <w:t xml:space="preserve"> муниципального района Липецкой области», </w:t>
      </w:r>
      <w:r w:rsidRPr="00473AF6">
        <w:rPr>
          <w:sz w:val="28"/>
          <w:szCs w:val="28"/>
        </w:rPr>
        <w:t xml:space="preserve">принятое решением Совета депутатов сельского поселения Тихвинский сельсовет </w:t>
      </w:r>
      <w:r w:rsidRPr="00473AF6">
        <w:rPr>
          <w:color w:val="1A1A1A"/>
          <w:sz w:val="28"/>
          <w:szCs w:val="28"/>
        </w:rPr>
        <w:t>№48-рс от 20.09.2016г</w:t>
      </w:r>
      <w:proofErr w:type="gramStart"/>
      <w:r w:rsidRPr="00473AF6">
        <w:rPr>
          <w:color w:val="1A1A1A"/>
          <w:sz w:val="28"/>
          <w:szCs w:val="28"/>
        </w:rPr>
        <w:t>.(</w:t>
      </w:r>
      <w:proofErr w:type="gramEnd"/>
      <w:r w:rsidRPr="00473AF6">
        <w:rPr>
          <w:color w:val="1A1A1A"/>
          <w:sz w:val="28"/>
          <w:szCs w:val="28"/>
        </w:rPr>
        <w:t>с изменениями, внесенными решением Совета</w:t>
      </w:r>
      <w:r>
        <w:rPr>
          <w:color w:val="1A1A1A"/>
          <w:sz w:val="28"/>
          <w:szCs w:val="28"/>
        </w:rPr>
        <w:t xml:space="preserve"> </w:t>
      </w:r>
      <w:r w:rsidRPr="00473AF6">
        <w:rPr>
          <w:color w:val="1A1A1A"/>
          <w:sz w:val="28"/>
          <w:szCs w:val="28"/>
        </w:rPr>
        <w:t>депутатов сельского поселения Тихвинский сельсовет №99-рс от 10.11.2017г.,№232-рс от 22.06.2020г.</w:t>
      </w:r>
      <w:r w:rsidRPr="00473AF6">
        <w:rPr>
          <w:sz w:val="28"/>
          <w:szCs w:val="28"/>
        </w:rPr>
        <w:t>№ 48-рс от 21.05.2021) следующие изменения:</w:t>
      </w:r>
    </w:p>
    <w:p w:rsidR="00253AA6" w:rsidRPr="0065729A" w:rsidRDefault="00253AA6" w:rsidP="00253A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53AA6" w:rsidRPr="00253AA6" w:rsidRDefault="00253AA6" w:rsidP="00253AA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3AA6">
        <w:rPr>
          <w:sz w:val="28"/>
          <w:szCs w:val="28"/>
        </w:rPr>
        <w:t>1. Статью 6. изложить в новой редакции:</w:t>
      </w:r>
    </w:p>
    <w:p w:rsidR="00253AA6" w:rsidRDefault="00253AA6" w:rsidP="00253AA6">
      <w:pPr>
        <w:pStyle w:val="2d"/>
        <w:shd w:val="clear" w:color="auto" w:fill="auto"/>
        <w:jc w:val="both"/>
        <w:rPr>
          <w:i w:val="0"/>
          <w:color w:val="000000"/>
          <w:sz w:val="28"/>
          <w:szCs w:val="28"/>
          <w:shd w:val="clear" w:color="auto" w:fill="FFFFFF"/>
        </w:rPr>
      </w:pPr>
      <w:r w:rsidRPr="00253AA6">
        <w:rPr>
          <w:i w:val="0"/>
          <w:color w:val="000000"/>
          <w:sz w:val="28"/>
          <w:szCs w:val="28"/>
          <w:shd w:val="clear" w:color="auto" w:fill="FFFFFF"/>
        </w:rPr>
        <w:t xml:space="preserve">Налог подлежит уплате налогоплательщиками-организациями </w:t>
      </w:r>
      <w:r w:rsidRPr="00253AA6">
        <w:rPr>
          <w:i w:val="0"/>
          <w:sz w:val="28"/>
          <w:szCs w:val="28"/>
          <w:shd w:val="clear" w:color="auto" w:fill="FFFFFF"/>
        </w:rPr>
        <w:t>в </w:t>
      </w:r>
      <w:hyperlink r:id="rId9" w:history="1">
        <w:r w:rsidRPr="00253AA6">
          <w:rPr>
            <w:rStyle w:val="af2"/>
            <w:i w:val="0"/>
            <w:color w:val="auto"/>
            <w:sz w:val="28"/>
            <w:szCs w:val="28"/>
            <w:shd w:val="clear" w:color="auto" w:fill="FFFFFF"/>
          </w:rPr>
          <w:t>срок</w:t>
        </w:r>
      </w:hyperlink>
      <w:r w:rsidRPr="00253AA6">
        <w:rPr>
          <w:i w:val="0"/>
          <w:sz w:val="28"/>
          <w:szCs w:val="28"/>
          <w:shd w:val="clear" w:color="auto" w:fill="FFFFFF"/>
        </w:rPr>
        <w:t> </w:t>
      </w:r>
      <w:r w:rsidRPr="00253AA6">
        <w:rPr>
          <w:i w:val="0"/>
          <w:color w:val="000000"/>
          <w:sz w:val="28"/>
          <w:szCs w:val="28"/>
          <w:shd w:val="clear" w:color="auto" w:fill="FFFFFF"/>
        </w:rPr>
        <w:t>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253AA6" w:rsidRPr="00253AA6" w:rsidRDefault="00253AA6" w:rsidP="00253AA6">
      <w:pPr>
        <w:pStyle w:val="2d"/>
        <w:shd w:val="clear" w:color="auto" w:fill="auto"/>
        <w:jc w:val="both"/>
        <w:rPr>
          <w:i w:val="0"/>
          <w:sz w:val="28"/>
          <w:szCs w:val="28"/>
        </w:rPr>
      </w:pPr>
    </w:p>
    <w:p w:rsidR="00253AA6" w:rsidRDefault="00253AA6" w:rsidP="00253AA6"/>
    <w:p w:rsidR="00253AA6" w:rsidRDefault="00253AA6" w:rsidP="00253AA6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253AA6" w:rsidRPr="00AB203F" w:rsidRDefault="00253AA6" w:rsidP="00253AA6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А.Г.Кондратов.</w:t>
      </w: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sectPr w:rsidR="00AB203F" w:rsidRPr="00EC68A8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E0" w:rsidRDefault="00092AE0" w:rsidP="00E345C3">
      <w:r>
        <w:separator/>
      </w:r>
    </w:p>
  </w:endnote>
  <w:endnote w:type="continuationSeparator" w:id="0">
    <w:p w:rsidR="00092AE0" w:rsidRDefault="00092AE0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E0" w:rsidRDefault="00092AE0" w:rsidP="00E345C3">
      <w:r>
        <w:separator/>
      </w:r>
    </w:p>
  </w:footnote>
  <w:footnote w:type="continuationSeparator" w:id="0">
    <w:p w:rsidR="00092AE0" w:rsidRDefault="00092AE0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F4A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6C0D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5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6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7B93DA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23"/>
  </w:num>
  <w:num w:numId="5">
    <w:abstractNumId w:val="26"/>
  </w:num>
  <w:num w:numId="6">
    <w:abstractNumId w:val="34"/>
  </w:num>
  <w:num w:numId="7">
    <w:abstractNumId w:val="35"/>
  </w:num>
  <w:num w:numId="8">
    <w:abstractNumId w:val="6"/>
  </w:num>
  <w:num w:numId="9">
    <w:abstractNumId w:val="37"/>
  </w:num>
  <w:num w:numId="10">
    <w:abstractNumId w:val="27"/>
  </w:num>
  <w:num w:numId="11">
    <w:abstractNumId w:val="45"/>
  </w:num>
  <w:num w:numId="12">
    <w:abstractNumId w:val="15"/>
  </w:num>
  <w:num w:numId="13">
    <w:abstractNumId w:val="44"/>
  </w:num>
  <w:num w:numId="14">
    <w:abstractNumId w:val="11"/>
  </w:num>
  <w:num w:numId="15">
    <w:abstractNumId w:val="36"/>
  </w:num>
  <w:num w:numId="16">
    <w:abstractNumId w:val="42"/>
  </w:num>
  <w:num w:numId="17">
    <w:abstractNumId w:val="30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  <w:num w:numId="22">
    <w:abstractNumId w:val="39"/>
  </w:num>
  <w:num w:numId="23">
    <w:abstractNumId w:val="40"/>
  </w:num>
  <w:num w:numId="24">
    <w:abstractNumId w:val="22"/>
  </w:num>
  <w:num w:numId="25">
    <w:abstractNumId w:val="21"/>
  </w:num>
  <w:num w:numId="26">
    <w:abstractNumId w:val="25"/>
  </w:num>
  <w:num w:numId="27">
    <w:abstractNumId w:val="33"/>
  </w:num>
  <w:num w:numId="28">
    <w:abstractNumId w:val="10"/>
  </w:num>
  <w:num w:numId="29">
    <w:abstractNumId w:val="17"/>
  </w:num>
  <w:num w:numId="30">
    <w:abstractNumId w:val="8"/>
  </w:num>
  <w:num w:numId="31">
    <w:abstractNumId w:val="9"/>
  </w:num>
  <w:num w:numId="32">
    <w:abstractNumId w:val="32"/>
  </w:num>
  <w:num w:numId="33">
    <w:abstractNumId w:val="12"/>
  </w:num>
  <w:num w:numId="34">
    <w:abstractNumId w:val="31"/>
  </w:num>
  <w:num w:numId="35">
    <w:abstractNumId w:val="24"/>
  </w:num>
  <w:num w:numId="36">
    <w:abstractNumId w:val="16"/>
  </w:num>
  <w:num w:numId="37">
    <w:abstractNumId w:val="41"/>
  </w:num>
  <w:num w:numId="38">
    <w:abstractNumId w:val="29"/>
  </w:num>
  <w:num w:numId="39">
    <w:abstractNumId w:val="28"/>
  </w:num>
  <w:num w:numId="40">
    <w:abstractNumId w:val="38"/>
  </w:num>
  <w:num w:numId="41">
    <w:abstractNumId w:val="2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13ED"/>
    <w:rsid w:val="00092580"/>
    <w:rsid w:val="00092AE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45E55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37F7C"/>
    <w:rsid w:val="00240294"/>
    <w:rsid w:val="00244794"/>
    <w:rsid w:val="00245055"/>
    <w:rsid w:val="002456D0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85D8E"/>
    <w:rsid w:val="00391DB4"/>
    <w:rsid w:val="003936C9"/>
    <w:rsid w:val="00395D74"/>
    <w:rsid w:val="003A2461"/>
    <w:rsid w:val="003A6052"/>
    <w:rsid w:val="003B2AF8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251B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4DE"/>
    <w:rsid w:val="004D28A9"/>
    <w:rsid w:val="004D3F97"/>
    <w:rsid w:val="004D3F99"/>
    <w:rsid w:val="004D6CB5"/>
    <w:rsid w:val="004E3372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34F17"/>
    <w:rsid w:val="00535F4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4CDA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48D4"/>
    <w:rsid w:val="007C5DAA"/>
    <w:rsid w:val="007D3026"/>
    <w:rsid w:val="007D43FF"/>
    <w:rsid w:val="007E0A13"/>
    <w:rsid w:val="007E0BAA"/>
    <w:rsid w:val="007E73D9"/>
    <w:rsid w:val="007F5191"/>
    <w:rsid w:val="00802A1A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4210D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214D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D6579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5C1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203F"/>
    <w:rsid w:val="00AB690F"/>
    <w:rsid w:val="00AC4B84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69D"/>
    <w:rsid w:val="00D27D9E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2640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56E5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C68A8"/>
    <w:rsid w:val="00EE4172"/>
    <w:rsid w:val="00EE6378"/>
    <w:rsid w:val="00EF2B50"/>
    <w:rsid w:val="00EF68C1"/>
    <w:rsid w:val="00EF6C4C"/>
    <w:rsid w:val="00F040CD"/>
    <w:rsid w:val="00F11056"/>
    <w:rsid w:val="00F11E3C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semiHidden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uiPriority w:val="99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5A4FDD"/>
    <w:rPr>
      <w:i/>
      <w:iCs/>
    </w:rPr>
  </w:style>
  <w:style w:type="character" w:styleId="af2">
    <w:name w:val="Hyperlink"/>
    <w:basedOn w:val="a0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uiPriority w:val="99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uiPriority w:val="99"/>
    <w:rsid w:val="005A4FDD"/>
  </w:style>
  <w:style w:type="paragraph" w:customStyle="1" w:styleId="p5">
    <w:name w:val="p5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uiPriority w:val="99"/>
    <w:rsid w:val="005A4FDD"/>
    <w:rPr>
      <w:b/>
      <w:bCs/>
    </w:rPr>
  </w:style>
  <w:style w:type="character" w:customStyle="1" w:styleId="s21">
    <w:name w:val="s21"/>
    <w:basedOn w:val="a0"/>
    <w:uiPriority w:val="99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uiPriority w:val="99"/>
    <w:rsid w:val="005A4FDD"/>
  </w:style>
  <w:style w:type="character" w:customStyle="1" w:styleId="s31">
    <w:name w:val="s31"/>
    <w:uiPriority w:val="99"/>
    <w:rsid w:val="005A4FDD"/>
    <w:rPr>
      <w:b/>
      <w:bCs/>
      <w:color w:val="000000"/>
    </w:rPr>
  </w:style>
  <w:style w:type="paragraph" w:customStyle="1" w:styleId="headertext">
    <w:name w:val="headertext"/>
    <w:basedOn w:val="a"/>
    <w:uiPriority w:val="99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uiPriority w:val="99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uiPriority w:val="99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t11">
    <w:name w:val="t11"/>
    <w:uiPriority w:val="99"/>
    <w:rsid w:val="005A4FDD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uiPriority w:val="99"/>
    <w:rsid w:val="005A4FDD"/>
  </w:style>
  <w:style w:type="paragraph" w:customStyle="1" w:styleId="61">
    <w:name w:val="Абзац списка6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semiHidden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99"/>
    <w:qFormat/>
    <w:rsid w:val="005A4FDD"/>
    <w:rPr>
      <w:b/>
      <w:bCs/>
    </w:rPr>
  </w:style>
  <w:style w:type="paragraph" w:customStyle="1" w:styleId="text">
    <w:name w:val="text"/>
    <w:basedOn w:val="a"/>
    <w:next w:val="a"/>
    <w:uiPriority w:val="99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uiPriority w:val="99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semiHidden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uiPriority w:val="99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semiHidden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semiHidden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uiPriority w:val="99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semiHidden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semiHidden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5A4FDD"/>
    <w:pPr>
      <w:suppressLineNumbers/>
    </w:pPr>
  </w:style>
  <w:style w:type="paragraph" w:customStyle="1" w:styleId="Default0">
    <w:name w:val="Default"/>
    <w:basedOn w:val="a"/>
    <w:uiPriority w:val="99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WW8Num2z0">
    <w:name w:val="WW8Num2z0"/>
    <w:uiPriority w:val="99"/>
    <w:rsid w:val="005A4FDD"/>
    <w:rPr>
      <w:rFonts w:ascii="Symbol" w:hAnsi="Symbol" w:cs="Symbol"/>
    </w:rPr>
  </w:style>
  <w:style w:type="character" w:customStyle="1" w:styleId="WW8Num3z0">
    <w:name w:val="WW8Num3z0"/>
    <w:uiPriority w:val="99"/>
    <w:rsid w:val="005A4FDD"/>
  </w:style>
  <w:style w:type="character" w:customStyle="1" w:styleId="WW8Num6z0">
    <w:name w:val="WW8Num6z0"/>
    <w:uiPriority w:val="99"/>
    <w:rsid w:val="005A4FDD"/>
    <w:rPr>
      <w:rFonts w:ascii="Symbol" w:hAnsi="Symbol" w:cs="Symbol"/>
    </w:rPr>
  </w:style>
  <w:style w:type="character" w:customStyle="1" w:styleId="WW8Num10z0">
    <w:name w:val="WW8Num10z0"/>
    <w:uiPriority w:val="99"/>
    <w:rsid w:val="005A4FDD"/>
    <w:rPr>
      <w:rFonts w:ascii="Symbol" w:hAnsi="Symbol" w:cs="Symbol"/>
    </w:rPr>
  </w:style>
  <w:style w:type="character" w:customStyle="1" w:styleId="WW8Num11z0">
    <w:name w:val="WW8Num11z0"/>
    <w:uiPriority w:val="99"/>
    <w:rsid w:val="005A4FDD"/>
    <w:rPr>
      <w:rFonts w:ascii="Symbol" w:hAnsi="Symbol" w:cs="Symbol"/>
    </w:rPr>
  </w:style>
  <w:style w:type="character" w:customStyle="1" w:styleId="WW8Num12z0">
    <w:name w:val="WW8Num12z0"/>
    <w:uiPriority w:val="99"/>
    <w:rsid w:val="005A4FDD"/>
    <w:rPr>
      <w:rFonts w:ascii="Symbol" w:hAnsi="Symbol" w:cs="Symbol"/>
    </w:rPr>
  </w:style>
  <w:style w:type="character" w:customStyle="1" w:styleId="3d">
    <w:name w:val="Основной шрифт абзаца3"/>
    <w:uiPriority w:val="99"/>
    <w:rsid w:val="005A4FDD"/>
  </w:style>
  <w:style w:type="character" w:customStyle="1" w:styleId="WW8Num1z0">
    <w:name w:val="WW8Num1z0"/>
    <w:uiPriority w:val="99"/>
    <w:rsid w:val="005A4FDD"/>
    <w:rPr>
      <w:rFonts w:ascii="Symbol" w:hAnsi="Symbol" w:cs="Symbol"/>
    </w:rPr>
  </w:style>
  <w:style w:type="character" w:customStyle="1" w:styleId="WW8Num6z1">
    <w:name w:val="WW8Num6z1"/>
    <w:uiPriority w:val="99"/>
    <w:rsid w:val="005A4FDD"/>
    <w:rPr>
      <w:rFonts w:ascii="Courier New" w:hAnsi="Courier New" w:cs="Courier New"/>
    </w:rPr>
  </w:style>
  <w:style w:type="character" w:customStyle="1" w:styleId="WW8Num6z2">
    <w:name w:val="WW8Num6z2"/>
    <w:uiPriority w:val="99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uiPriority w:val="99"/>
    <w:rsid w:val="005A4FDD"/>
  </w:style>
  <w:style w:type="character" w:customStyle="1" w:styleId="affff3">
    <w:name w:val="Красная строка Знак"/>
    <w:uiPriority w:val="99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5A4FDD"/>
  </w:style>
  <w:style w:type="character" w:customStyle="1" w:styleId="affff4">
    <w:name w:val="Символ сноски"/>
    <w:uiPriority w:val="99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5">
    <w:name w:val="Маркеры списка"/>
    <w:uiPriority w:val="99"/>
    <w:rsid w:val="005A4FDD"/>
    <w:rPr>
      <w:rFonts w:ascii="OpenSymbol" w:hAnsi="OpenSymbol" w:cs="OpenSymbol"/>
    </w:rPr>
  </w:style>
  <w:style w:type="character" w:customStyle="1" w:styleId="ListLabel1">
    <w:name w:val="ListLabel 1"/>
    <w:uiPriority w:val="99"/>
    <w:rsid w:val="005A4FDD"/>
  </w:style>
  <w:style w:type="character" w:customStyle="1" w:styleId="ListLabel2">
    <w:name w:val="ListLabel 2"/>
    <w:uiPriority w:val="99"/>
    <w:rsid w:val="005A4FDD"/>
  </w:style>
  <w:style w:type="character" w:customStyle="1" w:styleId="ListLabel3">
    <w:name w:val="ListLabel 3"/>
    <w:uiPriority w:val="99"/>
    <w:rsid w:val="005A4FDD"/>
  </w:style>
  <w:style w:type="character" w:customStyle="1" w:styleId="affff6">
    <w:name w:val="Символ нумерации"/>
    <w:uiPriority w:val="99"/>
    <w:rsid w:val="005A4FDD"/>
  </w:style>
  <w:style w:type="paragraph" w:customStyle="1" w:styleId="affff7">
    <w:name w:val="Заголовок"/>
    <w:basedOn w:val="a"/>
    <w:next w:val="a7"/>
    <w:uiPriority w:val="99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uiPriority w:val="99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uiPriority w:val="99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uiPriority w:val="99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uiPriority w:val="99"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uiPriority w:val="99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uiPriority w:val="99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uiPriority w:val="99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uiPriority w:val="99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uiPriority w:val="99"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uiPriority w:val="99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uiPriority w:val="99"/>
    <w:rsid w:val="005A4FDD"/>
  </w:style>
  <w:style w:type="paragraph" w:customStyle="1" w:styleId="1f9">
    <w:name w:val="Заголовок №1"/>
    <w:basedOn w:val="a"/>
    <w:uiPriority w:val="99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uiPriority w:val="99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uiPriority w:val="99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uiPriority w:val="99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uiPriority w:val="99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uiPriority w:val="99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uiPriority w:val="99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uiPriority w:val="99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99"/>
    <w:semiHidden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99"/>
    <w:semiHidden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uiPriority w:val="99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uiPriority w:val="99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uiPriority w:val="99"/>
    <w:rsid w:val="005A4FDD"/>
    <w:pPr>
      <w:widowControl/>
      <w:numPr>
        <w:numId w:val="9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uiPriority w:val="99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99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uiPriority w:val="99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uiPriority w:val="99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uiPriority w:val="99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uiPriority w:val="99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uiPriority w:val="99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uiPriority w:val="99"/>
    <w:rsid w:val="005A4FDD"/>
    <w:pPr>
      <w:keepNext/>
      <w:keepLines/>
      <w:numPr>
        <w:ilvl w:val="1"/>
        <w:numId w:val="34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uiPriority w:val="99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uiPriority w:val="99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uiPriority w:val="99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uiPriority w:val="99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uiPriority w:val="99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uiPriority w:val="99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uiPriority w:val="99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uiPriority w:val="99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uiPriority w:val="99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uiPriority w:val="99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uiPriority w:val="99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uiPriority w:val="99"/>
    <w:rsid w:val="005A4FDD"/>
  </w:style>
  <w:style w:type="paragraph" w:customStyle="1" w:styleId="104">
    <w:name w:val="Абзац списка10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uiPriority w:val="99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uiPriority w:val="99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uiPriority w:val="99"/>
    <w:rsid w:val="005A4FDD"/>
  </w:style>
  <w:style w:type="character" w:customStyle="1" w:styleId="s30">
    <w:name w:val="s3"/>
    <w:basedOn w:val="a0"/>
    <w:uiPriority w:val="99"/>
    <w:rsid w:val="005A4FDD"/>
  </w:style>
  <w:style w:type="character" w:customStyle="1" w:styleId="s40">
    <w:name w:val="s4"/>
    <w:basedOn w:val="a0"/>
    <w:uiPriority w:val="99"/>
    <w:rsid w:val="005A4FDD"/>
  </w:style>
  <w:style w:type="character" w:customStyle="1" w:styleId="NoSpacingChar">
    <w:name w:val="No Spacing Char"/>
    <w:link w:val="1fb"/>
    <w:uiPriority w:val="99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uiPriority w:val="99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5A4FDD"/>
  </w:style>
  <w:style w:type="paragraph" w:customStyle="1" w:styleId="-">
    <w:name w:val="Обычный слева - ЛГП"/>
    <w:basedOn w:val="a"/>
    <w:uiPriority w:val="99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uiPriority w:val="99"/>
    <w:rsid w:val="005A4FDD"/>
    <w:rPr>
      <w:b/>
      <w:bCs/>
    </w:rPr>
  </w:style>
  <w:style w:type="paragraph" w:customStyle="1" w:styleId="Iniiaiieoaeno">
    <w:name w:val="Iniiaiie oaeno"/>
    <w:basedOn w:val="a"/>
    <w:uiPriority w:val="99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uiPriority w:val="99"/>
    <w:rsid w:val="005A4FDD"/>
  </w:style>
  <w:style w:type="paragraph" w:customStyle="1" w:styleId="p4">
    <w:name w:val="p4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uiPriority w:val="99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uiPriority w:val="99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8"/>
      </w:numPr>
    </w:pPr>
  </w:style>
  <w:style w:type="numbering" w:customStyle="1" w:styleId="WW8Num17">
    <w:name w:val="WW8Num17"/>
    <w:rsid w:val="00F85B20"/>
    <w:pPr>
      <w:numPr>
        <w:numId w:val="21"/>
      </w:numPr>
    </w:pPr>
  </w:style>
  <w:style w:type="numbering" w:customStyle="1" w:styleId="WW8Num15">
    <w:name w:val="WW8Num15"/>
    <w:rsid w:val="00F85B20"/>
    <w:pPr>
      <w:numPr>
        <w:numId w:val="30"/>
      </w:numPr>
    </w:pPr>
  </w:style>
  <w:style w:type="numbering" w:customStyle="1" w:styleId="WW8Num16">
    <w:name w:val="WW8Num16"/>
    <w:rsid w:val="00F85B20"/>
    <w:pPr>
      <w:numPr>
        <w:numId w:val="31"/>
      </w:numPr>
    </w:pPr>
  </w:style>
  <w:style w:type="numbering" w:customStyle="1" w:styleId="WW8Num31">
    <w:name w:val="WW8Num31"/>
    <w:rsid w:val="00F85B20"/>
    <w:pPr>
      <w:numPr>
        <w:numId w:val="28"/>
      </w:numPr>
    </w:pPr>
  </w:style>
  <w:style w:type="numbering" w:customStyle="1" w:styleId="WW8Num36">
    <w:name w:val="WW8Num36"/>
    <w:rsid w:val="00F85B20"/>
    <w:pPr>
      <w:numPr>
        <w:numId w:val="14"/>
      </w:numPr>
    </w:pPr>
  </w:style>
  <w:style w:type="numbering" w:customStyle="1" w:styleId="WW8Num3">
    <w:name w:val="WW8Num3"/>
    <w:rsid w:val="00F85B20"/>
    <w:pPr>
      <w:numPr>
        <w:numId w:val="33"/>
      </w:numPr>
    </w:pPr>
  </w:style>
  <w:style w:type="numbering" w:customStyle="1" w:styleId="WW8Num26">
    <w:name w:val="WW8Num26"/>
    <w:rsid w:val="00F85B20"/>
    <w:pPr>
      <w:numPr>
        <w:numId w:val="18"/>
      </w:numPr>
    </w:pPr>
  </w:style>
  <w:style w:type="numbering" w:customStyle="1" w:styleId="WW8Num34">
    <w:name w:val="WW8Num34"/>
    <w:rsid w:val="00F85B20"/>
    <w:pPr>
      <w:numPr>
        <w:numId w:val="12"/>
      </w:numPr>
    </w:pPr>
  </w:style>
  <w:style w:type="numbering" w:customStyle="1" w:styleId="WW8Num32">
    <w:name w:val="WW8Num32"/>
    <w:rsid w:val="00F85B20"/>
    <w:pPr>
      <w:numPr>
        <w:numId w:val="36"/>
      </w:numPr>
    </w:pPr>
  </w:style>
  <w:style w:type="numbering" w:customStyle="1" w:styleId="WW8Num27">
    <w:name w:val="WW8Num27"/>
    <w:rsid w:val="00F85B20"/>
    <w:pPr>
      <w:numPr>
        <w:numId w:val="29"/>
      </w:numPr>
    </w:pPr>
  </w:style>
  <w:style w:type="numbering" w:customStyle="1" w:styleId="WW8Num30">
    <w:name w:val="WW8Num30"/>
    <w:rsid w:val="00F85B20"/>
    <w:pPr>
      <w:numPr>
        <w:numId w:val="19"/>
      </w:numPr>
    </w:pPr>
  </w:style>
  <w:style w:type="numbering" w:customStyle="1" w:styleId="WW8Num24">
    <w:name w:val="WW8Num24"/>
    <w:rsid w:val="00F85B20"/>
    <w:pPr>
      <w:numPr>
        <w:numId w:val="20"/>
      </w:numPr>
    </w:pPr>
  </w:style>
  <w:style w:type="numbering" w:customStyle="1" w:styleId="WW8Num23">
    <w:name w:val="WW8Num23"/>
    <w:rsid w:val="00F85B20"/>
    <w:pPr>
      <w:numPr>
        <w:numId w:val="25"/>
      </w:numPr>
    </w:pPr>
  </w:style>
  <w:style w:type="numbering" w:customStyle="1" w:styleId="WW8Num18">
    <w:name w:val="WW8Num18"/>
    <w:rsid w:val="00F85B20"/>
    <w:pPr>
      <w:numPr>
        <w:numId w:val="24"/>
      </w:numPr>
    </w:pPr>
  </w:style>
  <w:style w:type="numbering" w:customStyle="1" w:styleId="WW8Num2">
    <w:name w:val="WW8Num2"/>
    <w:rsid w:val="00F85B20"/>
    <w:pPr>
      <w:numPr>
        <w:numId w:val="4"/>
      </w:numPr>
    </w:pPr>
  </w:style>
  <w:style w:type="numbering" w:customStyle="1" w:styleId="WW8Num5">
    <w:name w:val="WW8Num5"/>
    <w:rsid w:val="00F85B20"/>
    <w:pPr>
      <w:numPr>
        <w:numId w:val="35"/>
      </w:numPr>
    </w:pPr>
  </w:style>
  <w:style w:type="numbering" w:customStyle="1" w:styleId="WW8Num20">
    <w:name w:val="WW8Num20"/>
    <w:rsid w:val="00F85B20"/>
    <w:pPr>
      <w:numPr>
        <w:numId w:val="26"/>
      </w:numPr>
    </w:pPr>
  </w:style>
  <w:style w:type="numbering" w:customStyle="1" w:styleId="WW8Num19">
    <w:name w:val="WW8Num19"/>
    <w:rsid w:val="00F85B20"/>
    <w:pPr>
      <w:numPr>
        <w:numId w:val="5"/>
      </w:numPr>
    </w:pPr>
  </w:style>
  <w:style w:type="numbering" w:customStyle="1" w:styleId="WW8Num40">
    <w:name w:val="WW8Num40"/>
    <w:rsid w:val="00F85B20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9"/>
      </w:numPr>
    </w:pPr>
  </w:style>
  <w:style w:type="numbering" w:customStyle="1" w:styleId="WW8Num11">
    <w:name w:val="WW8Num11"/>
    <w:rsid w:val="00F85B20"/>
    <w:pPr>
      <w:numPr>
        <w:numId w:val="38"/>
      </w:numPr>
    </w:pPr>
  </w:style>
  <w:style w:type="numbering" w:customStyle="1" w:styleId="WW8Num28">
    <w:name w:val="WW8Num28"/>
    <w:rsid w:val="00F85B20"/>
    <w:pPr>
      <w:numPr>
        <w:numId w:val="17"/>
      </w:numPr>
    </w:pPr>
  </w:style>
  <w:style w:type="numbering" w:customStyle="1" w:styleId="WWOutlineListStyle">
    <w:name w:val="WW_OutlineListStyle"/>
    <w:rsid w:val="00F85B20"/>
    <w:pPr>
      <w:numPr>
        <w:numId w:val="34"/>
      </w:numPr>
    </w:pPr>
  </w:style>
  <w:style w:type="numbering" w:customStyle="1" w:styleId="WW8Num29">
    <w:name w:val="WW8Num29"/>
    <w:rsid w:val="00F85B20"/>
    <w:pPr>
      <w:numPr>
        <w:numId w:val="32"/>
      </w:numPr>
    </w:pPr>
  </w:style>
  <w:style w:type="numbering" w:customStyle="1" w:styleId="WW8Num25">
    <w:name w:val="WW8Num25"/>
    <w:rsid w:val="00F85B20"/>
    <w:pPr>
      <w:numPr>
        <w:numId w:val="27"/>
      </w:numPr>
    </w:pPr>
  </w:style>
  <w:style w:type="numbering" w:customStyle="1" w:styleId="WW8Num7">
    <w:name w:val="WW8Num7"/>
    <w:rsid w:val="00F85B20"/>
    <w:pPr>
      <w:numPr>
        <w:numId w:val="6"/>
      </w:numPr>
    </w:pPr>
  </w:style>
  <w:style w:type="numbering" w:customStyle="1" w:styleId="WW8Num66">
    <w:name w:val="WW8Num66"/>
    <w:rsid w:val="00F85B20"/>
    <w:pPr>
      <w:numPr>
        <w:numId w:val="7"/>
      </w:numPr>
    </w:pPr>
  </w:style>
  <w:style w:type="numbering" w:customStyle="1" w:styleId="WW8Num22">
    <w:name w:val="WW8Num22"/>
    <w:rsid w:val="00F85B20"/>
    <w:pPr>
      <w:numPr>
        <w:numId w:val="15"/>
      </w:numPr>
    </w:pPr>
  </w:style>
  <w:style w:type="numbering" w:customStyle="1" w:styleId="WW8Num21">
    <w:name w:val="WW8Num21"/>
    <w:rsid w:val="00F85B20"/>
    <w:pPr>
      <w:numPr>
        <w:numId w:val="9"/>
      </w:numPr>
    </w:pPr>
  </w:style>
  <w:style w:type="numbering" w:customStyle="1" w:styleId="WW8Num4">
    <w:name w:val="WW8Num4"/>
    <w:rsid w:val="00F85B20"/>
    <w:pPr>
      <w:numPr>
        <w:numId w:val="40"/>
      </w:numPr>
    </w:pPr>
  </w:style>
  <w:style w:type="numbering" w:customStyle="1" w:styleId="WW8Num6">
    <w:name w:val="WW8Num6"/>
    <w:rsid w:val="00F85B20"/>
    <w:pPr>
      <w:numPr>
        <w:numId w:val="22"/>
      </w:numPr>
    </w:pPr>
  </w:style>
  <w:style w:type="numbering" w:customStyle="1" w:styleId="WW8Num12">
    <w:name w:val="WW8Num12"/>
    <w:rsid w:val="00F85B20"/>
    <w:pPr>
      <w:numPr>
        <w:numId w:val="23"/>
      </w:numPr>
    </w:pPr>
  </w:style>
  <w:style w:type="numbering" w:customStyle="1" w:styleId="WW8Num14">
    <w:name w:val="WW8Num14"/>
    <w:rsid w:val="00F85B20"/>
    <w:pPr>
      <w:numPr>
        <w:numId w:val="37"/>
      </w:numPr>
    </w:pPr>
  </w:style>
  <w:style w:type="numbering" w:customStyle="1" w:styleId="WW8Num8">
    <w:name w:val="WW8Num8"/>
    <w:rsid w:val="00F85B20"/>
    <w:pPr>
      <w:numPr>
        <w:numId w:val="16"/>
      </w:numPr>
    </w:pPr>
  </w:style>
  <w:style w:type="numbering" w:customStyle="1" w:styleId="WW8Num9">
    <w:name w:val="WW8Num9"/>
    <w:rsid w:val="00F85B20"/>
    <w:pPr>
      <w:numPr>
        <w:numId w:val="3"/>
      </w:numPr>
    </w:pPr>
  </w:style>
  <w:style w:type="numbering" w:customStyle="1" w:styleId="WW8Num39">
    <w:name w:val="WW8Num39"/>
    <w:rsid w:val="00F85B20"/>
    <w:pPr>
      <w:numPr>
        <w:numId w:val="13"/>
      </w:numPr>
    </w:pPr>
  </w:style>
  <w:style w:type="numbering" w:customStyle="1" w:styleId="WW8Num35">
    <w:name w:val="WW8Num35"/>
    <w:rsid w:val="00F85B2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9A81-C782-4D8E-871C-3BC33CF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2023-01-31T10:45:00Z</cp:lastPrinted>
  <dcterms:created xsi:type="dcterms:W3CDTF">2023-02-20T13:11:00Z</dcterms:created>
  <dcterms:modified xsi:type="dcterms:W3CDTF">2023-02-20T13:11:00Z</dcterms:modified>
</cp:coreProperties>
</file>