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1039" w:rsidRPr="00245055" w:rsidRDefault="00BB1039" w:rsidP="00E84EC9">
      <w:pPr>
        <w:jc w:val="center"/>
        <w:rPr>
          <w:b/>
        </w:rPr>
      </w:pPr>
    </w:p>
    <w:p w:rsidR="00BB1039" w:rsidRPr="00245055" w:rsidRDefault="00BB1039" w:rsidP="009F13C6">
      <w:pPr>
        <w:rPr>
          <w:b/>
        </w:rPr>
      </w:pPr>
    </w:p>
    <w:p w:rsidR="00245055" w:rsidRPr="00520CB6" w:rsidRDefault="00245055" w:rsidP="00245055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  <w:r w:rsidRPr="00520CB6"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5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055" w:rsidRPr="00520CB6" w:rsidRDefault="00245055" w:rsidP="00245055">
      <w:pPr>
        <w:ind w:firstLine="708"/>
        <w:jc w:val="center"/>
        <w:rPr>
          <w:b/>
          <w:bCs/>
          <w:sz w:val="28"/>
          <w:szCs w:val="28"/>
        </w:rPr>
      </w:pPr>
      <w:r w:rsidRPr="00520CB6">
        <w:rPr>
          <w:b/>
          <w:bCs/>
          <w:sz w:val="28"/>
          <w:szCs w:val="28"/>
        </w:rPr>
        <w:t>СОВЕТ ДЕПУТАТОВ СЕЛЬСКОГО ПОСЕЛЕНИЯ</w:t>
      </w:r>
    </w:p>
    <w:p w:rsidR="00245055" w:rsidRPr="00520CB6" w:rsidRDefault="00245055" w:rsidP="00245055">
      <w:pPr>
        <w:ind w:firstLine="708"/>
        <w:jc w:val="center"/>
        <w:rPr>
          <w:b/>
          <w:bCs/>
          <w:sz w:val="28"/>
          <w:szCs w:val="28"/>
        </w:rPr>
      </w:pPr>
      <w:r w:rsidRPr="00520CB6">
        <w:rPr>
          <w:b/>
          <w:bCs/>
          <w:sz w:val="28"/>
          <w:szCs w:val="28"/>
        </w:rPr>
        <w:t>ТИХВИНСКИЙ СЕЛЬСОВЕТ</w:t>
      </w:r>
    </w:p>
    <w:p w:rsidR="00245055" w:rsidRPr="00520CB6" w:rsidRDefault="00245055" w:rsidP="00245055">
      <w:pPr>
        <w:ind w:firstLine="708"/>
        <w:jc w:val="center"/>
        <w:rPr>
          <w:b/>
          <w:bCs/>
          <w:sz w:val="28"/>
          <w:szCs w:val="28"/>
        </w:rPr>
      </w:pPr>
      <w:proofErr w:type="spellStart"/>
      <w:r w:rsidRPr="00520CB6">
        <w:rPr>
          <w:b/>
          <w:bCs/>
          <w:sz w:val="28"/>
          <w:szCs w:val="28"/>
        </w:rPr>
        <w:t>Добринского</w:t>
      </w:r>
      <w:proofErr w:type="spellEnd"/>
      <w:r w:rsidRPr="00520CB6">
        <w:rPr>
          <w:b/>
          <w:bCs/>
          <w:sz w:val="28"/>
          <w:szCs w:val="28"/>
        </w:rPr>
        <w:t xml:space="preserve"> муниципального района </w:t>
      </w:r>
      <w:r w:rsidRPr="00520CB6">
        <w:rPr>
          <w:b/>
          <w:sz w:val="28"/>
          <w:szCs w:val="28"/>
        </w:rPr>
        <w:t>Липецкой области</w:t>
      </w:r>
    </w:p>
    <w:p w:rsidR="00245055" w:rsidRPr="00520CB6" w:rsidRDefault="00245055" w:rsidP="00245055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520CB6">
        <w:rPr>
          <w:b/>
          <w:sz w:val="28"/>
          <w:szCs w:val="28"/>
        </w:rPr>
        <w:t>Российской Федерации</w:t>
      </w:r>
    </w:p>
    <w:p w:rsidR="00245055" w:rsidRPr="00520CB6" w:rsidRDefault="009D7ADC" w:rsidP="00245055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245055" w:rsidRPr="00520CB6">
        <w:rPr>
          <w:sz w:val="28"/>
          <w:szCs w:val="28"/>
        </w:rPr>
        <w:t xml:space="preserve">-я сессия </w:t>
      </w:r>
      <w:r w:rsidR="00245055" w:rsidRPr="00520CB6">
        <w:rPr>
          <w:sz w:val="28"/>
          <w:szCs w:val="28"/>
          <w:lang w:val="en-US"/>
        </w:rPr>
        <w:t>VI</w:t>
      </w:r>
      <w:r w:rsidR="00245055" w:rsidRPr="00520CB6">
        <w:rPr>
          <w:sz w:val="28"/>
          <w:szCs w:val="28"/>
        </w:rPr>
        <w:t xml:space="preserve"> созыва</w:t>
      </w:r>
    </w:p>
    <w:p w:rsidR="00245055" w:rsidRPr="00520CB6" w:rsidRDefault="00245055" w:rsidP="00245055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520CB6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520CB6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245055" w:rsidRPr="00520CB6" w:rsidRDefault="00245055" w:rsidP="00245055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245055" w:rsidRPr="00F77AB3" w:rsidRDefault="009D7ADC" w:rsidP="00245055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23</w:t>
      </w:r>
      <w:r w:rsidR="00245055">
        <w:rPr>
          <w:color w:val="3D3D3D"/>
          <w:spacing w:val="2"/>
          <w:sz w:val="28"/>
          <w:szCs w:val="28"/>
        </w:rPr>
        <w:t>.12</w:t>
      </w:r>
      <w:r w:rsidR="00245055" w:rsidRPr="00520CB6">
        <w:rPr>
          <w:color w:val="3D3D3D"/>
          <w:spacing w:val="2"/>
          <w:sz w:val="28"/>
          <w:szCs w:val="28"/>
        </w:rPr>
        <w:t xml:space="preserve">.2020 г.                    </w:t>
      </w:r>
      <w:r w:rsidR="00245055" w:rsidRPr="00520CB6">
        <w:rPr>
          <w:color w:val="3D3D3D"/>
          <w:sz w:val="28"/>
          <w:szCs w:val="28"/>
        </w:rPr>
        <w:t>д</w:t>
      </w:r>
      <w:proofErr w:type="gramStart"/>
      <w:r w:rsidR="00245055" w:rsidRPr="00520CB6">
        <w:rPr>
          <w:color w:val="3D3D3D"/>
          <w:sz w:val="28"/>
          <w:szCs w:val="28"/>
        </w:rPr>
        <w:t>.Б</w:t>
      </w:r>
      <w:proofErr w:type="gramEnd"/>
      <w:r w:rsidR="00245055" w:rsidRPr="00520CB6">
        <w:rPr>
          <w:color w:val="3D3D3D"/>
          <w:sz w:val="28"/>
          <w:szCs w:val="28"/>
        </w:rPr>
        <w:t>ольшая Плавица                     №</w:t>
      </w:r>
      <w:r>
        <w:rPr>
          <w:color w:val="3D3D3D"/>
          <w:sz w:val="28"/>
          <w:szCs w:val="28"/>
        </w:rPr>
        <w:t>11</w:t>
      </w:r>
      <w:r w:rsidR="00245055">
        <w:rPr>
          <w:color w:val="3D3D3D"/>
          <w:sz w:val="28"/>
          <w:szCs w:val="28"/>
        </w:rPr>
        <w:t>2</w:t>
      </w:r>
      <w:r w:rsidR="00245055" w:rsidRPr="00520CB6">
        <w:rPr>
          <w:color w:val="3D3D3D"/>
          <w:sz w:val="28"/>
          <w:szCs w:val="28"/>
        </w:rPr>
        <w:t>-рс</w:t>
      </w:r>
    </w:p>
    <w:p w:rsidR="00245055" w:rsidRDefault="00245055" w:rsidP="00245055">
      <w:pPr>
        <w:jc w:val="both"/>
        <w:rPr>
          <w:b/>
          <w:bCs/>
          <w:sz w:val="28"/>
          <w:szCs w:val="28"/>
        </w:rPr>
      </w:pPr>
    </w:p>
    <w:p w:rsidR="00245055" w:rsidRDefault="00245055" w:rsidP="00245055">
      <w:pPr>
        <w:pStyle w:val="a7"/>
        <w:spacing w:line="276" w:lineRule="auto"/>
        <w:ind w:firstLine="708"/>
        <w:jc w:val="center"/>
        <w:rPr>
          <w:sz w:val="28"/>
          <w:szCs w:val="28"/>
        </w:rPr>
      </w:pPr>
    </w:p>
    <w:p w:rsidR="00245055" w:rsidRDefault="00245055" w:rsidP="00245055">
      <w:pPr>
        <w:pStyle w:val="a7"/>
        <w:spacing w:line="276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плане нормотворческой работы Совета депутатов сельского поселения Тихвинский  сельсовет на 202</w:t>
      </w:r>
      <w:r w:rsidR="009D7AD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:rsidR="00245055" w:rsidRDefault="00245055" w:rsidP="00245055">
      <w:pPr>
        <w:pStyle w:val="a7"/>
        <w:spacing w:line="276" w:lineRule="auto"/>
        <w:ind w:firstLine="708"/>
        <w:jc w:val="center"/>
        <w:rPr>
          <w:b/>
          <w:bCs/>
          <w:sz w:val="28"/>
          <w:szCs w:val="28"/>
        </w:rPr>
      </w:pPr>
    </w:p>
    <w:p w:rsidR="00245055" w:rsidRDefault="00245055" w:rsidP="00245055">
      <w:pPr>
        <w:pStyle w:val="a7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</w:t>
      </w:r>
      <w:proofErr w:type="gramStart"/>
      <w:r>
        <w:rPr>
          <w:sz w:val="28"/>
          <w:szCs w:val="28"/>
        </w:rPr>
        <w:t>Плана нормотворческой работы Совета депутатов сельского поселения</w:t>
      </w:r>
      <w:proofErr w:type="gramEnd"/>
      <w:r>
        <w:rPr>
          <w:sz w:val="28"/>
          <w:szCs w:val="28"/>
        </w:rPr>
        <w:t xml:space="preserve"> Тихвинский сельсовет  на 202</w:t>
      </w:r>
      <w:r w:rsidR="009D7ADC">
        <w:rPr>
          <w:sz w:val="28"/>
          <w:szCs w:val="28"/>
        </w:rPr>
        <w:t>3</w:t>
      </w:r>
      <w:r>
        <w:rPr>
          <w:sz w:val="28"/>
          <w:szCs w:val="28"/>
        </w:rPr>
        <w:t xml:space="preserve"> год, подготовленный на основе депутатов Совета депутатов сельского поселения Тихвинский сельсовет, руководствуясь ст.3 Положения «О  муниципальных правовых актах сельского поселения Тихвинский 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района»,  Совет депутатов сельского поселения Тихвинский сельсовет</w:t>
      </w:r>
    </w:p>
    <w:p w:rsidR="00245055" w:rsidRPr="00582018" w:rsidRDefault="00245055" w:rsidP="00245055">
      <w:pPr>
        <w:pStyle w:val="a7"/>
        <w:spacing w:line="276" w:lineRule="auto"/>
        <w:ind w:firstLine="708"/>
        <w:rPr>
          <w:b/>
          <w:bCs/>
          <w:sz w:val="28"/>
          <w:szCs w:val="28"/>
        </w:rPr>
      </w:pPr>
    </w:p>
    <w:p w:rsidR="00245055" w:rsidRDefault="00245055" w:rsidP="00245055">
      <w:pPr>
        <w:tabs>
          <w:tab w:val="left" w:pos="360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245055" w:rsidRDefault="00245055" w:rsidP="00245055">
      <w:pPr>
        <w:tabs>
          <w:tab w:val="left" w:pos="360"/>
        </w:tabs>
        <w:spacing w:line="276" w:lineRule="auto"/>
        <w:jc w:val="both"/>
        <w:rPr>
          <w:b/>
          <w:bCs/>
          <w:sz w:val="28"/>
          <w:szCs w:val="28"/>
        </w:rPr>
      </w:pPr>
    </w:p>
    <w:p w:rsidR="00245055" w:rsidRDefault="00245055" w:rsidP="00245055">
      <w:pPr>
        <w:tabs>
          <w:tab w:val="left" w:pos="360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 Утвердить план нормотворческой работы Совета депутатов сельского поселения Тихвинский сельсовет  на  202</w:t>
      </w:r>
      <w:r w:rsidR="009D7ADC">
        <w:rPr>
          <w:sz w:val="28"/>
          <w:szCs w:val="28"/>
        </w:rPr>
        <w:t>3</w:t>
      </w:r>
      <w:r>
        <w:rPr>
          <w:sz w:val="28"/>
          <w:szCs w:val="28"/>
        </w:rPr>
        <w:t xml:space="preserve"> год (прилагается).</w:t>
      </w:r>
    </w:p>
    <w:p w:rsidR="00245055" w:rsidRPr="00211A8F" w:rsidRDefault="00245055" w:rsidP="00245055">
      <w:pPr>
        <w:tabs>
          <w:tab w:val="left" w:pos="360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245055" w:rsidRDefault="00245055" w:rsidP="00245055">
      <w:pPr>
        <w:tabs>
          <w:tab w:val="left" w:pos="360"/>
        </w:tabs>
        <w:spacing w:line="276" w:lineRule="auto"/>
        <w:ind w:firstLine="900"/>
        <w:jc w:val="both"/>
        <w:rPr>
          <w:sz w:val="28"/>
          <w:szCs w:val="28"/>
        </w:rPr>
      </w:pPr>
    </w:p>
    <w:p w:rsidR="00245055" w:rsidRDefault="00245055" w:rsidP="00245055">
      <w:pPr>
        <w:tabs>
          <w:tab w:val="left" w:pos="360"/>
        </w:tabs>
        <w:ind w:firstLine="900"/>
        <w:jc w:val="both"/>
        <w:rPr>
          <w:sz w:val="27"/>
          <w:szCs w:val="27"/>
        </w:rPr>
      </w:pPr>
    </w:p>
    <w:p w:rsidR="00245055" w:rsidRPr="00582018" w:rsidRDefault="00245055" w:rsidP="00245055">
      <w:pPr>
        <w:pStyle w:val="6"/>
        <w:tabs>
          <w:tab w:val="left" w:pos="360"/>
        </w:tabs>
        <w:rPr>
          <w:sz w:val="28"/>
          <w:szCs w:val="28"/>
        </w:rPr>
      </w:pPr>
    </w:p>
    <w:p w:rsidR="00245055" w:rsidRPr="00582018" w:rsidRDefault="00245055" w:rsidP="00245055">
      <w:pPr>
        <w:rPr>
          <w:b/>
          <w:sz w:val="28"/>
          <w:szCs w:val="28"/>
        </w:rPr>
      </w:pPr>
      <w:r w:rsidRPr="00582018">
        <w:rPr>
          <w:b/>
          <w:sz w:val="28"/>
          <w:szCs w:val="28"/>
        </w:rPr>
        <w:t xml:space="preserve">Председатель Совета депутатов                                                                                                      сельского поселения                                                                                                     </w:t>
      </w:r>
    </w:p>
    <w:p w:rsidR="00245055" w:rsidRPr="00582018" w:rsidRDefault="00245055" w:rsidP="00245055">
      <w:pPr>
        <w:rPr>
          <w:b/>
          <w:sz w:val="28"/>
          <w:szCs w:val="28"/>
        </w:rPr>
      </w:pPr>
      <w:r w:rsidRPr="00582018">
        <w:rPr>
          <w:b/>
          <w:sz w:val="28"/>
          <w:szCs w:val="28"/>
        </w:rPr>
        <w:t xml:space="preserve">Тихвинский сельсовет                                                    </w:t>
      </w:r>
      <w:proofErr w:type="spellStart"/>
      <w:r>
        <w:rPr>
          <w:b/>
          <w:sz w:val="28"/>
          <w:szCs w:val="28"/>
        </w:rPr>
        <w:t>В.И</w:t>
      </w:r>
      <w:r w:rsidRPr="0058201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Макаричева</w:t>
      </w:r>
      <w:proofErr w:type="spellEnd"/>
      <w:r w:rsidRPr="00582018">
        <w:rPr>
          <w:b/>
          <w:sz w:val="28"/>
          <w:szCs w:val="28"/>
        </w:rPr>
        <w:t xml:space="preserve"> </w:t>
      </w:r>
    </w:p>
    <w:p w:rsidR="00245055" w:rsidRPr="00582018" w:rsidRDefault="00245055" w:rsidP="00245055">
      <w:pPr>
        <w:rPr>
          <w:b/>
          <w:sz w:val="28"/>
          <w:szCs w:val="28"/>
        </w:rPr>
      </w:pPr>
    </w:p>
    <w:p w:rsidR="00245055" w:rsidRDefault="00245055" w:rsidP="00245055">
      <w:pPr>
        <w:rPr>
          <w:b/>
          <w:bCs/>
        </w:rPr>
        <w:sectPr w:rsidR="00245055">
          <w:pgSz w:w="11906" w:h="16838"/>
          <w:pgMar w:top="720" w:right="720" w:bottom="720" w:left="720" w:header="708" w:footer="708" w:gutter="0"/>
          <w:cols w:space="720"/>
        </w:sectPr>
      </w:pPr>
    </w:p>
    <w:p w:rsidR="00245055" w:rsidRDefault="00245055" w:rsidP="00245055">
      <w:pPr>
        <w:pStyle w:val="35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</w:t>
      </w:r>
    </w:p>
    <w:p w:rsidR="00245055" w:rsidRPr="00211A8F" w:rsidRDefault="00245055" w:rsidP="00245055">
      <w:pPr>
        <w:pStyle w:val="35"/>
        <w:spacing w:after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11A8F">
        <w:rPr>
          <w:rFonts w:ascii="Times New Roman" w:hAnsi="Times New Roman" w:cs="Times New Roman"/>
          <w:bCs/>
          <w:sz w:val="22"/>
          <w:szCs w:val="22"/>
        </w:rPr>
        <w:t xml:space="preserve">                 Утвержден</w:t>
      </w:r>
    </w:p>
    <w:p w:rsidR="00245055" w:rsidRPr="00211A8F" w:rsidRDefault="00245055" w:rsidP="00245055">
      <w:pPr>
        <w:pStyle w:val="35"/>
        <w:spacing w:after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11A8F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решением Совета депутатов</w:t>
      </w:r>
    </w:p>
    <w:p w:rsidR="00245055" w:rsidRPr="00211A8F" w:rsidRDefault="00245055" w:rsidP="00245055">
      <w:pPr>
        <w:pStyle w:val="35"/>
        <w:spacing w:after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11A8F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сельского поселения </w:t>
      </w:r>
    </w:p>
    <w:p w:rsidR="00245055" w:rsidRPr="00211A8F" w:rsidRDefault="00245055" w:rsidP="00245055">
      <w:pPr>
        <w:pStyle w:val="35"/>
        <w:spacing w:after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11A8F">
        <w:rPr>
          <w:rFonts w:ascii="Times New Roman" w:hAnsi="Times New Roman" w:cs="Times New Roman"/>
          <w:sz w:val="20"/>
          <w:szCs w:val="20"/>
        </w:rPr>
        <w:t>Т</w:t>
      </w:r>
      <w:r w:rsidRPr="00211A8F">
        <w:rPr>
          <w:rFonts w:ascii="Times New Roman" w:hAnsi="Times New Roman" w:cs="Times New Roman"/>
          <w:sz w:val="24"/>
        </w:rPr>
        <w:t>ихвинский</w:t>
      </w:r>
      <w:r w:rsidRPr="00211A8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11A8F">
        <w:rPr>
          <w:rFonts w:ascii="Times New Roman" w:hAnsi="Times New Roman" w:cs="Times New Roman"/>
          <w:bCs/>
          <w:sz w:val="22"/>
          <w:szCs w:val="22"/>
        </w:rPr>
        <w:t xml:space="preserve"> сельсовет </w:t>
      </w:r>
    </w:p>
    <w:p w:rsidR="00245055" w:rsidRPr="00211A8F" w:rsidRDefault="00245055" w:rsidP="00245055">
      <w:pPr>
        <w:pStyle w:val="35"/>
        <w:spacing w:after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11A8F">
        <w:rPr>
          <w:rFonts w:ascii="Times New Roman" w:hAnsi="Times New Roman" w:cs="Times New Roman"/>
          <w:bCs/>
          <w:sz w:val="22"/>
          <w:szCs w:val="22"/>
        </w:rPr>
        <w:t xml:space="preserve">от </w:t>
      </w:r>
      <w:r w:rsidR="009D7ADC">
        <w:rPr>
          <w:rFonts w:ascii="Times New Roman" w:hAnsi="Times New Roman" w:cs="Times New Roman"/>
          <w:bCs/>
          <w:sz w:val="22"/>
          <w:szCs w:val="22"/>
        </w:rPr>
        <w:t>23</w:t>
      </w:r>
      <w:r>
        <w:rPr>
          <w:rFonts w:ascii="Times New Roman" w:hAnsi="Times New Roman" w:cs="Times New Roman"/>
          <w:bCs/>
          <w:sz w:val="22"/>
          <w:szCs w:val="22"/>
        </w:rPr>
        <w:t>.12.202</w:t>
      </w:r>
      <w:r w:rsidR="009D7ADC">
        <w:rPr>
          <w:rFonts w:ascii="Times New Roman" w:hAnsi="Times New Roman" w:cs="Times New Roman"/>
          <w:bCs/>
          <w:sz w:val="22"/>
          <w:szCs w:val="22"/>
        </w:rPr>
        <w:t>2</w:t>
      </w:r>
      <w:r w:rsidRPr="00211A8F">
        <w:rPr>
          <w:rFonts w:ascii="Times New Roman" w:hAnsi="Times New Roman" w:cs="Times New Roman"/>
          <w:bCs/>
          <w:sz w:val="22"/>
          <w:szCs w:val="22"/>
        </w:rPr>
        <w:t xml:space="preserve">г № </w:t>
      </w:r>
      <w:r w:rsidR="009D7ADC">
        <w:rPr>
          <w:rFonts w:ascii="Times New Roman" w:hAnsi="Times New Roman" w:cs="Times New Roman"/>
          <w:bCs/>
          <w:sz w:val="22"/>
          <w:szCs w:val="22"/>
        </w:rPr>
        <w:t>112</w:t>
      </w:r>
      <w:r w:rsidRPr="00211A8F">
        <w:rPr>
          <w:rFonts w:ascii="Times New Roman" w:hAnsi="Times New Roman" w:cs="Times New Roman"/>
          <w:bCs/>
          <w:sz w:val="22"/>
          <w:szCs w:val="22"/>
        </w:rPr>
        <w:t>-рс</w:t>
      </w:r>
    </w:p>
    <w:p w:rsidR="00245055" w:rsidRDefault="00245055" w:rsidP="00245055">
      <w:pPr>
        <w:jc w:val="right"/>
        <w:rPr>
          <w:b/>
          <w:bCs/>
        </w:rPr>
      </w:pPr>
    </w:p>
    <w:p w:rsidR="00245055" w:rsidRDefault="00245055" w:rsidP="00245055">
      <w:pPr>
        <w:jc w:val="right"/>
        <w:rPr>
          <w:b/>
          <w:bCs/>
        </w:rPr>
      </w:pPr>
    </w:p>
    <w:p w:rsidR="00245055" w:rsidRDefault="00245055" w:rsidP="00245055">
      <w:pPr>
        <w:tabs>
          <w:tab w:val="left" w:pos="6743"/>
          <w:tab w:val="right" w:pos="15341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Л А Н</w:t>
      </w:r>
    </w:p>
    <w:p w:rsidR="00245055" w:rsidRDefault="00245055" w:rsidP="00245055">
      <w:pPr>
        <w:tabs>
          <w:tab w:val="left" w:pos="6743"/>
          <w:tab w:val="right" w:pos="1534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нормотворческой работы Совета депутатов сельского поселения</w:t>
      </w:r>
    </w:p>
    <w:p w:rsidR="00245055" w:rsidRDefault="00245055" w:rsidP="00245055">
      <w:pPr>
        <w:tabs>
          <w:tab w:val="left" w:pos="6743"/>
          <w:tab w:val="right" w:pos="15341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Тихвинский</w:t>
      </w:r>
      <w:r>
        <w:rPr>
          <w:b/>
          <w:bCs/>
          <w:sz w:val="28"/>
          <w:szCs w:val="28"/>
        </w:rPr>
        <w:t xml:space="preserve">  сельсовет на 202</w:t>
      </w:r>
      <w:r w:rsidR="009D7AD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:rsidR="00245055" w:rsidRDefault="00245055" w:rsidP="00245055">
      <w:pPr>
        <w:tabs>
          <w:tab w:val="left" w:pos="6743"/>
          <w:tab w:val="right" w:pos="15341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4915"/>
        <w:gridCol w:w="2515"/>
        <w:gridCol w:w="2630"/>
      </w:tblGrid>
      <w:tr w:rsidR="00245055" w:rsidTr="00477405">
        <w:trPr>
          <w:trHeight w:val="6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вопроса (мероприятия)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подготовку</w:t>
            </w:r>
          </w:p>
        </w:tc>
      </w:tr>
      <w:tr w:rsidR="00245055" w:rsidTr="00477405">
        <w:trPr>
          <w:trHeight w:val="18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45055" w:rsidTr="00477405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55" w:rsidRDefault="00245055" w:rsidP="00477405">
            <w:pPr>
              <w:tabs>
                <w:tab w:val="left" w:pos="272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Нормотворческая деятельность Совета депутатов сельского поселения Тихвинский сельсовет</w:t>
            </w:r>
          </w:p>
          <w:p w:rsidR="00245055" w:rsidRDefault="00245055" w:rsidP="00477405">
            <w:pPr>
              <w:tabs>
                <w:tab w:val="left" w:pos="2728"/>
              </w:tabs>
              <w:spacing w:line="276" w:lineRule="auto"/>
              <w:rPr>
                <w:b/>
                <w:lang w:eastAsia="en-US"/>
              </w:rPr>
            </w:pPr>
          </w:p>
        </w:tc>
      </w:tr>
      <w:tr w:rsidR="00245055" w:rsidTr="004774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нормативно-правовых актов Совета депутатов сельского поселения Тихвинский  сельсовет в связи с изменением Федерального законодательства и законодательства Липецкой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 (по мере изменения Федерального законодательства и законодательства Липецкой области).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 депутатов</w:t>
            </w:r>
          </w:p>
        </w:tc>
      </w:tr>
      <w:tr w:rsidR="00245055" w:rsidTr="00477405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55" w:rsidRDefault="00245055" w:rsidP="00477405">
            <w:pPr>
              <w:tabs>
                <w:tab w:val="left" w:pos="277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по вопросам местного самоуправления </w:t>
            </w:r>
          </w:p>
          <w:p w:rsidR="00245055" w:rsidRDefault="00245055" w:rsidP="00477405">
            <w:pPr>
              <w:tabs>
                <w:tab w:val="left" w:pos="2778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45055" w:rsidTr="004774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Устав сельского поселения Тихвинский  сельсовет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года, по мере</w:t>
            </w:r>
          </w:p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необходимости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 депутатов,</w:t>
            </w:r>
          </w:p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Тихвинский  сельсовет</w:t>
            </w:r>
          </w:p>
        </w:tc>
      </w:tr>
      <w:tr w:rsidR="00245055" w:rsidTr="004774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соглашения о передаче </w:t>
            </w:r>
            <w:proofErr w:type="gramStart"/>
            <w:r>
              <w:rPr>
                <w:lang w:eastAsia="en-US"/>
              </w:rPr>
              <w:t>осуществления  части полномочий администрации сельского поселения</w:t>
            </w:r>
            <w:proofErr w:type="gramEnd"/>
            <w:r>
              <w:rPr>
                <w:lang w:eastAsia="en-US"/>
              </w:rPr>
              <w:t xml:space="preserve"> Тихвинский  сельсовет администрации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района и о передаче осуществления  части полномочий администрации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района администрации сельского поселения Тихвинский  сельсовет на 202</w:t>
            </w:r>
            <w:r w:rsidR="00E84EC9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 и об утверждении дополнительных соглашений к соглашениям.</w:t>
            </w:r>
          </w:p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года, по мере</w:t>
            </w:r>
          </w:p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необходимости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 депутатов,</w:t>
            </w:r>
          </w:p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Тихвинский  сельсовет</w:t>
            </w:r>
          </w:p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</w:p>
        </w:tc>
      </w:tr>
      <w:tr w:rsidR="00245055" w:rsidTr="00477405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55" w:rsidRDefault="00245055" w:rsidP="004774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по вопросам бюджетного, финансового, налогового регулирования</w:t>
            </w:r>
          </w:p>
          <w:p w:rsidR="00245055" w:rsidRDefault="00245055" w:rsidP="004774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45055" w:rsidTr="004774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9D7A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исполнении бюджета сельского поселения Тихвинский  сельсовет за 202</w:t>
            </w:r>
            <w:r w:rsidR="009D7ADC">
              <w:rPr>
                <w:lang w:eastAsia="en-US"/>
              </w:rPr>
              <w:t>2</w:t>
            </w:r>
            <w:r>
              <w:rPr>
                <w:lang w:eastAsia="en-US"/>
              </w:rPr>
              <w:t>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9D7A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квартал 202</w:t>
            </w:r>
            <w:r w:rsidR="009D7ADC">
              <w:rPr>
                <w:lang w:eastAsia="en-US"/>
              </w:rPr>
              <w:t>3</w:t>
            </w:r>
            <w:r>
              <w:rPr>
                <w:lang w:eastAsia="en-US"/>
              </w:rPr>
              <w:t>г.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</w:p>
        </w:tc>
      </w:tr>
      <w:tr w:rsidR="00245055" w:rsidTr="004774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9D7A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изменений в решение Совета депутатов сельского поселения Тихвинский </w:t>
            </w:r>
            <w:r>
              <w:rPr>
                <w:lang w:eastAsia="en-US"/>
              </w:rPr>
              <w:lastRenderedPageBreak/>
              <w:t>сельсовет «О бюджете сельского поселения Тихвинский    сельсовет на 202</w:t>
            </w:r>
            <w:r w:rsidR="009D7ADC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года, 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55" w:rsidRDefault="00245055" w:rsidP="00477405">
            <w:pPr>
              <w:rPr>
                <w:lang w:eastAsia="en-US"/>
              </w:rPr>
            </w:pPr>
          </w:p>
        </w:tc>
      </w:tr>
      <w:tr w:rsidR="00245055" w:rsidTr="004774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Установление, изменение и отмена местных налогов и сборов на территории сельского поселения Тихвинский    сельсовет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года, по мере необходимости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 депутатов,</w:t>
            </w:r>
          </w:p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Тихвинский  сельсовет,</w:t>
            </w:r>
          </w:p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бухгалтерия администрации сельского поселения Тихвинский  сельсовет,</w:t>
            </w:r>
          </w:p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</w:p>
        </w:tc>
      </w:tr>
      <w:tr w:rsidR="00245055" w:rsidTr="004774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Дополнения и изменения в Положение об отдельных вопросах организации и осуществления бюджетного процесса в сельском поселении Тихвинский  сельсовет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года, 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55" w:rsidRDefault="00245055" w:rsidP="00477405">
            <w:pPr>
              <w:rPr>
                <w:lang w:eastAsia="en-US"/>
              </w:rPr>
            </w:pPr>
          </w:p>
        </w:tc>
      </w:tr>
      <w:tr w:rsidR="00245055" w:rsidTr="004774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Дополнения и изменения в решение Совета депутатов сельского поселения Тихвинский    сельсовет «О размерах дополнительных окладов, ежемесячных и иных дополнительных выплат и порядке их осуществления муниципальным служащим администрации сельского поселения Тихвинский сельсовет»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года, 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55" w:rsidRDefault="00245055" w:rsidP="00477405">
            <w:pPr>
              <w:rPr>
                <w:lang w:eastAsia="en-US"/>
              </w:rPr>
            </w:pPr>
          </w:p>
        </w:tc>
      </w:tr>
      <w:tr w:rsidR="00245055" w:rsidTr="004774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9D7A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бюджете сельского поселения Тихвинский  сельсовет на 202</w:t>
            </w:r>
            <w:r w:rsidR="009D7ADC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9D7A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квартал 202</w:t>
            </w:r>
            <w:r w:rsidR="009D7ADC">
              <w:rPr>
                <w:lang w:eastAsia="en-US"/>
              </w:rPr>
              <w:t>3</w:t>
            </w:r>
            <w:r>
              <w:rPr>
                <w:lang w:eastAsia="en-US"/>
              </w:rPr>
              <w:t>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55" w:rsidRDefault="00245055" w:rsidP="00477405">
            <w:pPr>
              <w:rPr>
                <w:lang w:eastAsia="en-US"/>
              </w:rPr>
            </w:pPr>
          </w:p>
        </w:tc>
      </w:tr>
      <w:tr w:rsidR="00245055" w:rsidTr="00477405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55" w:rsidRDefault="00245055" w:rsidP="004774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по вопросам труда, социальной политики, жилищной политики и культуры</w:t>
            </w:r>
          </w:p>
          <w:p w:rsidR="00245055" w:rsidRDefault="00245055" w:rsidP="004774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45055" w:rsidTr="004774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Принятие нормативно-правовых актов Совета депутатов сельского поселения Тихвинский  сельсовет, внесение дополнений и изменений в ранее принятые нормативно-правовые акты Совета депутатов сельского поселения Тихвинский    сельсовет по вопросам труда, социальной политики, жилищной политики и культуры.</w:t>
            </w:r>
          </w:p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 депутатов сельского поселения Тихвинский  сельсовет</w:t>
            </w:r>
          </w:p>
        </w:tc>
      </w:tr>
      <w:tr w:rsidR="00245055" w:rsidTr="00477405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55" w:rsidRDefault="00245055" w:rsidP="00477405">
            <w:pPr>
              <w:tabs>
                <w:tab w:val="left" w:pos="350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 Деятельность Совета депутатов сельского поселения Тихвинский  сельсовет по реализации Послания Президента Российской Федерации В.В.Путина Федеральному Собранию РФ в 202</w:t>
            </w:r>
            <w:r w:rsidR="009D7ADC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году.</w:t>
            </w:r>
          </w:p>
          <w:p w:rsidR="00245055" w:rsidRDefault="00245055" w:rsidP="00477405">
            <w:pPr>
              <w:tabs>
                <w:tab w:val="left" w:pos="3507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5055" w:rsidTr="004774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Организационная работа: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и депутаты Совета депутатов сельского поселения Тихвинский  сельсовет.</w:t>
            </w:r>
          </w:p>
        </w:tc>
      </w:tr>
      <w:tr w:rsidR="00245055" w:rsidTr="004774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депутатов с населением на депутатских приемах и встречах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и депутаты Совета депутатов сельского поселения Тихвинский  сельсовет.</w:t>
            </w:r>
          </w:p>
        </w:tc>
      </w:tr>
      <w:tr w:rsidR="00245055" w:rsidTr="004774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Заслушивание на заседаниях Совета депутатов сельского поселения Тихвинский  сельсовет представителей органов местного самоуправления по вопросам реализации </w:t>
            </w:r>
            <w:r>
              <w:rPr>
                <w:lang w:eastAsia="en-US"/>
              </w:rPr>
              <w:lastRenderedPageBreak/>
              <w:t>Послания Президента Российской Федерации.</w:t>
            </w:r>
          </w:p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и депутаты Совета депутатов сельского поселения Тихвинский  </w:t>
            </w:r>
            <w:r>
              <w:rPr>
                <w:lang w:eastAsia="en-US"/>
              </w:rPr>
              <w:lastRenderedPageBreak/>
              <w:t>сельсовет.</w:t>
            </w:r>
          </w:p>
        </w:tc>
      </w:tr>
      <w:tr w:rsidR="00245055" w:rsidTr="00477405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55" w:rsidRDefault="00245055" w:rsidP="00477405">
            <w:pPr>
              <w:tabs>
                <w:tab w:val="left" w:pos="228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111. Контрольная деятельность Совета депутатов сельского поселения Тихвинский  сельсовет</w:t>
            </w:r>
          </w:p>
          <w:p w:rsidR="00245055" w:rsidRDefault="00245055" w:rsidP="00477405">
            <w:pPr>
              <w:tabs>
                <w:tab w:val="left" w:pos="2287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45055" w:rsidTr="004774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Рассмотрение на заседаниях Совета депутатов сельского поселения Тихвинский  сельсовет следующих вопросов: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</w:p>
        </w:tc>
      </w:tr>
      <w:tr w:rsidR="00245055" w:rsidTr="004774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E84E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о работе Совета депутатов сельского поселения Тихвинский  сельсовет за</w:t>
            </w:r>
            <w:r w:rsidR="00E84EC9">
              <w:rPr>
                <w:lang w:eastAsia="en-US"/>
              </w:rPr>
              <w:t xml:space="preserve"> 2022 год</w:t>
            </w:r>
            <w:r>
              <w:rPr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9D7A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квартал 202</w:t>
            </w:r>
            <w:r w:rsidR="009D7ADC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депутатов сельского поселения Тихвинский  сельсовет.</w:t>
            </w:r>
          </w:p>
        </w:tc>
      </w:tr>
      <w:tr w:rsidR="00245055" w:rsidTr="004774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Отчеты о деятельности председателя, заместителя председателя  Совета депутатов сельского поселения Тихвинский  сельсовет, депутатов Совета депутатов сельского поселения Тихвинский  сельсовет</w:t>
            </w:r>
          </w:p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9D7A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квартал 202</w:t>
            </w:r>
            <w:r w:rsidR="009D7ADC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депутатов сельского поселения Тихвинский  сельсовет.</w:t>
            </w:r>
          </w:p>
        </w:tc>
      </w:tr>
      <w:tr w:rsidR="00245055" w:rsidTr="004774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E84E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Отчёт об исполнении бюджета сельского поселения Тихвинский  сельсовет</w:t>
            </w:r>
            <w:r w:rsidR="00E84EC9">
              <w:rPr>
                <w:lang w:eastAsia="en-US"/>
              </w:rPr>
              <w:t xml:space="preserve"> за 2022год</w:t>
            </w:r>
            <w:r>
              <w:rPr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9D7A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квартал 202</w:t>
            </w:r>
            <w:r w:rsidR="009D7ADC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Бухгалтерия администрации сельского поселения Тихвинский  сельсовет</w:t>
            </w:r>
          </w:p>
        </w:tc>
      </w:tr>
      <w:tr w:rsidR="00245055" w:rsidTr="004774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Отчёт об исполнении бюджета сельского поселения Тихвинский  сельсовет за первый квартал, первое полугодие, девять месяцев 2021 года.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Бухгалтерия администрации сельского поселения Тихвинский  сельсовет</w:t>
            </w:r>
          </w:p>
        </w:tc>
      </w:tr>
      <w:tr w:rsidR="00245055" w:rsidTr="004774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главы сельского поселения Тихвинский  сельсовет об итогах социально- экономического развития сельского поселения Тихвинский  сельсовет </w:t>
            </w:r>
            <w:r w:rsidR="00E84EC9">
              <w:rPr>
                <w:lang w:eastAsia="en-US"/>
              </w:rPr>
              <w:t>за 2022 год</w:t>
            </w:r>
            <w:r>
              <w:rPr>
                <w:lang w:eastAsia="en-US"/>
              </w:rPr>
              <w:t>.</w:t>
            </w:r>
          </w:p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9D7A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квартал 202</w:t>
            </w:r>
            <w:r w:rsidR="009D7ADC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 администрации сельского поселения Тихвинский  сельсовет</w:t>
            </w:r>
          </w:p>
        </w:tc>
      </w:tr>
      <w:tr w:rsidR="00245055" w:rsidTr="004774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главы администрации сельского поселения Тихвинский  сельсовет о своей деятельности и деятельности администрации сельского поселения Тихвинский  сельсовет за 2020 год.</w:t>
            </w:r>
          </w:p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9D7A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квартал 202</w:t>
            </w:r>
            <w:r w:rsidR="009D7ADC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 администрации сельского поселения Тихвинский    сельсовет</w:t>
            </w:r>
          </w:p>
        </w:tc>
      </w:tr>
      <w:tr w:rsidR="00245055" w:rsidTr="00477405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55" w:rsidRDefault="00245055" w:rsidP="00477405">
            <w:pPr>
              <w:tabs>
                <w:tab w:val="left" w:pos="188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lang w:val="en-US" w:eastAsia="en-US"/>
              </w:rPr>
              <w:t>V</w:t>
            </w:r>
            <w:r>
              <w:rPr>
                <w:b/>
                <w:lang w:eastAsia="en-US"/>
              </w:rPr>
              <w:t>. Информирование населения о деятельности Совета депутатов сельского поселения Тихвинский    сельсовет.</w:t>
            </w:r>
          </w:p>
          <w:p w:rsidR="00245055" w:rsidRDefault="00245055" w:rsidP="00477405">
            <w:pPr>
              <w:tabs>
                <w:tab w:val="left" w:pos="188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45055" w:rsidTr="004774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Информационное обеспечение деятельности Совета депутатов сельского поселения Тихвинский сельсовет:</w:t>
            </w:r>
          </w:p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и депутаты Совета депутатов сельского поселения Тихвинский  сельсовет.</w:t>
            </w:r>
          </w:p>
        </w:tc>
      </w:tr>
      <w:tr w:rsidR="00245055" w:rsidTr="004774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отчётов о деятельности председателя Совета депутатов сельского </w:t>
            </w:r>
            <w:r>
              <w:rPr>
                <w:lang w:eastAsia="en-US"/>
              </w:rPr>
              <w:lastRenderedPageBreak/>
              <w:t>поселения Тихвинский  сельсовет, депутатов Совета депутатов сельского поселения Тихвинский  сельсовет за 2020                                                 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9D7A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квартал 202</w:t>
            </w:r>
            <w:r w:rsidR="009D7ADC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и депутаты Совета </w:t>
            </w:r>
            <w:r>
              <w:rPr>
                <w:lang w:eastAsia="en-US"/>
              </w:rPr>
              <w:lastRenderedPageBreak/>
              <w:t>депутатов сельского поселения Тихвинский  сельсовет.</w:t>
            </w:r>
          </w:p>
        </w:tc>
      </w:tr>
      <w:tr w:rsidR="00245055" w:rsidTr="004774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Организация постоянного взаимодействия с печатными средствами массовой информации с целью размещения материалов, нормативно-правовых актов, официальных заявлений, сообщений, отчетов о деятельности председателя, депутатов Совета депутатов сельского поселения Тихвинский  сельсовет, постоянных комиссий Совета депутатов сельского поселения Тихвинский    сельсовет, депутатской фракции Всероссийской политической партии «Единая Россия» в Совете депутатов сельского поселения Тихвинский  сельсовет, по формированию положительного имиджа представительных органов сельского поселения Тихвинский  сельсовет.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 депутатов сельского поселения Тихвинский  сельсовет.</w:t>
            </w:r>
          </w:p>
        </w:tc>
      </w:tr>
      <w:tr w:rsidR="00245055" w:rsidTr="00477405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55" w:rsidRDefault="00245055" w:rsidP="004774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V</w:t>
            </w:r>
            <w:r>
              <w:rPr>
                <w:b/>
                <w:lang w:eastAsia="en-US"/>
              </w:rPr>
              <w:t>. Организационные вопросы</w:t>
            </w:r>
          </w:p>
          <w:p w:rsidR="00245055" w:rsidRDefault="00245055" w:rsidP="004774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45055" w:rsidTr="004774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proofErr w:type="gramStart"/>
            <w:r>
              <w:rPr>
                <w:lang w:eastAsia="en-US"/>
              </w:rPr>
              <w:t>проведения заседаний Совета депутатов сельского поселения</w:t>
            </w:r>
            <w:proofErr w:type="gramEnd"/>
            <w:r>
              <w:rPr>
                <w:lang w:eastAsia="en-US"/>
              </w:rPr>
              <w:t xml:space="preserve"> Тихвинский  сельсовет не реже 1 раза в квартал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Тихвинский  сельсовет, председатель Совета депутатов сельского поселения Тихвинский    сельсовет, постоянные комиссии.</w:t>
            </w:r>
          </w:p>
        </w:tc>
      </w:tr>
      <w:tr w:rsidR="00245055" w:rsidTr="004774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публичных слушаниях и общественных обсуждениях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Совета депутатов сельского поселения Тихвинский    сельсовет.</w:t>
            </w:r>
          </w:p>
        </w:tc>
      </w:tr>
      <w:tr w:rsidR="00245055" w:rsidTr="004774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письмами и обращениями граждан, организация приема граждан по личным вопросам:</w:t>
            </w:r>
          </w:p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-по месту работы;</w:t>
            </w:r>
          </w:p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-по избирательным округам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55" w:rsidRDefault="00245055" w:rsidP="004774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Совета депутатов сельского поселения Тихвинский  сельсовет.</w:t>
            </w:r>
          </w:p>
        </w:tc>
      </w:tr>
    </w:tbl>
    <w:p w:rsidR="00245055" w:rsidRDefault="00245055" w:rsidP="00245055"/>
    <w:p w:rsidR="00245055" w:rsidRDefault="00245055" w:rsidP="00245055">
      <w:pPr>
        <w:tabs>
          <w:tab w:val="left" w:pos="2160"/>
        </w:tabs>
      </w:pPr>
      <w:r>
        <w:tab/>
      </w:r>
    </w:p>
    <w:p w:rsidR="00245055" w:rsidRDefault="00245055" w:rsidP="00245055">
      <w:pPr>
        <w:jc w:val="right"/>
      </w:pPr>
    </w:p>
    <w:p w:rsidR="00245055" w:rsidRDefault="00245055" w:rsidP="00245055">
      <w:pPr>
        <w:jc w:val="right"/>
      </w:pPr>
    </w:p>
    <w:p w:rsidR="00245055" w:rsidRDefault="00245055" w:rsidP="00245055">
      <w:pPr>
        <w:jc w:val="right"/>
      </w:pPr>
    </w:p>
    <w:p w:rsidR="00245055" w:rsidRDefault="00245055" w:rsidP="00245055">
      <w:pPr>
        <w:jc w:val="right"/>
      </w:pPr>
    </w:p>
    <w:p w:rsidR="00245055" w:rsidRDefault="00245055" w:rsidP="00E84EC9"/>
    <w:p w:rsidR="00245055" w:rsidRDefault="00245055" w:rsidP="00245055">
      <w:pPr>
        <w:jc w:val="right"/>
      </w:pPr>
    </w:p>
    <w:p w:rsidR="00245055" w:rsidRDefault="00245055" w:rsidP="00245055">
      <w:pPr>
        <w:jc w:val="both"/>
        <w:rPr>
          <w:b/>
          <w:bCs/>
          <w:sz w:val="28"/>
          <w:szCs w:val="28"/>
        </w:rPr>
      </w:pPr>
    </w:p>
    <w:p w:rsidR="00245055" w:rsidRDefault="00245055" w:rsidP="00245055"/>
    <w:p w:rsidR="00BB1039" w:rsidRPr="00245055" w:rsidRDefault="00BB1039" w:rsidP="00CD0275">
      <w:pPr>
        <w:jc w:val="right"/>
        <w:rPr>
          <w:b/>
        </w:rPr>
      </w:pPr>
    </w:p>
    <w:p w:rsidR="00BB1039" w:rsidRPr="00245055" w:rsidRDefault="00BB1039" w:rsidP="00CD0275">
      <w:pPr>
        <w:jc w:val="right"/>
        <w:rPr>
          <w:b/>
        </w:rPr>
      </w:pPr>
    </w:p>
    <w:p w:rsidR="00BB1039" w:rsidRPr="00245055" w:rsidRDefault="00BB1039" w:rsidP="00CD0275">
      <w:pPr>
        <w:jc w:val="right"/>
        <w:rPr>
          <w:b/>
        </w:rPr>
      </w:pPr>
    </w:p>
    <w:p w:rsidR="00BB1039" w:rsidRPr="00245055" w:rsidRDefault="00BB1039" w:rsidP="00CD0275">
      <w:pPr>
        <w:jc w:val="right"/>
        <w:rPr>
          <w:b/>
        </w:rPr>
      </w:pPr>
    </w:p>
    <w:sectPr w:rsidR="00BB1039" w:rsidRPr="00245055" w:rsidSect="00BB10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783" w:rsidRDefault="00774783" w:rsidP="00E345C3">
      <w:r>
        <w:separator/>
      </w:r>
    </w:p>
  </w:endnote>
  <w:endnote w:type="continuationSeparator" w:id="0">
    <w:p w:rsidR="00774783" w:rsidRDefault="00774783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783" w:rsidRDefault="00774783" w:rsidP="00E345C3">
      <w:r>
        <w:separator/>
      </w:r>
    </w:p>
  </w:footnote>
  <w:footnote w:type="continuationSeparator" w:id="0">
    <w:p w:rsidR="00774783" w:rsidRDefault="00774783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3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4">
    <w:nsid w:val="01B76AC7"/>
    <w:multiLevelType w:val="hybridMultilevel"/>
    <w:tmpl w:val="8F289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1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2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6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5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33A32364"/>
    <w:multiLevelType w:val="hybridMultilevel"/>
    <w:tmpl w:val="2C62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0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4">
    <w:nsid w:val="4ED3427F"/>
    <w:multiLevelType w:val="hybridMultilevel"/>
    <w:tmpl w:val="47CCE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2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7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8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9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7"/>
  </w:num>
  <w:num w:numId="2">
    <w:abstractNumId w:val="24"/>
  </w:num>
  <w:num w:numId="3">
    <w:abstractNumId w:val="28"/>
  </w:num>
  <w:num w:numId="4">
    <w:abstractNumId w:val="37"/>
  </w:num>
  <w:num w:numId="5">
    <w:abstractNumId w:val="38"/>
  </w:num>
  <w:num w:numId="6">
    <w:abstractNumId w:val="5"/>
  </w:num>
  <w:num w:numId="7">
    <w:abstractNumId w:val="40"/>
  </w:num>
  <w:num w:numId="8">
    <w:abstractNumId w:val="29"/>
  </w:num>
  <w:num w:numId="9">
    <w:abstractNumId w:val="49"/>
  </w:num>
  <w:num w:numId="10">
    <w:abstractNumId w:val="15"/>
  </w:num>
  <w:num w:numId="11">
    <w:abstractNumId w:val="48"/>
  </w:num>
  <w:num w:numId="12">
    <w:abstractNumId w:val="11"/>
  </w:num>
  <w:num w:numId="13">
    <w:abstractNumId w:val="39"/>
  </w:num>
  <w:num w:numId="14">
    <w:abstractNumId w:val="46"/>
  </w:num>
  <w:num w:numId="15">
    <w:abstractNumId w:val="32"/>
  </w:num>
  <w:num w:numId="16">
    <w:abstractNumId w:val="13"/>
  </w:num>
  <w:num w:numId="17">
    <w:abstractNumId w:val="18"/>
  </w:num>
  <w:num w:numId="18">
    <w:abstractNumId w:val="19"/>
  </w:num>
  <w:num w:numId="19">
    <w:abstractNumId w:val="6"/>
  </w:num>
  <w:num w:numId="20">
    <w:abstractNumId w:val="42"/>
  </w:num>
  <w:num w:numId="21">
    <w:abstractNumId w:val="44"/>
  </w:num>
  <w:num w:numId="22">
    <w:abstractNumId w:val="23"/>
  </w:num>
  <w:num w:numId="23">
    <w:abstractNumId w:val="21"/>
  </w:num>
  <w:num w:numId="24">
    <w:abstractNumId w:val="27"/>
  </w:num>
  <w:num w:numId="25">
    <w:abstractNumId w:val="36"/>
  </w:num>
  <w:num w:numId="26">
    <w:abstractNumId w:val="9"/>
  </w:num>
  <w:num w:numId="27">
    <w:abstractNumId w:val="17"/>
  </w:num>
  <w:num w:numId="28">
    <w:abstractNumId w:val="7"/>
  </w:num>
  <w:num w:numId="29">
    <w:abstractNumId w:val="8"/>
  </w:num>
  <w:num w:numId="30">
    <w:abstractNumId w:val="35"/>
  </w:num>
  <w:num w:numId="31">
    <w:abstractNumId w:val="12"/>
  </w:num>
  <w:num w:numId="32">
    <w:abstractNumId w:val="33"/>
  </w:num>
  <w:num w:numId="33">
    <w:abstractNumId w:val="25"/>
  </w:num>
  <w:num w:numId="34">
    <w:abstractNumId w:val="16"/>
  </w:num>
  <w:num w:numId="35">
    <w:abstractNumId w:val="45"/>
  </w:num>
  <w:num w:numId="36">
    <w:abstractNumId w:val="31"/>
  </w:num>
  <w:num w:numId="37">
    <w:abstractNumId w:val="30"/>
  </w:num>
  <w:num w:numId="38">
    <w:abstractNumId w:val="41"/>
  </w:num>
  <w:num w:numId="39">
    <w:abstractNumId w:val="26"/>
  </w:num>
  <w:num w:numId="40">
    <w:abstractNumId w:val="34"/>
  </w:num>
  <w:num w:numId="41">
    <w:abstractNumId w:val="4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2"/>
  </w:num>
  <w:num w:numId="45">
    <w:abstractNumId w:val="14"/>
  </w:num>
  <w:num w:numId="46">
    <w:abstractNumId w:val="2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DD"/>
    <w:rsid w:val="00002EA5"/>
    <w:rsid w:val="00002F47"/>
    <w:rsid w:val="000039B4"/>
    <w:rsid w:val="0000465B"/>
    <w:rsid w:val="00007DB3"/>
    <w:rsid w:val="000127C7"/>
    <w:rsid w:val="00012F11"/>
    <w:rsid w:val="00022B8D"/>
    <w:rsid w:val="000251E2"/>
    <w:rsid w:val="000359A3"/>
    <w:rsid w:val="0004387D"/>
    <w:rsid w:val="00050A0C"/>
    <w:rsid w:val="00057D48"/>
    <w:rsid w:val="00060427"/>
    <w:rsid w:val="00061914"/>
    <w:rsid w:val="000654C5"/>
    <w:rsid w:val="00065DC1"/>
    <w:rsid w:val="00066014"/>
    <w:rsid w:val="00066469"/>
    <w:rsid w:val="000713C1"/>
    <w:rsid w:val="00071E12"/>
    <w:rsid w:val="000746FC"/>
    <w:rsid w:val="00075E70"/>
    <w:rsid w:val="00080229"/>
    <w:rsid w:val="000802C8"/>
    <w:rsid w:val="000846D2"/>
    <w:rsid w:val="00092580"/>
    <w:rsid w:val="00094E2A"/>
    <w:rsid w:val="00096D47"/>
    <w:rsid w:val="000A5B71"/>
    <w:rsid w:val="000A69E2"/>
    <w:rsid w:val="000A7E67"/>
    <w:rsid w:val="000B47E8"/>
    <w:rsid w:val="000B595B"/>
    <w:rsid w:val="000C21D6"/>
    <w:rsid w:val="000C435C"/>
    <w:rsid w:val="000C7929"/>
    <w:rsid w:val="000D33E2"/>
    <w:rsid w:val="000D41E0"/>
    <w:rsid w:val="000E02FD"/>
    <w:rsid w:val="000E5248"/>
    <w:rsid w:val="000F1498"/>
    <w:rsid w:val="000F399E"/>
    <w:rsid w:val="000F5B7B"/>
    <w:rsid w:val="000F69FF"/>
    <w:rsid w:val="000F70A8"/>
    <w:rsid w:val="001028B2"/>
    <w:rsid w:val="00104C8B"/>
    <w:rsid w:val="00105419"/>
    <w:rsid w:val="00110B49"/>
    <w:rsid w:val="00111878"/>
    <w:rsid w:val="00114CB5"/>
    <w:rsid w:val="001163F9"/>
    <w:rsid w:val="00121D49"/>
    <w:rsid w:val="001238F8"/>
    <w:rsid w:val="00124785"/>
    <w:rsid w:val="00125DA9"/>
    <w:rsid w:val="001305A0"/>
    <w:rsid w:val="00134203"/>
    <w:rsid w:val="00135CE7"/>
    <w:rsid w:val="001447C1"/>
    <w:rsid w:val="00156EC3"/>
    <w:rsid w:val="001606CB"/>
    <w:rsid w:val="0016253D"/>
    <w:rsid w:val="001628B4"/>
    <w:rsid w:val="001631C6"/>
    <w:rsid w:val="00163226"/>
    <w:rsid w:val="00163C5E"/>
    <w:rsid w:val="00172688"/>
    <w:rsid w:val="001774A9"/>
    <w:rsid w:val="00180557"/>
    <w:rsid w:val="00180602"/>
    <w:rsid w:val="00185262"/>
    <w:rsid w:val="001906D5"/>
    <w:rsid w:val="001942C2"/>
    <w:rsid w:val="001A074F"/>
    <w:rsid w:val="001A0A2A"/>
    <w:rsid w:val="001A34AF"/>
    <w:rsid w:val="001A42F4"/>
    <w:rsid w:val="001A7DF8"/>
    <w:rsid w:val="001B1718"/>
    <w:rsid w:val="001B17B7"/>
    <w:rsid w:val="001B3658"/>
    <w:rsid w:val="001C0506"/>
    <w:rsid w:val="001C6258"/>
    <w:rsid w:val="001D6DD7"/>
    <w:rsid w:val="001D7FC9"/>
    <w:rsid w:val="001E0543"/>
    <w:rsid w:val="001E28ED"/>
    <w:rsid w:val="001E5260"/>
    <w:rsid w:val="001E76F4"/>
    <w:rsid w:val="001F2D52"/>
    <w:rsid w:val="00200680"/>
    <w:rsid w:val="002010AE"/>
    <w:rsid w:val="00211A8F"/>
    <w:rsid w:val="002140D8"/>
    <w:rsid w:val="00214142"/>
    <w:rsid w:val="00216202"/>
    <w:rsid w:val="002255A5"/>
    <w:rsid w:val="00225C63"/>
    <w:rsid w:val="00225FFB"/>
    <w:rsid w:val="0023361E"/>
    <w:rsid w:val="00235809"/>
    <w:rsid w:val="00240294"/>
    <w:rsid w:val="00244794"/>
    <w:rsid w:val="00245055"/>
    <w:rsid w:val="002456D0"/>
    <w:rsid w:val="00250AF3"/>
    <w:rsid w:val="0025465F"/>
    <w:rsid w:val="002569E3"/>
    <w:rsid w:val="00260C98"/>
    <w:rsid w:val="0026298D"/>
    <w:rsid w:val="00262B20"/>
    <w:rsid w:val="00264232"/>
    <w:rsid w:val="002649C4"/>
    <w:rsid w:val="002723F5"/>
    <w:rsid w:val="00272DEE"/>
    <w:rsid w:val="0027523C"/>
    <w:rsid w:val="0028218F"/>
    <w:rsid w:val="00291891"/>
    <w:rsid w:val="002A60F8"/>
    <w:rsid w:val="002B795E"/>
    <w:rsid w:val="002C003C"/>
    <w:rsid w:val="002C39FF"/>
    <w:rsid w:val="002C6250"/>
    <w:rsid w:val="002D67EA"/>
    <w:rsid w:val="002E14E7"/>
    <w:rsid w:val="002E3D17"/>
    <w:rsid w:val="002F0191"/>
    <w:rsid w:val="002F1224"/>
    <w:rsid w:val="002F3FAC"/>
    <w:rsid w:val="002F4469"/>
    <w:rsid w:val="002F7478"/>
    <w:rsid w:val="00305074"/>
    <w:rsid w:val="00310A52"/>
    <w:rsid w:val="0031359E"/>
    <w:rsid w:val="0031544B"/>
    <w:rsid w:val="00320267"/>
    <w:rsid w:val="003208BD"/>
    <w:rsid w:val="00322826"/>
    <w:rsid w:val="003249C4"/>
    <w:rsid w:val="00327587"/>
    <w:rsid w:val="00332C5A"/>
    <w:rsid w:val="00336E6C"/>
    <w:rsid w:val="0033728B"/>
    <w:rsid w:val="00337F5A"/>
    <w:rsid w:val="00341326"/>
    <w:rsid w:val="0034405C"/>
    <w:rsid w:val="003452F9"/>
    <w:rsid w:val="0034561A"/>
    <w:rsid w:val="003478AA"/>
    <w:rsid w:val="00353374"/>
    <w:rsid w:val="003537AB"/>
    <w:rsid w:val="00356554"/>
    <w:rsid w:val="00357826"/>
    <w:rsid w:val="003621EA"/>
    <w:rsid w:val="00366670"/>
    <w:rsid w:val="0037581B"/>
    <w:rsid w:val="003801DA"/>
    <w:rsid w:val="003858FB"/>
    <w:rsid w:val="00391DB4"/>
    <w:rsid w:val="003936C9"/>
    <w:rsid w:val="00395D74"/>
    <w:rsid w:val="003A2461"/>
    <w:rsid w:val="003A6052"/>
    <w:rsid w:val="003B2D5C"/>
    <w:rsid w:val="003B3021"/>
    <w:rsid w:val="003B3D56"/>
    <w:rsid w:val="003B47A6"/>
    <w:rsid w:val="003C00CF"/>
    <w:rsid w:val="003C200A"/>
    <w:rsid w:val="003C22F0"/>
    <w:rsid w:val="003D08DB"/>
    <w:rsid w:val="003D166E"/>
    <w:rsid w:val="003D5BBD"/>
    <w:rsid w:val="003D7982"/>
    <w:rsid w:val="003E19AF"/>
    <w:rsid w:val="003E7A10"/>
    <w:rsid w:val="003F17D8"/>
    <w:rsid w:val="003F6126"/>
    <w:rsid w:val="00402236"/>
    <w:rsid w:val="00411AA5"/>
    <w:rsid w:val="00415B04"/>
    <w:rsid w:val="00415D1F"/>
    <w:rsid w:val="00420777"/>
    <w:rsid w:val="004208E0"/>
    <w:rsid w:val="00420D0F"/>
    <w:rsid w:val="0042217E"/>
    <w:rsid w:val="00425631"/>
    <w:rsid w:val="0042675F"/>
    <w:rsid w:val="00426E7D"/>
    <w:rsid w:val="0043081A"/>
    <w:rsid w:val="0043167B"/>
    <w:rsid w:val="0043350A"/>
    <w:rsid w:val="004353A7"/>
    <w:rsid w:val="00442508"/>
    <w:rsid w:val="00450A50"/>
    <w:rsid w:val="004530DA"/>
    <w:rsid w:val="00463C35"/>
    <w:rsid w:val="00466703"/>
    <w:rsid w:val="00467D31"/>
    <w:rsid w:val="00467E8D"/>
    <w:rsid w:val="00477405"/>
    <w:rsid w:val="004807E2"/>
    <w:rsid w:val="00483955"/>
    <w:rsid w:val="004865AC"/>
    <w:rsid w:val="00487648"/>
    <w:rsid w:val="0049096D"/>
    <w:rsid w:val="00492DD6"/>
    <w:rsid w:val="0049462D"/>
    <w:rsid w:val="00496F10"/>
    <w:rsid w:val="004A081E"/>
    <w:rsid w:val="004A22B1"/>
    <w:rsid w:val="004A481F"/>
    <w:rsid w:val="004A55F8"/>
    <w:rsid w:val="004A5BED"/>
    <w:rsid w:val="004B0335"/>
    <w:rsid w:val="004B5668"/>
    <w:rsid w:val="004B76D5"/>
    <w:rsid w:val="004C6C68"/>
    <w:rsid w:val="004D14DE"/>
    <w:rsid w:val="004D28A9"/>
    <w:rsid w:val="004D3F97"/>
    <w:rsid w:val="004D3F99"/>
    <w:rsid w:val="004D6CB5"/>
    <w:rsid w:val="004E3372"/>
    <w:rsid w:val="004E52F3"/>
    <w:rsid w:val="004E6D53"/>
    <w:rsid w:val="004F29BD"/>
    <w:rsid w:val="004F5C40"/>
    <w:rsid w:val="00500022"/>
    <w:rsid w:val="00501D6C"/>
    <w:rsid w:val="00502F67"/>
    <w:rsid w:val="0050372F"/>
    <w:rsid w:val="00504E3C"/>
    <w:rsid w:val="005052A9"/>
    <w:rsid w:val="005115C6"/>
    <w:rsid w:val="00520CB6"/>
    <w:rsid w:val="00521EEA"/>
    <w:rsid w:val="005223B1"/>
    <w:rsid w:val="00523C81"/>
    <w:rsid w:val="00527BE4"/>
    <w:rsid w:val="00532AA7"/>
    <w:rsid w:val="005338EC"/>
    <w:rsid w:val="005405F5"/>
    <w:rsid w:val="00541D42"/>
    <w:rsid w:val="00543058"/>
    <w:rsid w:val="005459EC"/>
    <w:rsid w:val="00550717"/>
    <w:rsid w:val="005510FE"/>
    <w:rsid w:val="00551A4F"/>
    <w:rsid w:val="005542C4"/>
    <w:rsid w:val="00556B67"/>
    <w:rsid w:val="00561291"/>
    <w:rsid w:val="00563399"/>
    <w:rsid w:val="00570F24"/>
    <w:rsid w:val="0057580E"/>
    <w:rsid w:val="005763C4"/>
    <w:rsid w:val="00577DC1"/>
    <w:rsid w:val="0059304B"/>
    <w:rsid w:val="0059500C"/>
    <w:rsid w:val="0059649D"/>
    <w:rsid w:val="005A2300"/>
    <w:rsid w:val="005A2344"/>
    <w:rsid w:val="005A4EBF"/>
    <w:rsid w:val="005A4FDD"/>
    <w:rsid w:val="005A610D"/>
    <w:rsid w:val="005B17D5"/>
    <w:rsid w:val="005C02DB"/>
    <w:rsid w:val="005C23D0"/>
    <w:rsid w:val="005C422A"/>
    <w:rsid w:val="005C48E7"/>
    <w:rsid w:val="005C5041"/>
    <w:rsid w:val="005D2F46"/>
    <w:rsid w:val="005D5769"/>
    <w:rsid w:val="005D7077"/>
    <w:rsid w:val="005E73A4"/>
    <w:rsid w:val="005F1AEC"/>
    <w:rsid w:val="00601F03"/>
    <w:rsid w:val="006067D6"/>
    <w:rsid w:val="00606BE8"/>
    <w:rsid w:val="00606E7D"/>
    <w:rsid w:val="00610BA1"/>
    <w:rsid w:val="00611BB5"/>
    <w:rsid w:val="006131B6"/>
    <w:rsid w:val="00614EBF"/>
    <w:rsid w:val="00614ECF"/>
    <w:rsid w:val="00616CB8"/>
    <w:rsid w:val="00620766"/>
    <w:rsid w:val="006241FB"/>
    <w:rsid w:val="0063082F"/>
    <w:rsid w:val="00630CC0"/>
    <w:rsid w:val="006443C9"/>
    <w:rsid w:val="0064473F"/>
    <w:rsid w:val="00645000"/>
    <w:rsid w:val="00651B05"/>
    <w:rsid w:val="0065679E"/>
    <w:rsid w:val="00657D37"/>
    <w:rsid w:val="006613AF"/>
    <w:rsid w:val="00671950"/>
    <w:rsid w:val="0067198E"/>
    <w:rsid w:val="006743BE"/>
    <w:rsid w:val="006852C5"/>
    <w:rsid w:val="0068738F"/>
    <w:rsid w:val="00690E38"/>
    <w:rsid w:val="00697AD6"/>
    <w:rsid w:val="006A1A0B"/>
    <w:rsid w:val="006A5A12"/>
    <w:rsid w:val="006A6EB3"/>
    <w:rsid w:val="006A6F7A"/>
    <w:rsid w:val="006C3196"/>
    <w:rsid w:val="006C420A"/>
    <w:rsid w:val="006C4FF8"/>
    <w:rsid w:val="006C5108"/>
    <w:rsid w:val="006D443E"/>
    <w:rsid w:val="006D474D"/>
    <w:rsid w:val="006D736D"/>
    <w:rsid w:val="006E2E66"/>
    <w:rsid w:val="006E46FC"/>
    <w:rsid w:val="006E4DF9"/>
    <w:rsid w:val="006F052D"/>
    <w:rsid w:val="006F0D1B"/>
    <w:rsid w:val="006F6A51"/>
    <w:rsid w:val="006F7863"/>
    <w:rsid w:val="007027B4"/>
    <w:rsid w:val="00704AD4"/>
    <w:rsid w:val="00705460"/>
    <w:rsid w:val="0070764E"/>
    <w:rsid w:val="0071265F"/>
    <w:rsid w:val="007166A2"/>
    <w:rsid w:val="00720384"/>
    <w:rsid w:val="007210C0"/>
    <w:rsid w:val="007227C2"/>
    <w:rsid w:val="0073192D"/>
    <w:rsid w:val="00733FAB"/>
    <w:rsid w:val="00735575"/>
    <w:rsid w:val="0073667F"/>
    <w:rsid w:val="00736B7E"/>
    <w:rsid w:val="00741572"/>
    <w:rsid w:val="0074490A"/>
    <w:rsid w:val="007465D8"/>
    <w:rsid w:val="00757999"/>
    <w:rsid w:val="007607CF"/>
    <w:rsid w:val="00761957"/>
    <w:rsid w:val="00763D31"/>
    <w:rsid w:val="00764DAA"/>
    <w:rsid w:val="00765650"/>
    <w:rsid w:val="00766A34"/>
    <w:rsid w:val="00766EB9"/>
    <w:rsid w:val="00772573"/>
    <w:rsid w:val="00772D51"/>
    <w:rsid w:val="00774783"/>
    <w:rsid w:val="00776FEA"/>
    <w:rsid w:val="00780FE9"/>
    <w:rsid w:val="00781BFD"/>
    <w:rsid w:val="00791D4F"/>
    <w:rsid w:val="007927AD"/>
    <w:rsid w:val="007942AE"/>
    <w:rsid w:val="00795785"/>
    <w:rsid w:val="00795C6C"/>
    <w:rsid w:val="007A0267"/>
    <w:rsid w:val="007A2CF4"/>
    <w:rsid w:val="007A7576"/>
    <w:rsid w:val="007B345C"/>
    <w:rsid w:val="007B4B1E"/>
    <w:rsid w:val="007B5821"/>
    <w:rsid w:val="007B60D5"/>
    <w:rsid w:val="007C34E3"/>
    <w:rsid w:val="007C3619"/>
    <w:rsid w:val="007C3A9F"/>
    <w:rsid w:val="007C5DAA"/>
    <w:rsid w:val="007D3026"/>
    <w:rsid w:val="007D43FF"/>
    <w:rsid w:val="007E0A13"/>
    <w:rsid w:val="007E0BAA"/>
    <w:rsid w:val="007E73D9"/>
    <w:rsid w:val="007F5191"/>
    <w:rsid w:val="008032BA"/>
    <w:rsid w:val="00803A70"/>
    <w:rsid w:val="008061C1"/>
    <w:rsid w:val="00815F73"/>
    <w:rsid w:val="008202D6"/>
    <w:rsid w:val="008303B7"/>
    <w:rsid w:val="00832BF2"/>
    <w:rsid w:val="00833987"/>
    <w:rsid w:val="00836C48"/>
    <w:rsid w:val="00840657"/>
    <w:rsid w:val="00854AF9"/>
    <w:rsid w:val="008600D0"/>
    <w:rsid w:val="008637C6"/>
    <w:rsid w:val="00866B2F"/>
    <w:rsid w:val="00867FA6"/>
    <w:rsid w:val="008715AA"/>
    <w:rsid w:val="00871670"/>
    <w:rsid w:val="008720E1"/>
    <w:rsid w:val="00875C23"/>
    <w:rsid w:val="00891A0F"/>
    <w:rsid w:val="008A1614"/>
    <w:rsid w:val="008A2AD6"/>
    <w:rsid w:val="008A3DC6"/>
    <w:rsid w:val="008B177C"/>
    <w:rsid w:val="008B2A7C"/>
    <w:rsid w:val="008B758F"/>
    <w:rsid w:val="008C26F8"/>
    <w:rsid w:val="008C6566"/>
    <w:rsid w:val="008D0E5A"/>
    <w:rsid w:val="008D18FA"/>
    <w:rsid w:val="008D4C54"/>
    <w:rsid w:val="008D5D78"/>
    <w:rsid w:val="008E0E38"/>
    <w:rsid w:val="008E1D69"/>
    <w:rsid w:val="008E489C"/>
    <w:rsid w:val="008E7590"/>
    <w:rsid w:val="008F0364"/>
    <w:rsid w:val="008F0640"/>
    <w:rsid w:val="008F1D3A"/>
    <w:rsid w:val="00901643"/>
    <w:rsid w:val="00902EFE"/>
    <w:rsid w:val="00903B5D"/>
    <w:rsid w:val="0090440A"/>
    <w:rsid w:val="009050A5"/>
    <w:rsid w:val="009066C8"/>
    <w:rsid w:val="0091637A"/>
    <w:rsid w:val="0091795C"/>
    <w:rsid w:val="00917A02"/>
    <w:rsid w:val="00921CC6"/>
    <w:rsid w:val="009266DE"/>
    <w:rsid w:val="0093252C"/>
    <w:rsid w:val="009340A9"/>
    <w:rsid w:val="00934403"/>
    <w:rsid w:val="00937D80"/>
    <w:rsid w:val="00945133"/>
    <w:rsid w:val="0094776B"/>
    <w:rsid w:val="00961C68"/>
    <w:rsid w:val="00962592"/>
    <w:rsid w:val="00971F56"/>
    <w:rsid w:val="00981B37"/>
    <w:rsid w:val="00982290"/>
    <w:rsid w:val="009831D9"/>
    <w:rsid w:val="00992A12"/>
    <w:rsid w:val="00992C3C"/>
    <w:rsid w:val="009A009E"/>
    <w:rsid w:val="009A5DBC"/>
    <w:rsid w:val="009B463D"/>
    <w:rsid w:val="009C00CC"/>
    <w:rsid w:val="009C2419"/>
    <w:rsid w:val="009C3916"/>
    <w:rsid w:val="009C4890"/>
    <w:rsid w:val="009C70BC"/>
    <w:rsid w:val="009D01B2"/>
    <w:rsid w:val="009D094B"/>
    <w:rsid w:val="009D44EC"/>
    <w:rsid w:val="009D7ADC"/>
    <w:rsid w:val="009E1D45"/>
    <w:rsid w:val="009E56FE"/>
    <w:rsid w:val="009E69E1"/>
    <w:rsid w:val="009F13C6"/>
    <w:rsid w:val="00A02EF7"/>
    <w:rsid w:val="00A040AF"/>
    <w:rsid w:val="00A22938"/>
    <w:rsid w:val="00A32184"/>
    <w:rsid w:val="00A32520"/>
    <w:rsid w:val="00A35BA9"/>
    <w:rsid w:val="00A3618A"/>
    <w:rsid w:val="00A37FB9"/>
    <w:rsid w:val="00A40368"/>
    <w:rsid w:val="00A40B1E"/>
    <w:rsid w:val="00A45ABD"/>
    <w:rsid w:val="00A47790"/>
    <w:rsid w:val="00A64AB2"/>
    <w:rsid w:val="00A70BB5"/>
    <w:rsid w:val="00A7138B"/>
    <w:rsid w:val="00A7659E"/>
    <w:rsid w:val="00A7735C"/>
    <w:rsid w:val="00A81B0B"/>
    <w:rsid w:val="00A824C5"/>
    <w:rsid w:val="00A827D6"/>
    <w:rsid w:val="00A828E2"/>
    <w:rsid w:val="00A84B40"/>
    <w:rsid w:val="00A93567"/>
    <w:rsid w:val="00A93A72"/>
    <w:rsid w:val="00A9590C"/>
    <w:rsid w:val="00A95B77"/>
    <w:rsid w:val="00AA1E4F"/>
    <w:rsid w:val="00AA21D5"/>
    <w:rsid w:val="00AA282A"/>
    <w:rsid w:val="00AA47C5"/>
    <w:rsid w:val="00AB144E"/>
    <w:rsid w:val="00AB690F"/>
    <w:rsid w:val="00AC4B84"/>
    <w:rsid w:val="00AC65C6"/>
    <w:rsid w:val="00AD1366"/>
    <w:rsid w:val="00AD2279"/>
    <w:rsid w:val="00AD33F7"/>
    <w:rsid w:val="00AE1FAF"/>
    <w:rsid w:val="00AE279F"/>
    <w:rsid w:val="00AE2BB2"/>
    <w:rsid w:val="00AF3044"/>
    <w:rsid w:val="00AF6159"/>
    <w:rsid w:val="00AF6C4A"/>
    <w:rsid w:val="00B014ED"/>
    <w:rsid w:val="00B03065"/>
    <w:rsid w:val="00B04E79"/>
    <w:rsid w:val="00B06F8D"/>
    <w:rsid w:val="00B13987"/>
    <w:rsid w:val="00B22C2E"/>
    <w:rsid w:val="00B23146"/>
    <w:rsid w:val="00B232A8"/>
    <w:rsid w:val="00B26804"/>
    <w:rsid w:val="00B3132E"/>
    <w:rsid w:val="00B317AC"/>
    <w:rsid w:val="00B31F4E"/>
    <w:rsid w:val="00B34089"/>
    <w:rsid w:val="00B3517B"/>
    <w:rsid w:val="00B368C3"/>
    <w:rsid w:val="00B36940"/>
    <w:rsid w:val="00B37D9D"/>
    <w:rsid w:val="00B446DD"/>
    <w:rsid w:val="00B50072"/>
    <w:rsid w:val="00B513E3"/>
    <w:rsid w:val="00B63592"/>
    <w:rsid w:val="00B67B25"/>
    <w:rsid w:val="00B70C87"/>
    <w:rsid w:val="00B80020"/>
    <w:rsid w:val="00B800C8"/>
    <w:rsid w:val="00B8243B"/>
    <w:rsid w:val="00B87F6C"/>
    <w:rsid w:val="00B92E70"/>
    <w:rsid w:val="00BA5A25"/>
    <w:rsid w:val="00BA5B39"/>
    <w:rsid w:val="00BB1039"/>
    <w:rsid w:val="00BB35A2"/>
    <w:rsid w:val="00BB5D03"/>
    <w:rsid w:val="00BB68FE"/>
    <w:rsid w:val="00BB6B48"/>
    <w:rsid w:val="00BB7E38"/>
    <w:rsid w:val="00BC092A"/>
    <w:rsid w:val="00BC2F66"/>
    <w:rsid w:val="00BC5F3E"/>
    <w:rsid w:val="00BC7758"/>
    <w:rsid w:val="00BD35F1"/>
    <w:rsid w:val="00BE7731"/>
    <w:rsid w:val="00C0020A"/>
    <w:rsid w:val="00C00E05"/>
    <w:rsid w:val="00C02989"/>
    <w:rsid w:val="00C02B79"/>
    <w:rsid w:val="00C055E5"/>
    <w:rsid w:val="00C0667A"/>
    <w:rsid w:val="00C0705E"/>
    <w:rsid w:val="00C1194A"/>
    <w:rsid w:val="00C150EF"/>
    <w:rsid w:val="00C17358"/>
    <w:rsid w:val="00C22FDD"/>
    <w:rsid w:val="00C252B7"/>
    <w:rsid w:val="00C253EE"/>
    <w:rsid w:val="00C26DFE"/>
    <w:rsid w:val="00C32174"/>
    <w:rsid w:val="00C34917"/>
    <w:rsid w:val="00C41EDB"/>
    <w:rsid w:val="00C43E35"/>
    <w:rsid w:val="00C446E0"/>
    <w:rsid w:val="00C46248"/>
    <w:rsid w:val="00C5517E"/>
    <w:rsid w:val="00C558BA"/>
    <w:rsid w:val="00C607F1"/>
    <w:rsid w:val="00C64F50"/>
    <w:rsid w:val="00C65415"/>
    <w:rsid w:val="00C67F01"/>
    <w:rsid w:val="00C764B2"/>
    <w:rsid w:val="00C90D52"/>
    <w:rsid w:val="00C90D87"/>
    <w:rsid w:val="00C921A6"/>
    <w:rsid w:val="00C94B90"/>
    <w:rsid w:val="00C9597E"/>
    <w:rsid w:val="00CA10AC"/>
    <w:rsid w:val="00CA46DC"/>
    <w:rsid w:val="00CA57AB"/>
    <w:rsid w:val="00CA5C43"/>
    <w:rsid w:val="00CA6F02"/>
    <w:rsid w:val="00CB1648"/>
    <w:rsid w:val="00CB231B"/>
    <w:rsid w:val="00CB5675"/>
    <w:rsid w:val="00CB5E40"/>
    <w:rsid w:val="00CB70D8"/>
    <w:rsid w:val="00CB721F"/>
    <w:rsid w:val="00CD008E"/>
    <w:rsid w:val="00CD0275"/>
    <w:rsid w:val="00CD3CDE"/>
    <w:rsid w:val="00CD5E2A"/>
    <w:rsid w:val="00CE61E8"/>
    <w:rsid w:val="00CE7495"/>
    <w:rsid w:val="00CF43B1"/>
    <w:rsid w:val="00CF7F6B"/>
    <w:rsid w:val="00D0232E"/>
    <w:rsid w:val="00D02F86"/>
    <w:rsid w:val="00D100C8"/>
    <w:rsid w:val="00D1369D"/>
    <w:rsid w:val="00D308C5"/>
    <w:rsid w:val="00D30B07"/>
    <w:rsid w:val="00D30CCD"/>
    <w:rsid w:val="00D32012"/>
    <w:rsid w:val="00D370C1"/>
    <w:rsid w:val="00D41DC0"/>
    <w:rsid w:val="00D4436B"/>
    <w:rsid w:val="00D46D0C"/>
    <w:rsid w:val="00D51435"/>
    <w:rsid w:val="00D526BA"/>
    <w:rsid w:val="00D5674B"/>
    <w:rsid w:val="00D60B48"/>
    <w:rsid w:val="00D61C0B"/>
    <w:rsid w:val="00D6538D"/>
    <w:rsid w:val="00D6660A"/>
    <w:rsid w:val="00D676F3"/>
    <w:rsid w:val="00D70138"/>
    <w:rsid w:val="00D71031"/>
    <w:rsid w:val="00D710DB"/>
    <w:rsid w:val="00D72AEF"/>
    <w:rsid w:val="00D820A3"/>
    <w:rsid w:val="00D871A4"/>
    <w:rsid w:val="00D87573"/>
    <w:rsid w:val="00D912CD"/>
    <w:rsid w:val="00D95F95"/>
    <w:rsid w:val="00DA07A4"/>
    <w:rsid w:val="00DA0CCB"/>
    <w:rsid w:val="00DA271F"/>
    <w:rsid w:val="00DA33B6"/>
    <w:rsid w:val="00DA7569"/>
    <w:rsid w:val="00DA7587"/>
    <w:rsid w:val="00DA77D1"/>
    <w:rsid w:val="00DA7E33"/>
    <w:rsid w:val="00DB3878"/>
    <w:rsid w:val="00DC46B2"/>
    <w:rsid w:val="00DC6317"/>
    <w:rsid w:val="00DC641B"/>
    <w:rsid w:val="00DD1427"/>
    <w:rsid w:val="00DD21C0"/>
    <w:rsid w:val="00DE1FAA"/>
    <w:rsid w:val="00DF2C26"/>
    <w:rsid w:val="00DF375E"/>
    <w:rsid w:val="00DF468D"/>
    <w:rsid w:val="00E005D0"/>
    <w:rsid w:val="00E03888"/>
    <w:rsid w:val="00E04EDF"/>
    <w:rsid w:val="00E05753"/>
    <w:rsid w:val="00E114A2"/>
    <w:rsid w:val="00E12488"/>
    <w:rsid w:val="00E1375F"/>
    <w:rsid w:val="00E147EE"/>
    <w:rsid w:val="00E20269"/>
    <w:rsid w:val="00E20872"/>
    <w:rsid w:val="00E30955"/>
    <w:rsid w:val="00E33687"/>
    <w:rsid w:val="00E345C3"/>
    <w:rsid w:val="00E34C09"/>
    <w:rsid w:val="00E355D9"/>
    <w:rsid w:val="00E41811"/>
    <w:rsid w:val="00E41E31"/>
    <w:rsid w:val="00E46A7D"/>
    <w:rsid w:val="00E52AED"/>
    <w:rsid w:val="00E54D94"/>
    <w:rsid w:val="00E56850"/>
    <w:rsid w:val="00E63E2C"/>
    <w:rsid w:val="00E644FF"/>
    <w:rsid w:val="00E71341"/>
    <w:rsid w:val="00E72B4F"/>
    <w:rsid w:val="00E752C2"/>
    <w:rsid w:val="00E76C7A"/>
    <w:rsid w:val="00E80A67"/>
    <w:rsid w:val="00E83705"/>
    <w:rsid w:val="00E83DF6"/>
    <w:rsid w:val="00E84EC9"/>
    <w:rsid w:val="00E863BE"/>
    <w:rsid w:val="00E91649"/>
    <w:rsid w:val="00E951B8"/>
    <w:rsid w:val="00E9664B"/>
    <w:rsid w:val="00E971A2"/>
    <w:rsid w:val="00EA64F0"/>
    <w:rsid w:val="00EA6AFC"/>
    <w:rsid w:val="00EA774E"/>
    <w:rsid w:val="00EB41C5"/>
    <w:rsid w:val="00EC440B"/>
    <w:rsid w:val="00EE4172"/>
    <w:rsid w:val="00EE6378"/>
    <w:rsid w:val="00EF2B50"/>
    <w:rsid w:val="00EF68C1"/>
    <w:rsid w:val="00EF6C4C"/>
    <w:rsid w:val="00F11056"/>
    <w:rsid w:val="00F11E3C"/>
    <w:rsid w:val="00F14161"/>
    <w:rsid w:val="00F20700"/>
    <w:rsid w:val="00F21B6B"/>
    <w:rsid w:val="00F2216C"/>
    <w:rsid w:val="00F25160"/>
    <w:rsid w:val="00F27357"/>
    <w:rsid w:val="00F33658"/>
    <w:rsid w:val="00F43490"/>
    <w:rsid w:val="00F54AD5"/>
    <w:rsid w:val="00F571E2"/>
    <w:rsid w:val="00F65120"/>
    <w:rsid w:val="00F67EFD"/>
    <w:rsid w:val="00F73E5C"/>
    <w:rsid w:val="00F76208"/>
    <w:rsid w:val="00F77AB3"/>
    <w:rsid w:val="00F87F55"/>
    <w:rsid w:val="00F9108D"/>
    <w:rsid w:val="00F911DD"/>
    <w:rsid w:val="00F9137F"/>
    <w:rsid w:val="00F93E00"/>
    <w:rsid w:val="00FA1D4F"/>
    <w:rsid w:val="00FA2236"/>
    <w:rsid w:val="00FA70F8"/>
    <w:rsid w:val="00FC1018"/>
    <w:rsid w:val="00FC1BCD"/>
    <w:rsid w:val="00FC36F9"/>
    <w:rsid w:val="00FC72C2"/>
    <w:rsid w:val="00FD0196"/>
    <w:rsid w:val="00FD7222"/>
    <w:rsid w:val="00FE53FF"/>
    <w:rsid w:val="00FE6793"/>
    <w:rsid w:val="00FE6CEA"/>
    <w:rsid w:val="00FE70F4"/>
    <w:rsid w:val="00FF33B6"/>
    <w:rsid w:val="00FF340B"/>
    <w:rsid w:val="00FF4273"/>
    <w:rsid w:val="00FF5C37"/>
    <w:rsid w:val="00FF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qFormat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aliases w:val="табл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aliases w:val="с интервалом,No Spacing1,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A4FDD"/>
    <w:rPr>
      <w:b/>
      <w:bCs/>
      <w:color w:val="008000"/>
    </w:rPr>
  </w:style>
  <w:style w:type="paragraph" w:styleId="afc">
    <w:name w:val="Normal (Web)"/>
    <w:aliases w:val="Обычный (веб) Знак1,Знак2 Знак1,Знак2 Знак1 Знак,Знак2 Знак"/>
    <w:basedOn w:val="a"/>
    <w:link w:val="afd"/>
    <w:uiPriority w:val="99"/>
    <w:rsid w:val="005A4FDD"/>
    <w:pPr>
      <w:spacing w:before="150" w:after="225"/>
    </w:pPr>
  </w:style>
  <w:style w:type="paragraph" w:customStyle="1" w:styleId="afe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f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aliases w:val="с интервалом Знак,No Spacing1 Знак,No Spacing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2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3">
    <w:name w:val="Plain Text"/>
    <w:basedOn w:val="a"/>
    <w:link w:val="aff4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5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6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6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7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8">
    <w:name w:val="annotation text"/>
    <w:basedOn w:val="a"/>
    <w:link w:val="aff9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a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qFormat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b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c">
    <w:name w:val="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d">
    <w:name w:val="List Paragraph"/>
    <w:aliases w:val="Самый обычный"/>
    <w:basedOn w:val="a"/>
    <w:link w:val="affe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f">
    <w:name w:val="Document Map"/>
    <w:basedOn w:val="a"/>
    <w:link w:val="afff0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1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2">
    <w:name w:val="annotation subject"/>
    <w:basedOn w:val="aff8"/>
    <w:next w:val="aff8"/>
    <w:link w:val="afff3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3">
    <w:name w:val="Тема примечания Знак"/>
    <w:basedOn w:val="aff9"/>
    <w:link w:val="afff2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5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6">
    <w:name w:val="Message Header"/>
    <w:basedOn w:val="a"/>
    <w:link w:val="afff7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7">
    <w:name w:val="Шапка Знак"/>
    <w:basedOn w:val="a0"/>
    <w:link w:val="afff6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8">
    <w:name w:val="endnote text"/>
    <w:basedOn w:val="a"/>
    <w:link w:val="afff9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a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b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c">
    <w:name w:val="Таблица"/>
    <w:basedOn w:val="afff6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d">
    <w:name w:val="Абзац Знак"/>
    <w:link w:val="afffe"/>
    <w:uiPriority w:val="99"/>
    <w:locked/>
    <w:rsid w:val="005A4FDD"/>
    <w:rPr>
      <w:rFonts w:ascii="Times New Roman" w:hAnsi="Times New Roman"/>
      <w:sz w:val="24"/>
    </w:rPr>
  </w:style>
  <w:style w:type="paragraph" w:customStyle="1" w:styleId="afffe">
    <w:name w:val="Абзац"/>
    <w:basedOn w:val="a"/>
    <w:link w:val="afffd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basedOn w:val="a0"/>
    <w:link w:val="affff0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1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2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2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3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4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5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6">
    <w:name w:val="Символ нумерации"/>
    <w:rsid w:val="005A4FDD"/>
  </w:style>
  <w:style w:type="paragraph" w:customStyle="1" w:styleId="affff7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8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9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a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b">
    <w:name w:val="Заголовок таблицы"/>
    <w:basedOn w:val="affffa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c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d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e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2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f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f0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1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2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3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aliases w:val="табл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4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5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6">
    <w:name w:val="Signature"/>
    <w:basedOn w:val="a"/>
    <w:link w:val="afffff7"/>
    <w:rsid w:val="0093252C"/>
    <w:pPr>
      <w:jc w:val="both"/>
    </w:pPr>
    <w:rPr>
      <w:sz w:val="20"/>
      <w:szCs w:val="20"/>
    </w:rPr>
  </w:style>
  <w:style w:type="character" w:customStyle="1" w:styleId="afffff7">
    <w:name w:val="Подпись Знак"/>
    <w:basedOn w:val="a0"/>
    <w:link w:val="afffff6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8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9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9">
    <w:name w:val="Подпись к картинке_"/>
    <w:basedOn w:val="a0"/>
    <w:link w:val="afffffa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b">
    <w:name w:val="Оглавление_"/>
    <w:basedOn w:val="a0"/>
    <w:link w:val="afffffc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a">
    <w:name w:val="Подпись к картинке"/>
    <w:basedOn w:val="a"/>
    <w:link w:val="afffff9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c">
    <w:name w:val="Оглавление"/>
    <w:basedOn w:val="a"/>
    <w:link w:val="afffffb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  <w:style w:type="character" w:customStyle="1" w:styleId="strongemphasis0">
    <w:name w:val="strongemphasis"/>
    <w:basedOn w:val="a0"/>
    <w:rsid w:val="00E76C7A"/>
  </w:style>
  <w:style w:type="paragraph" w:customStyle="1" w:styleId="350">
    <w:name w:val="Абзац списка35"/>
    <w:basedOn w:val="a"/>
    <w:rsid w:val="00501D6C"/>
    <w:pPr>
      <w:ind w:left="720"/>
    </w:pPr>
    <w:rPr>
      <w:rFonts w:eastAsia="Calibri"/>
    </w:rPr>
  </w:style>
  <w:style w:type="paragraph" w:customStyle="1" w:styleId="xl35">
    <w:name w:val="xl35"/>
    <w:basedOn w:val="a"/>
    <w:rsid w:val="00501D6C"/>
    <w:pPr>
      <w:spacing w:before="100" w:beforeAutospacing="1" w:after="100" w:afterAutospacing="1"/>
      <w:jc w:val="right"/>
    </w:pPr>
  </w:style>
  <w:style w:type="paragraph" w:customStyle="1" w:styleId="afffffd">
    <w:name w:val="Знак"/>
    <w:basedOn w:val="a"/>
    <w:next w:val="a"/>
    <w:uiPriority w:val="99"/>
    <w:rsid w:val="00501D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ystatus">
    <w:name w:val="pay_status"/>
    <w:basedOn w:val="a0"/>
    <w:rsid w:val="00501D6C"/>
  </w:style>
  <w:style w:type="paragraph" w:customStyle="1" w:styleId="360">
    <w:name w:val="Абзац списка36"/>
    <w:basedOn w:val="a"/>
    <w:rsid w:val="001D7FC9"/>
    <w:pPr>
      <w:ind w:left="720"/>
    </w:pPr>
    <w:rPr>
      <w:rFonts w:eastAsia="Calibri"/>
    </w:rPr>
  </w:style>
  <w:style w:type="paragraph" w:customStyle="1" w:styleId="afffffe">
    <w:name w:val="Знак"/>
    <w:basedOn w:val="a"/>
    <w:next w:val="a"/>
    <w:uiPriority w:val="99"/>
    <w:rsid w:val="001D7FC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6C4FF8"/>
    <w:pPr>
      <w:spacing w:before="100" w:beforeAutospacing="1" w:after="100" w:afterAutospacing="1"/>
    </w:pPr>
  </w:style>
  <w:style w:type="paragraph" w:customStyle="1" w:styleId="affffff">
    <w:name w:val="Стиль"/>
    <w:rsid w:val="00CF7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бычный (веб) Знак"/>
    <w:aliases w:val="Обычный (веб) Знак1 Знак,Знак2 Знак1 Знак1,Знак2 Знак1 Знак Знак,Знак2 Знак Знак"/>
    <w:link w:val="afc"/>
    <w:uiPriority w:val="99"/>
    <w:locked/>
    <w:rsid w:val="00C95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Абзац списка Знак"/>
    <w:aliases w:val="Самый обычный Знак"/>
    <w:link w:val="affd"/>
    <w:uiPriority w:val="34"/>
    <w:locked/>
    <w:rsid w:val="00A93567"/>
    <w:rPr>
      <w:rFonts w:ascii="Times New Roman" w:eastAsia="Calibri" w:hAnsi="Times New Roman" w:cs="Times New Roman"/>
      <w:lang w:eastAsia="ru-RU"/>
    </w:rPr>
  </w:style>
  <w:style w:type="paragraph" w:customStyle="1" w:styleId="370">
    <w:name w:val="Абзац списка37"/>
    <w:basedOn w:val="a"/>
    <w:rsid w:val="0091637A"/>
    <w:pPr>
      <w:ind w:left="720"/>
    </w:pPr>
    <w:rPr>
      <w:rFonts w:eastAsia="Calibri"/>
    </w:rPr>
  </w:style>
  <w:style w:type="paragraph" w:customStyle="1" w:styleId="affffff0">
    <w:name w:val="Знак"/>
    <w:basedOn w:val="a"/>
    <w:next w:val="a"/>
    <w:uiPriority w:val="99"/>
    <w:rsid w:val="0091637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80">
    <w:name w:val="Абзац списка38"/>
    <w:basedOn w:val="a"/>
    <w:rsid w:val="008061C1"/>
    <w:pPr>
      <w:ind w:left="720"/>
    </w:pPr>
    <w:rPr>
      <w:rFonts w:eastAsia="Calibri"/>
    </w:rPr>
  </w:style>
  <w:style w:type="paragraph" w:customStyle="1" w:styleId="affffff1">
    <w:name w:val="Знак"/>
    <w:basedOn w:val="a"/>
    <w:next w:val="a"/>
    <w:semiHidden/>
    <w:rsid w:val="008061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90">
    <w:name w:val="Абзац списка39"/>
    <w:basedOn w:val="a"/>
    <w:rsid w:val="00D4436B"/>
    <w:pPr>
      <w:ind w:left="720"/>
    </w:pPr>
    <w:rPr>
      <w:rFonts w:eastAsia="Calibri"/>
    </w:rPr>
  </w:style>
  <w:style w:type="paragraph" w:customStyle="1" w:styleId="affffff2">
    <w:name w:val="Знак"/>
    <w:basedOn w:val="a"/>
    <w:next w:val="a"/>
    <w:semiHidden/>
    <w:rsid w:val="00D4436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05B72-50A6-4F6A-91FC-1789B01A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2022-11-28T08:08:00Z</cp:lastPrinted>
  <dcterms:created xsi:type="dcterms:W3CDTF">2022-12-26T11:37:00Z</dcterms:created>
  <dcterms:modified xsi:type="dcterms:W3CDTF">2022-12-26T11:37:00Z</dcterms:modified>
</cp:coreProperties>
</file>