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3C6" w:rsidRPr="00245055" w:rsidRDefault="009F13C6" w:rsidP="00C902E5">
      <w:pPr>
        <w:rPr>
          <w:b/>
        </w:rPr>
      </w:pP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E52AED">
      <w:pPr>
        <w:jc w:val="center"/>
        <w:rPr>
          <w:b/>
          <w:bCs/>
          <w:sz w:val="28"/>
          <w:szCs w:val="28"/>
        </w:rPr>
      </w:pPr>
      <w:r w:rsidRPr="0024505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СОВЕТ ДЕПУТАТОВ СЕЛЬСКОГО ПОСЕЛЕНИЯ</w:t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r w:rsidRPr="00245055">
        <w:rPr>
          <w:b/>
          <w:bCs/>
          <w:sz w:val="28"/>
          <w:szCs w:val="28"/>
        </w:rPr>
        <w:t>ТИХВИНСКИЙ СЕЛЬСОВЕТ</w:t>
      </w:r>
    </w:p>
    <w:p w:rsidR="00E52AED" w:rsidRPr="00245055" w:rsidRDefault="00E52AED" w:rsidP="00E52AED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245055">
        <w:rPr>
          <w:b/>
          <w:bCs/>
          <w:sz w:val="28"/>
          <w:szCs w:val="28"/>
        </w:rPr>
        <w:t>Добринского</w:t>
      </w:r>
      <w:proofErr w:type="spellEnd"/>
      <w:r w:rsidRPr="00245055">
        <w:rPr>
          <w:b/>
          <w:bCs/>
          <w:sz w:val="28"/>
          <w:szCs w:val="28"/>
        </w:rPr>
        <w:t xml:space="preserve"> муниципального района </w:t>
      </w:r>
      <w:r w:rsidRPr="00245055">
        <w:rPr>
          <w:b/>
          <w:sz w:val="28"/>
          <w:szCs w:val="28"/>
        </w:rPr>
        <w:t>Липецкой области</w:t>
      </w:r>
    </w:p>
    <w:p w:rsidR="00E52AED" w:rsidRPr="00245055" w:rsidRDefault="00E52AED" w:rsidP="00E52AE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Российской Федерации</w:t>
      </w:r>
    </w:p>
    <w:p w:rsidR="00E52AED" w:rsidRPr="00245055" w:rsidRDefault="00E52AED" w:rsidP="00E52AE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245055">
        <w:rPr>
          <w:sz w:val="28"/>
          <w:szCs w:val="28"/>
        </w:rPr>
        <w:t xml:space="preserve">28-я сессия </w:t>
      </w:r>
      <w:r w:rsidRPr="00245055">
        <w:rPr>
          <w:sz w:val="28"/>
          <w:szCs w:val="28"/>
          <w:lang w:val="en-US"/>
        </w:rPr>
        <w:t>VI</w:t>
      </w:r>
      <w:r w:rsidRPr="00245055">
        <w:rPr>
          <w:sz w:val="28"/>
          <w:szCs w:val="28"/>
        </w:rPr>
        <w:t xml:space="preserve"> созыва</w:t>
      </w:r>
    </w:p>
    <w:p w:rsidR="00E52AED" w:rsidRPr="00245055" w:rsidRDefault="00E52AED" w:rsidP="00E52AE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4505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4505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E52AED" w:rsidRPr="00245055" w:rsidRDefault="00E52AED" w:rsidP="00E52AED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E52AED" w:rsidRPr="00245055" w:rsidRDefault="00E52AED" w:rsidP="00E52AED">
      <w:pPr>
        <w:pStyle w:val="af5"/>
        <w:rPr>
          <w:sz w:val="28"/>
          <w:szCs w:val="28"/>
        </w:rPr>
      </w:pPr>
      <w:r w:rsidRPr="00245055">
        <w:rPr>
          <w:color w:val="3D3D3D"/>
          <w:spacing w:val="2"/>
          <w:sz w:val="28"/>
          <w:szCs w:val="28"/>
        </w:rPr>
        <w:t xml:space="preserve">23.12.2022 г.              </w:t>
      </w:r>
      <w:r w:rsidRPr="00245055">
        <w:rPr>
          <w:color w:val="3D3D3D"/>
          <w:sz w:val="28"/>
          <w:szCs w:val="28"/>
        </w:rPr>
        <w:t xml:space="preserve"> д</w:t>
      </w:r>
      <w:proofErr w:type="gramStart"/>
      <w:r w:rsidRPr="00245055">
        <w:rPr>
          <w:color w:val="3D3D3D"/>
          <w:sz w:val="28"/>
          <w:szCs w:val="28"/>
        </w:rPr>
        <w:t>.Б</w:t>
      </w:r>
      <w:proofErr w:type="gramEnd"/>
      <w:r w:rsidRPr="00245055">
        <w:rPr>
          <w:color w:val="3D3D3D"/>
          <w:sz w:val="28"/>
          <w:szCs w:val="28"/>
        </w:rPr>
        <w:t>ольшая Плавица                     № 111</w:t>
      </w:r>
      <w:r w:rsidRPr="00245055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45055">
        <w:rPr>
          <w:color w:val="3D3D3D"/>
          <w:spacing w:val="-5"/>
          <w:sz w:val="28"/>
          <w:szCs w:val="28"/>
        </w:rPr>
        <w:t>рс</w:t>
      </w:r>
      <w:proofErr w:type="spellEnd"/>
      <w:r w:rsidRPr="00245055">
        <w:rPr>
          <w:sz w:val="28"/>
          <w:szCs w:val="28"/>
        </w:rPr>
        <w:t xml:space="preserve">  </w:t>
      </w:r>
    </w:p>
    <w:p w:rsidR="00E52AED" w:rsidRPr="00245055" w:rsidRDefault="00E52AED" w:rsidP="00CD0275">
      <w:pPr>
        <w:jc w:val="right"/>
        <w:rPr>
          <w:b/>
        </w:rPr>
      </w:pPr>
    </w:p>
    <w:p w:rsidR="00E52AED" w:rsidRPr="00245055" w:rsidRDefault="00E52AED" w:rsidP="00E52AED">
      <w:pPr>
        <w:jc w:val="both"/>
        <w:rPr>
          <w:color w:val="FF0000"/>
          <w:sz w:val="28"/>
          <w:szCs w:val="28"/>
        </w:rPr>
      </w:pPr>
    </w:p>
    <w:p w:rsidR="00E52AED" w:rsidRPr="00245055" w:rsidRDefault="00E52AED" w:rsidP="00E52AED">
      <w:pPr>
        <w:tabs>
          <w:tab w:val="left" w:pos="8775"/>
        </w:tabs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О Порядке предоставления иных межбюджетных трансфертов из бюджета сельского поселения Тихвинский сельсовет </w:t>
      </w:r>
      <w:proofErr w:type="spellStart"/>
      <w:r w:rsidRPr="00245055">
        <w:rPr>
          <w:b/>
          <w:sz w:val="28"/>
          <w:szCs w:val="28"/>
        </w:rPr>
        <w:t>Добринского</w:t>
      </w:r>
      <w:proofErr w:type="spellEnd"/>
      <w:r w:rsidRPr="00245055">
        <w:rPr>
          <w:b/>
          <w:sz w:val="28"/>
          <w:szCs w:val="28"/>
        </w:rPr>
        <w:t xml:space="preserve"> муниципального района Липецкой области </w:t>
      </w:r>
    </w:p>
    <w:p w:rsidR="00E52AED" w:rsidRPr="00245055" w:rsidRDefault="00E52AED" w:rsidP="00E52AED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   В соответствии со </w:t>
      </w:r>
      <w:r w:rsidRPr="00245055">
        <w:rPr>
          <w:rStyle w:val="afb"/>
          <w:b w:val="0"/>
          <w:color w:val="auto"/>
          <w:sz w:val="28"/>
          <w:szCs w:val="28"/>
        </w:rPr>
        <w:t>статьями 9 и 142.5</w:t>
      </w:r>
      <w:r w:rsidRPr="00245055">
        <w:rPr>
          <w:sz w:val="28"/>
          <w:szCs w:val="28"/>
        </w:rPr>
        <w:t xml:space="preserve"> Бюджетного кодекса Российской Федерации, </w:t>
      </w:r>
      <w:r w:rsidRPr="00245055">
        <w:rPr>
          <w:rStyle w:val="afb"/>
          <w:b w:val="0"/>
          <w:color w:val="auto"/>
          <w:sz w:val="28"/>
          <w:szCs w:val="28"/>
        </w:rPr>
        <w:t>Федеральным законом</w:t>
      </w:r>
      <w:r w:rsidRPr="00245055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Федерации», Уставом сельского поселения, Совет депутатов сельского поселения Тихвинский сельсовет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</w:p>
    <w:p w:rsidR="00E52AED" w:rsidRPr="00245055" w:rsidRDefault="00E52AED" w:rsidP="00E52AED">
      <w:pPr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РЕШИЛ: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        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1.Принять Порядок предоставления иных межбюджетных трансфертов из бюджета сельского поселения Тихвинский сельсовет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Липецкой области (прилагается). 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</w:p>
    <w:p w:rsidR="00E52AED" w:rsidRPr="00245055" w:rsidRDefault="00E52AED" w:rsidP="00E52AED">
      <w:pPr>
        <w:jc w:val="both"/>
        <w:rPr>
          <w:sz w:val="28"/>
          <w:szCs w:val="28"/>
        </w:rPr>
      </w:pPr>
    </w:p>
    <w:p w:rsidR="00E52AED" w:rsidRPr="00245055" w:rsidRDefault="00E52AED" w:rsidP="00E52AED">
      <w:pPr>
        <w:rPr>
          <w:b/>
          <w:iCs/>
          <w:sz w:val="28"/>
          <w:szCs w:val="28"/>
        </w:rPr>
      </w:pPr>
      <w:r w:rsidRPr="00245055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proofErr w:type="spellStart"/>
      <w:r w:rsidRPr="00245055">
        <w:rPr>
          <w:b/>
          <w:iCs/>
          <w:sz w:val="28"/>
          <w:szCs w:val="28"/>
        </w:rPr>
        <w:t>В.И.Макаричева</w:t>
      </w:r>
      <w:proofErr w:type="spellEnd"/>
    </w:p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Pr="00245055" w:rsidRDefault="00E52AED" w:rsidP="00E52AED"/>
    <w:p w:rsidR="00E52AED" w:rsidRDefault="00E52AED" w:rsidP="00E52AED">
      <w:pPr>
        <w:jc w:val="right"/>
        <w:rPr>
          <w:sz w:val="20"/>
          <w:szCs w:val="20"/>
        </w:rPr>
      </w:pPr>
    </w:p>
    <w:p w:rsidR="009F13C6" w:rsidRDefault="009F13C6" w:rsidP="00E52AED">
      <w:pPr>
        <w:jc w:val="right"/>
        <w:rPr>
          <w:sz w:val="20"/>
          <w:szCs w:val="20"/>
        </w:rPr>
      </w:pPr>
    </w:p>
    <w:p w:rsidR="009F13C6" w:rsidRDefault="009F13C6" w:rsidP="00E52AED">
      <w:pPr>
        <w:jc w:val="right"/>
        <w:rPr>
          <w:sz w:val="20"/>
          <w:szCs w:val="20"/>
        </w:rPr>
      </w:pPr>
    </w:p>
    <w:p w:rsidR="009F13C6" w:rsidRDefault="009F13C6" w:rsidP="00E52AED">
      <w:pPr>
        <w:jc w:val="right"/>
        <w:rPr>
          <w:sz w:val="20"/>
          <w:szCs w:val="20"/>
        </w:rPr>
      </w:pPr>
    </w:p>
    <w:p w:rsidR="009F13C6" w:rsidRDefault="009F13C6" w:rsidP="00E52AED">
      <w:pPr>
        <w:jc w:val="right"/>
        <w:rPr>
          <w:sz w:val="20"/>
          <w:szCs w:val="20"/>
        </w:rPr>
      </w:pPr>
    </w:p>
    <w:p w:rsidR="009F13C6" w:rsidRPr="00245055" w:rsidRDefault="009F13C6" w:rsidP="00E52AED">
      <w:pPr>
        <w:jc w:val="right"/>
        <w:rPr>
          <w:sz w:val="20"/>
          <w:szCs w:val="20"/>
        </w:rPr>
      </w:pPr>
    </w:p>
    <w:p w:rsidR="00E52AED" w:rsidRPr="00245055" w:rsidRDefault="00E52AED" w:rsidP="00E52AED">
      <w:pPr>
        <w:jc w:val="right"/>
        <w:rPr>
          <w:sz w:val="20"/>
          <w:szCs w:val="20"/>
        </w:rPr>
      </w:pPr>
      <w:proofErr w:type="gramStart"/>
      <w:r w:rsidRPr="00245055">
        <w:rPr>
          <w:sz w:val="20"/>
          <w:szCs w:val="20"/>
        </w:rPr>
        <w:t>Принят</w:t>
      </w:r>
      <w:proofErr w:type="gramEnd"/>
    </w:p>
    <w:p w:rsidR="00E52AED" w:rsidRPr="00245055" w:rsidRDefault="00E52AED" w:rsidP="00E52AED">
      <w:pPr>
        <w:tabs>
          <w:tab w:val="center" w:pos="489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 </w:t>
      </w:r>
      <w:r w:rsidRPr="00245055">
        <w:rPr>
          <w:sz w:val="20"/>
          <w:szCs w:val="20"/>
        </w:rPr>
        <w:tab/>
        <w:t xml:space="preserve"> Решением Совета депутатов </w:t>
      </w:r>
    </w:p>
    <w:p w:rsidR="00E52AED" w:rsidRPr="00245055" w:rsidRDefault="00E52AED" w:rsidP="00E52AED">
      <w:pPr>
        <w:tabs>
          <w:tab w:val="center" w:pos="489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>сельского поселения Тихвинский сельсовет</w:t>
      </w:r>
    </w:p>
    <w:p w:rsidR="00E52AED" w:rsidRPr="00245055" w:rsidRDefault="00E52AED" w:rsidP="00E52AED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245055">
        <w:rPr>
          <w:sz w:val="20"/>
          <w:szCs w:val="20"/>
        </w:rPr>
        <w:t>Добринского</w:t>
      </w:r>
      <w:proofErr w:type="spellEnd"/>
      <w:r w:rsidRPr="00245055">
        <w:rPr>
          <w:sz w:val="20"/>
          <w:szCs w:val="20"/>
        </w:rPr>
        <w:t xml:space="preserve"> муниципального района</w:t>
      </w:r>
    </w:p>
    <w:p w:rsidR="00E52AED" w:rsidRPr="00245055" w:rsidRDefault="00E52AED" w:rsidP="00E52AED">
      <w:pPr>
        <w:tabs>
          <w:tab w:val="center" w:pos="489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Липецкой области Российской Федерации </w:t>
      </w:r>
    </w:p>
    <w:p w:rsidR="00E52AED" w:rsidRPr="00245055" w:rsidRDefault="00E52AED" w:rsidP="00E52AED">
      <w:pPr>
        <w:tabs>
          <w:tab w:val="center" w:pos="4897"/>
        </w:tabs>
        <w:jc w:val="right"/>
        <w:rPr>
          <w:sz w:val="20"/>
          <w:szCs w:val="20"/>
        </w:rPr>
      </w:pPr>
      <w:r w:rsidRPr="00245055">
        <w:rPr>
          <w:sz w:val="20"/>
          <w:szCs w:val="20"/>
        </w:rPr>
        <w:t xml:space="preserve">№ 111 - </w:t>
      </w:r>
      <w:proofErr w:type="spellStart"/>
      <w:r w:rsidRPr="00245055">
        <w:rPr>
          <w:sz w:val="20"/>
          <w:szCs w:val="20"/>
        </w:rPr>
        <w:t>рс</w:t>
      </w:r>
      <w:proofErr w:type="spellEnd"/>
      <w:r w:rsidRPr="00245055">
        <w:rPr>
          <w:sz w:val="20"/>
          <w:szCs w:val="20"/>
        </w:rPr>
        <w:t xml:space="preserve"> от 23.12.2022 г.</w:t>
      </w:r>
    </w:p>
    <w:p w:rsidR="00E52AED" w:rsidRPr="00245055" w:rsidRDefault="00E52AED" w:rsidP="00E52AED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E52AED" w:rsidRPr="00245055" w:rsidRDefault="00E52AED" w:rsidP="00E52AED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E52AED" w:rsidRPr="00245055" w:rsidRDefault="00E52AED" w:rsidP="00E52AED">
      <w:pPr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Порядок</w:t>
      </w:r>
    </w:p>
    <w:p w:rsidR="00E52AED" w:rsidRPr="00245055" w:rsidRDefault="00E52AED" w:rsidP="00E52AED">
      <w:pPr>
        <w:jc w:val="center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 xml:space="preserve"> предоставления иных межбюджетных трансфертов из бюджета сельского поселения Тихвинский сельсовет </w:t>
      </w:r>
      <w:proofErr w:type="spellStart"/>
      <w:r w:rsidRPr="00245055">
        <w:rPr>
          <w:b/>
          <w:sz w:val="28"/>
          <w:szCs w:val="28"/>
        </w:rPr>
        <w:t>Добринского</w:t>
      </w:r>
      <w:proofErr w:type="spellEnd"/>
      <w:r w:rsidRPr="00245055">
        <w:rPr>
          <w:b/>
          <w:sz w:val="28"/>
          <w:szCs w:val="28"/>
        </w:rPr>
        <w:t xml:space="preserve"> муниципального района Липецкой области</w:t>
      </w:r>
    </w:p>
    <w:p w:rsidR="00E52AED" w:rsidRPr="00245055" w:rsidRDefault="00E52AED" w:rsidP="00E52AED">
      <w:pPr>
        <w:ind w:firstLine="709"/>
        <w:jc w:val="center"/>
        <w:rPr>
          <w:b/>
          <w:sz w:val="28"/>
          <w:szCs w:val="28"/>
        </w:rPr>
      </w:pPr>
    </w:p>
    <w:p w:rsidR="00E52AED" w:rsidRPr="00245055" w:rsidRDefault="00E52AED" w:rsidP="00E52AED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 w:rsidRPr="00245055">
        <w:rPr>
          <w:b/>
          <w:sz w:val="28"/>
          <w:szCs w:val="28"/>
        </w:rPr>
        <w:t>1. Общие положения</w:t>
      </w:r>
    </w:p>
    <w:p w:rsidR="00E52AED" w:rsidRPr="00245055" w:rsidRDefault="00E52AED" w:rsidP="00E52A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2AED" w:rsidRPr="00245055" w:rsidRDefault="00E52AED" w:rsidP="00E52AED">
      <w:pPr>
        <w:tabs>
          <w:tab w:val="left" w:pos="1134"/>
        </w:tabs>
        <w:ind w:firstLine="709"/>
        <w:jc w:val="both"/>
        <w:rPr>
          <w:i/>
          <w:sz w:val="28"/>
          <w:szCs w:val="20"/>
        </w:rPr>
      </w:pPr>
      <w:proofErr w:type="gramStart"/>
      <w:r w:rsidRPr="00245055">
        <w:rPr>
          <w:sz w:val="28"/>
          <w:szCs w:val="28"/>
        </w:rPr>
        <w:t xml:space="preserve">Настоящим Порядком, принятым в </w:t>
      </w:r>
      <w:r w:rsidRPr="00245055">
        <w:rPr>
          <w:sz w:val="28"/>
          <w:szCs w:val="20"/>
        </w:rPr>
        <w:t xml:space="preserve">соответствии  со </w:t>
      </w:r>
      <w:hyperlink r:id="rId9" w:tooltip="&quot;Бюджетный кодекс Российской Федерации&quot; от 31.07.1998 N 145-ФЗ (ред. от 22.10.2014){КонсультантПлюс}" w:history="1">
        <w:r w:rsidRPr="00245055">
          <w:rPr>
            <w:sz w:val="28"/>
            <w:szCs w:val="20"/>
          </w:rPr>
          <w:t>статьями 9</w:t>
        </w:r>
      </w:hyperlink>
      <w:r w:rsidRPr="00245055">
        <w:rPr>
          <w:sz w:val="28"/>
          <w:szCs w:val="20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сельского поселения Тихвинский сельсовет (далее – сельское поселение), </w:t>
      </w:r>
      <w:r w:rsidRPr="009D7ADC">
        <w:rPr>
          <w:sz w:val="28"/>
          <w:szCs w:val="20"/>
        </w:rPr>
        <w:t>Положением  о  бюджетном</w:t>
      </w:r>
      <w:r w:rsidRPr="00245055">
        <w:rPr>
          <w:sz w:val="28"/>
          <w:szCs w:val="20"/>
        </w:rPr>
        <w:t xml:space="preserve"> процессе в сельском поселении Тихвинский сельсовет </w:t>
      </w:r>
      <w:proofErr w:type="spellStart"/>
      <w:r w:rsidRPr="00245055">
        <w:rPr>
          <w:sz w:val="28"/>
          <w:szCs w:val="20"/>
        </w:rPr>
        <w:t>Добринского</w:t>
      </w:r>
      <w:proofErr w:type="spellEnd"/>
      <w:r w:rsidRPr="00245055">
        <w:rPr>
          <w:sz w:val="28"/>
          <w:szCs w:val="20"/>
        </w:rPr>
        <w:t xml:space="preserve"> муниципального района Липецкой области, принятым решением Совета</w:t>
      </w:r>
      <w:proofErr w:type="gramEnd"/>
      <w:r w:rsidRPr="00245055">
        <w:rPr>
          <w:sz w:val="28"/>
          <w:szCs w:val="20"/>
        </w:rPr>
        <w:t xml:space="preserve"> депутатов от </w:t>
      </w:r>
      <w:r w:rsidR="009D7ADC">
        <w:rPr>
          <w:sz w:val="28"/>
          <w:szCs w:val="20"/>
        </w:rPr>
        <w:t>08.07.2020г</w:t>
      </w:r>
      <w:r w:rsidRPr="00245055">
        <w:rPr>
          <w:sz w:val="28"/>
          <w:szCs w:val="20"/>
        </w:rPr>
        <w:t xml:space="preserve">. № </w:t>
      </w:r>
      <w:r w:rsidR="009D7ADC">
        <w:rPr>
          <w:sz w:val="28"/>
          <w:szCs w:val="20"/>
        </w:rPr>
        <w:t>236</w:t>
      </w:r>
      <w:r w:rsidRPr="00245055">
        <w:rPr>
          <w:sz w:val="28"/>
          <w:szCs w:val="20"/>
        </w:rPr>
        <w:t>-рс</w:t>
      </w:r>
      <w:r w:rsidRPr="00245055">
        <w:rPr>
          <w:color w:val="FF0000"/>
          <w:sz w:val="28"/>
          <w:szCs w:val="20"/>
        </w:rPr>
        <w:t xml:space="preserve"> </w:t>
      </w:r>
      <w:r w:rsidRPr="00245055">
        <w:rPr>
          <w:sz w:val="28"/>
          <w:szCs w:val="20"/>
        </w:rPr>
        <w:t xml:space="preserve">устанавливается порядок и условия предоставления иных межбюджетных трансфертов из бюджета </w:t>
      </w:r>
      <w:r w:rsidRPr="00245055">
        <w:rPr>
          <w:bCs/>
          <w:sz w:val="28"/>
          <w:szCs w:val="20"/>
          <w:lang w:eastAsia="ar-SA"/>
        </w:rPr>
        <w:t xml:space="preserve">сельского поселения </w:t>
      </w:r>
      <w:r w:rsidRPr="00245055">
        <w:rPr>
          <w:sz w:val="28"/>
          <w:szCs w:val="20"/>
        </w:rPr>
        <w:t xml:space="preserve">бюджету </w:t>
      </w:r>
      <w:proofErr w:type="spellStart"/>
      <w:r w:rsidRPr="00245055">
        <w:rPr>
          <w:sz w:val="28"/>
          <w:szCs w:val="20"/>
        </w:rPr>
        <w:t>Добринского</w:t>
      </w:r>
      <w:proofErr w:type="spellEnd"/>
      <w:r w:rsidRPr="00245055">
        <w:rPr>
          <w:sz w:val="28"/>
          <w:szCs w:val="20"/>
        </w:rPr>
        <w:t xml:space="preserve">  муниципального района Липецкой области (далее – муниципальный район)</w:t>
      </w:r>
    </w:p>
    <w:p w:rsidR="00E52AED" w:rsidRPr="00245055" w:rsidRDefault="00E52AED" w:rsidP="00E52AED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E52AED" w:rsidRPr="00245055" w:rsidRDefault="00E52AED" w:rsidP="00E52AED">
      <w:pPr>
        <w:jc w:val="center"/>
        <w:rPr>
          <w:b/>
          <w:sz w:val="28"/>
          <w:szCs w:val="20"/>
        </w:rPr>
      </w:pPr>
      <w:r w:rsidRPr="00245055">
        <w:rPr>
          <w:b/>
          <w:sz w:val="28"/>
          <w:szCs w:val="20"/>
        </w:rPr>
        <w:t xml:space="preserve">2. Порядок и условия  </w:t>
      </w:r>
    </w:p>
    <w:p w:rsidR="00E52AED" w:rsidRPr="00245055" w:rsidRDefault="00E52AED" w:rsidP="00E52AED">
      <w:pPr>
        <w:jc w:val="center"/>
        <w:rPr>
          <w:b/>
          <w:sz w:val="28"/>
          <w:szCs w:val="20"/>
        </w:rPr>
      </w:pPr>
      <w:r w:rsidRPr="00245055">
        <w:rPr>
          <w:b/>
          <w:sz w:val="28"/>
          <w:szCs w:val="20"/>
        </w:rPr>
        <w:t>предоставления иных межбюджетных трансфертов</w:t>
      </w:r>
    </w:p>
    <w:p w:rsidR="00E52AED" w:rsidRPr="00245055" w:rsidRDefault="00E52AED" w:rsidP="00E52AED">
      <w:pPr>
        <w:jc w:val="center"/>
        <w:rPr>
          <w:b/>
          <w:sz w:val="28"/>
          <w:szCs w:val="20"/>
        </w:rPr>
      </w:pPr>
    </w:p>
    <w:p w:rsidR="00E52AED" w:rsidRPr="00245055" w:rsidRDefault="00E52AED" w:rsidP="00E52AED">
      <w:pPr>
        <w:tabs>
          <w:tab w:val="left" w:pos="1134"/>
          <w:tab w:val="left" w:pos="1276"/>
        </w:tabs>
        <w:ind w:firstLine="709"/>
        <w:jc w:val="both"/>
        <w:rPr>
          <w:i/>
          <w:sz w:val="28"/>
          <w:szCs w:val="20"/>
        </w:rPr>
      </w:pPr>
      <w:r w:rsidRPr="00245055">
        <w:rPr>
          <w:sz w:val="28"/>
          <w:szCs w:val="20"/>
        </w:rPr>
        <w:t xml:space="preserve">2.1. </w:t>
      </w:r>
      <w:proofErr w:type="gramStart"/>
      <w:r w:rsidRPr="00245055">
        <w:rPr>
          <w:sz w:val="28"/>
          <w:szCs w:val="28"/>
        </w:rPr>
        <w:t xml:space="preserve">Целью  предоставления иных межбюджетных трансфертов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 </w:t>
      </w:r>
      <w:r w:rsidRPr="00245055">
        <w:rPr>
          <w:iCs/>
          <w:sz w:val="28"/>
          <w:szCs w:val="28"/>
          <w:lang w:eastAsia="en-US"/>
        </w:rPr>
        <w:t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Липецкой области в соответствии с заключаемыми соглашениями</w:t>
      </w:r>
      <w:proofErr w:type="gramEnd"/>
      <w:r w:rsidRPr="00245055">
        <w:rPr>
          <w:iCs/>
          <w:sz w:val="28"/>
          <w:szCs w:val="28"/>
          <w:lang w:eastAsia="en-US"/>
        </w:rPr>
        <w:t xml:space="preserve">; иные случаи, установленные </w:t>
      </w:r>
      <w:r w:rsidRPr="00245055">
        <w:rPr>
          <w:sz w:val="28"/>
          <w:szCs w:val="20"/>
        </w:rPr>
        <w:t>законодательством Российской Федерации, законодательством Липецкой области и (или) муниципальными правовыми актами муниципального района.</w:t>
      </w:r>
    </w:p>
    <w:p w:rsidR="00E52AED" w:rsidRPr="00245055" w:rsidRDefault="00E52AED" w:rsidP="00E52AED">
      <w:pPr>
        <w:ind w:firstLine="709"/>
        <w:jc w:val="both"/>
        <w:rPr>
          <w:sz w:val="28"/>
          <w:szCs w:val="20"/>
        </w:rPr>
      </w:pPr>
      <w:r w:rsidRPr="00245055">
        <w:rPr>
          <w:sz w:val="28"/>
          <w:szCs w:val="20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2.3.  Иные  межбюджетные  трансферты </w:t>
      </w:r>
      <w:r w:rsidRPr="00245055">
        <w:rPr>
          <w:sz w:val="28"/>
          <w:szCs w:val="20"/>
        </w:rPr>
        <w:t xml:space="preserve">из бюджета  сельского поселения бюджету муниципального района </w:t>
      </w:r>
      <w:r w:rsidRPr="00245055">
        <w:rPr>
          <w:sz w:val="28"/>
          <w:szCs w:val="28"/>
        </w:rPr>
        <w:t xml:space="preserve">отражаются в доходной части бюджета муниципального района согласно классификации доходов бюджетов и в расходной </w:t>
      </w:r>
      <w:r w:rsidRPr="00245055">
        <w:rPr>
          <w:sz w:val="28"/>
          <w:szCs w:val="28"/>
        </w:rPr>
        <w:lastRenderedPageBreak/>
        <w:t>части бюджета сельского поселения согласно классификации расходов бюджетов Бюджетной системы Российской Федерации.</w:t>
      </w:r>
    </w:p>
    <w:p w:rsidR="00E52AED" w:rsidRPr="00245055" w:rsidRDefault="00E52AED" w:rsidP="00E52AED">
      <w:pPr>
        <w:ind w:firstLine="709"/>
        <w:contextualSpacing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2.4. </w:t>
      </w:r>
      <w:r w:rsidRPr="00245055">
        <w:rPr>
          <w:sz w:val="28"/>
          <w:szCs w:val="20"/>
        </w:rPr>
        <w:t xml:space="preserve">Иные межбюджетных трансферты из бюджета сельского поселения бюджету муниципального района </w:t>
      </w:r>
      <w:r w:rsidRPr="00245055">
        <w:rPr>
          <w:sz w:val="28"/>
          <w:szCs w:val="28"/>
        </w:rPr>
        <w:t>предоставляются, в том числе, в рамках реализации муниципальных программ и ведомственных целевых программ сельского поселения.</w:t>
      </w:r>
    </w:p>
    <w:p w:rsidR="00E52AED" w:rsidRPr="00245055" w:rsidRDefault="00E52AED" w:rsidP="00E52AED">
      <w:pPr>
        <w:ind w:firstLine="709"/>
        <w:contextualSpacing/>
        <w:jc w:val="both"/>
        <w:rPr>
          <w:bCs/>
          <w:i/>
          <w:sz w:val="28"/>
          <w:szCs w:val="20"/>
          <w:lang w:eastAsia="ar-SA"/>
        </w:rPr>
      </w:pPr>
      <w:r w:rsidRPr="00245055">
        <w:rPr>
          <w:sz w:val="28"/>
          <w:szCs w:val="28"/>
        </w:rPr>
        <w:t>2.5. Условия предоставления и расходования иных межбюджетных трансфертов  устанавливаются  муниципальными правовыми актами  администрации сельского поселения Тихвинский сельсовет (далее – Администрация).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2.6. Расчёт объёма </w:t>
      </w:r>
      <w:r w:rsidRPr="00245055">
        <w:rPr>
          <w:sz w:val="28"/>
          <w:szCs w:val="20"/>
        </w:rPr>
        <w:t xml:space="preserve">иных межбюджетных трансфертов из бюджета               сельского поселения бюджету муниципального района </w:t>
      </w:r>
      <w:r w:rsidRPr="00245055">
        <w:rPr>
          <w:sz w:val="28"/>
          <w:szCs w:val="28"/>
        </w:rPr>
        <w:t>производится в соответствии с методикой согласно приложению к настоящему Порядку.</w:t>
      </w:r>
    </w:p>
    <w:p w:rsidR="00E52AED" w:rsidRPr="00245055" w:rsidRDefault="00E52AED" w:rsidP="00E52AED">
      <w:pPr>
        <w:ind w:firstLine="709"/>
        <w:jc w:val="both"/>
        <w:rPr>
          <w:sz w:val="28"/>
          <w:szCs w:val="20"/>
        </w:rPr>
      </w:pPr>
      <w:r w:rsidRPr="00245055">
        <w:rPr>
          <w:sz w:val="28"/>
          <w:szCs w:val="20"/>
        </w:rPr>
        <w:t xml:space="preserve">2.7.  </w:t>
      </w:r>
      <w:proofErr w:type="gramStart"/>
      <w:r w:rsidRPr="00245055">
        <w:rPr>
          <w:sz w:val="28"/>
          <w:szCs w:val="20"/>
        </w:rPr>
        <w:t>Объем  иных   межбюджетных  трансфертов   утверждается   в     решении о бюджете сельского поселения Тихвинский сельсовет на очередной финансовый год (очередной финансовый год и плановый  период) или посредством внесения изменений в решение о бюджете сельского поселения Тихвинский сельсовет на очередной финансовый год (очередной финансовый год и плановый  период) или путем внесения изменений в сводную бюджетную роспись расходов бюджета сельского поселения Тихвинский сельсовет.</w:t>
      </w:r>
      <w:proofErr w:type="gramEnd"/>
    </w:p>
    <w:p w:rsidR="00E52AED" w:rsidRPr="00245055" w:rsidRDefault="00E52AED" w:rsidP="00E52AED">
      <w:pPr>
        <w:ind w:firstLine="709"/>
        <w:jc w:val="both"/>
        <w:rPr>
          <w:i/>
          <w:sz w:val="28"/>
          <w:szCs w:val="28"/>
        </w:rPr>
      </w:pPr>
      <w:r w:rsidRPr="00245055">
        <w:rPr>
          <w:sz w:val="28"/>
          <w:szCs w:val="20"/>
        </w:rPr>
        <w:t>2.8.   Иные межбюджетные трансферты из бюджета сельского поселения бюджету</w:t>
      </w:r>
      <w:r w:rsidRPr="00245055">
        <w:rPr>
          <w:b/>
          <w:sz w:val="28"/>
          <w:szCs w:val="20"/>
        </w:rPr>
        <w:t xml:space="preserve"> </w:t>
      </w:r>
      <w:r w:rsidRPr="00245055">
        <w:rPr>
          <w:sz w:val="28"/>
          <w:szCs w:val="20"/>
        </w:rPr>
        <w:t>муниципального района</w:t>
      </w:r>
      <w:r w:rsidRPr="00245055">
        <w:rPr>
          <w:b/>
          <w:sz w:val="28"/>
          <w:szCs w:val="20"/>
        </w:rPr>
        <w:t xml:space="preserve"> </w:t>
      </w:r>
      <w:r w:rsidRPr="00245055">
        <w:rPr>
          <w:sz w:val="28"/>
          <w:szCs w:val="20"/>
        </w:rPr>
        <w:t>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 период) и в соответствии с решением  Совета депутатов сельского поселения Тихвинский сельсовет.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0"/>
        </w:rPr>
        <w:t xml:space="preserve">2.9. </w:t>
      </w:r>
      <w:r w:rsidRPr="00245055">
        <w:rPr>
          <w:sz w:val="28"/>
          <w:szCs w:val="28"/>
        </w:rPr>
        <w:t xml:space="preserve">Иные межбюджетные трансферты из бюджета сельского поселения предоставляются  бюджету муниципального района на основании соглашений, заключенных между Администрацией и администрацией </w:t>
      </w:r>
      <w:proofErr w:type="spellStart"/>
      <w:r w:rsidRPr="00245055">
        <w:rPr>
          <w:sz w:val="28"/>
          <w:szCs w:val="28"/>
        </w:rPr>
        <w:t>Добринского</w:t>
      </w:r>
      <w:proofErr w:type="spellEnd"/>
      <w:r w:rsidRPr="00245055">
        <w:rPr>
          <w:sz w:val="28"/>
          <w:szCs w:val="28"/>
        </w:rPr>
        <w:t xml:space="preserve"> муниципального района Липецкой области (далее – Администрация района) в соответствии с решением Совета депутатов сельского поселения Тихвинский сельсовет. </w:t>
      </w:r>
    </w:p>
    <w:p w:rsidR="00E52AED" w:rsidRPr="00245055" w:rsidRDefault="00E52AED" w:rsidP="00E52AED">
      <w:pPr>
        <w:jc w:val="both"/>
        <w:rPr>
          <w:sz w:val="28"/>
          <w:szCs w:val="28"/>
        </w:rPr>
      </w:pPr>
      <w:r w:rsidRPr="00245055">
        <w:rPr>
          <w:sz w:val="28"/>
          <w:szCs w:val="28"/>
        </w:rPr>
        <w:t>2.10.</w:t>
      </w:r>
      <w:r w:rsidRPr="00245055">
        <w:rPr>
          <w:sz w:val="20"/>
          <w:szCs w:val="20"/>
        </w:rPr>
        <w:t xml:space="preserve"> </w:t>
      </w:r>
      <w:r w:rsidRPr="00245055">
        <w:rPr>
          <w:sz w:val="28"/>
          <w:szCs w:val="28"/>
        </w:rPr>
        <w:t>Соглашение   о  предоставлении    иных    межбюджетных   трансфертов из бюджета сельского поселения бюджету муниципального района должно содержать следующие положения: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1) основание заключения соглашения;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2) целевое назначение иных межбюджетных трансфертов;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3) условия предоставления и расходования иных межбюджетных трансфертов;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4) объем бюджетных ассигнований, предусмотренных на предоставление иных межбюджетных трансфертов; 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5) порядок определения ежегодного объема иных межбюджетных трансфертов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6) порядок перечисления иных межбюджетных трансфертов;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7) сроки действия соглашения  и порядок прекращения его действия, в том числе досрочного; 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8) порядок осуществления </w:t>
      </w:r>
      <w:proofErr w:type="gramStart"/>
      <w:r w:rsidRPr="00245055">
        <w:rPr>
          <w:sz w:val="28"/>
          <w:szCs w:val="28"/>
        </w:rPr>
        <w:t>контроля за</w:t>
      </w:r>
      <w:proofErr w:type="gramEnd"/>
      <w:r w:rsidRPr="00245055"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9) сроки и порядок представления отчетности об использовании иных межбюджетных трансфертов;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10)  финансовые санкции за неисполнение соглашения;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11) иные условия.</w:t>
      </w:r>
    </w:p>
    <w:p w:rsidR="00E52AED" w:rsidRPr="00245055" w:rsidRDefault="00E52AED" w:rsidP="00E52AED">
      <w:pPr>
        <w:ind w:firstLine="709"/>
        <w:jc w:val="both"/>
        <w:rPr>
          <w:i/>
          <w:sz w:val="28"/>
          <w:szCs w:val="28"/>
          <w:lang w:eastAsia="en-US"/>
        </w:rPr>
      </w:pPr>
      <w:r w:rsidRPr="00245055">
        <w:rPr>
          <w:sz w:val="28"/>
          <w:szCs w:val="28"/>
        </w:rPr>
        <w:lastRenderedPageBreak/>
        <w:t xml:space="preserve">2.11. </w:t>
      </w:r>
      <w:r w:rsidRPr="00245055">
        <w:rPr>
          <w:sz w:val="28"/>
          <w:szCs w:val="28"/>
          <w:lang w:eastAsia="en-US"/>
        </w:rPr>
        <w:t>Порядок заключения соглашений определяется уставом сельского поселения Тихвинский сельсовет и (или) нормативными правовыми актами  Совета депутатов сельского поселения Тихвинский сельсовет.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2.12.  Подготовка проекта соглашения о предоставлении иных межбюджетных трансфертов бюджету</w:t>
      </w:r>
      <w:r w:rsidRPr="00245055">
        <w:rPr>
          <w:i/>
          <w:sz w:val="28"/>
          <w:szCs w:val="28"/>
        </w:rPr>
        <w:t xml:space="preserve"> </w:t>
      </w:r>
      <w:r w:rsidRPr="00245055">
        <w:rPr>
          <w:sz w:val="28"/>
          <w:szCs w:val="28"/>
        </w:rPr>
        <w:t>муниципального района осуществляется главным распорядителем средств бюджета сельского поселения Тихвинский сельсовет, производящим перечисление иных межбюджетных трансфертов.</w:t>
      </w:r>
    </w:p>
    <w:p w:rsidR="00E52AED" w:rsidRPr="00245055" w:rsidRDefault="00E52AED" w:rsidP="00E52AED">
      <w:pPr>
        <w:ind w:firstLine="709"/>
        <w:jc w:val="both"/>
        <w:rPr>
          <w:sz w:val="28"/>
          <w:szCs w:val="20"/>
        </w:rPr>
      </w:pPr>
      <w:r w:rsidRPr="00245055">
        <w:rPr>
          <w:sz w:val="28"/>
          <w:szCs w:val="20"/>
        </w:rPr>
        <w:t>2.13. Иные межбюджетные трансферты из бюджета сельского поселения предоставляются после заключения соглашения с Администрацией района в сроки указанные в соглашении.</w:t>
      </w:r>
    </w:p>
    <w:p w:rsidR="00E52AED" w:rsidRPr="00245055" w:rsidRDefault="00E52AED" w:rsidP="00E52AED">
      <w:pPr>
        <w:ind w:firstLine="709"/>
        <w:jc w:val="both"/>
        <w:rPr>
          <w:i/>
          <w:sz w:val="28"/>
          <w:szCs w:val="28"/>
        </w:rPr>
      </w:pPr>
      <w:r w:rsidRPr="00245055">
        <w:rPr>
          <w:sz w:val="28"/>
          <w:szCs w:val="20"/>
        </w:rPr>
        <w:t xml:space="preserve">2.14.  Иные межбюджетные трансферты из бюджета сельского поселения </w:t>
      </w:r>
      <w:r w:rsidRPr="00245055">
        <w:rPr>
          <w:sz w:val="28"/>
          <w:szCs w:val="28"/>
        </w:rPr>
        <w:t xml:space="preserve">перечисляются в бюджет муниципального района </w:t>
      </w:r>
      <w:r w:rsidRPr="00245055">
        <w:rPr>
          <w:sz w:val="28"/>
          <w:szCs w:val="20"/>
        </w:rPr>
        <w:t xml:space="preserve">путем зачисления денежных средств на счет Администрации района, открытый в органе, осуществляющем казначейское исполнение бюджета </w:t>
      </w:r>
      <w:proofErr w:type="spellStart"/>
      <w:r w:rsidRPr="00245055">
        <w:rPr>
          <w:sz w:val="28"/>
          <w:szCs w:val="20"/>
        </w:rPr>
        <w:t>Добринского</w:t>
      </w:r>
      <w:proofErr w:type="spellEnd"/>
      <w:r w:rsidRPr="00245055">
        <w:rPr>
          <w:sz w:val="28"/>
          <w:szCs w:val="20"/>
        </w:rPr>
        <w:t xml:space="preserve"> муниципального района Липецкой области.</w:t>
      </w:r>
    </w:p>
    <w:p w:rsidR="00E52AED" w:rsidRPr="00245055" w:rsidRDefault="00E52AED" w:rsidP="00E52AED">
      <w:pPr>
        <w:ind w:firstLine="709"/>
        <w:jc w:val="both"/>
        <w:rPr>
          <w:sz w:val="28"/>
          <w:szCs w:val="20"/>
        </w:rPr>
      </w:pPr>
      <w:r w:rsidRPr="00245055">
        <w:rPr>
          <w:sz w:val="28"/>
          <w:szCs w:val="20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:rsidR="00E52AED" w:rsidRPr="00245055" w:rsidRDefault="00E52AED" w:rsidP="00E52AED">
      <w:pPr>
        <w:ind w:firstLine="540"/>
        <w:jc w:val="both"/>
        <w:rPr>
          <w:sz w:val="28"/>
          <w:szCs w:val="28"/>
        </w:rPr>
      </w:pPr>
      <w:r w:rsidRPr="00245055">
        <w:rPr>
          <w:sz w:val="28"/>
          <w:szCs w:val="20"/>
        </w:rPr>
        <w:t xml:space="preserve">2.16. </w:t>
      </w:r>
      <w:r w:rsidRPr="00245055">
        <w:rPr>
          <w:sz w:val="28"/>
          <w:szCs w:val="28"/>
        </w:rPr>
        <w:t>Иные межбюджетные трансферты подлежат возврату в бюджет сельского поселения в случаях:</w:t>
      </w:r>
    </w:p>
    <w:p w:rsidR="00E52AED" w:rsidRPr="00245055" w:rsidRDefault="00E52AED" w:rsidP="00E52AED">
      <w:pPr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- выявления их нецелевого использования;</w:t>
      </w:r>
    </w:p>
    <w:p w:rsidR="00E52AED" w:rsidRPr="00245055" w:rsidRDefault="00E52AED" w:rsidP="00E52AED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245055">
        <w:rPr>
          <w:sz w:val="28"/>
          <w:szCs w:val="28"/>
        </w:rPr>
        <w:t>- непредставления отчетности Администрацией района;</w:t>
      </w:r>
    </w:p>
    <w:p w:rsidR="00E52AED" w:rsidRPr="00245055" w:rsidRDefault="00E52AED" w:rsidP="00E52AED">
      <w:pPr>
        <w:tabs>
          <w:tab w:val="left" w:pos="709"/>
        </w:tabs>
        <w:jc w:val="both"/>
        <w:rPr>
          <w:sz w:val="28"/>
          <w:szCs w:val="28"/>
        </w:rPr>
      </w:pPr>
      <w:r w:rsidRPr="00245055">
        <w:rPr>
          <w:sz w:val="28"/>
          <w:szCs w:val="28"/>
        </w:rPr>
        <w:tab/>
        <w:t>- представления недостоверных сведений в отчетности.</w:t>
      </w:r>
    </w:p>
    <w:p w:rsidR="00E52AED" w:rsidRPr="00245055" w:rsidRDefault="00E52AED" w:rsidP="00E52AED">
      <w:pPr>
        <w:ind w:firstLine="540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2.17.  В случае </w:t>
      </w:r>
      <w:proofErr w:type="spellStart"/>
      <w:r w:rsidRPr="00245055">
        <w:rPr>
          <w:sz w:val="28"/>
          <w:szCs w:val="28"/>
        </w:rPr>
        <w:t>невозврата</w:t>
      </w:r>
      <w:proofErr w:type="spellEnd"/>
      <w:r w:rsidRPr="00245055">
        <w:rPr>
          <w:sz w:val="28"/>
          <w:szCs w:val="28"/>
        </w:rPr>
        <w:t xml:space="preserve">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:rsidR="00E52AED" w:rsidRPr="00245055" w:rsidRDefault="00E52AED" w:rsidP="00E52AED">
      <w:pPr>
        <w:rPr>
          <w:i/>
          <w:sz w:val="28"/>
          <w:szCs w:val="20"/>
        </w:rPr>
      </w:pPr>
    </w:p>
    <w:p w:rsidR="00E52AED" w:rsidRPr="00245055" w:rsidRDefault="00E52AED" w:rsidP="00E52AED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 w:rsidRPr="00245055">
        <w:rPr>
          <w:b/>
          <w:sz w:val="28"/>
          <w:szCs w:val="20"/>
        </w:rPr>
        <w:t xml:space="preserve">3. </w:t>
      </w:r>
      <w:r w:rsidRPr="00245055"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:rsidR="00E52AED" w:rsidRPr="00245055" w:rsidRDefault="00E52AED" w:rsidP="00E52AED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52AED" w:rsidRPr="00245055" w:rsidRDefault="00E52AED" w:rsidP="00E52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E52AED" w:rsidRPr="00245055" w:rsidRDefault="00E52AED" w:rsidP="00E52A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5055">
        <w:rPr>
          <w:sz w:val="28"/>
          <w:szCs w:val="28"/>
        </w:rPr>
        <w:t xml:space="preserve">3.2. </w:t>
      </w:r>
      <w:proofErr w:type="gramStart"/>
      <w:r w:rsidRPr="00245055">
        <w:rPr>
          <w:sz w:val="28"/>
          <w:szCs w:val="28"/>
        </w:rPr>
        <w:t>Контроль за</w:t>
      </w:r>
      <w:proofErr w:type="gramEnd"/>
      <w:r w:rsidRPr="00245055">
        <w:rPr>
          <w:sz w:val="28"/>
          <w:szCs w:val="28"/>
        </w:rPr>
        <w:t xml:space="preserve">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:rsidR="00E52AED" w:rsidRPr="00245055" w:rsidRDefault="00E52AED" w:rsidP="00E52AED">
      <w:pPr>
        <w:ind w:firstLine="709"/>
        <w:jc w:val="both"/>
        <w:rPr>
          <w:sz w:val="20"/>
          <w:szCs w:val="28"/>
        </w:rPr>
      </w:pPr>
      <w:r w:rsidRPr="00245055">
        <w:rPr>
          <w:sz w:val="28"/>
          <w:szCs w:val="28"/>
        </w:rPr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:rsidR="00E52AED" w:rsidRPr="00245055" w:rsidRDefault="00E52AED" w:rsidP="00E52AED">
      <w:pPr>
        <w:jc w:val="both"/>
        <w:rPr>
          <w:bCs/>
          <w:sz w:val="28"/>
          <w:szCs w:val="28"/>
        </w:rPr>
      </w:pPr>
    </w:p>
    <w:p w:rsidR="00E52AED" w:rsidRPr="00245055" w:rsidRDefault="00E52AED" w:rsidP="00E52AED">
      <w:pPr>
        <w:jc w:val="both"/>
        <w:rPr>
          <w:bCs/>
          <w:sz w:val="28"/>
          <w:szCs w:val="28"/>
        </w:rPr>
      </w:pPr>
      <w:r w:rsidRPr="00245055">
        <w:rPr>
          <w:bCs/>
          <w:sz w:val="28"/>
          <w:szCs w:val="28"/>
        </w:rPr>
        <w:t>Глава сельского поселения</w:t>
      </w:r>
    </w:p>
    <w:p w:rsidR="00E52AED" w:rsidRPr="00245055" w:rsidRDefault="00E52AED" w:rsidP="00E52AED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r w:rsidRPr="00245055">
        <w:rPr>
          <w:bCs/>
          <w:sz w:val="28"/>
          <w:szCs w:val="28"/>
        </w:rPr>
        <w:t>Тихвинский сельсовет</w:t>
      </w:r>
      <w:r w:rsidRPr="00245055">
        <w:rPr>
          <w:bCs/>
          <w:sz w:val="28"/>
          <w:szCs w:val="28"/>
        </w:rPr>
        <w:tab/>
        <w:t xml:space="preserve">     </w:t>
      </w:r>
      <w:r w:rsidR="00245055">
        <w:rPr>
          <w:bCs/>
          <w:sz w:val="28"/>
          <w:szCs w:val="28"/>
        </w:rPr>
        <w:t>А.Г.Кондратов</w:t>
      </w:r>
      <w:r w:rsidRPr="00245055">
        <w:rPr>
          <w:bCs/>
          <w:sz w:val="20"/>
          <w:szCs w:val="20"/>
        </w:rPr>
        <w:tab/>
      </w: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ind w:firstLine="567"/>
        <w:jc w:val="right"/>
        <w:rPr>
          <w:sz w:val="20"/>
          <w:szCs w:val="28"/>
          <w:lang w:eastAsia="en-US"/>
        </w:rPr>
      </w:pPr>
      <w:r w:rsidRPr="00245055">
        <w:rPr>
          <w:color w:val="000000"/>
          <w:sz w:val="20"/>
          <w:szCs w:val="28"/>
          <w:shd w:val="clear" w:color="auto" w:fill="FFFFFF"/>
          <w:lang w:eastAsia="en-US"/>
        </w:rPr>
        <w:lastRenderedPageBreak/>
        <w:t>Приложение</w:t>
      </w:r>
    </w:p>
    <w:p w:rsidR="00E52AED" w:rsidRPr="00245055" w:rsidRDefault="00E52AED" w:rsidP="00E52AED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245055">
        <w:rPr>
          <w:color w:val="000000"/>
          <w:sz w:val="20"/>
          <w:szCs w:val="28"/>
          <w:shd w:val="clear" w:color="auto" w:fill="FFFFFF"/>
          <w:lang w:eastAsia="en-US"/>
        </w:rPr>
        <w:t xml:space="preserve">к Порядку предоставления иных </w:t>
      </w:r>
    </w:p>
    <w:p w:rsidR="00E52AED" w:rsidRPr="00245055" w:rsidRDefault="00E52AED" w:rsidP="00E52AED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245055">
        <w:rPr>
          <w:color w:val="000000"/>
          <w:sz w:val="20"/>
          <w:szCs w:val="28"/>
          <w:shd w:val="clear" w:color="auto" w:fill="FFFFFF"/>
          <w:lang w:eastAsia="en-US"/>
        </w:rPr>
        <w:t xml:space="preserve">межбюджетных трансфертов из бюджета </w:t>
      </w:r>
    </w:p>
    <w:p w:rsidR="00E52AED" w:rsidRPr="00245055" w:rsidRDefault="00E52AED" w:rsidP="00E52AED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245055">
        <w:rPr>
          <w:color w:val="000000"/>
          <w:sz w:val="20"/>
          <w:szCs w:val="28"/>
          <w:shd w:val="clear" w:color="auto" w:fill="FFFFFF"/>
          <w:lang w:eastAsia="en-US"/>
        </w:rPr>
        <w:t>сельского поселения Тихвинский сельсовет</w:t>
      </w:r>
    </w:p>
    <w:p w:rsidR="00E52AED" w:rsidRPr="00245055" w:rsidRDefault="00E52AED" w:rsidP="00E52AED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proofErr w:type="spellStart"/>
      <w:r w:rsidRPr="00245055">
        <w:rPr>
          <w:color w:val="000000"/>
          <w:sz w:val="20"/>
          <w:szCs w:val="28"/>
          <w:shd w:val="clear" w:color="auto" w:fill="FFFFFF"/>
          <w:lang w:eastAsia="en-US"/>
        </w:rPr>
        <w:t>Добринского</w:t>
      </w:r>
      <w:proofErr w:type="spellEnd"/>
      <w:r w:rsidRPr="00245055">
        <w:rPr>
          <w:color w:val="000000"/>
          <w:sz w:val="20"/>
          <w:szCs w:val="28"/>
          <w:shd w:val="clear" w:color="auto" w:fill="FFFFFF"/>
          <w:lang w:eastAsia="en-US"/>
        </w:rPr>
        <w:t xml:space="preserve"> муниципального района</w:t>
      </w:r>
    </w:p>
    <w:p w:rsidR="00E52AED" w:rsidRPr="00245055" w:rsidRDefault="00E52AED" w:rsidP="00E52AED">
      <w:pPr>
        <w:ind w:firstLine="567"/>
        <w:jc w:val="right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245055">
        <w:rPr>
          <w:color w:val="000000"/>
          <w:sz w:val="20"/>
          <w:szCs w:val="28"/>
          <w:shd w:val="clear" w:color="auto" w:fill="FFFFFF"/>
          <w:lang w:eastAsia="en-US"/>
        </w:rPr>
        <w:t>Липецкой области</w:t>
      </w:r>
    </w:p>
    <w:p w:rsidR="00E52AED" w:rsidRPr="00245055" w:rsidRDefault="00E52AED" w:rsidP="00E52AED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245055" w:rsidRDefault="00E52AED" w:rsidP="00E52AED">
      <w:pPr>
        <w:jc w:val="center"/>
        <w:rPr>
          <w:b/>
          <w:bCs/>
          <w:sz w:val="28"/>
          <w:szCs w:val="28"/>
          <w:lang w:eastAsia="en-US"/>
        </w:rPr>
      </w:pPr>
      <w:r w:rsidRPr="00245055">
        <w:rPr>
          <w:b/>
          <w:color w:val="000000"/>
          <w:sz w:val="28"/>
          <w:szCs w:val="28"/>
          <w:shd w:val="clear" w:color="auto" w:fill="FFFFFF"/>
          <w:lang w:eastAsia="en-US"/>
        </w:rPr>
        <w:t>Методика</w:t>
      </w:r>
    </w:p>
    <w:p w:rsidR="00E52AED" w:rsidRPr="00245055" w:rsidRDefault="00E52AED" w:rsidP="00E52AED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245055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расчета    объема   иных    межбюджетных трансфертов, предоставляемых     из бюджета сельского поселения Тихвинский сельсовет бюджету </w:t>
      </w:r>
      <w:proofErr w:type="spellStart"/>
      <w:r w:rsidRPr="00245055">
        <w:rPr>
          <w:b/>
          <w:color w:val="000000"/>
          <w:sz w:val="28"/>
          <w:szCs w:val="28"/>
          <w:shd w:val="clear" w:color="auto" w:fill="FFFFFF"/>
          <w:lang w:eastAsia="en-US"/>
        </w:rPr>
        <w:t>Добринского</w:t>
      </w:r>
      <w:proofErr w:type="spellEnd"/>
      <w:r w:rsidRPr="00245055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Липецкой области</w:t>
      </w:r>
    </w:p>
    <w:p w:rsidR="00E52AED" w:rsidRPr="00245055" w:rsidRDefault="00E52AED" w:rsidP="00E52AED">
      <w:pPr>
        <w:tabs>
          <w:tab w:val="left" w:pos="1164"/>
        </w:tabs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52AED" w:rsidRPr="009F13C6" w:rsidRDefault="00E52AED" w:rsidP="00E52AED">
      <w:pPr>
        <w:pStyle w:val="2d"/>
        <w:widowControl w:val="0"/>
        <w:numPr>
          <w:ilvl w:val="0"/>
          <w:numId w:val="46"/>
        </w:numPr>
        <w:shd w:val="clear" w:color="auto" w:fill="auto"/>
        <w:tabs>
          <w:tab w:val="left" w:pos="1222"/>
        </w:tabs>
        <w:spacing w:line="240" w:lineRule="auto"/>
        <w:ind w:firstLine="78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Размер межбюджетных трансфертов передаваемых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</w:t>
      </w:r>
      <w:proofErr w:type="gramStart"/>
      <w:r w:rsidRPr="009F13C6">
        <w:rPr>
          <w:i w:val="0"/>
          <w:sz w:val="28"/>
          <w:szCs w:val="28"/>
        </w:rPr>
        <w:t>на</w:t>
      </w:r>
      <w:proofErr w:type="gramEnd"/>
      <w:r w:rsidRPr="009F13C6">
        <w:rPr>
          <w:i w:val="0"/>
          <w:sz w:val="28"/>
          <w:szCs w:val="28"/>
        </w:rPr>
        <w:t xml:space="preserve"> </w:t>
      </w:r>
      <w:proofErr w:type="gramStart"/>
      <w:r w:rsidRPr="009F13C6">
        <w:rPr>
          <w:i w:val="0"/>
          <w:sz w:val="28"/>
          <w:szCs w:val="28"/>
        </w:rPr>
        <w:t>содержанию</w:t>
      </w:r>
      <w:proofErr w:type="gramEnd"/>
      <w:r w:rsidRPr="009F13C6">
        <w:rPr>
          <w:i w:val="0"/>
          <w:sz w:val="28"/>
          <w:szCs w:val="28"/>
        </w:rPr>
        <w:t xml:space="preserve"> специалиста по осуществлению контроля над исполнением бюджета поселения определяется по формуле: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proofErr w:type="spellStart"/>
      <w:proofErr w:type="gram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=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>.</w:t>
      </w:r>
      <w:proofErr w:type="gramEnd"/>
      <w:r w:rsidRPr="009F13C6">
        <w:rPr>
          <w:i w:val="0"/>
          <w:sz w:val="28"/>
          <w:szCs w:val="28"/>
        </w:rPr>
        <w:t xml:space="preserve"> +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 xml:space="preserve">.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proofErr w:type="gramStart"/>
      <w:r w:rsidRPr="009F13C6">
        <w:rPr>
          <w:i w:val="0"/>
          <w:sz w:val="28"/>
          <w:szCs w:val="28"/>
        </w:rPr>
        <w:t xml:space="preserve"> </w:t>
      </w:r>
      <w:proofErr w:type="spellStart"/>
      <w:r w:rsidRPr="009F13C6">
        <w:rPr>
          <w:i w:val="0"/>
          <w:sz w:val="28"/>
          <w:szCs w:val="28"/>
        </w:rPr>
        <w:t>С</w:t>
      </w:r>
      <w:proofErr w:type="gramEnd"/>
      <w:r w:rsidRPr="009F13C6">
        <w:rPr>
          <w:i w:val="0"/>
          <w:sz w:val="28"/>
          <w:szCs w:val="28"/>
        </w:rPr>
        <w:t>тр.Вз</w:t>
      </w:r>
      <w:proofErr w:type="spellEnd"/>
      <w:r w:rsidRPr="009F13C6">
        <w:rPr>
          <w:i w:val="0"/>
          <w:sz w:val="28"/>
          <w:szCs w:val="28"/>
        </w:rPr>
        <w:t xml:space="preserve">.))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r w:rsidRPr="009F13C6">
        <w:rPr>
          <w:i w:val="0"/>
          <w:sz w:val="28"/>
          <w:szCs w:val="28"/>
        </w:rPr>
        <w:t xml:space="preserve"> Км, где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- межбюджетные трансферты, передаваемые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</w:t>
      </w:r>
      <w:proofErr w:type="gramStart"/>
      <w:r w:rsidRPr="009F13C6">
        <w:rPr>
          <w:i w:val="0"/>
          <w:sz w:val="28"/>
          <w:szCs w:val="28"/>
        </w:rPr>
        <w:t>на</w:t>
      </w:r>
      <w:proofErr w:type="gramEnd"/>
      <w:r w:rsidRPr="009F13C6">
        <w:rPr>
          <w:i w:val="0"/>
          <w:sz w:val="28"/>
          <w:szCs w:val="28"/>
        </w:rPr>
        <w:t xml:space="preserve"> </w:t>
      </w:r>
      <w:proofErr w:type="gramStart"/>
      <w:r w:rsidRPr="009F13C6">
        <w:rPr>
          <w:i w:val="0"/>
          <w:sz w:val="28"/>
          <w:szCs w:val="28"/>
        </w:rPr>
        <w:t>содержанию</w:t>
      </w:r>
      <w:proofErr w:type="gramEnd"/>
      <w:r w:rsidRPr="009F13C6">
        <w:rPr>
          <w:i w:val="0"/>
          <w:sz w:val="28"/>
          <w:szCs w:val="28"/>
        </w:rPr>
        <w:t xml:space="preserve"> специалиста по осуществлению контроля над исполнением бюджета поселения;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8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ФОТ мес. - долевая часть фонда оплаты труда сотрудника в месяц;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8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Стр.Вз</w:t>
      </w:r>
      <w:proofErr w:type="spellEnd"/>
      <w:r w:rsidRPr="009F13C6">
        <w:rPr>
          <w:i w:val="0"/>
          <w:sz w:val="28"/>
          <w:szCs w:val="28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К</w:t>
      </w:r>
      <w:proofErr w:type="gramStart"/>
      <w:r w:rsidRPr="009F13C6">
        <w:rPr>
          <w:i w:val="0"/>
          <w:sz w:val="28"/>
          <w:szCs w:val="28"/>
        </w:rPr>
        <w:t>м-</w:t>
      </w:r>
      <w:proofErr w:type="gramEnd"/>
      <w:r w:rsidRPr="009F13C6">
        <w:rPr>
          <w:i w:val="0"/>
          <w:sz w:val="28"/>
          <w:szCs w:val="28"/>
        </w:rPr>
        <w:t xml:space="preserve"> количество месяцев осуществления полномочий.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</w:p>
    <w:p w:rsidR="00E52AED" w:rsidRPr="009F13C6" w:rsidRDefault="00E52AED" w:rsidP="00E52AED">
      <w:pPr>
        <w:pStyle w:val="2d"/>
        <w:widowControl w:val="0"/>
        <w:numPr>
          <w:ilvl w:val="0"/>
          <w:numId w:val="46"/>
        </w:numPr>
        <w:shd w:val="clear" w:color="auto" w:fill="auto"/>
        <w:tabs>
          <w:tab w:val="left" w:pos="1222"/>
        </w:tabs>
        <w:spacing w:line="240" w:lineRule="auto"/>
        <w:ind w:firstLine="88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Размер межбюджетных трансфертов передаваемых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proofErr w:type="spellStart"/>
      <w:proofErr w:type="gram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=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>.</w:t>
      </w:r>
      <w:proofErr w:type="gramEnd"/>
      <w:r w:rsidRPr="009F13C6">
        <w:rPr>
          <w:i w:val="0"/>
          <w:sz w:val="28"/>
          <w:szCs w:val="28"/>
        </w:rPr>
        <w:t xml:space="preserve"> +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 xml:space="preserve">.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proofErr w:type="gramStart"/>
      <w:r w:rsidRPr="009F13C6">
        <w:rPr>
          <w:i w:val="0"/>
          <w:sz w:val="28"/>
          <w:szCs w:val="28"/>
        </w:rPr>
        <w:t xml:space="preserve"> </w:t>
      </w:r>
      <w:proofErr w:type="spellStart"/>
      <w:r w:rsidRPr="009F13C6">
        <w:rPr>
          <w:i w:val="0"/>
          <w:sz w:val="28"/>
          <w:szCs w:val="28"/>
        </w:rPr>
        <w:t>С</w:t>
      </w:r>
      <w:proofErr w:type="gramEnd"/>
      <w:r w:rsidRPr="009F13C6">
        <w:rPr>
          <w:i w:val="0"/>
          <w:sz w:val="28"/>
          <w:szCs w:val="28"/>
        </w:rPr>
        <w:t>тр.Вз</w:t>
      </w:r>
      <w:proofErr w:type="spellEnd"/>
      <w:r w:rsidRPr="009F13C6">
        <w:rPr>
          <w:i w:val="0"/>
          <w:sz w:val="28"/>
          <w:szCs w:val="28"/>
        </w:rPr>
        <w:t xml:space="preserve">.))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r w:rsidRPr="009F13C6">
        <w:rPr>
          <w:i w:val="0"/>
          <w:sz w:val="28"/>
          <w:szCs w:val="28"/>
        </w:rPr>
        <w:t xml:space="preserve"> Км, где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- межбюджетные трансферты, передаваемые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</w:t>
      </w:r>
      <w:proofErr w:type="gramStart"/>
      <w:r w:rsidRPr="009F13C6">
        <w:rPr>
          <w:i w:val="0"/>
          <w:sz w:val="28"/>
          <w:szCs w:val="28"/>
        </w:rPr>
        <w:t>на</w:t>
      </w:r>
      <w:proofErr w:type="gramEnd"/>
      <w:r w:rsidRPr="009F13C6">
        <w:rPr>
          <w:i w:val="0"/>
          <w:sz w:val="28"/>
          <w:szCs w:val="28"/>
        </w:rPr>
        <w:t xml:space="preserve"> </w:t>
      </w:r>
      <w:proofErr w:type="gramStart"/>
      <w:r w:rsidRPr="009F13C6">
        <w:rPr>
          <w:i w:val="0"/>
          <w:sz w:val="28"/>
          <w:szCs w:val="28"/>
        </w:rPr>
        <w:t>содержанию</w:t>
      </w:r>
      <w:proofErr w:type="gramEnd"/>
      <w:r w:rsidRPr="009F13C6">
        <w:rPr>
          <w:i w:val="0"/>
          <w:sz w:val="28"/>
          <w:szCs w:val="28"/>
        </w:rPr>
        <w:t xml:space="preserve"> специалиста по осуществлению контроля над исполнением бюджета поселения;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0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ФОТ мес. - долевая часть фонда оплаты труда сотрудника в месяц;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Стр.Вз</w:t>
      </w:r>
      <w:proofErr w:type="spellEnd"/>
      <w:r w:rsidRPr="009F13C6">
        <w:rPr>
          <w:i w:val="0"/>
          <w:sz w:val="28"/>
          <w:szCs w:val="28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К</w:t>
      </w:r>
      <w:proofErr w:type="gramStart"/>
      <w:r w:rsidRPr="009F13C6">
        <w:rPr>
          <w:i w:val="0"/>
          <w:sz w:val="28"/>
          <w:szCs w:val="28"/>
        </w:rPr>
        <w:t>м-</w:t>
      </w:r>
      <w:proofErr w:type="gramEnd"/>
      <w:r w:rsidRPr="009F13C6">
        <w:rPr>
          <w:i w:val="0"/>
          <w:sz w:val="28"/>
          <w:szCs w:val="28"/>
        </w:rPr>
        <w:t xml:space="preserve"> количество месяцев осуществления полномочий.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</w:p>
    <w:p w:rsidR="00E52AED" w:rsidRPr="009F13C6" w:rsidRDefault="00E52AED" w:rsidP="00E52AED">
      <w:pPr>
        <w:pStyle w:val="2d"/>
        <w:widowControl w:val="0"/>
        <w:numPr>
          <w:ilvl w:val="0"/>
          <w:numId w:val="46"/>
        </w:numPr>
        <w:shd w:val="clear" w:color="auto" w:fill="auto"/>
        <w:tabs>
          <w:tab w:val="left" w:pos="1282"/>
        </w:tabs>
        <w:spacing w:line="240" w:lineRule="auto"/>
        <w:ind w:firstLine="88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Размер межбюджетных трансфертов передаваемых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осуществлению внешнего </w:t>
      </w:r>
      <w:r w:rsidRPr="009F13C6">
        <w:rPr>
          <w:i w:val="0"/>
          <w:sz w:val="28"/>
          <w:szCs w:val="28"/>
        </w:rPr>
        <w:lastRenderedPageBreak/>
        <w:t>муниципального финансового контроля определяется по формуле: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proofErr w:type="gram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=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>.</w:t>
      </w:r>
      <w:proofErr w:type="gramEnd"/>
      <w:r w:rsidRPr="009F13C6">
        <w:rPr>
          <w:i w:val="0"/>
          <w:sz w:val="28"/>
          <w:szCs w:val="28"/>
        </w:rPr>
        <w:t xml:space="preserve"> +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 xml:space="preserve">.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proofErr w:type="gramStart"/>
      <w:r w:rsidRPr="009F13C6">
        <w:rPr>
          <w:i w:val="0"/>
          <w:sz w:val="28"/>
          <w:szCs w:val="28"/>
        </w:rPr>
        <w:t xml:space="preserve"> </w:t>
      </w:r>
      <w:proofErr w:type="spellStart"/>
      <w:r w:rsidRPr="009F13C6">
        <w:rPr>
          <w:i w:val="0"/>
          <w:sz w:val="28"/>
          <w:szCs w:val="28"/>
        </w:rPr>
        <w:t>С</w:t>
      </w:r>
      <w:proofErr w:type="gramEnd"/>
      <w:r w:rsidRPr="009F13C6">
        <w:rPr>
          <w:i w:val="0"/>
          <w:sz w:val="28"/>
          <w:szCs w:val="28"/>
        </w:rPr>
        <w:t>тр.Вз</w:t>
      </w:r>
      <w:proofErr w:type="spellEnd"/>
      <w:r w:rsidRPr="009F13C6">
        <w:rPr>
          <w:i w:val="0"/>
          <w:sz w:val="28"/>
          <w:szCs w:val="28"/>
        </w:rPr>
        <w:t xml:space="preserve">.))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r w:rsidRPr="009F13C6">
        <w:rPr>
          <w:i w:val="0"/>
          <w:sz w:val="28"/>
          <w:szCs w:val="28"/>
        </w:rPr>
        <w:t xml:space="preserve"> Км, где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- межбюджетные трансферты, передаваемые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осуществлению внешнего муниципального финансового контроля;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ФОТ мес. - долевая часть фонда оплаты труда сотрудника в месяц;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Стр.Вз</w:t>
      </w:r>
      <w:proofErr w:type="spellEnd"/>
      <w:r w:rsidRPr="009F13C6">
        <w:rPr>
          <w:i w:val="0"/>
          <w:sz w:val="28"/>
          <w:szCs w:val="28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К</w:t>
      </w:r>
      <w:proofErr w:type="gramStart"/>
      <w:r w:rsidRPr="009F13C6">
        <w:rPr>
          <w:i w:val="0"/>
          <w:sz w:val="28"/>
          <w:szCs w:val="28"/>
        </w:rPr>
        <w:t>м-</w:t>
      </w:r>
      <w:proofErr w:type="gramEnd"/>
      <w:r w:rsidRPr="009F13C6">
        <w:rPr>
          <w:i w:val="0"/>
          <w:sz w:val="28"/>
          <w:szCs w:val="28"/>
        </w:rPr>
        <w:t xml:space="preserve"> количество месяцев осуществления полномочий.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</w:p>
    <w:p w:rsidR="00E52AED" w:rsidRPr="009F13C6" w:rsidRDefault="00E52AED" w:rsidP="00E52AED">
      <w:pPr>
        <w:pStyle w:val="2d"/>
        <w:widowControl w:val="0"/>
        <w:numPr>
          <w:ilvl w:val="0"/>
          <w:numId w:val="46"/>
        </w:numPr>
        <w:shd w:val="clear" w:color="auto" w:fill="auto"/>
        <w:tabs>
          <w:tab w:val="left" w:pos="966"/>
        </w:tabs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Размер межбюджетных трансфертов передаваемых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  <w:lang w:val="en-US" w:bidi="en-US"/>
        </w:rPr>
        <w:t>W</w:t>
      </w:r>
      <w:r w:rsidRPr="009F13C6">
        <w:rPr>
          <w:i w:val="0"/>
          <w:sz w:val="28"/>
          <w:szCs w:val="28"/>
          <w:lang w:bidi="en-US"/>
        </w:rPr>
        <w:t>=(</w:t>
      </w:r>
      <w:r w:rsidRPr="009F13C6">
        <w:rPr>
          <w:i w:val="0"/>
          <w:sz w:val="28"/>
          <w:szCs w:val="28"/>
          <w:lang w:val="en-US" w:bidi="en-US"/>
        </w:rPr>
        <w:t>R</w:t>
      </w:r>
      <w:r w:rsidRPr="009F13C6">
        <w:rPr>
          <w:i w:val="0"/>
          <w:sz w:val="28"/>
          <w:szCs w:val="28"/>
          <w:lang w:bidi="en-US"/>
        </w:rPr>
        <w:t>+</w:t>
      </w:r>
      <w:r w:rsidRPr="009F13C6">
        <w:rPr>
          <w:i w:val="0"/>
          <w:sz w:val="28"/>
          <w:szCs w:val="28"/>
          <w:lang w:val="en-US" w:bidi="en-US"/>
        </w:rPr>
        <w:t>K</w:t>
      </w:r>
      <w:proofErr w:type="gramStart"/>
      <w:r w:rsidRPr="009F13C6">
        <w:rPr>
          <w:i w:val="0"/>
          <w:sz w:val="28"/>
          <w:szCs w:val="28"/>
          <w:lang w:bidi="en-US"/>
        </w:rPr>
        <w:t>)</w:t>
      </w:r>
      <w:proofErr w:type="spellStart"/>
      <w:r w:rsidRPr="009F13C6">
        <w:rPr>
          <w:i w:val="0"/>
          <w:sz w:val="28"/>
          <w:szCs w:val="28"/>
          <w:lang w:val="en-US" w:bidi="en-US"/>
        </w:rPr>
        <w:t>xN</w:t>
      </w:r>
      <w:proofErr w:type="spellEnd"/>
      <w:proofErr w:type="gramEnd"/>
      <w:r w:rsidRPr="009F13C6">
        <w:rPr>
          <w:i w:val="0"/>
          <w:sz w:val="28"/>
          <w:szCs w:val="28"/>
          <w:lang w:bidi="en-US"/>
        </w:rPr>
        <w:t xml:space="preserve"> </w:t>
      </w:r>
      <w:r w:rsidRPr="009F13C6">
        <w:rPr>
          <w:i w:val="0"/>
          <w:sz w:val="28"/>
          <w:szCs w:val="28"/>
        </w:rPr>
        <w:t>, где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26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  <w:lang w:val="en-US" w:bidi="en-US"/>
        </w:rPr>
        <w:t>W</w:t>
      </w:r>
      <w:r w:rsidRPr="009F13C6">
        <w:rPr>
          <w:i w:val="0"/>
          <w:sz w:val="28"/>
          <w:szCs w:val="28"/>
          <w:lang w:bidi="en-US"/>
        </w:rPr>
        <w:t xml:space="preserve"> </w:t>
      </w:r>
      <w:r w:rsidRPr="009F13C6">
        <w:rPr>
          <w:i w:val="0"/>
          <w:sz w:val="28"/>
          <w:szCs w:val="28"/>
        </w:rPr>
        <w:t xml:space="preserve">- </w:t>
      </w:r>
      <w:proofErr w:type="gramStart"/>
      <w:r w:rsidRPr="009F13C6">
        <w:rPr>
          <w:i w:val="0"/>
          <w:sz w:val="28"/>
          <w:szCs w:val="28"/>
        </w:rPr>
        <w:t>объем</w:t>
      </w:r>
      <w:proofErr w:type="gramEnd"/>
      <w:r w:rsidRPr="009F13C6">
        <w:rPr>
          <w:i w:val="0"/>
          <w:sz w:val="28"/>
          <w:szCs w:val="28"/>
        </w:rPr>
        <w:t xml:space="preserve"> трансфертов бюджету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26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  </w:t>
      </w:r>
      <w:r w:rsidRPr="009F13C6">
        <w:rPr>
          <w:i w:val="0"/>
          <w:sz w:val="28"/>
          <w:szCs w:val="28"/>
          <w:lang w:val="en-US" w:bidi="en-US"/>
        </w:rPr>
        <w:t>R</w:t>
      </w:r>
      <w:r w:rsidRPr="009F13C6">
        <w:rPr>
          <w:i w:val="0"/>
          <w:sz w:val="28"/>
          <w:szCs w:val="28"/>
          <w:lang w:bidi="en-US"/>
        </w:rPr>
        <w:t xml:space="preserve"> </w:t>
      </w:r>
      <w:r w:rsidRPr="009F13C6">
        <w:rPr>
          <w:i w:val="0"/>
          <w:sz w:val="28"/>
          <w:szCs w:val="28"/>
        </w:rPr>
        <w:t xml:space="preserve">- </w:t>
      </w:r>
      <w:proofErr w:type="gramStart"/>
      <w:r w:rsidRPr="009F13C6">
        <w:rPr>
          <w:i w:val="0"/>
          <w:sz w:val="28"/>
          <w:szCs w:val="28"/>
        </w:rPr>
        <w:t>месячные</w:t>
      </w:r>
      <w:proofErr w:type="gramEnd"/>
      <w:r w:rsidRPr="009F13C6">
        <w:rPr>
          <w:i w:val="0"/>
          <w:sz w:val="28"/>
          <w:szCs w:val="28"/>
        </w:rPr>
        <w:t xml:space="preserve"> затраты на текущие расходы ( коммунальные услуги, услуги связи, расходы по содержанию имущества)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      </w:t>
      </w:r>
      <w:proofErr w:type="gramStart"/>
      <w:r w:rsidRPr="009F13C6">
        <w:rPr>
          <w:i w:val="0"/>
          <w:sz w:val="28"/>
          <w:szCs w:val="28"/>
        </w:rPr>
        <w:t>К-</w:t>
      </w:r>
      <w:proofErr w:type="gramEnd"/>
      <w:r w:rsidRPr="009F13C6">
        <w:rPr>
          <w:i w:val="0"/>
          <w:sz w:val="28"/>
          <w:szCs w:val="28"/>
        </w:rPr>
        <w:t xml:space="preserve"> заработная плата с начислениями, </w:t>
      </w:r>
      <w:r w:rsidRPr="009F13C6">
        <w:rPr>
          <w:i w:val="0"/>
          <w:sz w:val="28"/>
          <w:szCs w:val="28"/>
          <w:lang w:val="en-US" w:bidi="en-US"/>
        </w:rPr>
        <w:t>N</w:t>
      </w:r>
      <w:r w:rsidRPr="009F13C6">
        <w:rPr>
          <w:i w:val="0"/>
          <w:sz w:val="28"/>
          <w:szCs w:val="28"/>
          <w:lang w:bidi="en-US"/>
        </w:rPr>
        <w:t xml:space="preserve"> </w:t>
      </w:r>
      <w:r w:rsidRPr="009F13C6">
        <w:rPr>
          <w:i w:val="0"/>
          <w:sz w:val="28"/>
          <w:szCs w:val="28"/>
        </w:rPr>
        <w:t>- количество месяцев осуществления полномочий.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</w:p>
    <w:p w:rsidR="00E52AED" w:rsidRPr="009F13C6" w:rsidRDefault="00E52AED" w:rsidP="00E52AED">
      <w:pPr>
        <w:pStyle w:val="2d"/>
        <w:shd w:val="clear" w:color="auto" w:fill="auto"/>
        <w:tabs>
          <w:tab w:val="left" w:pos="1282"/>
        </w:tabs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 xml:space="preserve">      5. Размер межбюджетных трансфертов передаваемых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proofErr w:type="gram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=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>.</w:t>
      </w:r>
      <w:proofErr w:type="gramEnd"/>
      <w:r w:rsidRPr="009F13C6">
        <w:rPr>
          <w:i w:val="0"/>
          <w:sz w:val="28"/>
          <w:szCs w:val="28"/>
        </w:rPr>
        <w:t xml:space="preserve"> + (</w:t>
      </w:r>
      <w:proofErr w:type="spellStart"/>
      <w:r w:rsidRPr="009F13C6">
        <w:rPr>
          <w:i w:val="0"/>
          <w:sz w:val="28"/>
          <w:szCs w:val="28"/>
        </w:rPr>
        <w:t>ФОТмес</w:t>
      </w:r>
      <w:proofErr w:type="spellEnd"/>
      <w:r w:rsidRPr="009F13C6">
        <w:rPr>
          <w:i w:val="0"/>
          <w:sz w:val="28"/>
          <w:szCs w:val="28"/>
        </w:rPr>
        <w:t xml:space="preserve">.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proofErr w:type="gramStart"/>
      <w:r w:rsidRPr="009F13C6">
        <w:rPr>
          <w:i w:val="0"/>
          <w:sz w:val="28"/>
          <w:szCs w:val="28"/>
        </w:rPr>
        <w:t xml:space="preserve"> </w:t>
      </w:r>
      <w:proofErr w:type="spellStart"/>
      <w:r w:rsidRPr="009F13C6">
        <w:rPr>
          <w:i w:val="0"/>
          <w:sz w:val="28"/>
          <w:szCs w:val="28"/>
        </w:rPr>
        <w:t>С</w:t>
      </w:r>
      <w:proofErr w:type="gramEnd"/>
      <w:r w:rsidRPr="009F13C6">
        <w:rPr>
          <w:i w:val="0"/>
          <w:sz w:val="28"/>
          <w:szCs w:val="28"/>
        </w:rPr>
        <w:t>тр.Вз</w:t>
      </w:r>
      <w:proofErr w:type="spellEnd"/>
      <w:r w:rsidRPr="009F13C6">
        <w:rPr>
          <w:i w:val="0"/>
          <w:sz w:val="28"/>
          <w:szCs w:val="28"/>
        </w:rPr>
        <w:t xml:space="preserve">.)) </w:t>
      </w:r>
      <w:proofErr w:type="spellStart"/>
      <w:r w:rsidRPr="009F13C6">
        <w:rPr>
          <w:i w:val="0"/>
          <w:sz w:val="28"/>
          <w:szCs w:val="28"/>
        </w:rPr>
        <w:t>х</w:t>
      </w:r>
      <w:proofErr w:type="spellEnd"/>
      <w:r w:rsidRPr="009F13C6">
        <w:rPr>
          <w:i w:val="0"/>
          <w:sz w:val="28"/>
          <w:szCs w:val="28"/>
        </w:rPr>
        <w:t xml:space="preserve"> Км, где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Мбт</w:t>
      </w:r>
      <w:proofErr w:type="spellEnd"/>
      <w:r w:rsidRPr="009F13C6">
        <w:rPr>
          <w:i w:val="0"/>
          <w:sz w:val="28"/>
          <w:szCs w:val="28"/>
        </w:rPr>
        <w:t xml:space="preserve"> - межбюджетные трансферты, передаваемые из бюджета сельского поселения Тихвинский сельсовет в бюджет </w:t>
      </w:r>
      <w:proofErr w:type="spellStart"/>
      <w:r w:rsidRPr="009F13C6">
        <w:rPr>
          <w:i w:val="0"/>
          <w:sz w:val="28"/>
          <w:szCs w:val="28"/>
        </w:rPr>
        <w:t>Добринского</w:t>
      </w:r>
      <w:proofErr w:type="spellEnd"/>
      <w:r w:rsidRPr="009F13C6">
        <w:rPr>
          <w:i w:val="0"/>
          <w:sz w:val="28"/>
          <w:szCs w:val="28"/>
        </w:rPr>
        <w:t xml:space="preserve">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ФОТ мес. - долевая часть фонда оплаты труда сотрудника в месяц;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ind w:firstLine="620"/>
        <w:jc w:val="both"/>
        <w:rPr>
          <w:i w:val="0"/>
          <w:sz w:val="28"/>
          <w:szCs w:val="28"/>
        </w:rPr>
      </w:pPr>
      <w:proofErr w:type="spellStart"/>
      <w:r w:rsidRPr="009F13C6">
        <w:rPr>
          <w:i w:val="0"/>
          <w:sz w:val="28"/>
          <w:szCs w:val="28"/>
        </w:rPr>
        <w:t>Стр.Вз</w:t>
      </w:r>
      <w:proofErr w:type="spellEnd"/>
      <w:r w:rsidRPr="009F13C6">
        <w:rPr>
          <w:i w:val="0"/>
          <w:sz w:val="28"/>
          <w:szCs w:val="28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К</w:t>
      </w:r>
      <w:proofErr w:type="gramStart"/>
      <w:r w:rsidRPr="009F13C6">
        <w:rPr>
          <w:i w:val="0"/>
          <w:sz w:val="28"/>
          <w:szCs w:val="28"/>
        </w:rPr>
        <w:t>м-</w:t>
      </w:r>
      <w:proofErr w:type="gramEnd"/>
      <w:r w:rsidRPr="009F13C6">
        <w:rPr>
          <w:i w:val="0"/>
          <w:sz w:val="28"/>
          <w:szCs w:val="28"/>
        </w:rPr>
        <w:t xml:space="preserve"> количество месяцев осуществления полномочий</w:t>
      </w:r>
    </w:p>
    <w:p w:rsidR="00E52AED" w:rsidRPr="009F13C6" w:rsidRDefault="00E52AED" w:rsidP="00E52AED">
      <w:pPr>
        <w:pStyle w:val="2d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9F13C6">
        <w:rPr>
          <w:i w:val="0"/>
          <w:sz w:val="28"/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E52AED" w:rsidRPr="00245055" w:rsidRDefault="00E52AED" w:rsidP="00CD0275">
      <w:pPr>
        <w:jc w:val="right"/>
        <w:rPr>
          <w:b/>
        </w:rPr>
      </w:pPr>
    </w:p>
    <w:p w:rsidR="00BB1039" w:rsidRPr="00245055" w:rsidRDefault="00BB1039" w:rsidP="009F13C6">
      <w:pPr>
        <w:rPr>
          <w:b/>
        </w:rPr>
      </w:pPr>
    </w:p>
    <w:sectPr w:rsidR="00BB1039" w:rsidRPr="00245055" w:rsidSect="00C902E5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C4" w:rsidRDefault="005F48C4" w:rsidP="00E345C3">
      <w:r>
        <w:separator/>
      </w:r>
    </w:p>
  </w:endnote>
  <w:endnote w:type="continuationSeparator" w:id="0">
    <w:p w:rsidR="005F48C4" w:rsidRDefault="005F48C4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C4" w:rsidRDefault="005F48C4" w:rsidP="00E345C3">
      <w:r>
        <w:separator/>
      </w:r>
    </w:p>
  </w:footnote>
  <w:footnote w:type="continuationSeparator" w:id="0">
    <w:p w:rsidR="005F48C4" w:rsidRDefault="005F48C4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1B76AC7"/>
    <w:multiLevelType w:val="hybridMultilevel"/>
    <w:tmpl w:val="8F28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4">
    <w:nsid w:val="4ED3427F"/>
    <w:multiLevelType w:val="hybridMultilevel"/>
    <w:tmpl w:val="47CC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4"/>
  </w:num>
  <w:num w:numId="3">
    <w:abstractNumId w:val="28"/>
  </w:num>
  <w:num w:numId="4">
    <w:abstractNumId w:val="37"/>
  </w:num>
  <w:num w:numId="5">
    <w:abstractNumId w:val="38"/>
  </w:num>
  <w:num w:numId="6">
    <w:abstractNumId w:val="5"/>
  </w:num>
  <w:num w:numId="7">
    <w:abstractNumId w:val="40"/>
  </w:num>
  <w:num w:numId="8">
    <w:abstractNumId w:val="29"/>
  </w:num>
  <w:num w:numId="9">
    <w:abstractNumId w:val="49"/>
  </w:num>
  <w:num w:numId="10">
    <w:abstractNumId w:val="15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2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42"/>
  </w:num>
  <w:num w:numId="21">
    <w:abstractNumId w:val="44"/>
  </w:num>
  <w:num w:numId="22">
    <w:abstractNumId w:val="23"/>
  </w:num>
  <w:num w:numId="23">
    <w:abstractNumId w:val="21"/>
  </w:num>
  <w:num w:numId="24">
    <w:abstractNumId w:val="27"/>
  </w:num>
  <w:num w:numId="25">
    <w:abstractNumId w:val="36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5"/>
  </w:num>
  <w:num w:numId="31">
    <w:abstractNumId w:val="12"/>
  </w:num>
  <w:num w:numId="32">
    <w:abstractNumId w:val="33"/>
  </w:num>
  <w:num w:numId="33">
    <w:abstractNumId w:val="25"/>
  </w:num>
  <w:num w:numId="34">
    <w:abstractNumId w:val="16"/>
  </w:num>
  <w:num w:numId="35">
    <w:abstractNumId w:val="45"/>
  </w:num>
  <w:num w:numId="36">
    <w:abstractNumId w:val="31"/>
  </w:num>
  <w:num w:numId="37">
    <w:abstractNumId w:val="30"/>
  </w:num>
  <w:num w:numId="38">
    <w:abstractNumId w:val="41"/>
  </w:num>
  <w:num w:numId="39">
    <w:abstractNumId w:val="26"/>
  </w:num>
  <w:num w:numId="40">
    <w:abstractNumId w:val="34"/>
  </w:num>
  <w:num w:numId="41">
    <w:abstractNumId w:val="4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4"/>
  </w:num>
  <w:num w:numId="46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EA5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4E2A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4203"/>
    <w:rsid w:val="00135CE7"/>
    <w:rsid w:val="001447C1"/>
    <w:rsid w:val="00156EC3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5A5"/>
    <w:rsid w:val="00225C63"/>
    <w:rsid w:val="00225FFB"/>
    <w:rsid w:val="0023361E"/>
    <w:rsid w:val="00235809"/>
    <w:rsid w:val="00240294"/>
    <w:rsid w:val="00244794"/>
    <w:rsid w:val="00245055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3C35"/>
    <w:rsid w:val="00466703"/>
    <w:rsid w:val="00467D31"/>
    <w:rsid w:val="00467E8D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081E"/>
    <w:rsid w:val="004A22B1"/>
    <w:rsid w:val="004A481F"/>
    <w:rsid w:val="004A55F8"/>
    <w:rsid w:val="004A5BED"/>
    <w:rsid w:val="004B0335"/>
    <w:rsid w:val="004B5668"/>
    <w:rsid w:val="004B76D5"/>
    <w:rsid w:val="004C6C68"/>
    <w:rsid w:val="004D14DE"/>
    <w:rsid w:val="004D28A9"/>
    <w:rsid w:val="004D3F97"/>
    <w:rsid w:val="004D3F99"/>
    <w:rsid w:val="004D6CB5"/>
    <w:rsid w:val="004E3372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0F24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5F48C4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16CB8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227C2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83FA3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D7ADC"/>
    <w:rsid w:val="009E1D45"/>
    <w:rsid w:val="009E56FE"/>
    <w:rsid w:val="009E69E1"/>
    <w:rsid w:val="009F13C6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32A8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2FDD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2E5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0955"/>
    <w:rsid w:val="00E33687"/>
    <w:rsid w:val="00E345C3"/>
    <w:rsid w:val="00E34C09"/>
    <w:rsid w:val="00E355D9"/>
    <w:rsid w:val="00E41811"/>
    <w:rsid w:val="00E41E31"/>
    <w:rsid w:val="00E46A7D"/>
    <w:rsid w:val="00E52AE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E4172"/>
    <w:rsid w:val="00EE6378"/>
    <w:rsid w:val="00EF2B50"/>
    <w:rsid w:val="00EF68C1"/>
    <w:rsid w:val="00EF6C4C"/>
    <w:rsid w:val="00F11056"/>
    <w:rsid w:val="00F11E3C"/>
    <w:rsid w:val="00F14161"/>
    <w:rsid w:val="00F20700"/>
    <w:rsid w:val="00F21B6B"/>
    <w:rsid w:val="00F2216C"/>
    <w:rsid w:val="00F25160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CEA"/>
    <w:rsid w:val="00FE70F4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rsid w:val="008061C1"/>
    <w:pPr>
      <w:ind w:left="720"/>
    </w:pPr>
    <w:rPr>
      <w:rFonts w:eastAsia="Calibri"/>
    </w:rPr>
  </w:style>
  <w:style w:type="paragraph" w:customStyle="1" w:styleId="affffff1">
    <w:name w:val="Знак"/>
    <w:basedOn w:val="a"/>
    <w:next w:val="a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0">
    <w:name w:val="Абзац списка39"/>
    <w:basedOn w:val="a"/>
    <w:rsid w:val="00D4436B"/>
    <w:pPr>
      <w:ind w:left="720"/>
    </w:pPr>
    <w:rPr>
      <w:rFonts w:eastAsia="Calibri"/>
    </w:rPr>
  </w:style>
  <w:style w:type="paragraph" w:customStyle="1" w:styleId="affffff2">
    <w:name w:val="Знак"/>
    <w:basedOn w:val="a"/>
    <w:next w:val="a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9421-7F80-4A56-B31C-A65370F0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2022-12-26T11:26:00Z</dcterms:created>
  <dcterms:modified xsi:type="dcterms:W3CDTF">2022-12-26T11:26:00Z</dcterms:modified>
</cp:coreProperties>
</file>