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AED" w:rsidRPr="00245055" w:rsidRDefault="00E52AED" w:rsidP="00920197">
      <w:pPr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245055" w:rsidRPr="00245055" w:rsidRDefault="00245055" w:rsidP="00245055">
      <w:pPr>
        <w:jc w:val="center"/>
        <w:rPr>
          <w:b/>
          <w:bCs/>
          <w:sz w:val="28"/>
          <w:szCs w:val="28"/>
        </w:rPr>
      </w:pPr>
      <w:r w:rsidRPr="00245055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55" w:rsidRPr="00245055" w:rsidRDefault="00245055" w:rsidP="00245055">
      <w:pPr>
        <w:ind w:firstLine="708"/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СОВЕТ ДЕПУТАТОВ СЕЛЬСКОГО ПОСЕЛЕНИЯ</w:t>
      </w:r>
    </w:p>
    <w:p w:rsidR="00245055" w:rsidRPr="00245055" w:rsidRDefault="00245055" w:rsidP="00245055">
      <w:pPr>
        <w:ind w:firstLine="708"/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ТИХВИНСКИЙ СЕЛЬСОВЕТ</w:t>
      </w:r>
    </w:p>
    <w:p w:rsidR="00245055" w:rsidRPr="00245055" w:rsidRDefault="00245055" w:rsidP="00245055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245055">
        <w:rPr>
          <w:b/>
          <w:bCs/>
          <w:sz w:val="28"/>
          <w:szCs w:val="28"/>
        </w:rPr>
        <w:t>Добринского</w:t>
      </w:r>
      <w:proofErr w:type="spellEnd"/>
      <w:r w:rsidRPr="00245055">
        <w:rPr>
          <w:b/>
          <w:bCs/>
          <w:sz w:val="28"/>
          <w:szCs w:val="28"/>
        </w:rPr>
        <w:t xml:space="preserve"> муниципального района </w:t>
      </w:r>
      <w:r w:rsidRPr="00245055">
        <w:rPr>
          <w:b/>
          <w:sz w:val="28"/>
          <w:szCs w:val="28"/>
        </w:rPr>
        <w:t>Липецкой области</w:t>
      </w:r>
    </w:p>
    <w:p w:rsidR="00245055" w:rsidRPr="00245055" w:rsidRDefault="00245055" w:rsidP="0024505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>Российской Федерации</w:t>
      </w:r>
    </w:p>
    <w:p w:rsidR="00245055" w:rsidRPr="00245055" w:rsidRDefault="00245055" w:rsidP="0024505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245055">
        <w:rPr>
          <w:sz w:val="28"/>
          <w:szCs w:val="28"/>
        </w:rPr>
        <w:t xml:space="preserve">28-я сессия </w:t>
      </w:r>
      <w:r w:rsidRPr="00245055">
        <w:rPr>
          <w:sz w:val="28"/>
          <w:szCs w:val="28"/>
          <w:lang w:val="en-US"/>
        </w:rPr>
        <w:t>VI</w:t>
      </w:r>
      <w:r w:rsidRPr="00245055">
        <w:rPr>
          <w:sz w:val="28"/>
          <w:szCs w:val="28"/>
        </w:rPr>
        <w:t xml:space="preserve"> созыва</w:t>
      </w:r>
    </w:p>
    <w:p w:rsidR="00245055" w:rsidRPr="00245055" w:rsidRDefault="00245055" w:rsidP="0024505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45055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45055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245055" w:rsidRPr="00245055" w:rsidRDefault="00245055" w:rsidP="0024505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245055" w:rsidRPr="00245055" w:rsidRDefault="00245055" w:rsidP="00245055">
      <w:pPr>
        <w:pStyle w:val="af5"/>
        <w:rPr>
          <w:sz w:val="28"/>
          <w:szCs w:val="28"/>
        </w:rPr>
      </w:pPr>
      <w:r w:rsidRPr="00245055">
        <w:rPr>
          <w:color w:val="3D3D3D"/>
          <w:spacing w:val="2"/>
          <w:sz w:val="28"/>
          <w:szCs w:val="28"/>
        </w:rPr>
        <w:t xml:space="preserve">23.12.2022 г.              </w:t>
      </w:r>
      <w:r w:rsidRPr="00245055">
        <w:rPr>
          <w:color w:val="3D3D3D"/>
          <w:sz w:val="28"/>
          <w:szCs w:val="28"/>
        </w:rPr>
        <w:t xml:space="preserve"> д</w:t>
      </w:r>
      <w:proofErr w:type="gramStart"/>
      <w:r w:rsidRPr="00245055">
        <w:rPr>
          <w:color w:val="3D3D3D"/>
          <w:sz w:val="28"/>
          <w:szCs w:val="28"/>
        </w:rPr>
        <w:t>.Б</w:t>
      </w:r>
      <w:proofErr w:type="gramEnd"/>
      <w:r w:rsidRPr="00245055">
        <w:rPr>
          <w:color w:val="3D3D3D"/>
          <w:sz w:val="28"/>
          <w:szCs w:val="28"/>
        </w:rPr>
        <w:t>ольшая Плавица                     № 110</w:t>
      </w:r>
      <w:r w:rsidRPr="00245055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45055">
        <w:rPr>
          <w:color w:val="3D3D3D"/>
          <w:spacing w:val="-5"/>
          <w:sz w:val="28"/>
          <w:szCs w:val="28"/>
        </w:rPr>
        <w:t>рс</w:t>
      </w:r>
      <w:proofErr w:type="spellEnd"/>
      <w:r w:rsidRPr="00245055">
        <w:rPr>
          <w:sz w:val="28"/>
          <w:szCs w:val="28"/>
        </w:rPr>
        <w:t xml:space="preserve">  </w:t>
      </w: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245055" w:rsidRPr="00245055" w:rsidRDefault="00245055" w:rsidP="0024505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О принятии органами местного самоуправления сельского поселения Тихвинский сельсовет осуществления части полномочий органов</w:t>
      </w:r>
    </w:p>
    <w:p w:rsidR="00245055" w:rsidRPr="00245055" w:rsidRDefault="00245055" w:rsidP="00245055">
      <w:pPr>
        <w:tabs>
          <w:tab w:val="left" w:pos="6210"/>
        </w:tabs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245055">
        <w:rPr>
          <w:b/>
          <w:bCs/>
          <w:sz w:val="28"/>
          <w:szCs w:val="28"/>
        </w:rPr>
        <w:t>Добринского</w:t>
      </w:r>
      <w:proofErr w:type="spellEnd"/>
      <w:r w:rsidRPr="00245055">
        <w:rPr>
          <w:b/>
          <w:bCs/>
          <w:sz w:val="28"/>
          <w:szCs w:val="28"/>
        </w:rPr>
        <w:t xml:space="preserve"> муниципального района</w:t>
      </w:r>
    </w:p>
    <w:p w:rsidR="00245055" w:rsidRPr="00245055" w:rsidRDefault="00245055" w:rsidP="00245055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245055" w:rsidRPr="00245055" w:rsidRDefault="00245055" w:rsidP="00245055">
      <w:pPr>
        <w:ind w:firstLine="708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Рассмотрев обращение главы сельского </w:t>
      </w:r>
      <w:proofErr w:type="gramStart"/>
      <w:r w:rsidRPr="00245055">
        <w:rPr>
          <w:sz w:val="28"/>
          <w:szCs w:val="28"/>
        </w:rPr>
        <w:t>поселения</w:t>
      </w:r>
      <w:proofErr w:type="gramEnd"/>
      <w:r w:rsidRPr="00245055">
        <w:rPr>
          <w:sz w:val="28"/>
          <w:szCs w:val="28"/>
        </w:rPr>
        <w:t xml:space="preserve"> Тихвинский сельсовет о принятии сельским поселением Тихвинский сельсовет осуществления части полномочий органов местного самоуправления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от 20.12.2022 №193-рс «О передаче осуществления части полномочий органов местного самоуправления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Уставом сельского поселения Тихвинский сельсовет, Совет депутатов сельского поселения Тихвинский сельсовет</w:t>
      </w:r>
    </w:p>
    <w:p w:rsidR="00245055" w:rsidRPr="00245055" w:rsidRDefault="00245055" w:rsidP="00245055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245055" w:rsidRPr="00245055" w:rsidRDefault="00245055" w:rsidP="00245055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РЕШИЛ:</w:t>
      </w:r>
    </w:p>
    <w:p w:rsidR="00245055" w:rsidRPr="00245055" w:rsidRDefault="00245055" w:rsidP="00245055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245055" w:rsidRPr="00245055" w:rsidRDefault="00245055" w:rsidP="00245055">
      <w:pPr>
        <w:tabs>
          <w:tab w:val="left" w:pos="360"/>
        </w:tabs>
        <w:jc w:val="both"/>
        <w:rPr>
          <w:sz w:val="28"/>
          <w:szCs w:val="28"/>
        </w:rPr>
      </w:pPr>
      <w:r w:rsidRPr="00245055">
        <w:rPr>
          <w:bCs/>
          <w:sz w:val="28"/>
          <w:szCs w:val="28"/>
        </w:rPr>
        <w:t xml:space="preserve">       1</w:t>
      </w:r>
      <w:r w:rsidRPr="00245055">
        <w:rPr>
          <w:sz w:val="28"/>
          <w:szCs w:val="28"/>
        </w:rPr>
        <w:t xml:space="preserve">.Дать согласие на принятие  органом местного самоуправления сельского поселения Тихвинский сельсовет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осуществления с 1 января 2023 года по 31 декабря 2023 года следующих полномочий органов местного самоуправления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района: </w:t>
      </w:r>
    </w:p>
    <w:p w:rsidR="00245055" w:rsidRPr="00245055" w:rsidRDefault="00245055" w:rsidP="00245055">
      <w:pPr>
        <w:tabs>
          <w:tab w:val="left" w:pos="360"/>
        </w:tabs>
        <w:ind w:firstLine="444"/>
        <w:jc w:val="both"/>
        <w:rPr>
          <w:rFonts w:eastAsiaTheme="minorEastAsia"/>
          <w:sz w:val="28"/>
          <w:szCs w:val="28"/>
        </w:rPr>
      </w:pPr>
      <w:r w:rsidRPr="00245055">
        <w:rPr>
          <w:rFonts w:eastAsiaTheme="minorEastAsia"/>
          <w:sz w:val="28"/>
          <w:szCs w:val="28"/>
        </w:rPr>
        <w:t>1.1.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учет муниципального жилищного фонда;</w:t>
      </w:r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подлежащего </w:t>
      </w:r>
      <w:r w:rsidRPr="00245055">
        <w:rPr>
          <w:sz w:val="28"/>
          <w:szCs w:val="28"/>
        </w:rPr>
        <w:lastRenderedPageBreak/>
        <w:t>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proofErr w:type="gramStart"/>
      <w:r w:rsidRPr="00245055">
        <w:rPr>
          <w:sz w:val="28"/>
          <w:szCs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proofErr w:type="gramStart"/>
      <w:r w:rsidRPr="00245055">
        <w:rPr>
          <w:sz w:val="28"/>
          <w:szCs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245055" w:rsidRPr="00245055" w:rsidRDefault="00245055" w:rsidP="00245055">
      <w:pPr>
        <w:tabs>
          <w:tab w:val="left" w:pos="3250"/>
        </w:tabs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245055" w:rsidRPr="00245055" w:rsidRDefault="00245055" w:rsidP="00245055">
      <w:pPr>
        <w:tabs>
          <w:tab w:val="left" w:pos="1520"/>
        </w:tabs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-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245055">
        <w:rPr>
          <w:sz w:val="28"/>
          <w:szCs w:val="28"/>
        </w:rPr>
        <w:t>выбора способа формирования фонда капитального ремонта</w:t>
      </w:r>
      <w:proofErr w:type="gramEnd"/>
      <w:r w:rsidRPr="00245055">
        <w:rPr>
          <w:sz w:val="28"/>
          <w:szCs w:val="28"/>
        </w:rPr>
        <w:t>;</w:t>
      </w:r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245055" w:rsidRPr="00245055" w:rsidRDefault="00245055" w:rsidP="00245055">
      <w:pPr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245055" w:rsidRPr="00245055" w:rsidRDefault="00245055" w:rsidP="00245055">
      <w:pPr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1.2. В сфере обращения с отходами, а именно:</w:t>
      </w:r>
    </w:p>
    <w:p w:rsidR="00245055" w:rsidRPr="00245055" w:rsidRDefault="00245055" w:rsidP="00245055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 w:rsidRPr="00245055">
        <w:rPr>
          <w:rFonts w:eastAsiaTheme="minorHAns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45055" w:rsidRPr="00245055" w:rsidRDefault="00245055" w:rsidP="00245055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 w:rsidRPr="00245055">
        <w:rPr>
          <w:rFonts w:eastAsiaTheme="minorHAnsi"/>
          <w:sz w:val="28"/>
          <w:szCs w:val="28"/>
          <w:lang w:eastAsia="en-US"/>
        </w:rPr>
        <w:lastRenderedPageBreak/>
        <w:t xml:space="preserve"> 1.3.</w:t>
      </w:r>
      <w:r w:rsidRPr="00245055">
        <w:rPr>
          <w:sz w:val="28"/>
          <w:szCs w:val="28"/>
        </w:rPr>
        <w:t xml:space="preserve"> В сфере </w:t>
      </w:r>
      <w:r w:rsidRPr="00245055">
        <w:rPr>
          <w:rFonts w:eastAsiaTheme="minorHAnsi"/>
          <w:sz w:val="28"/>
          <w:szCs w:val="28"/>
          <w:lang w:eastAsia="en-US"/>
        </w:rPr>
        <w:t xml:space="preserve">организации в границах поселения </w:t>
      </w:r>
      <w:proofErr w:type="spellStart"/>
      <w:r w:rsidRPr="00245055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Pr="00245055">
        <w:rPr>
          <w:rFonts w:eastAsiaTheme="minorHAnsi"/>
          <w:sz w:val="28"/>
          <w:szCs w:val="28"/>
          <w:lang w:eastAsia="en-US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245055" w:rsidRPr="00245055" w:rsidRDefault="00245055" w:rsidP="00245055">
      <w:pPr>
        <w:ind w:firstLine="708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2. </w:t>
      </w:r>
      <w:proofErr w:type="gramStart"/>
      <w:r w:rsidRPr="00245055">
        <w:rPr>
          <w:sz w:val="28"/>
          <w:szCs w:val="28"/>
        </w:rPr>
        <w:t xml:space="preserve"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«Обеспечение населения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качественной инфраструктурой и услугами ЖКХ на 2019-2025 годы», в соответствии с объемами утвержденными  Приложением 11 к районному бюджету на 2023 год и на плановый период 2024 и 2025 годов «Объем межбюджетных трансфертов, подлежащих передаче из районного</w:t>
      </w:r>
      <w:proofErr w:type="gramEnd"/>
      <w:r w:rsidRPr="00245055">
        <w:rPr>
          <w:sz w:val="28"/>
          <w:szCs w:val="28"/>
        </w:rPr>
        <w:t xml:space="preserve"> бюджета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бюджетам сельских поселений на выполнение переданных полномочий на 2023 год»  на осуществление переданных полномочий.</w:t>
      </w:r>
    </w:p>
    <w:p w:rsidR="00245055" w:rsidRPr="00245055" w:rsidRDefault="00245055" w:rsidP="00245055">
      <w:pPr>
        <w:tabs>
          <w:tab w:val="left" w:pos="360"/>
        </w:tabs>
        <w:ind w:firstLine="444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    </w:t>
      </w:r>
      <w:r w:rsidRPr="00245055">
        <w:rPr>
          <w:rFonts w:eastAsiaTheme="minorEastAsia"/>
          <w:sz w:val="28"/>
          <w:szCs w:val="28"/>
        </w:rPr>
        <w:t xml:space="preserve">3. </w:t>
      </w:r>
      <w:r w:rsidRPr="00245055">
        <w:rPr>
          <w:sz w:val="28"/>
          <w:szCs w:val="28"/>
        </w:rPr>
        <w:t xml:space="preserve">Предоставить право главе сельского поселения Тихвинский сельсовет заключить, в соответствии с действующим законодательством, соглашения от имени органов местного самоуправления сельского поселения Тихвинский сельсовет с органами местного самоуправления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  <w:r w:rsidRPr="00245055">
        <w:rPr>
          <w:sz w:val="28"/>
          <w:szCs w:val="28"/>
        </w:rPr>
        <w:tab/>
      </w:r>
      <w:r w:rsidRPr="00245055">
        <w:rPr>
          <w:sz w:val="28"/>
          <w:szCs w:val="28"/>
        </w:rPr>
        <w:tab/>
      </w:r>
    </w:p>
    <w:p w:rsidR="00245055" w:rsidRPr="00245055" w:rsidRDefault="00245055" w:rsidP="002450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5055">
        <w:rPr>
          <w:rFonts w:ascii="Times New Roman" w:hAnsi="Times New Roman" w:cs="Times New Roman"/>
          <w:sz w:val="28"/>
          <w:szCs w:val="28"/>
        </w:rPr>
        <w:t xml:space="preserve">          4.Обнародовать настоящее решение путем размещения на  информационных  щитах в здании администрации  сельского поселения Тихвинский сельсовет, школе, библиотеке, магазинах и на официальном сайте администрации сельского поселения Тихвинский сельсовет.</w:t>
      </w:r>
    </w:p>
    <w:p w:rsidR="00245055" w:rsidRPr="00245055" w:rsidRDefault="00245055" w:rsidP="002450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5055">
        <w:rPr>
          <w:rFonts w:ascii="Times New Roman" w:hAnsi="Times New Roman" w:cs="Times New Roman"/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245055" w:rsidRPr="00245055" w:rsidRDefault="00245055" w:rsidP="00245055">
      <w:pPr>
        <w:rPr>
          <w:b/>
          <w:iCs/>
          <w:sz w:val="28"/>
          <w:szCs w:val="28"/>
        </w:rPr>
      </w:pPr>
      <w:r w:rsidRPr="00245055"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Тихвинский сельсовет                                                         </w:t>
      </w:r>
      <w:proofErr w:type="spellStart"/>
      <w:r w:rsidRPr="00245055">
        <w:rPr>
          <w:b/>
          <w:iCs/>
          <w:sz w:val="28"/>
          <w:szCs w:val="28"/>
        </w:rPr>
        <w:t>В.И.Макаричева</w:t>
      </w:r>
      <w:proofErr w:type="spellEnd"/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Default="00E52AED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Default="009F13C6" w:rsidP="00245055">
      <w:pPr>
        <w:jc w:val="center"/>
        <w:rPr>
          <w:b/>
        </w:rPr>
      </w:pPr>
    </w:p>
    <w:p w:rsidR="009F13C6" w:rsidRPr="00245055" w:rsidRDefault="009F13C6" w:rsidP="00245055">
      <w:pPr>
        <w:jc w:val="center"/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sectPr w:rsidR="00E52AED" w:rsidRPr="00245055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B5" w:rsidRDefault="00123CB5" w:rsidP="00E345C3">
      <w:r>
        <w:separator/>
      </w:r>
    </w:p>
  </w:endnote>
  <w:endnote w:type="continuationSeparator" w:id="0">
    <w:p w:rsidR="00123CB5" w:rsidRDefault="00123CB5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B5" w:rsidRDefault="00123CB5" w:rsidP="00E345C3">
      <w:r>
        <w:separator/>
      </w:r>
    </w:p>
  </w:footnote>
  <w:footnote w:type="continuationSeparator" w:id="0">
    <w:p w:rsidR="00123CB5" w:rsidRDefault="00123CB5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1B76AC7"/>
    <w:multiLevelType w:val="hybridMultilevel"/>
    <w:tmpl w:val="8F289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3A32364"/>
    <w:multiLevelType w:val="hybridMultilevel"/>
    <w:tmpl w:val="2C62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4ED3427F"/>
    <w:multiLevelType w:val="hybridMultilevel"/>
    <w:tmpl w:val="47CCE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9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7"/>
  </w:num>
  <w:num w:numId="2">
    <w:abstractNumId w:val="24"/>
  </w:num>
  <w:num w:numId="3">
    <w:abstractNumId w:val="28"/>
  </w:num>
  <w:num w:numId="4">
    <w:abstractNumId w:val="37"/>
  </w:num>
  <w:num w:numId="5">
    <w:abstractNumId w:val="38"/>
  </w:num>
  <w:num w:numId="6">
    <w:abstractNumId w:val="5"/>
  </w:num>
  <w:num w:numId="7">
    <w:abstractNumId w:val="40"/>
  </w:num>
  <w:num w:numId="8">
    <w:abstractNumId w:val="29"/>
  </w:num>
  <w:num w:numId="9">
    <w:abstractNumId w:val="49"/>
  </w:num>
  <w:num w:numId="10">
    <w:abstractNumId w:val="15"/>
  </w:num>
  <w:num w:numId="11">
    <w:abstractNumId w:val="48"/>
  </w:num>
  <w:num w:numId="12">
    <w:abstractNumId w:val="11"/>
  </w:num>
  <w:num w:numId="13">
    <w:abstractNumId w:val="39"/>
  </w:num>
  <w:num w:numId="14">
    <w:abstractNumId w:val="46"/>
  </w:num>
  <w:num w:numId="15">
    <w:abstractNumId w:val="32"/>
  </w:num>
  <w:num w:numId="16">
    <w:abstractNumId w:val="13"/>
  </w:num>
  <w:num w:numId="17">
    <w:abstractNumId w:val="18"/>
  </w:num>
  <w:num w:numId="18">
    <w:abstractNumId w:val="19"/>
  </w:num>
  <w:num w:numId="19">
    <w:abstractNumId w:val="6"/>
  </w:num>
  <w:num w:numId="20">
    <w:abstractNumId w:val="42"/>
  </w:num>
  <w:num w:numId="21">
    <w:abstractNumId w:val="44"/>
  </w:num>
  <w:num w:numId="22">
    <w:abstractNumId w:val="23"/>
  </w:num>
  <w:num w:numId="23">
    <w:abstractNumId w:val="21"/>
  </w:num>
  <w:num w:numId="24">
    <w:abstractNumId w:val="27"/>
  </w:num>
  <w:num w:numId="25">
    <w:abstractNumId w:val="36"/>
  </w:num>
  <w:num w:numId="26">
    <w:abstractNumId w:val="9"/>
  </w:num>
  <w:num w:numId="27">
    <w:abstractNumId w:val="17"/>
  </w:num>
  <w:num w:numId="28">
    <w:abstractNumId w:val="7"/>
  </w:num>
  <w:num w:numId="29">
    <w:abstractNumId w:val="8"/>
  </w:num>
  <w:num w:numId="30">
    <w:abstractNumId w:val="35"/>
  </w:num>
  <w:num w:numId="31">
    <w:abstractNumId w:val="12"/>
  </w:num>
  <w:num w:numId="32">
    <w:abstractNumId w:val="33"/>
  </w:num>
  <w:num w:numId="33">
    <w:abstractNumId w:val="25"/>
  </w:num>
  <w:num w:numId="34">
    <w:abstractNumId w:val="16"/>
  </w:num>
  <w:num w:numId="35">
    <w:abstractNumId w:val="45"/>
  </w:num>
  <w:num w:numId="36">
    <w:abstractNumId w:val="31"/>
  </w:num>
  <w:num w:numId="37">
    <w:abstractNumId w:val="30"/>
  </w:num>
  <w:num w:numId="38">
    <w:abstractNumId w:val="41"/>
  </w:num>
  <w:num w:numId="39">
    <w:abstractNumId w:val="26"/>
  </w:num>
  <w:num w:numId="40">
    <w:abstractNumId w:val="34"/>
  </w:num>
  <w:num w:numId="41">
    <w:abstractNumId w:val="4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 w:numId="45">
    <w:abstractNumId w:val="14"/>
  </w:num>
  <w:num w:numId="46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EA5"/>
    <w:rsid w:val="00002F47"/>
    <w:rsid w:val="000039B4"/>
    <w:rsid w:val="0000465B"/>
    <w:rsid w:val="00007DB3"/>
    <w:rsid w:val="000127C7"/>
    <w:rsid w:val="00012F11"/>
    <w:rsid w:val="00022B8D"/>
    <w:rsid w:val="000251E2"/>
    <w:rsid w:val="000359A3"/>
    <w:rsid w:val="0004387D"/>
    <w:rsid w:val="00050A0C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4E2A"/>
    <w:rsid w:val="00096D47"/>
    <w:rsid w:val="000A5B71"/>
    <w:rsid w:val="000A69E2"/>
    <w:rsid w:val="000A7E67"/>
    <w:rsid w:val="000B47E8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3CB5"/>
    <w:rsid w:val="00124785"/>
    <w:rsid w:val="00125DA9"/>
    <w:rsid w:val="001305A0"/>
    <w:rsid w:val="00134203"/>
    <w:rsid w:val="00135CE7"/>
    <w:rsid w:val="001447C1"/>
    <w:rsid w:val="00156EC3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5A5"/>
    <w:rsid w:val="00225C63"/>
    <w:rsid w:val="00225FFB"/>
    <w:rsid w:val="0023361E"/>
    <w:rsid w:val="00235809"/>
    <w:rsid w:val="00240294"/>
    <w:rsid w:val="00244794"/>
    <w:rsid w:val="00245055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A60F8"/>
    <w:rsid w:val="002B795E"/>
    <w:rsid w:val="002C003C"/>
    <w:rsid w:val="002C39FF"/>
    <w:rsid w:val="002C6250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91DB4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3C35"/>
    <w:rsid w:val="00466703"/>
    <w:rsid w:val="00467D31"/>
    <w:rsid w:val="00467E8D"/>
    <w:rsid w:val="00477405"/>
    <w:rsid w:val="004807E2"/>
    <w:rsid w:val="00483955"/>
    <w:rsid w:val="004865AC"/>
    <w:rsid w:val="00487648"/>
    <w:rsid w:val="0049096D"/>
    <w:rsid w:val="00492DD6"/>
    <w:rsid w:val="0049462D"/>
    <w:rsid w:val="00496F10"/>
    <w:rsid w:val="004A081E"/>
    <w:rsid w:val="004A22B1"/>
    <w:rsid w:val="004A481F"/>
    <w:rsid w:val="004A55F8"/>
    <w:rsid w:val="004A5BED"/>
    <w:rsid w:val="004B0335"/>
    <w:rsid w:val="004B5668"/>
    <w:rsid w:val="004B76D5"/>
    <w:rsid w:val="004C6C68"/>
    <w:rsid w:val="004D14DE"/>
    <w:rsid w:val="004D28A9"/>
    <w:rsid w:val="004D3F97"/>
    <w:rsid w:val="004D3F99"/>
    <w:rsid w:val="004D6CB5"/>
    <w:rsid w:val="004E3372"/>
    <w:rsid w:val="004E52F3"/>
    <w:rsid w:val="004E6D53"/>
    <w:rsid w:val="004F29BD"/>
    <w:rsid w:val="004F5C40"/>
    <w:rsid w:val="00500022"/>
    <w:rsid w:val="00501D6C"/>
    <w:rsid w:val="00502F67"/>
    <w:rsid w:val="0050372F"/>
    <w:rsid w:val="00504E3C"/>
    <w:rsid w:val="005052A9"/>
    <w:rsid w:val="005115C6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91"/>
    <w:rsid w:val="00563399"/>
    <w:rsid w:val="00570F24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769"/>
    <w:rsid w:val="005D7077"/>
    <w:rsid w:val="005E73A4"/>
    <w:rsid w:val="005F1AEC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16CB8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27B4"/>
    <w:rsid w:val="00704AD4"/>
    <w:rsid w:val="00705460"/>
    <w:rsid w:val="0070764E"/>
    <w:rsid w:val="0071265F"/>
    <w:rsid w:val="007166A2"/>
    <w:rsid w:val="00720384"/>
    <w:rsid w:val="007210C0"/>
    <w:rsid w:val="007227C2"/>
    <w:rsid w:val="0073192D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5DAA"/>
    <w:rsid w:val="007D3026"/>
    <w:rsid w:val="007D43FF"/>
    <w:rsid w:val="007E0A13"/>
    <w:rsid w:val="007E0BAA"/>
    <w:rsid w:val="007E73D9"/>
    <w:rsid w:val="007F5191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1670"/>
    <w:rsid w:val="008720E1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6566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8F1D3A"/>
    <w:rsid w:val="00901643"/>
    <w:rsid w:val="00902EFE"/>
    <w:rsid w:val="00903B5D"/>
    <w:rsid w:val="0090440A"/>
    <w:rsid w:val="009050A5"/>
    <w:rsid w:val="009066C8"/>
    <w:rsid w:val="0091637A"/>
    <w:rsid w:val="0091795C"/>
    <w:rsid w:val="00917A02"/>
    <w:rsid w:val="00920197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D7ADC"/>
    <w:rsid w:val="009E1D45"/>
    <w:rsid w:val="009E56FE"/>
    <w:rsid w:val="009E69E1"/>
    <w:rsid w:val="009F13C6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690F"/>
    <w:rsid w:val="00AC4B84"/>
    <w:rsid w:val="00AC65C6"/>
    <w:rsid w:val="00AD1366"/>
    <w:rsid w:val="00AD2279"/>
    <w:rsid w:val="00AD33F7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32A8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2FDD"/>
    <w:rsid w:val="00C252B7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F02"/>
    <w:rsid w:val="00CB1648"/>
    <w:rsid w:val="00CB231B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C0B"/>
    <w:rsid w:val="00D6538D"/>
    <w:rsid w:val="00D6660A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3888"/>
    <w:rsid w:val="00E04EDF"/>
    <w:rsid w:val="00E05753"/>
    <w:rsid w:val="00E114A2"/>
    <w:rsid w:val="00E12488"/>
    <w:rsid w:val="00E1375F"/>
    <w:rsid w:val="00E14181"/>
    <w:rsid w:val="00E147EE"/>
    <w:rsid w:val="00E20269"/>
    <w:rsid w:val="00E20872"/>
    <w:rsid w:val="00E30955"/>
    <w:rsid w:val="00E33687"/>
    <w:rsid w:val="00E345C3"/>
    <w:rsid w:val="00E34C09"/>
    <w:rsid w:val="00E355D9"/>
    <w:rsid w:val="00E41811"/>
    <w:rsid w:val="00E41E31"/>
    <w:rsid w:val="00E46A7D"/>
    <w:rsid w:val="00E52AE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3DF6"/>
    <w:rsid w:val="00E863BE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E4172"/>
    <w:rsid w:val="00EE6378"/>
    <w:rsid w:val="00EF2B50"/>
    <w:rsid w:val="00EF68C1"/>
    <w:rsid w:val="00EF6C4C"/>
    <w:rsid w:val="00F11056"/>
    <w:rsid w:val="00F11E3C"/>
    <w:rsid w:val="00F14161"/>
    <w:rsid w:val="00F20700"/>
    <w:rsid w:val="00F21B6B"/>
    <w:rsid w:val="00F2216C"/>
    <w:rsid w:val="00F25160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CEA"/>
    <w:rsid w:val="00FE70F4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aliases w:val="с интервалом,No Spacing1,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,No Spacing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  <w:style w:type="paragraph" w:customStyle="1" w:styleId="370">
    <w:name w:val="Абзац списка37"/>
    <w:basedOn w:val="a"/>
    <w:rsid w:val="0091637A"/>
    <w:pPr>
      <w:ind w:left="720"/>
    </w:pPr>
    <w:rPr>
      <w:rFonts w:eastAsia="Calibri"/>
    </w:rPr>
  </w:style>
  <w:style w:type="paragraph" w:customStyle="1" w:styleId="affffff0">
    <w:name w:val="Знак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rsid w:val="008061C1"/>
    <w:pPr>
      <w:ind w:left="720"/>
    </w:pPr>
    <w:rPr>
      <w:rFonts w:eastAsia="Calibri"/>
    </w:rPr>
  </w:style>
  <w:style w:type="paragraph" w:customStyle="1" w:styleId="affffff1">
    <w:name w:val="Знак"/>
    <w:basedOn w:val="a"/>
    <w:next w:val="a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0">
    <w:name w:val="Абзац списка39"/>
    <w:basedOn w:val="a"/>
    <w:rsid w:val="00D4436B"/>
    <w:pPr>
      <w:ind w:left="720"/>
    </w:pPr>
    <w:rPr>
      <w:rFonts w:eastAsia="Calibri"/>
    </w:rPr>
  </w:style>
  <w:style w:type="paragraph" w:customStyle="1" w:styleId="affffff2">
    <w:name w:val="Знак"/>
    <w:basedOn w:val="a"/>
    <w:next w:val="a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CFC02-2509-4EF7-9B1F-F513385D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2022-11-28T08:08:00Z</cp:lastPrinted>
  <dcterms:created xsi:type="dcterms:W3CDTF">2022-12-26T11:25:00Z</dcterms:created>
  <dcterms:modified xsi:type="dcterms:W3CDTF">2022-12-26T11:25:00Z</dcterms:modified>
</cp:coreProperties>
</file>