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AED" w:rsidRPr="00245055" w:rsidRDefault="00E52AED" w:rsidP="005F3362">
      <w:pPr>
        <w:rPr>
          <w:b/>
        </w:rPr>
      </w:pPr>
    </w:p>
    <w:p w:rsidR="00E52AED" w:rsidRPr="00245055" w:rsidRDefault="00E52AED" w:rsidP="00CD0275">
      <w:pPr>
        <w:jc w:val="right"/>
        <w:rPr>
          <w:b/>
        </w:rPr>
      </w:pPr>
    </w:p>
    <w:p w:rsidR="00E52AED" w:rsidRPr="00245055" w:rsidRDefault="00E52AED" w:rsidP="00E52AED">
      <w:pPr>
        <w:jc w:val="center"/>
        <w:rPr>
          <w:b/>
          <w:bCs/>
          <w:sz w:val="28"/>
          <w:szCs w:val="28"/>
        </w:rPr>
      </w:pPr>
      <w:r w:rsidRPr="00245055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ED" w:rsidRPr="00245055" w:rsidRDefault="00E52AED" w:rsidP="00E52AED">
      <w:pPr>
        <w:ind w:firstLine="708"/>
        <w:jc w:val="center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>СОВЕТ ДЕПУТАТОВ СЕЛЬСКОГО ПОСЕЛЕНИЯ</w:t>
      </w:r>
    </w:p>
    <w:p w:rsidR="00E52AED" w:rsidRPr="00245055" w:rsidRDefault="00E52AED" w:rsidP="00E52AED">
      <w:pPr>
        <w:ind w:firstLine="708"/>
        <w:jc w:val="center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>ТИХВИНСКИЙ СЕЛЬСОВЕТ</w:t>
      </w:r>
    </w:p>
    <w:p w:rsidR="00E52AED" w:rsidRPr="00245055" w:rsidRDefault="00E52AED" w:rsidP="00E52AED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245055">
        <w:rPr>
          <w:b/>
          <w:bCs/>
          <w:sz w:val="28"/>
          <w:szCs w:val="28"/>
        </w:rPr>
        <w:t>Добринского</w:t>
      </w:r>
      <w:proofErr w:type="spellEnd"/>
      <w:r w:rsidRPr="00245055">
        <w:rPr>
          <w:b/>
          <w:bCs/>
          <w:sz w:val="28"/>
          <w:szCs w:val="28"/>
        </w:rPr>
        <w:t xml:space="preserve"> муниципального района </w:t>
      </w:r>
      <w:r w:rsidRPr="00245055">
        <w:rPr>
          <w:b/>
          <w:sz w:val="28"/>
          <w:szCs w:val="28"/>
        </w:rPr>
        <w:t>Липецкой области</w:t>
      </w:r>
    </w:p>
    <w:p w:rsidR="00E52AED" w:rsidRPr="00245055" w:rsidRDefault="00E52AED" w:rsidP="00E52AED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45055">
        <w:rPr>
          <w:b/>
          <w:sz w:val="28"/>
          <w:szCs w:val="28"/>
        </w:rPr>
        <w:t>Российской Федерации</w:t>
      </w:r>
    </w:p>
    <w:p w:rsidR="00E52AED" w:rsidRPr="00245055" w:rsidRDefault="00E52AED" w:rsidP="00E52AED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245055">
        <w:rPr>
          <w:sz w:val="28"/>
          <w:szCs w:val="28"/>
        </w:rPr>
        <w:t xml:space="preserve">28-я сессия </w:t>
      </w:r>
      <w:r w:rsidRPr="00245055">
        <w:rPr>
          <w:sz w:val="28"/>
          <w:szCs w:val="28"/>
          <w:lang w:val="en-US"/>
        </w:rPr>
        <w:t>VI</w:t>
      </w:r>
      <w:r w:rsidRPr="00245055">
        <w:rPr>
          <w:sz w:val="28"/>
          <w:szCs w:val="28"/>
        </w:rPr>
        <w:t xml:space="preserve"> созыва</w:t>
      </w:r>
    </w:p>
    <w:p w:rsidR="00E52AED" w:rsidRPr="00245055" w:rsidRDefault="00E52AED" w:rsidP="00E52AED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45055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45055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E52AED" w:rsidRPr="00245055" w:rsidRDefault="00E52AED" w:rsidP="00E52AED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E52AED" w:rsidRPr="00245055" w:rsidRDefault="00E52AED" w:rsidP="00E52AED">
      <w:pPr>
        <w:pStyle w:val="af5"/>
        <w:rPr>
          <w:sz w:val="28"/>
          <w:szCs w:val="28"/>
        </w:rPr>
      </w:pPr>
      <w:r w:rsidRPr="00245055">
        <w:rPr>
          <w:color w:val="3D3D3D"/>
          <w:spacing w:val="2"/>
          <w:sz w:val="28"/>
          <w:szCs w:val="28"/>
        </w:rPr>
        <w:t xml:space="preserve">23.12.2022 г.              </w:t>
      </w:r>
      <w:r w:rsidRPr="00245055">
        <w:rPr>
          <w:color w:val="3D3D3D"/>
          <w:sz w:val="28"/>
          <w:szCs w:val="28"/>
        </w:rPr>
        <w:t xml:space="preserve"> д</w:t>
      </w:r>
      <w:proofErr w:type="gramStart"/>
      <w:r w:rsidRPr="00245055">
        <w:rPr>
          <w:color w:val="3D3D3D"/>
          <w:sz w:val="28"/>
          <w:szCs w:val="28"/>
        </w:rPr>
        <w:t>.Б</w:t>
      </w:r>
      <w:proofErr w:type="gramEnd"/>
      <w:r w:rsidRPr="00245055">
        <w:rPr>
          <w:color w:val="3D3D3D"/>
          <w:sz w:val="28"/>
          <w:szCs w:val="28"/>
        </w:rPr>
        <w:t>ольшая Плавица                     № 1</w:t>
      </w:r>
      <w:r w:rsidR="00245055" w:rsidRPr="00245055">
        <w:rPr>
          <w:color w:val="3D3D3D"/>
          <w:sz w:val="28"/>
          <w:szCs w:val="28"/>
        </w:rPr>
        <w:t>09</w:t>
      </w:r>
      <w:r w:rsidRPr="00245055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45055">
        <w:rPr>
          <w:color w:val="3D3D3D"/>
          <w:spacing w:val="-5"/>
          <w:sz w:val="28"/>
          <w:szCs w:val="28"/>
        </w:rPr>
        <w:t>рс</w:t>
      </w:r>
      <w:proofErr w:type="spellEnd"/>
      <w:r w:rsidRPr="00245055">
        <w:rPr>
          <w:sz w:val="28"/>
          <w:szCs w:val="28"/>
        </w:rPr>
        <w:t xml:space="preserve">  </w:t>
      </w:r>
    </w:p>
    <w:p w:rsidR="00E52AED" w:rsidRPr="00245055" w:rsidRDefault="00E52AED" w:rsidP="00E52AED">
      <w:pPr>
        <w:pStyle w:val="a9"/>
        <w:ind w:right="-94"/>
        <w:jc w:val="center"/>
        <w:rPr>
          <w:szCs w:val="28"/>
        </w:rPr>
      </w:pPr>
    </w:p>
    <w:p w:rsidR="00E52AED" w:rsidRPr="00245055" w:rsidRDefault="00E52AED" w:rsidP="005F3362">
      <w:pPr>
        <w:tabs>
          <w:tab w:val="left" w:pos="6210"/>
        </w:tabs>
        <w:rPr>
          <w:b/>
          <w:sz w:val="28"/>
          <w:szCs w:val="28"/>
        </w:rPr>
      </w:pPr>
    </w:p>
    <w:p w:rsidR="00E52AED" w:rsidRPr="00245055" w:rsidRDefault="00E52AED" w:rsidP="00E52AE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E30955" w:rsidRPr="00245055">
        <w:rPr>
          <w:b/>
          <w:bCs/>
          <w:sz w:val="28"/>
          <w:szCs w:val="28"/>
        </w:rPr>
        <w:t>Тихвинский</w:t>
      </w:r>
      <w:r w:rsidRPr="00245055">
        <w:rPr>
          <w:b/>
          <w:bCs/>
          <w:sz w:val="28"/>
          <w:szCs w:val="28"/>
        </w:rPr>
        <w:t xml:space="preserve"> сельсовет осуществления отдельных полномочий органов местного самоуправления </w:t>
      </w:r>
      <w:proofErr w:type="spellStart"/>
      <w:r w:rsidRPr="00245055">
        <w:rPr>
          <w:b/>
          <w:bCs/>
          <w:sz w:val="28"/>
          <w:szCs w:val="28"/>
        </w:rPr>
        <w:t>Добринского</w:t>
      </w:r>
      <w:proofErr w:type="spellEnd"/>
      <w:r w:rsidRPr="00245055">
        <w:rPr>
          <w:b/>
          <w:bCs/>
          <w:sz w:val="28"/>
          <w:szCs w:val="28"/>
        </w:rPr>
        <w:t xml:space="preserve"> муниципального района в части содержания автомобильных дорог общего пользования</w:t>
      </w:r>
    </w:p>
    <w:p w:rsidR="00E52AED" w:rsidRPr="00245055" w:rsidRDefault="00E52AED" w:rsidP="00E52AE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>местного значения в границах поселения</w:t>
      </w:r>
    </w:p>
    <w:p w:rsidR="00E52AED" w:rsidRPr="00245055" w:rsidRDefault="00E52AED" w:rsidP="00E52AED">
      <w:pPr>
        <w:tabs>
          <w:tab w:val="left" w:pos="6210"/>
        </w:tabs>
        <w:jc w:val="both"/>
        <w:rPr>
          <w:b/>
          <w:bCs/>
          <w:sz w:val="28"/>
          <w:szCs w:val="28"/>
        </w:rPr>
      </w:pPr>
    </w:p>
    <w:p w:rsidR="00E52AED" w:rsidRPr="00245055" w:rsidRDefault="00E52AED" w:rsidP="00E52AED">
      <w:pPr>
        <w:tabs>
          <w:tab w:val="left" w:pos="360"/>
        </w:tabs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            Рассмотрев обращение главы сельского </w:t>
      </w:r>
      <w:proofErr w:type="gramStart"/>
      <w:r w:rsidRPr="00245055">
        <w:rPr>
          <w:sz w:val="28"/>
          <w:szCs w:val="28"/>
        </w:rPr>
        <w:t>поселения</w:t>
      </w:r>
      <w:proofErr w:type="gramEnd"/>
      <w:r w:rsidRPr="00245055">
        <w:rPr>
          <w:sz w:val="28"/>
          <w:szCs w:val="28"/>
        </w:rPr>
        <w:t xml:space="preserve"> </w:t>
      </w:r>
      <w:r w:rsidR="00E30955" w:rsidRPr="00245055">
        <w:rPr>
          <w:sz w:val="28"/>
          <w:szCs w:val="28"/>
        </w:rPr>
        <w:t>Тихвинский</w:t>
      </w:r>
      <w:r w:rsidRPr="00245055">
        <w:rPr>
          <w:sz w:val="28"/>
          <w:szCs w:val="28"/>
        </w:rPr>
        <w:t xml:space="preserve"> сельсовет о принятии сельским поселением </w:t>
      </w:r>
      <w:r w:rsidR="00E30955" w:rsidRPr="00245055">
        <w:rPr>
          <w:sz w:val="28"/>
          <w:szCs w:val="28"/>
        </w:rPr>
        <w:t>Тихвинский</w:t>
      </w:r>
      <w:r w:rsidRPr="00245055">
        <w:rPr>
          <w:sz w:val="28"/>
          <w:szCs w:val="28"/>
        </w:rPr>
        <w:t xml:space="preserve"> сельсовет осуществления отдельных полномочий органов местного самоуправления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</w:t>
      </w:r>
      <w:r w:rsidRPr="00245055">
        <w:rPr>
          <w:bCs/>
          <w:sz w:val="28"/>
          <w:szCs w:val="28"/>
        </w:rPr>
        <w:t xml:space="preserve"> в части содержания автомобильных дорог общего пользования местного значения в границах поселения</w:t>
      </w:r>
      <w:r w:rsidRPr="00245055">
        <w:rPr>
          <w:sz w:val="28"/>
          <w:szCs w:val="28"/>
        </w:rPr>
        <w:t xml:space="preserve">, решение Совета депутатов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 от 20.12.20222 №194-рс «</w:t>
      </w:r>
      <w:r w:rsidRPr="00245055">
        <w:rPr>
          <w:bCs/>
          <w:sz w:val="28"/>
          <w:szCs w:val="28"/>
        </w:rPr>
        <w:t xml:space="preserve">О передаче осуществления отдельных полномочий органов местного самоуправления </w:t>
      </w:r>
      <w:proofErr w:type="spellStart"/>
      <w:r w:rsidRPr="00245055">
        <w:rPr>
          <w:bCs/>
          <w:sz w:val="28"/>
          <w:szCs w:val="28"/>
        </w:rPr>
        <w:t>Добринского</w:t>
      </w:r>
      <w:proofErr w:type="spellEnd"/>
      <w:r w:rsidRPr="00245055">
        <w:rPr>
          <w:bCs/>
          <w:sz w:val="28"/>
          <w:szCs w:val="28"/>
        </w:rPr>
        <w:t xml:space="preserve"> муниципального района органам местного самоуправления поселений  в части содержания автомобильных дорог общего пользования местного значения в границах поселения</w:t>
      </w:r>
      <w:r w:rsidRPr="00245055">
        <w:rPr>
          <w:sz w:val="28"/>
          <w:szCs w:val="28"/>
        </w:rPr>
        <w:t xml:space="preserve">»,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Уставом  сельского поселения </w:t>
      </w:r>
      <w:r w:rsidR="00E30955" w:rsidRPr="00245055">
        <w:rPr>
          <w:sz w:val="28"/>
          <w:szCs w:val="28"/>
        </w:rPr>
        <w:t>Тихвинский</w:t>
      </w:r>
      <w:r w:rsidRPr="00245055">
        <w:rPr>
          <w:sz w:val="28"/>
          <w:szCs w:val="28"/>
        </w:rPr>
        <w:t xml:space="preserve"> сельсовет, Совет депутатов сельского поселения </w:t>
      </w:r>
      <w:r w:rsidR="00E30955" w:rsidRPr="00245055">
        <w:rPr>
          <w:sz w:val="28"/>
          <w:szCs w:val="28"/>
        </w:rPr>
        <w:t>Тихвинский</w:t>
      </w:r>
      <w:r w:rsidRPr="00245055">
        <w:rPr>
          <w:sz w:val="28"/>
          <w:szCs w:val="28"/>
        </w:rPr>
        <w:t xml:space="preserve"> сельсовет</w:t>
      </w:r>
    </w:p>
    <w:p w:rsidR="00E52AED" w:rsidRPr="00245055" w:rsidRDefault="00E52AED" w:rsidP="00E52AED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E52AED" w:rsidRPr="00245055" w:rsidRDefault="00E52AED" w:rsidP="00E52AED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>РЕШИЛ:</w:t>
      </w:r>
    </w:p>
    <w:p w:rsidR="00E52AED" w:rsidRPr="00245055" w:rsidRDefault="00E52AED" w:rsidP="00E52AED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E52AED" w:rsidRPr="00245055" w:rsidRDefault="00E52AED" w:rsidP="00E52AED">
      <w:pPr>
        <w:tabs>
          <w:tab w:val="left" w:pos="360"/>
        </w:tabs>
        <w:jc w:val="both"/>
        <w:rPr>
          <w:sz w:val="28"/>
          <w:szCs w:val="28"/>
        </w:rPr>
      </w:pPr>
      <w:r w:rsidRPr="00245055">
        <w:rPr>
          <w:bCs/>
          <w:sz w:val="28"/>
          <w:szCs w:val="28"/>
        </w:rPr>
        <w:t xml:space="preserve">       1</w:t>
      </w:r>
      <w:r w:rsidRPr="00245055">
        <w:rPr>
          <w:sz w:val="28"/>
          <w:szCs w:val="28"/>
        </w:rPr>
        <w:t xml:space="preserve">.Дать согласие на принятие  органом местного самоуправления сельского поселения </w:t>
      </w:r>
      <w:r w:rsidR="00E30955" w:rsidRPr="00245055">
        <w:rPr>
          <w:sz w:val="28"/>
          <w:szCs w:val="28"/>
        </w:rPr>
        <w:t>Тихвинский</w:t>
      </w:r>
      <w:r w:rsidRPr="00245055">
        <w:rPr>
          <w:sz w:val="28"/>
          <w:szCs w:val="28"/>
        </w:rPr>
        <w:t xml:space="preserve"> сельсовет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 осуществления с 1 января 2023 года по 31 декабря 2023 года следующих полномочий органов местного самоуправления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района: </w:t>
      </w:r>
    </w:p>
    <w:p w:rsidR="00E52AED" w:rsidRPr="00245055" w:rsidRDefault="00E52AED" w:rsidP="00E52AED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 w:rsidRPr="00245055">
        <w:rPr>
          <w:rFonts w:eastAsiaTheme="minorEastAsia"/>
          <w:sz w:val="28"/>
          <w:szCs w:val="28"/>
        </w:rPr>
        <w:t>1.1.В сфере содержания автомобильных дорог общего пользования местного значения в границах поселения</w:t>
      </w:r>
      <w:r w:rsidRPr="00245055">
        <w:rPr>
          <w:sz w:val="28"/>
          <w:szCs w:val="28"/>
        </w:rPr>
        <w:t>, а именно:</w:t>
      </w:r>
    </w:p>
    <w:p w:rsidR="00E52AED" w:rsidRPr="00245055" w:rsidRDefault="00E52AED" w:rsidP="00E52AED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E52AED" w:rsidRPr="00245055" w:rsidRDefault="00E52AED" w:rsidP="00E52AED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E52AED" w:rsidRPr="00245055" w:rsidRDefault="00E52AED" w:rsidP="00E52AED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E52AED" w:rsidRPr="00245055" w:rsidRDefault="00E52AED" w:rsidP="00E52AED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погрузка и вывоз снега;</w:t>
      </w:r>
    </w:p>
    <w:p w:rsidR="00E52AED" w:rsidRPr="00245055" w:rsidRDefault="00E52AED" w:rsidP="00E52AED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- распределение </w:t>
      </w:r>
      <w:proofErr w:type="spellStart"/>
      <w:r w:rsidRPr="00245055">
        <w:rPr>
          <w:sz w:val="28"/>
          <w:szCs w:val="28"/>
        </w:rPr>
        <w:t>противогололедных</w:t>
      </w:r>
      <w:proofErr w:type="spellEnd"/>
      <w:r w:rsidRPr="00245055">
        <w:rPr>
          <w:sz w:val="28"/>
          <w:szCs w:val="28"/>
        </w:rPr>
        <w:t xml:space="preserve"> материалов;</w:t>
      </w:r>
    </w:p>
    <w:p w:rsidR="00E52AED" w:rsidRPr="00245055" w:rsidRDefault="00E52AED" w:rsidP="00E52AED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E52AED" w:rsidRPr="00245055" w:rsidRDefault="00E52AED" w:rsidP="00E52AED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E52AED" w:rsidRPr="00245055" w:rsidRDefault="00E52AED" w:rsidP="00E52AED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E52AED" w:rsidRPr="00245055" w:rsidRDefault="00E52AED" w:rsidP="00E52AED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E52AED" w:rsidRPr="00245055" w:rsidRDefault="00E52AED" w:rsidP="00E52AED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E52AED" w:rsidRPr="00245055" w:rsidRDefault="00E52AED" w:rsidP="00E52AED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2. </w:t>
      </w:r>
      <w:proofErr w:type="gramStart"/>
      <w:r w:rsidRPr="00245055">
        <w:rPr>
          <w:sz w:val="28"/>
          <w:szCs w:val="28"/>
        </w:rPr>
        <w:t xml:space="preserve"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 качественной инфраструктурой и услугами ЖКХ на 2019-2025 годы», в соответствии с объемами утвержденными Приложением 11 к районному  бюджету на 2023 год и на плановый период 2024 и 2025 годов «Межбюджетные трансферты, подлежащие передаче из районного бюджета</w:t>
      </w:r>
      <w:proofErr w:type="gramEnd"/>
      <w:r w:rsidRPr="00245055">
        <w:rPr>
          <w:sz w:val="28"/>
          <w:szCs w:val="28"/>
        </w:rPr>
        <w:t xml:space="preserve">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 бюджетам сельских поселений на 2023 год» на осуществление переданных полномочий. </w:t>
      </w:r>
    </w:p>
    <w:p w:rsidR="00E52AED" w:rsidRPr="00245055" w:rsidRDefault="00E52AED" w:rsidP="00E52AED">
      <w:pPr>
        <w:widowControl w:val="0"/>
        <w:autoSpaceDE w:val="0"/>
        <w:autoSpaceDN w:val="0"/>
        <w:adjustRightInd w:val="0"/>
        <w:ind w:firstLine="442"/>
        <w:jc w:val="both"/>
        <w:rPr>
          <w:sz w:val="28"/>
          <w:szCs w:val="28"/>
        </w:rPr>
      </w:pPr>
      <w:r w:rsidRPr="00245055">
        <w:rPr>
          <w:rFonts w:eastAsiaTheme="minorEastAsia"/>
          <w:sz w:val="28"/>
          <w:szCs w:val="28"/>
        </w:rPr>
        <w:t xml:space="preserve">3. </w:t>
      </w:r>
      <w:r w:rsidRPr="00245055">
        <w:rPr>
          <w:sz w:val="28"/>
          <w:szCs w:val="28"/>
        </w:rPr>
        <w:t xml:space="preserve">Предоставить право главе сельского поселения </w:t>
      </w:r>
      <w:r w:rsidR="00E30955" w:rsidRPr="00245055">
        <w:rPr>
          <w:sz w:val="28"/>
          <w:szCs w:val="28"/>
        </w:rPr>
        <w:t>Тихвинский</w:t>
      </w:r>
      <w:r w:rsidRPr="00245055">
        <w:rPr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 w:rsidR="00E30955" w:rsidRPr="00245055">
        <w:rPr>
          <w:sz w:val="28"/>
          <w:szCs w:val="28"/>
        </w:rPr>
        <w:t>Тихвинский</w:t>
      </w:r>
      <w:r w:rsidRPr="00245055">
        <w:rPr>
          <w:sz w:val="28"/>
          <w:szCs w:val="28"/>
        </w:rPr>
        <w:t xml:space="preserve"> сельсовет с органами местного самоуправления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  <w:r w:rsidRPr="00245055">
        <w:rPr>
          <w:sz w:val="28"/>
          <w:szCs w:val="28"/>
        </w:rPr>
        <w:tab/>
      </w:r>
      <w:r w:rsidRPr="00245055">
        <w:rPr>
          <w:sz w:val="28"/>
          <w:szCs w:val="28"/>
        </w:rPr>
        <w:tab/>
      </w:r>
    </w:p>
    <w:p w:rsidR="00E52AED" w:rsidRPr="00245055" w:rsidRDefault="00E52AED" w:rsidP="00E52AE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5055">
        <w:rPr>
          <w:rFonts w:ascii="Times New Roman" w:hAnsi="Times New Roman" w:cs="Times New Roman"/>
          <w:sz w:val="28"/>
          <w:szCs w:val="28"/>
        </w:rPr>
        <w:t xml:space="preserve">      4.Обнародовать настоящее решение путем размещения на  информационных  щитах в здании администрации  сельского поселения </w:t>
      </w:r>
      <w:r w:rsidR="00E30955" w:rsidRPr="00245055">
        <w:rPr>
          <w:rFonts w:ascii="Times New Roman" w:hAnsi="Times New Roman" w:cs="Times New Roman"/>
          <w:sz w:val="28"/>
          <w:szCs w:val="28"/>
        </w:rPr>
        <w:t>Тихвинский</w:t>
      </w:r>
      <w:r w:rsidRPr="00245055">
        <w:rPr>
          <w:rFonts w:ascii="Times New Roman" w:hAnsi="Times New Roman" w:cs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E30955" w:rsidRPr="00245055">
        <w:rPr>
          <w:rFonts w:ascii="Times New Roman" w:hAnsi="Times New Roman" w:cs="Times New Roman"/>
          <w:sz w:val="28"/>
          <w:szCs w:val="28"/>
        </w:rPr>
        <w:t>Тихвинский</w:t>
      </w:r>
      <w:r w:rsidRPr="0024505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52AED" w:rsidRPr="00245055" w:rsidRDefault="00E52AED" w:rsidP="00E52AE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5055">
        <w:rPr>
          <w:rFonts w:ascii="Times New Roman" w:hAnsi="Times New Roman" w:cs="Times New Roman"/>
          <w:sz w:val="28"/>
          <w:szCs w:val="28"/>
        </w:rPr>
        <w:t xml:space="preserve">     5.Настоящее решение вступает в силу со дня его официального обнародования.</w:t>
      </w:r>
    </w:p>
    <w:p w:rsidR="00094E2A" w:rsidRPr="00245055" w:rsidRDefault="00094E2A" w:rsidP="00CD0275">
      <w:pPr>
        <w:jc w:val="right"/>
        <w:rPr>
          <w:b/>
        </w:rPr>
      </w:pPr>
    </w:p>
    <w:p w:rsidR="00E52AED" w:rsidRPr="00245055" w:rsidRDefault="00E52AED" w:rsidP="00E52AED">
      <w:pPr>
        <w:rPr>
          <w:b/>
          <w:iCs/>
          <w:sz w:val="28"/>
          <w:szCs w:val="28"/>
        </w:rPr>
      </w:pPr>
      <w:r w:rsidRPr="00245055">
        <w:rPr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Тихвинский сельсовет                                                         </w:t>
      </w:r>
      <w:proofErr w:type="spellStart"/>
      <w:r w:rsidRPr="00245055">
        <w:rPr>
          <w:b/>
          <w:iCs/>
          <w:sz w:val="28"/>
          <w:szCs w:val="28"/>
        </w:rPr>
        <w:t>В.И.Макаричева</w:t>
      </w:r>
      <w:proofErr w:type="spellEnd"/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BB1039" w:rsidRPr="00245055" w:rsidRDefault="00BB1039" w:rsidP="00CD0275">
      <w:pPr>
        <w:jc w:val="right"/>
        <w:rPr>
          <w:b/>
        </w:rPr>
      </w:pPr>
    </w:p>
    <w:p w:rsidR="00BB1039" w:rsidRPr="00245055" w:rsidRDefault="00BB1039" w:rsidP="005F3362">
      <w:pPr>
        <w:rPr>
          <w:b/>
        </w:rPr>
      </w:pPr>
    </w:p>
    <w:sectPr w:rsidR="00BB1039" w:rsidRPr="00245055" w:rsidSect="00BB10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35" w:rsidRDefault="00C53235" w:rsidP="00E345C3">
      <w:r>
        <w:separator/>
      </w:r>
    </w:p>
  </w:endnote>
  <w:endnote w:type="continuationSeparator" w:id="0">
    <w:p w:rsidR="00C53235" w:rsidRDefault="00C53235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35" w:rsidRDefault="00C53235" w:rsidP="00E345C3">
      <w:r>
        <w:separator/>
      </w:r>
    </w:p>
  </w:footnote>
  <w:footnote w:type="continuationSeparator" w:id="0">
    <w:p w:rsidR="00C53235" w:rsidRDefault="00C53235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1B76AC7"/>
    <w:multiLevelType w:val="hybridMultilevel"/>
    <w:tmpl w:val="8F289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2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6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33A32364"/>
    <w:multiLevelType w:val="hybridMultilevel"/>
    <w:tmpl w:val="2C62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4">
    <w:nsid w:val="4ED3427F"/>
    <w:multiLevelType w:val="hybridMultilevel"/>
    <w:tmpl w:val="47CCE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9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7"/>
  </w:num>
  <w:num w:numId="2">
    <w:abstractNumId w:val="24"/>
  </w:num>
  <w:num w:numId="3">
    <w:abstractNumId w:val="28"/>
  </w:num>
  <w:num w:numId="4">
    <w:abstractNumId w:val="37"/>
  </w:num>
  <w:num w:numId="5">
    <w:abstractNumId w:val="38"/>
  </w:num>
  <w:num w:numId="6">
    <w:abstractNumId w:val="5"/>
  </w:num>
  <w:num w:numId="7">
    <w:abstractNumId w:val="40"/>
  </w:num>
  <w:num w:numId="8">
    <w:abstractNumId w:val="29"/>
  </w:num>
  <w:num w:numId="9">
    <w:abstractNumId w:val="49"/>
  </w:num>
  <w:num w:numId="10">
    <w:abstractNumId w:val="15"/>
  </w:num>
  <w:num w:numId="11">
    <w:abstractNumId w:val="48"/>
  </w:num>
  <w:num w:numId="12">
    <w:abstractNumId w:val="11"/>
  </w:num>
  <w:num w:numId="13">
    <w:abstractNumId w:val="39"/>
  </w:num>
  <w:num w:numId="14">
    <w:abstractNumId w:val="46"/>
  </w:num>
  <w:num w:numId="15">
    <w:abstractNumId w:val="32"/>
  </w:num>
  <w:num w:numId="16">
    <w:abstractNumId w:val="13"/>
  </w:num>
  <w:num w:numId="17">
    <w:abstractNumId w:val="18"/>
  </w:num>
  <w:num w:numId="18">
    <w:abstractNumId w:val="19"/>
  </w:num>
  <w:num w:numId="19">
    <w:abstractNumId w:val="6"/>
  </w:num>
  <w:num w:numId="20">
    <w:abstractNumId w:val="42"/>
  </w:num>
  <w:num w:numId="21">
    <w:abstractNumId w:val="44"/>
  </w:num>
  <w:num w:numId="22">
    <w:abstractNumId w:val="23"/>
  </w:num>
  <w:num w:numId="23">
    <w:abstractNumId w:val="21"/>
  </w:num>
  <w:num w:numId="24">
    <w:abstractNumId w:val="27"/>
  </w:num>
  <w:num w:numId="25">
    <w:abstractNumId w:val="36"/>
  </w:num>
  <w:num w:numId="26">
    <w:abstractNumId w:val="9"/>
  </w:num>
  <w:num w:numId="27">
    <w:abstractNumId w:val="17"/>
  </w:num>
  <w:num w:numId="28">
    <w:abstractNumId w:val="7"/>
  </w:num>
  <w:num w:numId="29">
    <w:abstractNumId w:val="8"/>
  </w:num>
  <w:num w:numId="30">
    <w:abstractNumId w:val="35"/>
  </w:num>
  <w:num w:numId="31">
    <w:abstractNumId w:val="12"/>
  </w:num>
  <w:num w:numId="32">
    <w:abstractNumId w:val="33"/>
  </w:num>
  <w:num w:numId="33">
    <w:abstractNumId w:val="25"/>
  </w:num>
  <w:num w:numId="34">
    <w:abstractNumId w:val="16"/>
  </w:num>
  <w:num w:numId="35">
    <w:abstractNumId w:val="45"/>
  </w:num>
  <w:num w:numId="36">
    <w:abstractNumId w:val="31"/>
  </w:num>
  <w:num w:numId="37">
    <w:abstractNumId w:val="30"/>
  </w:num>
  <w:num w:numId="38">
    <w:abstractNumId w:val="41"/>
  </w:num>
  <w:num w:numId="39">
    <w:abstractNumId w:val="26"/>
  </w:num>
  <w:num w:numId="40">
    <w:abstractNumId w:val="34"/>
  </w:num>
  <w:num w:numId="41">
    <w:abstractNumId w:val="4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2"/>
  </w:num>
  <w:num w:numId="45">
    <w:abstractNumId w:val="14"/>
  </w:num>
  <w:num w:numId="46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7C7"/>
    <w:rsid w:val="00012F11"/>
    <w:rsid w:val="00022B8D"/>
    <w:rsid w:val="000251E2"/>
    <w:rsid w:val="000359A3"/>
    <w:rsid w:val="0004387D"/>
    <w:rsid w:val="00050A0C"/>
    <w:rsid w:val="00057D48"/>
    <w:rsid w:val="00060427"/>
    <w:rsid w:val="00061914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46D2"/>
    <w:rsid w:val="00092580"/>
    <w:rsid w:val="00094E2A"/>
    <w:rsid w:val="00096D47"/>
    <w:rsid w:val="000A5B71"/>
    <w:rsid w:val="000A69E2"/>
    <w:rsid w:val="000A7E67"/>
    <w:rsid w:val="000B47E8"/>
    <w:rsid w:val="000B595B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4C8B"/>
    <w:rsid w:val="00105419"/>
    <w:rsid w:val="00110B49"/>
    <w:rsid w:val="00111878"/>
    <w:rsid w:val="00114CB5"/>
    <w:rsid w:val="001163F9"/>
    <w:rsid w:val="00121D49"/>
    <w:rsid w:val="001238F8"/>
    <w:rsid w:val="00124785"/>
    <w:rsid w:val="00125DA9"/>
    <w:rsid w:val="001305A0"/>
    <w:rsid w:val="00134203"/>
    <w:rsid w:val="00135CE7"/>
    <w:rsid w:val="001447C1"/>
    <w:rsid w:val="00156EC3"/>
    <w:rsid w:val="001606CB"/>
    <w:rsid w:val="0016253D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A7DF8"/>
    <w:rsid w:val="001B1718"/>
    <w:rsid w:val="001B17B7"/>
    <w:rsid w:val="001B3658"/>
    <w:rsid w:val="001C0506"/>
    <w:rsid w:val="001C6258"/>
    <w:rsid w:val="001D6DD7"/>
    <w:rsid w:val="001D7FC9"/>
    <w:rsid w:val="001E0543"/>
    <w:rsid w:val="001E28ED"/>
    <w:rsid w:val="001E5260"/>
    <w:rsid w:val="001E76F4"/>
    <w:rsid w:val="001F2D52"/>
    <w:rsid w:val="00200680"/>
    <w:rsid w:val="002010AE"/>
    <w:rsid w:val="00211A8F"/>
    <w:rsid w:val="002140D8"/>
    <w:rsid w:val="00214142"/>
    <w:rsid w:val="00216202"/>
    <w:rsid w:val="002255A5"/>
    <w:rsid w:val="00225C63"/>
    <w:rsid w:val="00225FFB"/>
    <w:rsid w:val="0023361E"/>
    <w:rsid w:val="00235809"/>
    <w:rsid w:val="00240294"/>
    <w:rsid w:val="00244794"/>
    <w:rsid w:val="00245055"/>
    <w:rsid w:val="002456D0"/>
    <w:rsid w:val="00250AF3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8218F"/>
    <w:rsid w:val="00291891"/>
    <w:rsid w:val="002A60F8"/>
    <w:rsid w:val="002B795E"/>
    <w:rsid w:val="002C003C"/>
    <w:rsid w:val="002C39FF"/>
    <w:rsid w:val="002C6250"/>
    <w:rsid w:val="002D67EA"/>
    <w:rsid w:val="002E14E7"/>
    <w:rsid w:val="002E3D17"/>
    <w:rsid w:val="002F0191"/>
    <w:rsid w:val="002F1224"/>
    <w:rsid w:val="002F3FAC"/>
    <w:rsid w:val="002F4469"/>
    <w:rsid w:val="002F7478"/>
    <w:rsid w:val="00305074"/>
    <w:rsid w:val="00310A52"/>
    <w:rsid w:val="0031359E"/>
    <w:rsid w:val="0031544B"/>
    <w:rsid w:val="00320267"/>
    <w:rsid w:val="003208BD"/>
    <w:rsid w:val="00322826"/>
    <w:rsid w:val="003249C4"/>
    <w:rsid w:val="00327587"/>
    <w:rsid w:val="00332C5A"/>
    <w:rsid w:val="00336E6C"/>
    <w:rsid w:val="0033728B"/>
    <w:rsid w:val="00337F5A"/>
    <w:rsid w:val="00341326"/>
    <w:rsid w:val="0034405C"/>
    <w:rsid w:val="003452F9"/>
    <w:rsid w:val="0034561A"/>
    <w:rsid w:val="003478AA"/>
    <w:rsid w:val="00353374"/>
    <w:rsid w:val="003537AB"/>
    <w:rsid w:val="00356554"/>
    <w:rsid w:val="00357826"/>
    <w:rsid w:val="003621EA"/>
    <w:rsid w:val="00366670"/>
    <w:rsid w:val="0037581B"/>
    <w:rsid w:val="003801DA"/>
    <w:rsid w:val="003858FB"/>
    <w:rsid w:val="00391DB4"/>
    <w:rsid w:val="003936C9"/>
    <w:rsid w:val="00395D74"/>
    <w:rsid w:val="003A2461"/>
    <w:rsid w:val="003A6052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E7A10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75F"/>
    <w:rsid w:val="00426E7D"/>
    <w:rsid w:val="0043081A"/>
    <w:rsid w:val="0043167B"/>
    <w:rsid w:val="0043350A"/>
    <w:rsid w:val="004353A7"/>
    <w:rsid w:val="00442508"/>
    <w:rsid w:val="00450A50"/>
    <w:rsid w:val="004530DA"/>
    <w:rsid w:val="00463C35"/>
    <w:rsid w:val="00466703"/>
    <w:rsid w:val="00467D31"/>
    <w:rsid w:val="00467E8D"/>
    <w:rsid w:val="00477405"/>
    <w:rsid w:val="004807E2"/>
    <w:rsid w:val="00483955"/>
    <w:rsid w:val="004865AC"/>
    <w:rsid w:val="00487648"/>
    <w:rsid w:val="0049096D"/>
    <w:rsid w:val="00492DD6"/>
    <w:rsid w:val="0049462D"/>
    <w:rsid w:val="00496F10"/>
    <w:rsid w:val="004A081E"/>
    <w:rsid w:val="004A22B1"/>
    <w:rsid w:val="004A481F"/>
    <w:rsid w:val="004A55F8"/>
    <w:rsid w:val="004A5BED"/>
    <w:rsid w:val="004B0335"/>
    <w:rsid w:val="004B5668"/>
    <w:rsid w:val="004B76D5"/>
    <w:rsid w:val="004C6C68"/>
    <w:rsid w:val="004D14DE"/>
    <w:rsid w:val="004D28A9"/>
    <w:rsid w:val="004D3F97"/>
    <w:rsid w:val="004D3F99"/>
    <w:rsid w:val="004D6CB5"/>
    <w:rsid w:val="004E3372"/>
    <w:rsid w:val="004E52F3"/>
    <w:rsid w:val="004E6D53"/>
    <w:rsid w:val="004F29BD"/>
    <w:rsid w:val="004F5C40"/>
    <w:rsid w:val="00500022"/>
    <w:rsid w:val="00501D6C"/>
    <w:rsid w:val="00502F67"/>
    <w:rsid w:val="0050372F"/>
    <w:rsid w:val="00504E3C"/>
    <w:rsid w:val="005052A9"/>
    <w:rsid w:val="005115C6"/>
    <w:rsid w:val="00520CB6"/>
    <w:rsid w:val="00521EEA"/>
    <w:rsid w:val="005223B1"/>
    <w:rsid w:val="00523C81"/>
    <w:rsid w:val="00527BE4"/>
    <w:rsid w:val="00532AA7"/>
    <w:rsid w:val="005338EC"/>
    <w:rsid w:val="005405F5"/>
    <w:rsid w:val="00541D42"/>
    <w:rsid w:val="00543058"/>
    <w:rsid w:val="005459EC"/>
    <w:rsid w:val="00550717"/>
    <w:rsid w:val="005510FE"/>
    <w:rsid w:val="00551A4F"/>
    <w:rsid w:val="005542C4"/>
    <w:rsid w:val="00556B67"/>
    <w:rsid w:val="00561291"/>
    <w:rsid w:val="00563399"/>
    <w:rsid w:val="00570F24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10D"/>
    <w:rsid w:val="005B17D5"/>
    <w:rsid w:val="005B4457"/>
    <w:rsid w:val="005C02DB"/>
    <w:rsid w:val="005C23D0"/>
    <w:rsid w:val="005C422A"/>
    <w:rsid w:val="005C5041"/>
    <w:rsid w:val="005D2F46"/>
    <w:rsid w:val="005D5769"/>
    <w:rsid w:val="005D7077"/>
    <w:rsid w:val="005E73A4"/>
    <w:rsid w:val="005F1AEC"/>
    <w:rsid w:val="005F3362"/>
    <w:rsid w:val="00601F03"/>
    <w:rsid w:val="006067D6"/>
    <w:rsid w:val="00606BE8"/>
    <w:rsid w:val="00606E7D"/>
    <w:rsid w:val="00610BA1"/>
    <w:rsid w:val="00611BB5"/>
    <w:rsid w:val="006131B6"/>
    <w:rsid w:val="00614EBF"/>
    <w:rsid w:val="00614ECF"/>
    <w:rsid w:val="00620766"/>
    <w:rsid w:val="006241FB"/>
    <w:rsid w:val="0063082F"/>
    <w:rsid w:val="00630CC0"/>
    <w:rsid w:val="006443C9"/>
    <w:rsid w:val="0064473F"/>
    <w:rsid w:val="00645000"/>
    <w:rsid w:val="00651B05"/>
    <w:rsid w:val="0065679E"/>
    <w:rsid w:val="00657D37"/>
    <w:rsid w:val="006613AF"/>
    <w:rsid w:val="00671950"/>
    <w:rsid w:val="0067198E"/>
    <w:rsid w:val="006743BE"/>
    <w:rsid w:val="006852C5"/>
    <w:rsid w:val="0068738F"/>
    <w:rsid w:val="00690E38"/>
    <w:rsid w:val="00697AD6"/>
    <w:rsid w:val="006A1A0B"/>
    <w:rsid w:val="006A5A12"/>
    <w:rsid w:val="006A6EB3"/>
    <w:rsid w:val="006A6F7A"/>
    <w:rsid w:val="006C3196"/>
    <w:rsid w:val="006C420A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863"/>
    <w:rsid w:val="007027B4"/>
    <w:rsid w:val="00704AD4"/>
    <w:rsid w:val="00705460"/>
    <w:rsid w:val="0070764E"/>
    <w:rsid w:val="0071265F"/>
    <w:rsid w:val="007166A2"/>
    <w:rsid w:val="00720384"/>
    <w:rsid w:val="007210C0"/>
    <w:rsid w:val="007227C2"/>
    <w:rsid w:val="0073192D"/>
    <w:rsid w:val="00733FAB"/>
    <w:rsid w:val="00735575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5650"/>
    <w:rsid w:val="00766A34"/>
    <w:rsid w:val="00766EB9"/>
    <w:rsid w:val="00772573"/>
    <w:rsid w:val="00772D51"/>
    <w:rsid w:val="00776FEA"/>
    <w:rsid w:val="00780FE9"/>
    <w:rsid w:val="00781BFD"/>
    <w:rsid w:val="00791D4F"/>
    <w:rsid w:val="007927AD"/>
    <w:rsid w:val="007942AE"/>
    <w:rsid w:val="00795785"/>
    <w:rsid w:val="00795C6C"/>
    <w:rsid w:val="007A0267"/>
    <w:rsid w:val="007A2CF4"/>
    <w:rsid w:val="007A7576"/>
    <w:rsid w:val="007B345C"/>
    <w:rsid w:val="007B4B1E"/>
    <w:rsid w:val="007B5821"/>
    <w:rsid w:val="007B60D5"/>
    <w:rsid w:val="007C34E3"/>
    <w:rsid w:val="007C3619"/>
    <w:rsid w:val="007C3A9F"/>
    <w:rsid w:val="007C5DAA"/>
    <w:rsid w:val="007D3026"/>
    <w:rsid w:val="007D43FF"/>
    <w:rsid w:val="007E0A13"/>
    <w:rsid w:val="007E0BAA"/>
    <w:rsid w:val="007E73D9"/>
    <w:rsid w:val="007F5191"/>
    <w:rsid w:val="008032BA"/>
    <w:rsid w:val="00803A70"/>
    <w:rsid w:val="008061C1"/>
    <w:rsid w:val="00815F73"/>
    <w:rsid w:val="008202D6"/>
    <w:rsid w:val="008303B7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1670"/>
    <w:rsid w:val="008720E1"/>
    <w:rsid w:val="00875C23"/>
    <w:rsid w:val="00891A0F"/>
    <w:rsid w:val="008A1614"/>
    <w:rsid w:val="008A2AD6"/>
    <w:rsid w:val="008A3DC6"/>
    <w:rsid w:val="008B177C"/>
    <w:rsid w:val="008B2A7C"/>
    <w:rsid w:val="008B758F"/>
    <w:rsid w:val="008C26F8"/>
    <w:rsid w:val="008C6566"/>
    <w:rsid w:val="008D0E5A"/>
    <w:rsid w:val="008D18FA"/>
    <w:rsid w:val="008D4C54"/>
    <w:rsid w:val="008D5D78"/>
    <w:rsid w:val="008E0E38"/>
    <w:rsid w:val="008E1D69"/>
    <w:rsid w:val="008E489C"/>
    <w:rsid w:val="008E7590"/>
    <w:rsid w:val="008F0364"/>
    <w:rsid w:val="008F0640"/>
    <w:rsid w:val="008F1D3A"/>
    <w:rsid w:val="00901643"/>
    <w:rsid w:val="00902EFE"/>
    <w:rsid w:val="00903B5D"/>
    <w:rsid w:val="0090440A"/>
    <w:rsid w:val="009050A5"/>
    <w:rsid w:val="009066C8"/>
    <w:rsid w:val="0091637A"/>
    <w:rsid w:val="0091795C"/>
    <w:rsid w:val="00917A02"/>
    <w:rsid w:val="00921CC6"/>
    <w:rsid w:val="009266DE"/>
    <w:rsid w:val="0093252C"/>
    <w:rsid w:val="009340A9"/>
    <w:rsid w:val="00934403"/>
    <w:rsid w:val="00937D80"/>
    <w:rsid w:val="00945133"/>
    <w:rsid w:val="0094776B"/>
    <w:rsid w:val="00961C68"/>
    <w:rsid w:val="00962592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2419"/>
    <w:rsid w:val="009C3916"/>
    <w:rsid w:val="009C4890"/>
    <w:rsid w:val="009C70BC"/>
    <w:rsid w:val="009D01B2"/>
    <w:rsid w:val="009D094B"/>
    <w:rsid w:val="009D44EC"/>
    <w:rsid w:val="009D7ADC"/>
    <w:rsid w:val="009E1D45"/>
    <w:rsid w:val="009E56FE"/>
    <w:rsid w:val="009E69E1"/>
    <w:rsid w:val="009F13C6"/>
    <w:rsid w:val="00A02EF7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5ABD"/>
    <w:rsid w:val="00A47790"/>
    <w:rsid w:val="00A64AB2"/>
    <w:rsid w:val="00A70BB5"/>
    <w:rsid w:val="00A7138B"/>
    <w:rsid w:val="00A7659E"/>
    <w:rsid w:val="00A7735C"/>
    <w:rsid w:val="00A81B0B"/>
    <w:rsid w:val="00A824C5"/>
    <w:rsid w:val="00A827D6"/>
    <w:rsid w:val="00A828E2"/>
    <w:rsid w:val="00A84B40"/>
    <w:rsid w:val="00A93567"/>
    <w:rsid w:val="00A93A72"/>
    <w:rsid w:val="00A9590C"/>
    <w:rsid w:val="00A95B77"/>
    <w:rsid w:val="00AA1E4F"/>
    <w:rsid w:val="00AA21D5"/>
    <w:rsid w:val="00AA282A"/>
    <w:rsid w:val="00AA47C5"/>
    <w:rsid w:val="00AB144E"/>
    <w:rsid w:val="00AB690F"/>
    <w:rsid w:val="00AC4B84"/>
    <w:rsid w:val="00AC65C6"/>
    <w:rsid w:val="00AD1366"/>
    <w:rsid w:val="00AD2279"/>
    <w:rsid w:val="00AD33F7"/>
    <w:rsid w:val="00AE1FAF"/>
    <w:rsid w:val="00AE279F"/>
    <w:rsid w:val="00AE2BB2"/>
    <w:rsid w:val="00AF3044"/>
    <w:rsid w:val="00AF6159"/>
    <w:rsid w:val="00AF6C4A"/>
    <w:rsid w:val="00B014ED"/>
    <w:rsid w:val="00B03065"/>
    <w:rsid w:val="00B04E79"/>
    <w:rsid w:val="00B06F8D"/>
    <w:rsid w:val="00B13987"/>
    <w:rsid w:val="00B22C2E"/>
    <w:rsid w:val="00B23146"/>
    <w:rsid w:val="00B232A8"/>
    <w:rsid w:val="00B26804"/>
    <w:rsid w:val="00B3132E"/>
    <w:rsid w:val="00B317AC"/>
    <w:rsid w:val="00B31F4E"/>
    <w:rsid w:val="00B34089"/>
    <w:rsid w:val="00B3517B"/>
    <w:rsid w:val="00B368C3"/>
    <w:rsid w:val="00B36940"/>
    <w:rsid w:val="00B37D9D"/>
    <w:rsid w:val="00B446DD"/>
    <w:rsid w:val="00B50072"/>
    <w:rsid w:val="00B513E3"/>
    <w:rsid w:val="00B63592"/>
    <w:rsid w:val="00B67B25"/>
    <w:rsid w:val="00B70C87"/>
    <w:rsid w:val="00B80020"/>
    <w:rsid w:val="00B800C8"/>
    <w:rsid w:val="00B8243B"/>
    <w:rsid w:val="00B87F6C"/>
    <w:rsid w:val="00B92E70"/>
    <w:rsid w:val="00BA5A25"/>
    <w:rsid w:val="00BA5B39"/>
    <w:rsid w:val="00BB1039"/>
    <w:rsid w:val="00BB35A2"/>
    <w:rsid w:val="00BB5D03"/>
    <w:rsid w:val="00BB68FE"/>
    <w:rsid w:val="00BB6B48"/>
    <w:rsid w:val="00BB7E38"/>
    <w:rsid w:val="00BC092A"/>
    <w:rsid w:val="00BC2F66"/>
    <w:rsid w:val="00BC5F3E"/>
    <w:rsid w:val="00BC7758"/>
    <w:rsid w:val="00BD35F1"/>
    <w:rsid w:val="00BE7731"/>
    <w:rsid w:val="00C0020A"/>
    <w:rsid w:val="00C00E05"/>
    <w:rsid w:val="00C02989"/>
    <w:rsid w:val="00C02B79"/>
    <w:rsid w:val="00C055E5"/>
    <w:rsid w:val="00C0667A"/>
    <w:rsid w:val="00C0705E"/>
    <w:rsid w:val="00C1194A"/>
    <w:rsid w:val="00C150EF"/>
    <w:rsid w:val="00C17358"/>
    <w:rsid w:val="00C22FDD"/>
    <w:rsid w:val="00C252B7"/>
    <w:rsid w:val="00C253EE"/>
    <w:rsid w:val="00C26DFE"/>
    <w:rsid w:val="00C32174"/>
    <w:rsid w:val="00C34917"/>
    <w:rsid w:val="00C41EDB"/>
    <w:rsid w:val="00C43E35"/>
    <w:rsid w:val="00C446E0"/>
    <w:rsid w:val="00C46248"/>
    <w:rsid w:val="00C53235"/>
    <w:rsid w:val="00C5517E"/>
    <w:rsid w:val="00C558BA"/>
    <w:rsid w:val="00C607F1"/>
    <w:rsid w:val="00C64F50"/>
    <w:rsid w:val="00C65415"/>
    <w:rsid w:val="00C67F01"/>
    <w:rsid w:val="00C764B2"/>
    <w:rsid w:val="00C90D52"/>
    <w:rsid w:val="00C90D87"/>
    <w:rsid w:val="00C921A6"/>
    <w:rsid w:val="00C94B90"/>
    <w:rsid w:val="00C9597E"/>
    <w:rsid w:val="00CA10AC"/>
    <w:rsid w:val="00CA46DC"/>
    <w:rsid w:val="00CA57AB"/>
    <w:rsid w:val="00CA5C43"/>
    <w:rsid w:val="00CA6F02"/>
    <w:rsid w:val="00CB1648"/>
    <w:rsid w:val="00CB231B"/>
    <w:rsid w:val="00CB5675"/>
    <w:rsid w:val="00CB5E40"/>
    <w:rsid w:val="00CB70D8"/>
    <w:rsid w:val="00CB721F"/>
    <w:rsid w:val="00CD008E"/>
    <w:rsid w:val="00CD0275"/>
    <w:rsid w:val="00CD3CDE"/>
    <w:rsid w:val="00CD5E2A"/>
    <w:rsid w:val="00CE61E8"/>
    <w:rsid w:val="00CE7495"/>
    <w:rsid w:val="00CF43B1"/>
    <w:rsid w:val="00CF7F6B"/>
    <w:rsid w:val="00D0232E"/>
    <w:rsid w:val="00D02F86"/>
    <w:rsid w:val="00D100C8"/>
    <w:rsid w:val="00D1369D"/>
    <w:rsid w:val="00D308C5"/>
    <w:rsid w:val="00D30B07"/>
    <w:rsid w:val="00D30CCD"/>
    <w:rsid w:val="00D32012"/>
    <w:rsid w:val="00D370C1"/>
    <w:rsid w:val="00D41DC0"/>
    <w:rsid w:val="00D4436B"/>
    <w:rsid w:val="00D46D0C"/>
    <w:rsid w:val="00D51435"/>
    <w:rsid w:val="00D526BA"/>
    <w:rsid w:val="00D5674B"/>
    <w:rsid w:val="00D60B48"/>
    <w:rsid w:val="00D61C0B"/>
    <w:rsid w:val="00D6538D"/>
    <w:rsid w:val="00D6660A"/>
    <w:rsid w:val="00D676F3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7A4"/>
    <w:rsid w:val="00DA0CCB"/>
    <w:rsid w:val="00DA271F"/>
    <w:rsid w:val="00DA33B6"/>
    <w:rsid w:val="00DA7569"/>
    <w:rsid w:val="00DA7587"/>
    <w:rsid w:val="00DA77D1"/>
    <w:rsid w:val="00DA7E33"/>
    <w:rsid w:val="00DB3878"/>
    <w:rsid w:val="00DC46B2"/>
    <w:rsid w:val="00DC6317"/>
    <w:rsid w:val="00DC641B"/>
    <w:rsid w:val="00DD1427"/>
    <w:rsid w:val="00DD21C0"/>
    <w:rsid w:val="00DE1FAA"/>
    <w:rsid w:val="00DF2C26"/>
    <w:rsid w:val="00DF375E"/>
    <w:rsid w:val="00DF468D"/>
    <w:rsid w:val="00E005D0"/>
    <w:rsid w:val="00E03888"/>
    <w:rsid w:val="00E04EDF"/>
    <w:rsid w:val="00E05753"/>
    <w:rsid w:val="00E114A2"/>
    <w:rsid w:val="00E12488"/>
    <w:rsid w:val="00E1375F"/>
    <w:rsid w:val="00E147EE"/>
    <w:rsid w:val="00E20269"/>
    <w:rsid w:val="00E20872"/>
    <w:rsid w:val="00E30955"/>
    <w:rsid w:val="00E33687"/>
    <w:rsid w:val="00E345C3"/>
    <w:rsid w:val="00E34C09"/>
    <w:rsid w:val="00E355D9"/>
    <w:rsid w:val="00E41811"/>
    <w:rsid w:val="00E41E31"/>
    <w:rsid w:val="00E46A7D"/>
    <w:rsid w:val="00E52AED"/>
    <w:rsid w:val="00E54D94"/>
    <w:rsid w:val="00E56850"/>
    <w:rsid w:val="00E63E2C"/>
    <w:rsid w:val="00E644FF"/>
    <w:rsid w:val="00E71341"/>
    <w:rsid w:val="00E72B4F"/>
    <w:rsid w:val="00E752C2"/>
    <w:rsid w:val="00E76C7A"/>
    <w:rsid w:val="00E80A67"/>
    <w:rsid w:val="00E83705"/>
    <w:rsid w:val="00E83DF6"/>
    <w:rsid w:val="00E863BE"/>
    <w:rsid w:val="00E91649"/>
    <w:rsid w:val="00E951B8"/>
    <w:rsid w:val="00E9664B"/>
    <w:rsid w:val="00E971A2"/>
    <w:rsid w:val="00EA64F0"/>
    <w:rsid w:val="00EA6AFC"/>
    <w:rsid w:val="00EA774E"/>
    <w:rsid w:val="00EB41C5"/>
    <w:rsid w:val="00EC440B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216C"/>
    <w:rsid w:val="00F25160"/>
    <w:rsid w:val="00F27357"/>
    <w:rsid w:val="00F33658"/>
    <w:rsid w:val="00F43490"/>
    <w:rsid w:val="00F54AD5"/>
    <w:rsid w:val="00F571E2"/>
    <w:rsid w:val="00F65120"/>
    <w:rsid w:val="00F67EFD"/>
    <w:rsid w:val="00F73E5C"/>
    <w:rsid w:val="00F76208"/>
    <w:rsid w:val="00F77AB3"/>
    <w:rsid w:val="00F87F55"/>
    <w:rsid w:val="00F9108D"/>
    <w:rsid w:val="00F911DD"/>
    <w:rsid w:val="00F9137F"/>
    <w:rsid w:val="00F93E00"/>
    <w:rsid w:val="00FA1D4F"/>
    <w:rsid w:val="00FA2236"/>
    <w:rsid w:val="00FA70F8"/>
    <w:rsid w:val="00FC1018"/>
    <w:rsid w:val="00FC1BCD"/>
    <w:rsid w:val="00FC36F9"/>
    <w:rsid w:val="00FC72C2"/>
    <w:rsid w:val="00FD0196"/>
    <w:rsid w:val="00FD7222"/>
    <w:rsid w:val="00FE53FF"/>
    <w:rsid w:val="00FE6793"/>
    <w:rsid w:val="00FE6CEA"/>
    <w:rsid w:val="00FE70F4"/>
    <w:rsid w:val="00FF33B6"/>
    <w:rsid w:val="00FF340B"/>
    <w:rsid w:val="00FF4273"/>
    <w:rsid w:val="00FF5C37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aliases w:val="с интервалом,No Spacing1,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aliases w:val="с интервалом Знак,No Spacing1 Знак,No Spacing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qFormat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f">
    <w:name w:val="Document Map"/>
    <w:basedOn w:val="a"/>
    <w:link w:val="afff0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1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8">
    <w:name w:val="endnote text"/>
    <w:basedOn w:val="a"/>
    <w:link w:val="afff9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a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2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3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4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5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6">
    <w:name w:val="Символ нумерации"/>
    <w:rsid w:val="005A4FDD"/>
  </w:style>
  <w:style w:type="paragraph" w:customStyle="1" w:styleId="affff7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e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f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0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1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4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9">
    <w:name w:val="Подпись к картинк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b">
    <w:name w:val="Оглавление_"/>
    <w:basedOn w:val="a0"/>
    <w:link w:val="afffffc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  <w:style w:type="paragraph" w:customStyle="1" w:styleId="350">
    <w:name w:val="Абзац списка35"/>
    <w:basedOn w:val="a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afffffd">
    <w:name w:val="Знак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rsid w:val="001D7FC9"/>
    <w:pPr>
      <w:ind w:left="720"/>
    </w:pPr>
    <w:rPr>
      <w:rFonts w:eastAsia="Calibri"/>
    </w:rPr>
  </w:style>
  <w:style w:type="paragraph" w:customStyle="1" w:styleId="afffffe">
    <w:name w:val="Знак"/>
    <w:basedOn w:val="a"/>
    <w:next w:val="a"/>
    <w:uiPriority w:val="99"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6C4FF8"/>
    <w:pPr>
      <w:spacing w:before="100" w:beforeAutospacing="1" w:after="100" w:afterAutospacing="1"/>
    </w:pPr>
  </w:style>
  <w:style w:type="paragraph" w:customStyle="1" w:styleId="affffff">
    <w:name w:val="Стиль"/>
    <w:rsid w:val="00CF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34"/>
    <w:locked/>
    <w:rsid w:val="00A93567"/>
    <w:rPr>
      <w:rFonts w:ascii="Times New Roman" w:eastAsia="Calibri" w:hAnsi="Times New Roman" w:cs="Times New Roman"/>
      <w:lang w:eastAsia="ru-RU"/>
    </w:rPr>
  </w:style>
  <w:style w:type="paragraph" w:customStyle="1" w:styleId="370">
    <w:name w:val="Абзац списка37"/>
    <w:basedOn w:val="a"/>
    <w:rsid w:val="0091637A"/>
    <w:pPr>
      <w:ind w:left="720"/>
    </w:pPr>
    <w:rPr>
      <w:rFonts w:eastAsia="Calibri"/>
    </w:rPr>
  </w:style>
  <w:style w:type="paragraph" w:customStyle="1" w:styleId="affffff0">
    <w:name w:val="Знак"/>
    <w:basedOn w:val="a"/>
    <w:next w:val="a"/>
    <w:uiPriority w:val="99"/>
    <w:rsid w:val="009163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80">
    <w:name w:val="Абзац списка38"/>
    <w:basedOn w:val="a"/>
    <w:rsid w:val="008061C1"/>
    <w:pPr>
      <w:ind w:left="720"/>
    </w:pPr>
    <w:rPr>
      <w:rFonts w:eastAsia="Calibri"/>
    </w:rPr>
  </w:style>
  <w:style w:type="paragraph" w:customStyle="1" w:styleId="affffff1">
    <w:name w:val="Знак"/>
    <w:basedOn w:val="a"/>
    <w:next w:val="a"/>
    <w:semiHidden/>
    <w:rsid w:val="008061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0">
    <w:name w:val="Абзац списка39"/>
    <w:basedOn w:val="a"/>
    <w:rsid w:val="00D4436B"/>
    <w:pPr>
      <w:ind w:left="720"/>
    </w:pPr>
    <w:rPr>
      <w:rFonts w:eastAsia="Calibri"/>
    </w:rPr>
  </w:style>
  <w:style w:type="paragraph" w:customStyle="1" w:styleId="affffff2">
    <w:name w:val="Знак"/>
    <w:basedOn w:val="a"/>
    <w:next w:val="a"/>
    <w:semiHidden/>
    <w:rsid w:val="00D443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2CB60-9853-4C3F-BDA3-C89F1E1E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2022-11-28T08:08:00Z</cp:lastPrinted>
  <dcterms:created xsi:type="dcterms:W3CDTF">2022-12-26T08:50:00Z</dcterms:created>
  <dcterms:modified xsi:type="dcterms:W3CDTF">2022-12-26T08:50:00Z</dcterms:modified>
</cp:coreProperties>
</file>