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436B" w:rsidRPr="00245055" w:rsidRDefault="00D4436B" w:rsidP="00D4436B">
      <w:pPr>
        <w:rPr>
          <w:b/>
        </w:rPr>
      </w:pPr>
    </w:p>
    <w:p w:rsidR="00D4436B" w:rsidRPr="00245055" w:rsidRDefault="00623F95" w:rsidP="00D4436B">
      <w:pPr>
        <w:rPr>
          <w:b/>
        </w:rPr>
      </w:pPr>
      <w:r w:rsidRPr="00623F95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8.8pt;margin-top:9pt;width:34.5pt;height:41.1pt;z-index:251660288">
            <v:imagedata r:id="rId8" o:title=""/>
          </v:shape>
          <o:OLEObject Type="Embed" ProgID="Photoshop.Image.6" ShapeID="_x0000_s1026" DrawAspect="Content" ObjectID="_1733744787" r:id="rId9">
            <o:FieldCodes>\s</o:FieldCodes>
          </o:OLEObject>
        </w:pict>
      </w:r>
    </w:p>
    <w:p w:rsidR="00D4436B" w:rsidRPr="00245055" w:rsidRDefault="00D4436B" w:rsidP="00D4436B">
      <w:pPr>
        <w:rPr>
          <w:b/>
          <w:sz w:val="28"/>
          <w:szCs w:val="28"/>
        </w:rPr>
      </w:pPr>
    </w:p>
    <w:p w:rsidR="00D4436B" w:rsidRPr="00245055" w:rsidRDefault="00D4436B" w:rsidP="00D4436B">
      <w:pPr>
        <w:rPr>
          <w:b/>
          <w:sz w:val="28"/>
          <w:szCs w:val="28"/>
        </w:rPr>
      </w:pPr>
    </w:p>
    <w:p w:rsidR="00D4436B" w:rsidRPr="00245055" w:rsidRDefault="00D4436B" w:rsidP="00D4436B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</w:p>
    <w:p w:rsidR="00D4436B" w:rsidRPr="00245055" w:rsidRDefault="00D4436B" w:rsidP="00D4436B">
      <w:pPr>
        <w:ind w:firstLine="708"/>
        <w:jc w:val="center"/>
        <w:rPr>
          <w:b/>
          <w:bCs/>
          <w:sz w:val="28"/>
          <w:szCs w:val="28"/>
        </w:rPr>
      </w:pPr>
      <w:r w:rsidRPr="00245055">
        <w:rPr>
          <w:b/>
          <w:bCs/>
          <w:sz w:val="28"/>
          <w:szCs w:val="28"/>
        </w:rPr>
        <w:t>СОВЕТ ДЕПУТАТОВ СЕЛЬСКОГО ПОСЕЛЕНИЯ</w:t>
      </w:r>
    </w:p>
    <w:p w:rsidR="00D4436B" w:rsidRPr="00245055" w:rsidRDefault="00D4436B" w:rsidP="00D4436B">
      <w:pPr>
        <w:ind w:firstLine="708"/>
        <w:jc w:val="center"/>
        <w:rPr>
          <w:b/>
          <w:bCs/>
          <w:sz w:val="28"/>
          <w:szCs w:val="28"/>
        </w:rPr>
      </w:pPr>
      <w:r w:rsidRPr="00245055">
        <w:rPr>
          <w:b/>
          <w:bCs/>
          <w:sz w:val="28"/>
          <w:szCs w:val="28"/>
        </w:rPr>
        <w:t>ТИХВИНСКИЙ СЕЛЬСОВЕТ</w:t>
      </w:r>
    </w:p>
    <w:p w:rsidR="00D4436B" w:rsidRPr="00245055" w:rsidRDefault="00D4436B" w:rsidP="00D4436B">
      <w:pPr>
        <w:ind w:firstLine="708"/>
        <w:jc w:val="center"/>
        <w:rPr>
          <w:b/>
          <w:bCs/>
          <w:sz w:val="28"/>
          <w:szCs w:val="28"/>
        </w:rPr>
      </w:pPr>
      <w:proofErr w:type="spellStart"/>
      <w:r w:rsidRPr="00245055">
        <w:rPr>
          <w:b/>
          <w:bCs/>
          <w:sz w:val="28"/>
          <w:szCs w:val="28"/>
        </w:rPr>
        <w:t>Добринского</w:t>
      </w:r>
      <w:proofErr w:type="spellEnd"/>
      <w:r w:rsidRPr="00245055">
        <w:rPr>
          <w:b/>
          <w:bCs/>
          <w:sz w:val="28"/>
          <w:szCs w:val="28"/>
        </w:rPr>
        <w:t xml:space="preserve"> муниципального района </w:t>
      </w:r>
      <w:r w:rsidRPr="00245055">
        <w:rPr>
          <w:b/>
          <w:sz w:val="28"/>
          <w:szCs w:val="28"/>
        </w:rPr>
        <w:t>Липецкой области</w:t>
      </w:r>
    </w:p>
    <w:p w:rsidR="00D4436B" w:rsidRPr="00245055" w:rsidRDefault="00D4436B" w:rsidP="00D4436B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245055">
        <w:rPr>
          <w:b/>
          <w:sz w:val="28"/>
          <w:szCs w:val="28"/>
        </w:rPr>
        <w:t>Российской Федерации</w:t>
      </w:r>
    </w:p>
    <w:p w:rsidR="00D4436B" w:rsidRPr="00245055" w:rsidRDefault="00D4436B" w:rsidP="00D4436B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245055">
        <w:rPr>
          <w:sz w:val="28"/>
          <w:szCs w:val="28"/>
        </w:rPr>
        <w:t>28-я сессия   созыва</w:t>
      </w:r>
    </w:p>
    <w:p w:rsidR="00D4436B" w:rsidRPr="00245055" w:rsidRDefault="00D4436B" w:rsidP="00D4436B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245055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245055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D4436B" w:rsidRPr="00245055" w:rsidRDefault="00D4436B" w:rsidP="00D4436B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D4436B" w:rsidRPr="00245055" w:rsidRDefault="00D4436B" w:rsidP="00D4436B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 w:rsidRPr="00245055">
        <w:rPr>
          <w:color w:val="3D3D3D"/>
          <w:spacing w:val="2"/>
          <w:sz w:val="28"/>
          <w:szCs w:val="28"/>
        </w:rPr>
        <w:t xml:space="preserve">23.12.2022 г.                    </w:t>
      </w:r>
      <w:r w:rsidRPr="00245055">
        <w:rPr>
          <w:color w:val="3D3D3D"/>
          <w:sz w:val="28"/>
          <w:szCs w:val="28"/>
        </w:rPr>
        <w:t>д</w:t>
      </w:r>
      <w:proofErr w:type="gramStart"/>
      <w:r w:rsidRPr="00245055">
        <w:rPr>
          <w:color w:val="3D3D3D"/>
          <w:sz w:val="28"/>
          <w:szCs w:val="28"/>
        </w:rPr>
        <w:t>.Б</w:t>
      </w:r>
      <w:proofErr w:type="gramEnd"/>
      <w:r w:rsidRPr="00245055">
        <w:rPr>
          <w:color w:val="3D3D3D"/>
          <w:sz w:val="28"/>
          <w:szCs w:val="28"/>
        </w:rPr>
        <w:t>ольшая Плавица                     108-рс</w:t>
      </w:r>
    </w:p>
    <w:p w:rsidR="00D4436B" w:rsidRPr="00245055" w:rsidRDefault="00D4436B" w:rsidP="00D4436B">
      <w:pPr>
        <w:jc w:val="center"/>
        <w:rPr>
          <w:b/>
          <w:sz w:val="28"/>
          <w:szCs w:val="28"/>
        </w:rPr>
      </w:pPr>
    </w:p>
    <w:p w:rsidR="00D4436B" w:rsidRPr="00245055" w:rsidRDefault="00D4436B" w:rsidP="00D4436B">
      <w:pPr>
        <w:jc w:val="center"/>
        <w:rPr>
          <w:b/>
          <w:sz w:val="28"/>
          <w:szCs w:val="28"/>
        </w:rPr>
      </w:pPr>
    </w:p>
    <w:p w:rsidR="00D4436B" w:rsidRPr="00245055" w:rsidRDefault="00D4436B" w:rsidP="00D4436B">
      <w:pPr>
        <w:jc w:val="center"/>
        <w:rPr>
          <w:b/>
          <w:sz w:val="28"/>
          <w:szCs w:val="28"/>
        </w:rPr>
      </w:pPr>
      <w:r w:rsidRPr="00245055">
        <w:rPr>
          <w:b/>
          <w:sz w:val="28"/>
          <w:szCs w:val="28"/>
        </w:rPr>
        <w:t xml:space="preserve">О бюджете сельского поселения Тихвинский сельсовет </w:t>
      </w:r>
      <w:proofErr w:type="spellStart"/>
      <w:r w:rsidRPr="00245055">
        <w:rPr>
          <w:b/>
          <w:sz w:val="28"/>
          <w:szCs w:val="28"/>
        </w:rPr>
        <w:t>Добринского</w:t>
      </w:r>
      <w:proofErr w:type="spellEnd"/>
      <w:r w:rsidRPr="00245055">
        <w:rPr>
          <w:b/>
          <w:sz w:val="28"/>
          <w:szCs w:val="28"/>
        </w:rPr>
        <w:t xml:space="preserve"> муниципального района Липецкой области Российской Федерации на 2023 год и плановый период 2024 и 2025 годов</w:t>
      </w:r>
    </w:p>
    <w:p w:rsidR="00D4436B" w:rsidRPr="00245055" w:rsidRDefault="00D4436B" w:rsidP="00D4436B">
      <w:pPr>
        <w:jc w:val="center"/>
        <w:rPr>
          <w:b/>
          <w:sz w:val="28"/>
          <w:szCs w:val="28"/>
        </w:rPr>
      </w:pPr>
    </w:p>
    <w:p w:rsidR="00D4436B" w:rsidRPr="00245055" w:rsidRDefault="00D4436B" w:rsidP="00D4436B">
      <w:pPr>
        <w:ind w:firstLine="708"/>
        <w:jc w:val="both"/>
        <w:rPr>
          <w:sz w:val="28"/>
          <w:szCs w:val="28"/>
        </w:rPr>
      </w:pPr>
      <w:r w:rsidRPr="00245055">
        <w:rPr>
          <w:sz w:val="28"/>
          <w:szCs w:val="28"/>
        </w:rPr>
        <w:t xml:space="preserve">Рассмотрев представленный администрацией сельского поселения Тихвинский сельсовет проект решения «О бюджете сельского поселения Тихвинский сельсовет </w:t>
      </w:r>
      <w:proofErr w:type="spellStart"/>
      <w:r w:rsidRPr="00245055">
        <w:rPr>
          <w:sz w:val="28"/>
          <w:szCs w:val="28"/>
        </w:rPr>
        <w:t>Добринского</w:t>
      </w:r>
      <w:proofErr w:type="spellEnd"/>
      <w:r w:rsidRPr="00245055">
        <w:rPr>
          <w:sz w:val="28"/>
          <w:szCs w:val="28"/>
        </w:rPr>
        <w:t xml:space="preserve"> муниципального района Липецкой области  Российской Федерации  на 2023 год и плановый период 2024 и 2025 годы», руководствуясь Положением «О бюджетном  процессе сельского поселения Тихвинский сельсовет», ст. 30 Устава сельского поселения  Тихвинский сельсовет </w:t>
      </w:r>
      <w:proofErr w:type="spellStart"/>
      <w:r w:rsidRPr="00245055">
        <w:rPr>
          <w:sz w:val="28"/>
          <w:szCs w:val="28"/>
        </w:rPr>
        <w:t>Добринского</w:t>
      </w:r>
      <w:proofErr w:type="spellEnd"/>
      <w:r w:rsidRPr="00245055">
        <w:rPr>
          <w:sz w:val="28"/>
          <w:szCs w:val="28"/>
        </w:rPr>
        <w:t xml:space="preserve"> муниципального района, учитывая рекомендации публичных слушаний и постоянных комиссий, Совет депутатов сельского поселения Тихвинский сельсовет</w:t>
      </w:r>
    </w:p>
    <w:p w:rsidR="00D4436B" w:rsidRPr="00245055" w:rsidRDefault="00D4436B" w:rsidP="00D4436B">
      <w:pPr>
        <w:ind w:firstLine="708"/>
        <w:jc w:val="both"/>
        <w:rPr>
          <w:sz w:val="28"/>
          <w:szCs w:val="28"/>
        </w:rPr>
      </w:pPr>
    </w:p>
    <w:p w:rsidR="00D4436B" w:rsidRPr="00245055" w:rsidRDefault="00D4436B" w:rsidP="00D4436B">
      <w:pPr>
        <w:jc w:val="both"/>
        <w:rPr>
          <w:b/>
          <w:sz w:val="28"/>
          <w:szCs w:val="28"/>
        </w:rPr>
      </w:pPr>
      <w:r w:rsidRPr="00245055">
        <w:rPr>
          <w:sz w:val="28"/>
          <w:szCs w:val="28"/>
        </w:rPr>
        <w:t xml:space="preserve">   </w:t>
      </w:r>
      <w:r w:rsidRPr="00245055">
        <w:rPr>
          <w:b/>
          <w:sz w:val="28"/>
          <w:szCs w:val="28"/>
        </w:rPr>
        <w:t>РЕШИЛ:</w:t>
      </w:r>
    </w:p>
    <w:p w:rsidR="00D4436B" w:rsidRPr="00245055" w:rsidRDefault="00D4436B" w:rsidP="00D4436B">
      <w:pPr>
        <w:ind w:firstLine="708"/>
        <w:jc w:val="both"/>
        <w:rPr>
          <w:b/>
          <w:sz w:val="28"/>
          <w:szCs w:val="28"/>
        </w:rPr>
      </w:pPr>
    </w:p>
    <w:p w:rsidR="00D4436B" w:rsidRPr="00245055" w:rsidRDefault="00D4436B" w:rsidP="00D4436B">
      <w:pPr>
        <w:ind w:firstLine="708"/>
        <w:jc w:val="both"/>
        <w:rPr>
          <w:sz w:val="28"/>
          <w:szCs w:val="28"/>
        </w:rPr>
      </w:pPr>
      <w:r w:rsidRPr="00245055">
        <w:rPr>
          <w:sz w:val="28"/>
          <w:szCs w:val="28"/>
        </w:rPr>
        <w:t xml:space="preserve">1. Принять бюджет сельского поселения Тихвинский сельсовет </w:t>
      </w:r>
      <w:proofErr w:type="spellStart"/>
      <w:r w:rsidRPr="00245055">
        <w:rPr>
          <w:sz w:val="28"/>
          <w:szCs w:val="28"/>
        </w:rPr>
        <w:t>Добринского</w:t>
      </w:r>
      <w:proofErr w:type="spellEnd"/>
      <w:r w:rsidRPr="00245055">
        <w:rPr>
          <w:sz w:val="28"/>
          <w:szCs w:val="28"/>
        </w:rPr>
        <w:t xml:space="preserve"> муниципального района Липецкой области Российской Федерации на 2023 год и плановый период 2024 и 2025 годы (прилагается).</w:t>
      </w:r>
    </w:p>
    <w:p w:rsidR="00D4436B" w:rsidRPr="00245055" w:rsidRDefault="00D4436B" w:rsidP="00D4436B">
      <w:pPr>
        <w:ind w:firstLine="708"/>
        <w:jc w:val="both"/>
        <w:rPr>
          <w:sz w:val="28"/>
          <w:szCs w:val="28"/>
        </w:rPr>
      </w:pPr>
      <w:r w:rsidRPr="00245055">
        <w:rPr>
          <w:sz w:val="28"/>
          <w:szCs w:val="28"/>
        </w:rPr>
        <w:t>2. Направить указанный нормативно-правовой акт  главе сельского поселения для подписания и официального обнародования.</w:t>
      </w:r>
    </w:p>
    <w:p w:rsidR="00D4436B" w:rsidRPr="00245055" w:rsidRDefault="00D4436B" w:rsidP="00D4436B">
      <w:pPr>
        <w:ind w:firstLine="708"/>
        <w:jc w:val="both"/>
        <w:rPr>
          <w:sz w:val="28"/>
          <w:szCs w:val="28"/>
        </w:rPr>
      </w:pPr>
      <w:r w:rsidRPr="00245055">
        <w:rPr>
          <w:sz w:val="28"/>
          <w:szCs w:val="28"/>
        </w:rPr>
        <w:t>3. Настоящее решение вступает в силу с 1 января 2023 года.</w:t>
      </w:r>
    </w:p>
    <w:p w:rsidR="00D4436B" w:rsidRPr="00245055" w:rsidRDefault="00D4436B" w:rsidP="00D4436B">
      <w:pPr>
        <w:ind w:firstLine="708"/>
        <w:jc w:val="both"/>
        <w:rPr>
          <w:sz w:val="28"/>
          <w:szCs w:val="28"/>
        </w:rPr>
      </w:pPr>
    </w:p>
    <w:p w:rsidR="00D4436B" w:rsidRPr="00245055" w:rsidRDefault="00D4436B" w:rsidP="00D4436B">
      <w:pPr>
        <w:ind w:firstLine="708"/>
        <w:jc w:val="both"/>
        <w:rPr>
          <w:sz w:val="28"/>
          <w:szCs w:val="28"/>
        </w:rPr>
      </w:pPr>
    </w:p>
    <w:p w:rsidR="00D4436B" w:rsidRPr="00245055" w:rsidRDefault="00D4436B" w:rsidP="00D4436B">
      <w:pPr>
        <w:ind w:firstLine="708"/>
        <w:jc w:val="both"/>
        <w:rPr>
          <w:sz w:val="28"/>
          <w:szCs w:val="28"/>
        </w:rPr>
      </w:pPr>
    </w:p>
    <w:p w:rsidR="00D4436B" w:rsidRPr="00245055" w:rsidRDefault="00D4436B" w:rsidP="00D4436B">
      <w:pPr>
        <w:rPr>
          <w:b/>
          <w:sz w:val="28"/>
          <w:szCs w:val="28"/>
        </w:rPr>
      </w:pPr>
      <w:r w:rsidRPr="00245055">
        <w:rPr>
          <w:b/>
          <w:sz w:val="28"/>
          <w:szCs w:val="28"/>
        </w:rPr>
        <w:t xml:space="preserve">Председатель Совета депутатов   </w:t>
      </w:r>
    </w:p>
    <w:p w:rsidR="00D4436B" w:rsidRPr="00245055" w:rsidRDefault="00D4436B" w:rsidP="00D4436B">
      <w:pPr>
        <w:rPr>
          <w:b/>
          <w:sz w:val="28"/>
          <w:szCs w:val="28"/>
        </w:rPr>
      </w:pPr>
      <w:r w:rsidRPr="00245055">
        <w:rPr>
          <w:b/>
          <w:sz w:val="28"/>
          <w:szCs w:val="28"/>
        </w:rPr>
        <w:t xml:space="preserve">сельского поселения </w:t>
      </w:r>
    </w:p>
    <w:p w:rsidR="00D4436B" w:rsidRPr="00245055" w:rsidRDefault="00D4436B" w:rsidP="00D4436B">
      <w:pPr>
        <w:rPr>
          <w:b/>
          <w:sz w:val="28"/>
          <w:szCs w:val="28"/>
        </w:rPr>
      </w:pPr>
      <w:r w:rsidRPr="00245055">
        <w:rPr>
          <w:b/>
          <w:sz w:val="28"/>
          <w:szCs w:val="28"/>
        </w:rPr>
        <w:t xml:space="preserve">Тихвинский сельсовет                                                       </w:t>
      </w:r>
      <w:proofErr w:type="spellStart"/>
      <w:r w:rsidRPr="00245055">
        <w:rPr>
          <w:b/>
          <w:sz w:val="28"/>
          <w:szCs w:val="28"/>
        </w:rPr>
        <w:t>В.И.Макаричева</w:t>
      </w:r>
      <w:proofErr w:type="spellEnd"/>
    </w:p>
    <w:p w:rsidR="00D4436B" w:rsidRPr="00245055" w:rsidRDefault="00D4436B" w:rsidP="00D4436B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D4436B" w:rsidRPr="00245055" w:rsidRDefault="00D4436B" w:rsidP="00D4436B">
      <w:pPr>
        <w:rPr>
          <w:sz w:val="28"/>
          <w:szCs w:val="28"/>
        </w:rPr>
      </w:pPr>
    </w:p>
    <w:p w:rsidR="00D4436B" w:rsidRPr="00245055" w:rsidRDefault="00D4436B" w:rsidP="00D4436B">
      <w:pPr>
        <w:rPr>
          <w:sz w:val="28"/>
          <w:szCs w:val="28"/>
        </w:rPr>
      </w:pPr>
    </w:p>
    <w:p w:rsidR="00D4436B" w:rsidRPr="00245055" w:rsidRDefault="00D4436B" w:rsidP="00D4436B">
      <w:pPr>
        <w:rPr>
          <w:sz w:val="28"/>
          <w:szCs w:val="28"/>
        </w:rPr>
      </w:pPr>
    </w:p>
    <w:p w:rsidR="00D4436B" w:rsidRDefault="00D4436B" w:rsidP="00D4436B">
      <w:pPr>
        <w:rPr>
          <w:sz w:val="28"/>
          <w:szCs w:val="28"/>
        </w:rPr>
      </w:pPr>
    </w:p>
    <w:p w:rsidR="00A824C5" w:rsidRPr="00245055" w:rsidRDefault="00A824C5" w:rsidP="00D4436B">
      <w:pPr>
        <w:rPr>
          <w:sz w:val="28"/>
          <w:szCs w:val="28"/>
        </w:rPr>
      </w:pPr>
    </w:p>
    <w:p w:rsidR="00D4436B" w:rsidRPr="00245055" w:rsidRDefault="00D4436B" w:rsidP="00D4436B">
      <w:pPr>
        <w:rPr>
          <w:sz w:val="20"/>
          <w:szCs w:val="18"/>
        </w:rPr>
      </w:pPr>
    </w:p>
    <w:p w:rsidR="00D4436B" w:rsidRPr="00245055" w:rsidRDefault="00D4436B" w:rsidP="00D4436B">
      <w:pPr>
        <w:jc w:val="right"/>
        <w:rPr>
          <w:b/>
          <w:bCs/>
          <w:sz w:val="20"/>
          <w:szCs w:val="20"/>
        </w:rPr>
      </w:pPr>
      <w:proofErr w:type="gramStart"/>
      <w:r w:rsidRPr="00245055">
        <w:rPr>
          <w:sz w:val="20"/>
          <w:szCs w:val="20"/>
        </w:rPr>
        <w:t>Принят</w:t>
      </w:r>
      <w:proofErr w:type="gramEnd"/>
    </w:p>
    <w:p w:rsidR="00D4436B" w:rsidRPr="00245055" w:rsidRDefault="00D4436B" w:rsidP="00D4436B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  <w:r w:rsidRPr="00245055">
        <w:rPr>
          <w:sz w:val="20"/>
          <w:szCs w:val="20"/>
        </w:rPr>
        <w:t xml:space="preserve">                                    решением Совета депутатов сельского поселения </w:t>
      </w:r>
    </w:p>
    <w:p w:rsidR="00D4436B" w:rsidRPr="00245055" w:rsidRDefault="00D4436B" w:rsidP="00D4436B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  <w:r w:rsidRPr="00245055">
        <w:rPr>
          <w:sz w:val="20"/>
          <w:szCs w:val="20"/>
        </w:rPr>
        <w:t>Тихвинский сельсовет  № 108-рс от 23.12.2022г.</w:t>
      </w:r>
    </w:p>
    <w:p w:rsidR="00D4436B" w:rsidRPr="00245055" w:rsidRDefault="00D4436B" w:rsidP="00D4436B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  <w:r w:rsidRPr="00245055">
        <w:rPr>
          <w:sz w:val="20"/>
          <w:szCs w:val="20"/>
        </w:rPr>
        <w:t xml:space="preserve"> «О бюджете сельского поселения   Тихвинский сельсовет </w:t>
      </w:r>
    </w:p>
    <w:p w:rsidR="00D4436B" w:rsidRPr="00245055" w:rsidRDefault="00D4436B" w:rsidP="00D4436B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  <w:proofErr w:type="spellStart"/>
      <w:r w:rsidRPr="00245055">
        <w:rPr>
          <w:sz w:val="20"/>
          <w:szCs w:val="20"/>
        </w:rPr>
        <w:t>Добринского</w:t>
      </w:r>
      <w:proofErr w:type="spellEnd"/>
      <w:r w:rsidRPr="00245055">
        <w:rPr>
          <w:sz w:val="20"/>
          <w:szCs w:val="20"/>
        </w:rPr>
        <w:t xml:space="preserve">  муниципального района Липецкой области</w:t>
      </w:r>
    </w:p>
    <w:p w:rsidR="00D4436B" w:rsidRPr="00245055" w:rsidRDefault="00D4436B" w:rsidP="00D4436B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  <w:r w:rsidRPr="00245055">
        <w:rPr>
          <w:sz w:val="20"/>
          <w:szCs w:val="20"/>
        </w:rPr>
        <w:t xml:space="preserve"> Российской Федерации на 2023 год </w:t>
      </w:r>
    </w:p>
    <w:p w:rsidR="00D4436B" w:rsidRPr="00245055" w:rsidRDefault="00D4436B" w:rsidP="00D4436B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  <w:r w:rsidRPr="00245055">
        <w:rPr>
          <w:sz w:val="20"/>
          <w:szCs w:val="20"/>
        </w:rPr>
        <w:t xml:space="preserve">и   плановый период 2024 и 2025 годов»   </w:t>
      </w:r>
    </w:p>
    <w:p w:rsidR="00D4436B" w:rsidRPr="00245055" w:rsidRDefault="00D4436B" w:rsidP="00D4436B">
      <w:pPr>
        <w:rPr>
          <w:b/>
        </w:rPr>
      </w:pPr>
    </w:p>
    <w:p w:rsidR="00D4436B" w:rsidRPr="00245055" w:rsidRDefault="00D4436B" w:rsidP="00D4436B">
      <w:pPr>
        <w:jc w:val="center"/>
        <w:rPr>
          <w:b/>
          <w:sz w:val="28"/>
          <w:szCs w:val="28"/>
        </w:rPr>
      </w:pPr>
      <w:r w:rsidRPr="00245055">
        <w:rPr>
          <w:b/>
          <w:sz w:val="28"/>
          <w:szCs w:val="28"/>
        </w:rPr>
        <w:t xml:space="preserve">Бюджет сельского поселения Тихвинский сельсовет </w:t>
      </w:r>
      <w:proofErr w:type="spellStart"/>
      <w:r w:rsidRPr="00245055">
        <w:rPr>
          <w:b/>
          <w:sz w:val="28"/>
          <w:szCs w:val="28"/>
        </w:rPr>
        <w:t>Добринского</w:t>
      </w:r>
      <w:proofErr w:type="spellEnd"/>
      <w:r w:rsidRPr="00245055">
        <w:rPr>
          <w:b/>
          <w:sz w:val="28"/>
          <w:szCs w:val="28"/>
        </w:rPr>
        <w:t xml:space="preserve"> муниципального района Липецкой области Российской Федерации на 2023 год и плановый период 2024 и 2025 годы</w:t>
      </w:r>
    </w:p>
    <w:p w:rsidR="00D4436B" w:rsidRPr="00245055" w:rsidRDefault="00D4436B" w:rsidP="00D4436B">
      <w:pPr>
        <w:jc w:val="center"/>
        <w:rPr>
          <w:b/>
          <w:sz w:val="28"/>
          <w:szCs w:val="28"/>
        </w:rPr>
      </w:pPr>
    </w:p>
    <w:p w:rsidR="00D4436B" w:rsidRPr="00245055" w:rsidRDefault="00D4436B" w:rsidP="00D4436B">
      <w:pPr>
        <w:pStyle w:val="2"/>
        <w:ind w:firstLine="0"/>
        <w:rPr>
          <w:sz w:val="28"/>
          <w:szCs w:val="28"/>
        </w:rPr>
      </w:pPr>
      <w:r w:rsidRPr="00245055">
        <w:rPr>
          <w:sz w:val="28"/>
          <w:szCs w:val="28"/>
        </w:rPr>
        <w:t>Статья 1. Основные характеристики бюджета сельского поселения на 2023 год и на плановый период 2024 и 2025 годов</w:t>
      </w:r>
    </w:p>
    <w:p w:rsidR="00D4436B" w:rsidRPr="00245055" w:rsidRDefault="00D4436B" w:rsidP="00D4436B">
      <w:pPr>
        <w:jc w:val="both"/>
        <w:rPr>
          <w:sz w:val="28"/>
          <w:szCs w:val="28"/>
        </w:rPr>
      </w:pPr>
      <w:r w:rsidRPr="00245055">
        <w:rPr>
          <w:b/>
          <w:sz w:val="28"/>
          <w:szCs w:val="28"/>
        </w:rPr>
        <w:t>1.</w:t>
      </w:r>
      <w:r w:rsidRPr="00245055">
        <w:rPr>
          <w:sz w:val="28"/>
          <w:szCs w:val="28"/>
        </w:rPr>
        <w:t xml:space="preserve"> Утвердить основные характеристики бюджета сельского поселения на 2023 год:</w:t>
      </w:r>
    </w:p>
    <w:p w:rsidR="00D4436B" w:rsidRPr="00245055" w:rsidRDefault="00D4436B" w:rsidP="00D4436B">
      <w:pPr>
        <w:jc w:val="both"/>
        <w:rPr>
          <w:sz w:val="28"/>
          <w:szCs w:val="28"/>
        </w:rPr>
      </w:pPr>
      <w:r w:rsidRPr="00245055">
        <w:rPr>
          <w:sz w:val="28"/>
          <w:szCs w:val="28"/>
        </w:rPr>
        <w:t xml:space="preserve">1) общий объем доходов бюджета сельского поселения в сумме </w:t>
      </w:r>
      <w:r w:rsidRPr="00245055">
        <w:rPr>
          <w:bCs/>
          <w:color w:val="000000"/>
          <w:sz w:val="28"/>
          <w:szCs w:val="28"/>
        </w:rPr>
        <w:t>5 238 841,06</w:t>
      </w:r>
      <w:r w:rsidRPr="00245055">
        <w:rPr>
          <w:b/>
          <w:bCs/>
          <w:color w:val="000000"/>
          <w:sz w:val="28"/>
          <w:szCs w:val="28"/>
        </w:rPr>
        <w:t xml:space="preserve"> </w:t>
      </w:r>
      <w:r w:rsidRPr="00245055">
        <w:rPr>
          <w:sz w:val="28"/>
          <w:szCs w:val="28"/>
        </w:rPr>
        <w:t>рублей, в том числе безвозмездные поступления в сумме 2 869 861,06 рублей</w:t>
      </w:r>
      <w:proofErr w:type="gramStart"/>
      <w:r w:rsidRPr="00245055">
        <w:rPr>
          <w:sz w:val="28"/>
          <w:szCs w:val="28"/>
        </w:rPr>
        <w:t xml:space="preserve"> ;</w:t>
      </w:r>
      <w:proofErr w:type="gramEnd"/>
    </w:p>
    <w:p w:rsidR="00D4436B" w:rsidRPr="00245055" w:rsidRDefault="00D4436B" w:rsidP="00D4436B">
      <w:pPr>
        <w:jc w:val="both"/>
        <w:rPr>
          <w:sz w:val="28"/>
          <w:szCs w:val="28"/>
        </w:rPr>
      </w:pPr>
      <w:r w:rsidRPr="00245055">
        <w:rPr>
          <w:sz w:val="28"/>
          <w:szCs w:val="28"/>
        </w:rPr>
        <w:t xml:space="preserve">2) общий объем расходов бюджета сельского поселения в сумме </w:t>
      </w:r>
      <w:r w:rsidRPr="00245055">
        <w:rPr>
          <w:bCs/>
          <w:color w:val="000000"/>
          <w:sz w:val="28"/>
          <w:szCs w:val="28"/>
        </w:rPr>
        <w:t xml:space="preserve">5 238 841,06 </w:t>
      </w:r>
      <w:r w:rsidRPr="00245055">
        <w:rPr>
          <w:sz w:val="28"/>
          <w:szCs w:val="28"/>
        </w:rPr>
        <w:t>рублей.</w:t>
      </w:r>
    </w:p>
    <w:p w:rsidR="00D4436B" w:rsidRPr="00245055" w:rsidRDefault="00D4436B" w:rsidP="00D4436B">
      <w:pPr>
        <w:jc w:val="both"/>
        <w:rPr>
          <w:b/>
          <w:sz w:val="28"/>
          <w:szCs w:val="28"/>
        </w:rPr>
      </w:pPr>
    </w:p>
    <w:p w:rsidR="00D4436B" w:rsidRPr="00245055" w:rsidRDefault="00D4436B" w:rsidP="00D4436B">
      <w:pPr>
        <w:jc w:val="both"/>
        <w:rPr>
          <w:sz w:val="28"/>
          <w:szCs w:val="28"/>
        </w:rPr>
      </w:pPr>
      <w:r w:rsidRPr="00245055">
        <w:rPr>
          <w:b/>
          <w:sz w:val="28"/>
          <w:szCs w:val="28"/>
        </w:rPr>
        <w:t>2.</w:t>
      </w:r>
      <w:r w:rsidRPr="00245055">
        <w:rPr>
          <w:sz w:val="28"/>
          <w:szCs w:val="28"/>
        </w:rPr>
        <w:t xml:space="preserve"> Утвердить основные характеристики бюджета сельского поселения на плановый период 2024  и на 2025 годов:</w:t>
      </w:r>
    </w:p>
    <w:p w:rsidR="00D4436B" w:rsidRPr="00245055" w:rsidRDefault="00D4436B" w:rsidP="00D4436B">
      <w:pPr>
        <w:jc w:val="both"/>
        <w:rPr>
          <w:sz w:val="28"/>
          <w:szCs w:val="28"/>
        </w:rPr>
      </w:pPr>
      <w:r w:rsidRPr="00245055">
        <w:rPr>
          <w:sz w:val="28"/>
          <w:szCs w:val="28"/>
        </w:rPr>
        <w:t xml:space="preserve">1) общий объем доходов бюджета сельского поселения на 2024 год в сумме </w:t>
      </w:r>
      <w:r w:rsidRPr="00245055">
        <w:rPr>
          <w:bCs/>
          <w:color w:val="000000"/>
          <w:sz w:val="28"/>
          <w:szCs w:val="28"/>
        </w:rPr>
        <w:t>4 215 891,14</w:t>
      </w:r>
      <w:r w:rsidRPr="00245055">
        <w:rPr>
          <w:b/>
          <w:bCs/>
          <w:color w:val="000000"/>
          <w:sz w:val="28"/>
          <w:szCs w:val="28"/>
        </w:rPr>
        <w:t xml:space="preserve"> </w:t>
      </w:r>
      <w:r w:rsidRPr="00245055">
        <w:rPr>
          <w:sz w:val="28"/>
          <w:szCs w:val="28"/>
        </w:rPr>
        <w:t xml:space="preserve">рублей, в том числе безвозмездные поступления в сумме 1 782 411,14 рублей и на 2025 год в сумме </w:t>
      </w:r>
      <w:r w:rsidRPr="00245055">
        <w:rPr>
          <w:bCs/>
          <w:color w:val="000000"/>
          <w:sz w:val="28"/>
          <w:szCs w:val="28"/>
        </w:rPr>
        <w:t>4 030 899,60</w:t>
      </w:r>
      <w:r w:rsidRPr="00245055">
        <w:rPr>
          <w:b/>
          <w:bCs/>
          <w:color w:val="000000"/>
          <w:sz w:val="28"/>
          <w:szCs w:val="28"/>
        </w:rPr>
        <w:t xml:space="preserve"> </w:t>
      </w:r>
      <w:r w:rsidRPr="00245055">
        <w:rPr>
          <w:sz w:val="28"/>
          <w:szCs w:val="28"/>
        </w:rPr>
        <w:t>рублей, в том числе безвозмездные поступления в сумме 1 561 419,60 рублей;</w:t>
      </w:r>
    </w:p>
    <w:p w:rsidR="00D4436B" w:rsidRPr="00245055" w:rsidRDefault="00D4436B" w:rsidP="00D4436B">
      <w:pPr>
        <w:jc w:val="both"/>
        <w:rPr>
          <w:sz w:val="28"/>
          <w:szCs w:val="28"/>
        </w:rPr>
      </w:pPr>
      <w:r w:rsidRPr="00245055">
        <w:rPr>
          <w:sz w:val="28"/>
          <w:szCs w:val="28"/>
        </w:rPr>
        <w:t xml:space="preserve">2) общий объем расходов бюджета сельского поселения  на 2024 год в сумме </w:t>
      </w:r>
      <w:r w:rsidRPr="00245055">
        <w:rPr>
          <w:bCs/>
          <w:color w:val="000000"/>
          <w:sz w:val="28"/>
          <w:szCs w:val="28"/>
        </w:rPr>
        <w:t>4 215 891,14</w:t>
      </w:r>
      <w:r w:rsidRPr="00245055">
        <w:rPr>
          <w:b/>
          <w:bCs/>
          <w:color w:val="000000"/>
          <w:sz w:val="28"/>
          <w:szCs w:val="28"/>
        </w:rPr>
        <w:t xml:space="preserve"> </w:t>
      </w:r>
      <w:r w:rsidRPr="00245055">
        <w:rPr>
          <w:sz w:val="28"/>
          <w:szCs w:val="28"/>
        </w:rPr>
        <w:t xml:space="preserve">рублей, в том числе условно утвержденные расходы в сумме 105 397,00 рублей и на 2025 год в сумме </w:t>
      </w:r>
      <w:r w:rsidRPr="00245055">
        <w:rPr>
          <w:bCs/>
          <w:color w:val="000000"/>
          <w:sz w:val="28"/>
          <w:szCs w:val="28"/>
        </w:rPr>
        <w:t>4 030 899,60</w:t>
      </w:r>
      <w:r w:rsidRPr="00245055">
        <w:rPr>
          <w:b/>
          <w:bCs/>
          <w:color w:val="000000"/>
          <w:sz w:val="28"/>
          <w:szCs w:val="28"/>
        </w:rPr>
        <w:t xml:space="preserve"> </w:t>
      </w:r>
      <w:r w:rsidRPr="00245055">
        <w:rPr>
          <w:sz w:val="28"/>
          <w:szCs w:val="28"/>
        </w:rPr>
        <w:t xml:space="preserve">рублей, в том числе условно утвержденные расходы в сумме 201 545,00 рублей. </w:t>
      </w:r>
    </w:p>
    <w:p w:rsidR="00D4436B" w:rsidRPr="00245055" w:rsidRDefault="00D4436B" w:rsidP="00D4436B">
      <w:pPr>
        <w:pStyle w:val="2"/>
        <w:ind w:firstLine="567"/>
        <w:rPr>
          <w:sz w:val="28"/>
          <w:szCs w:val="28"/>
        </w:rPr>
      </w:pPr>
    </w:p>
    <w:p w:rsidR="00D4436B" w:rsidRPr="00245055" w:rsidRDefault="00D4436B" w:rsidP="00D4436B">
      <w:pPr>
        <w:pStyle w:val="2"/>
        <w:ind w:firstLine="0"/>
        <w:rPr>
          <w:sz w:val="28"/>
          <w:szCs w:val="28"/>
        </w:rPr>
      </w:pPr>
      <w:r w:rsidRPr="00245055">
        <w:rPr>
          <w:sz w:val="28"/>
          <w:szCs w:val="28"/>
        </w:rPr>
        <w:t>Статья 2. Доходы  бюджета сельского поселения на 2023 год и на плановый период 2024 и 2025 годов</w:t>
      </w:r>
    </w:p>
    <w:p w:rsidR="00D4436B" w:rsidRPr="00245055" w:rsidRDefault="00D4436B" w:rsidP="00D4436B">
      <w:pPr>
        <w:ind w:firstLine="709"/>
        <w:jc w:val="both"/>
        <w:rPr>
          <w:sz w:val="28"/>
          <w:szCs w:val="28"/>
        </w:rPr>
      </w:pPr>
      <w:r w:rsidRPr="00245055">
        <w:rPr>
          <w:b/>
          <w:sz w:val="28"/>
          <w:szCs w:val="28"/>
        </w:rPr>
        <w:t>1.</w:t>
      </w:r>
      <w:r w:rsidRPr="00245055">
        <w:rPr>
          <w:sz w:val="28"/>
          <w:szCs w:val="28"/>
        </w:rPr>
        <w:t>Утвердить объем плановых назначений бюджета сельского поселения по видам доходов на 2023 год и на плановый период 2024 и 2025 годов согласно приложению 1 к настоящему решению.</w:t>
      </w:r>
    </w:p>
    <w:p w:rsidR="00D4436B" w:rsidRPr="00245055" w:rsidRDefault="00D4436B" w:rsidP="00D4436B">
      <w:pPr>
        <w:ind w:firstLine="709"/>
        <w:jc w:val="both"/>
        <w:rPr>
          <w:sz w:val="28"/>
          <w:szCs w:val="28"/>
        </w:rPr>
      </w:pPr>
      <w:r w:rsidRPr="00245055">
        <w:rPr>
          <w:b/>
          <w:sz w:val="28"/>
          <w:szCs w:val="28"/>
        </w:rPr>
        <w:t>2.</w:t>
      </w:r>
      <w:r w:rsidRPr="00245055">
        <w:rPr>
          <w:sz w:val="28"/>
          <w:szCs w:val="28"/>
        </w:rPr>
        <w:t xml:space="preserve"> Утвердить объем безвозмездных поступлений в доходы бюджета сельского поселения на 2023 год в сумме 2 869 861,06 рублей, на 2024 год в сумме 1 782 411,14 рублей, на 2025 год в сумме 1 561 419,60 рублей.</w:t>
      </w:r>
    </w:p>
    <w:p w:rsidR="00D4436B" w:rsidRPr="00245055" w:rsidRDefault="00D4436B" w:rsidP="00D4436B">
      <w:pPr>
        <w:ind w:firstLine="709"/>
        <w:jc w:val="both"/>
        <w:rPr>
          <w:sz w:val="28"/>
          <w:szCs w:val="28"/>
        </w:rPr>
      </w:pPr>
      <w:r w:rsidRPr="00245055">
        <w:rPr>
          <w:b/>
          <w:sz w:val="28"/>
          <w:szCs w:val="28"/>
        </w:rPr>
        <w:t>3</w:t>
      </w:r>
      <w:r w:rsidRPr="00245055">
        <w:rPr>
          <w:sz w:val="28"/>
          <w:szCs w:val="28"/>
        </w:rPr>
        <w:t xml:space="preserve">. Утвердить объем межбюджетных трансфертов, предусмотренных к получению из областного бюджета на 2023 год в сумме </w:t>
      </w:r>
      <w:r w:rsidRPr="00245055">
        <w:rPr>
          <w:bCs/>
          <w:sz w:val="28"/>
          <w:szCs w:val="28"/>
        </w:rPr>
        <w:t>2 116 210,06</w:t>
      </w:r>
      <w:r w:rsidRPr="00245055">
        <w:rPr>
          <w:b/>
          <w:bCs/>
          <w:sz w:val="28"/>
          <w:szCs w:val="28"/>
        </w:rPr>
        <w:t xml:space="preserve"> </w:t>
      </w:r>
      <w:r w:rsidRPr="00245055">
        <w:rPr>
          <w:sz w:val="28"/>
          <w:szCs w:val="28"/>
        </w:rPr>
        <w:t xml:space="preserve">рублей, на 2024 год в сумме </w:t>
      </w:r>
      <w:r w:rsidRPr="00245055">
        <w:rPr>
          <w:bCs/>
          <w:color w:val="000000"/>
          <w:sz w:val="28"/>
          <w:szCs w:val="28"/>
        </w:rPr>
        <w:t>1 782 411,14</w:t>
      </w:r>
      <w:r w:rsidRPr="00245055">
        <w:rPr>
          <w:b/>
          <w:bCs/>
          <w:i/>
          <w:iCs/>
          <w:sz w:val="28"/>
          <w:szCs w:val="28"/>
        </w:rPr>
        <w:t xml:space="preserve">  </w:t>
      </w:r>
      <w:r w:rsidRPr="00245055">
        <w:rPr>
          <w:sz w:val="28"/>
          <w:szCs w:val="28"/>
        </w:rPr>
        <w:t xml:space="preserve">рублей и на 2025 год в сумме  </w:t>
      </w:r>
      <w:r w:rsidRPr="00245055">
        <w:rPr>
          <w:bCs/>
          <w:color w:val="000000"/>
          <w:sz w:val="28"/>
          <w:szCs w:val="28"/>
        </w:rPr>
        <w:t xml:space="preserve">1 561 419,60 </w:t>
      </w:r>
      <w:r w:rsidRPr="00245055">
        <w:rPr>
          <w:sz w:val="28"/>
          <w:szCs w:val="28"/>
        </w:rPr>
        <w:t xml:space="preserve">рублей согласно приложению 2 к настоящему решению. </w:t>
      </w:r>
    </w:p>
    <w:p w:rsidR="00D4436B" w:rsidRPr="00245055" w:rsidRDefault="00D4436B" w:rsidP="00D4436B">
      <w:pPr>
        <w:ind w:firstLine="709"/>
        <w:jc w:val="both"/>
        <w:rPr>
          <w:sz w:val="28"/>
          <w:szCs w:val="28"/>
        </w:rPr>
      </w:pPr>
      <w:r w:rsidRPr="00245055">
        <w:rPr>
          <w:b/>
          <w:sz w:val="28"/>
          <w:szCs w:val="28"/>
        </w:rPr>
        <w:t xml:space="preserve">4. </w:t>
      </w:r>
      <w:r w:rsidRPr="00245055">
        <w:rPr>
          <w:sz w:val="28"/>
          <w:szCs w:val="28"/>
        </w:rPr>
        <w:t xml:space="preserve">Утвердить объем межбюджетных трансфертов, предусмотренных к получению из районного бюджета  на 2023 год в сумме   </w:t>
      </w:r>
      <w:r w:rsidRPr="00245055">
        <w:rPr>
          <w:bCs/>
          <w:iCs/>
          <w:sz w:val="28"/>
          <w:szCs w:val="28"/>
        </w:rPr>
        <w:t>753 651,00</w:t>
      </w:r>
      <w:r w:rsidRPr="00245055">
        <w:rPr>
          <w:sz w:val="28"/>
          <w:szCs w:val="28"/>
        </w:rPr>
        <w:t xml:space="preserve"> рубля согласно приложению 3 к настоящему решению;</w:t>
      </w:r>
    </w:p>
    <w:p w:rsidR="00D4436B" w:rsidRPr="00245055" w:rsidRDefault="00D4436B" w:rsidP="00D4436B">
      <w:pPr>
        <w:pStyle w:val="2"/>
        <w:rPr>
          <w:sz w:val="28"/>
          <w:szCs w:val="28"/>
        </w:rPr>
      </w:pPr>
    </w:p>
    <w:p w:rsidR="00D4436B" w:rsidRPr="00245055" w:rsidRDefault="00D4436B" w:rsidP="00D4436B">
      <w:pPr>
        <w:jc w:val="both"/>
        <w:rPr>
          <w:b/>
          <w:bCs/>
          <w:sz w:val="28"/>
          <w:szCs w:val="28"/>
        </w:rPr>
      </w:pPr>
      <w:r w:rsidRPr="00245055">
        <w:rPr>
          <w:b/>
          <w:bCs/>
          <w:sz w:val="28"/>
          <w:szCs w:val="28"/>
        </w:rPr>
        <w:t>Статья 3. Бюджетные ассигнования бюджета сельского поселения на 2023 год и на плановый период 2024 и 2025 годов</w:t>
      </w:r>
    </w:p>
    <w:p w:rsidR="00D4436B" w:rsidRPr="00245055" w:rsidRDefault="00D4436B" w:rsidP="00D4436B">
      <w:pPr>
        <w:pStyle w:val="af"/>
        <w:ind w:firstLine="0"/>
        <w:rPr>
          <w:sz w:val="28"/>
          <w:szCs w:val="28"/>
        </w:rPr>
      </w:pPr>
      <w:r w:rsidRPr="00245055">
        <w:rPr>
          <w:b/>
          <w:sz w:val="28"/>
          <w:szCs w:val="28"/>
        </w:rPr>
        <w:lastRenderedPageBreak/>
        <w:t>1.</w:t>
      </w:r>
      <w:r w:rsidRPr="00245055">
        <w:rPr>
          <w:sz w:val="28"/>
          <w:szCs w:val="28"/>
        </w:rPr>
        <w:t xml:space="preserve"> Утвердить распределение бюджетных ассигнований сельского поселения по разделам и подразделам классификации расходов бюджетов Российской Федерации на 2023 год и на </w:t>
      </w:r>
      <w:r w:rsidRPr="00245055">
        <w:rPr>
          <w:bCs/>
          <w:sz w:val="28"/>
          <w:szCs w:val="28"/>
        </w:rPr>
        <w:t xml:space="preserve">плановый период 2024 и 2025 </w:t>
      </w:r>
      <w:r w:rsidRPr="00245055">
        <w:rPr>
          <w:sz w:val="28"/>
          <w:szCs w:val="28"/>
        </w:rPr>
        <w:t>годов</w:t>
      </w:r>
      <w:r w:rsidRPr="00245055">
        <w:rPr>
          <w:bCs/>
          <w:sz w:val="28"/>
          <w:szCs w:val="28"/>
        </w:rPr>
        <w:t xml:space="preserve"> </w:t>
      </w:r>
      <w:r w:rsidR="00A824C5">
        <w:rPr>
          <w:bCs/>
          <w:sz w:val="28"/>
          <w:szCs w:val="28"/>
        </w:rPr>
        <w:t>с</w:t>
      </w:r>
      <w:r w:rsidRPr="00245055">
        <w:rPr>
          <w:sz w:val="28"/>
          <w:szCs w:val="28"/>
        </w:rPr>
        <w:t>огласно приложению 4 к настоящему решению;</w:t>
      </w:r>
    </w:p>
    <w:p w:rsidR="00D4436B" w:rsidRPr="00245055" w:rsidRDefault="00D4436B" w:rsidP="00D4436B">
      <w:pPr>
        <w:pStyle w:val="af"/>
        <w:ind w:firstLine="0"/>
        <w:rPr>
          <w:sz w:val="28"/>
          <w:szCs w:val="28"/>
        </w:rPr>
      </w:pPr>
      <w:r w:rsidRPr="00245055">
        <w:rPr>
          <w:b/>
          <w:sz w:val="28"/>
          <w:szCs w:val="28"/>
        </w:rPr>
        <w:t>2.</w:t>
      </w:r>
      <w:r w:rsidRPr="00245055">
        <w:rPr>
          <w:sz w:val="28"/>
          <w:szCs w:val="28"/>
        </w:rPr>
        <w:t>Утвердить ведомственную структуру расходов бюджета сельского поселения на 2023 год и</w:t>
      </w:r>
      <w:r w:rsidRPr="00245055">
        <w:rPr>
          <w:bCs/>
          <w:sz w:val="28"/>
          <w:szCs w:val="28"/>
        </w:rPr>
        <w:t xml:space="preserve"> на плановый период 2024 и 2025 </w:t>
      </w:r>
      <w:r w:rsidRPr="00245055">
        <w:rPr>
          <w:sz w:val="28"/>
          <w:szCs w:val="28"/>
        </w:rPr>
        <w:t>годов</w:t>
      </w:r>
      <w:r w:rsidRPr="00245055">
        <w:rPr>
          <w:bCs/>
          <w:sz w:val="28"/>
          <w:szCs w:val="28"/>
        </w:rPr>
        <w:t xml:space="preserve"> </w:t>
      </w:r>
      <w:r w:rsidRPr="00245055">
        <w:rPr>
          <w:sz w:val="28"/>
          <w:szCs w:val="28"/>
        </w:rPr>
        <w:t>согласно приложению 5 к настоящему  решению;</w:t>
      </w:r>
    </w:p>
    <w:p w:rsidR="00D4436B" w:rsidRPr="00245055" w:rsidRDefault="00D4436B" w:rsidP="00D4436B">
      <w:pPr>
        <w:jc w:val="both"/>
        <w:rPr>
          <w:sz w:val="28"/>
          <w:szCs w:val="28"/>
        </w:rPr>
      </w:pPr>
      <w:r w:rsidRPr="00245055">
        <w:rPr>
          <w:b/>
          <w:sz w:val="28"/>
          <w:szCs w:val="28"/>
        </w:rPr>
        <w:t>3.</w:t>
      </w:r>
      <w:r w:rsidRPr="00245055">
        <w:rPr>
          <w:sz w:val="28"/>
          <w:szCs w:val="28"/>
        </w:rPr>
        <w:t xml:space="preserve">Утвердить 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245055">
        <w:rPr>
          <w:sz w:val="28"/>
          <w:szCs w:val="28"/>
        </w:rPr>
        <w:t>непрограммным</w:t>
      </w:r>
      <w:proofErr w:type="spellEnd"/>
      <w:r w:rsidRPr="00245055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245055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245055">
        <w:rPr>
          <w:sz w:val="28"/>
          <w:szCs w:val="28"/>
        </w:rPr>
        <w:t xml:space="preserve"> на 2023 год и </w:t>
      </w:r>
      <w:r w:rsidRPr="00245055">
        <w:rPr>
          <w:bCs/>
          <w:sz w:val="28"/>
          <w:szCs w:val="28"/>
        </w:rPr>
        <w:t xml:space="preserve">на плановый период 2024 и 2025 </w:t>
      </w:r>
      <w:r w:rsidRPr="00245055">
        <w:rPr>
          <w:sz w:val="28"/>
          <w:szCs w:val="28"/>
        </w:rPr>
        <w:t>годов</w:t>
      </w:r>
      <w:r w:rsidRPr="00245055">
        <w:rPr>
          <w:bCs/>
          <w:sz w:val="28"/>
          <w:szCs w:val="28"/>
        </w:rPr>
        <w:t xml:space="preserve"> согласно приложению 6</w:t>
      </w:r>
      <w:r w:rsidRPr="00245055">
        <w:rPr>
          <w:sz w:val="28"/>
          <w:szCs w:val="28"/>
        </w:rPr>
        <w:t xml:space="preserve"> к настоящему  решению.</w:t>
      </w:r>
    </w:p>
    <w:p w:rsidR="00D4436B" w:rsidRPr="00245055" w:rsidRDefault="00D4436B" w:rsidP="00D4436B">
      <w:pPr>
        <w:jc w:val="both"/>
        <w:rPr>
          <w:sz w:val="28"/>
          <w:szCs w:val="28"/>
        </w:rPr>
      </w:pPr>
    </w:p>
    <w:p w:rsidR="00D4436B" w:rsidRPr="00245055" w:rsidRDefault="00D4436B" w:rsidP="00D4436B">
      <w:pPr>
        <w:jc w:val="both"/>
        <w:rPr>
          <w:b/>
          <w:bCs/>
          <w:sz w:val="28"/>
          <w:szCs w:val="28"/>
        </w:rPr>
      </w:pPr>
      <w:r w:rsidRPr="00245055">
        <w:rPr>
          <w:b/>
          <w:sz w:val="28"/>
          <w:szCs w:val="28"/>
        </w:rPr>
        <w:t>4.</w:t>
      </w:r>
      <w:r w:rsidRPr="00245055">
        <w:rPr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сельского поселения и </w:t>
      </w:r>
      <w:proofErr w:type="spellStart"/>
      <w:r w:rsidRPr="00245055">
        <w:rPr>
          <w:sz w:val="28"/>
          <w:szCs w:val="28"/>
        </w:rPr>
        <w:t>непрограммным</w:t>
      </w:r>
      <w:proofErr w:type="spellEnd"/>
      <w:r w:rsidRPr="00245055">
        <w:rPr>
          <w:sz w:val="28"/>
          <w:szCs w:val="28"/>
        </w:rPr>
        <w:t xml:space="preserve">  направлениям деятельности), группам видов расходов, разделам, подразделам классификации расходов бюджетов Российской Федерации на 2023 год и на плановый период 2024 и 2025 годов согласно приложению 7 к настоящему решению.</w:t>
      </w:r>
    </w:p>
    <w:p w:rsidR="00D4436B" w:rsidRPr="00245055" w:rsidRDefault="00D4436B" w:rsidP="00D4436B">
      <w:pPr>
        <w:jc w:val="both"/>
        <w:rPr>
          <w:color w:val="FF0000"/>
          <w:sz w:val="28"/>
          <w:szCs w:val="28"/>
        </w:rPr>
      </w:pPr>
      <w:r w:rsidRPr="00245055">
        <w:rPr>
          <w:b/>
          <w:sz w:val="28"/>
          <w:szCs w:val="28"/>
        </w:rPr>
        <w:t>5.</w:t>
      </w:r>
      <w:r w:rsidRPr="00245055">
        <w:rPr>
          <w:sz w:val="28"/>
          <w:szCs w:val="28"/>
        </w:rPr>
        <w:t>Утвердить объем бюджетных ассигнований Дорожного фонда на 2023 год в сумме 753 651,00 рубль.</w:t>
      </w:r>
    </w:p>
    <w:p w:rsidR="00D4436B" w:rsidRPr="00245055" w:rsidRDefault="00D4436B" w:rsidP="00D4436B">
      <w:pPr>
        <w:jc w:val="both"/>
        <w:rPr>
          <w:sz w:val="28"/>
          <w:szCs w:val="28"/>
        </w:rPr>
      </w:pPr>
      <w:r w:rsidRPr="00245055">
        <w:rPr>
          <w:b/>
          <w:sz w:val="28"/>
          <w:szCs w:val="28"/>
        </w:rPr>
        <w:t>6.</w:t>
      </w:r>
      <w:r w:rsidRPr="00245055">
        <w:rPr>
          <w:sz w:val="28"/>
          <w:szCs w:val="28"/>
        </w:rPr>
        <w:t xml:space="preserve"> 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</w:p>
    <w:p w:rsidR="00D4436B" w:rsidRPr="00245055" w:rsidRDefault="00D4436B" w:rsidP="00D4436B">
      <w:pPr>
        <w:jc w:val="both"/>
        <w:rPr>
          <w:sz w:val="28"/>
          <w:szCs w:val="28"/>
        </w:rPr>
      </w:pPr>
      <w:r w:rsidRPr="00245055">
        <w:rPr>
          <w:sz w:val="28"/>
          <w:szCs w:val="28"/>
        </w:rPr>
        <w:t xml:space="preserve"> на 2023 год в сумме </w:t>
      </w:r>
      <w:r w:rsidRPr="00245055">
        <w:rPr>
          <w:bCs/>
          <w:sz w:val="28"/>
          <w:szCs w:val="28"/>
        </w:rPr>
        <w:t xml:space="preserve">1 306 008,00 </w:t>
      </w:r>
      <w:r w:rsidRPr="00245055">
        <w:rPr>
          <w:sz w:val="28"/>
          <w:szCs w:val="28"/>
        </w:rPr>
        <w:t xml:space="preserve">рублей, </w:t>
      </w:r>
      <w:r w:rsidRPr="00245055">
        <w:rPr>
          <w:bCs/>
          <w:sz w:val="28"/>
          <w:szCs w:val="28"/>
        </w:rPr>
        <w:t xml:space="preserve">на 2024 год в сумме 1 215 704,00 </w:t>
      </w:r>
      <w:r w:rsidRPr="00245055">
        <w:rPr>
          <w:sz w:val="28"/>
          <w:szCs w:val="28"/>
        </w:rPr>
        <w:t>рублей</w:t>
      </w:r>
      <w:r w:rsidRPr="00245055">
        <w:rPr>
          <w:bCs/>
          <w:sz w:val="28"/>
          <w:szCs w:val="28"/>
        </w:rPr>
        <w:t xml:space="preserve"> и на 2025 год в сумме 1 215 704,00 рублей </w:t>
      </w:r>
      <w:r w:rsidRPr="00245055">
        <w:rPr>
          <w:sz w:val="28"/>
          <w:szCs w:val="28"/>
        </w:rPr>
        <w:t>согласно приложению 8 к настоящему решению;</w:t>
      </w:r>
    </w:p>
    <w:p w:rsidR="00D4436B" w:rsidRPr="00245055" w:rsidRDefault="00D4436B" w:rsidP="00D4436B">
      <w:pPr>
        <w:jc w:val="both"/>
        <w:rPr>
          <w:sz w:val="28"/>
          <w:szCs w:val="28"/>
        </w:rPr>
      </w:pPr>
    </w:p>
    <w:p w:rsidR="00D4436B" w:rsidRPr="00245055" w:rsidRDefault="00D4436B" w:rsidP="00D4436B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 w:rsidRPr="00245055">
        <w:rPr>
          <w:b/>
          <w:bCs/>
          <w:sz w:val="28"/>
          <w:szCs w:val="28"/>
        </w:rPr>
        <w:t>Статья 4</w:t>
      </w:r>
      <w:r w:rsidRPr="00245055">
        <w:rPr>
          <w:sz w:val="28"/>
          <w:szCs w:val="28"/>
        </w:rPr>
        <w:t xml:space="preserve">. </w:t>
      </w:r>
      <w:r w:rsidRPr="00245055">
        <w:rPr>
          <w:b/>
          <w:bCs/>
          <w:sz w:val="28"/>
          <w:szCs w:val="28"/>
        </w:rPr>
        <w:t>Муниципальные внутренние заимствования, муниципальный внутренний долг и предоставление муниципальных гарантий  сельского поселения</w:t>
      </w:r>
    </w:p>
    <w:p w:rsidR="00D4436B" w:rsidRPr="00245055" w:rsidRDefault="00D4436B" w:rsidP="00D443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5055">
        <w:rPr>
          <w:b/>
          <w:sz w:val="28"/>
          <w:szCs w:val="28"/>
        </w:rPr>
        <w:t>1.</w:t>
      </w:r>
      <w:r w:rsidRPr="00245055">
        <w:rPr>
          <w:sz w:val="28"/>
          <w:szCs w:val="28"/>
        </w:rPr>
        <w:t xml:space="preserve"> Утвердить верхний предел муниципального  внутреннего долга сельского поселения на 1 января 2024 года в сумме 0,00 рублей, в том числе верхний предел долга по муниципальным гарантиям  сельского поселения в сумме 0,00 рублей.</w:t>
      </w:r>
    </w:p>
    <w:p w:rsidR="00D4436B" w:rsidRPr="00245055" w:rsidRDefault="00D4436B" w:rsidP="00D443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5055">
        <w:rPr>
          <w:b/>
          <w:sz w:val="28"/>
          <w:szCs w:val="28"/>
        </w:rPr>
        <w:t>2.</w:t>
      </w:r>
      <w:r w:rsidRPr="00245055">
        <w:rPr>
          <w:sz w:val="28"/>
          <w:szCs w:val="28"/>
        </w:rPr>
        <w:t xml:space="preserve"> Утвердить верхний предел муниципального  внутреннего долга сельского поселения на 1 января 2025 года в сумме 0,00 рублей, в том числе верхний предел долга по муниципальным гарантиям  сельского поселения в сумме 0,00 рублей.</w:t>
      </w:r>
    </w:p>
    <w:p w:rsidR="00D4436B" w:rsidRPr="00245055" w:rsidRDefault="00D4436B" w:rsidP="00D443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5055">
        <w:rPr>
          <w:b/>
          <w:sz w:val="28"/>
          <w:szCs w:val="28"/>
        </w:rPr>
        <w:t>3.</w:t>
      </w:r>
      <w:r w:rsidRPr="00245055">
        <w:rPr>
          <w:sz w:val="28"/>
          <w:szCs w:val="28"/>
        </w:rPr>
        <w:t xml:space="preserve"> Утвердить верхний предел муниципального  внутреннего долга сельского поселения на 1 января 2026 года в сумме 0,00 рублей, в том числе верхний предел долга по муниципальным гарантиям  сельского поселения в сумме 0,00 рублей.</w:t>
      </w:r>
    </w:p>
    <w:p w:rsidR="00D4436B" w:rsidRPr="00245055" w:rsidRDefault="00D4436B" w:rsidP="00D4436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4436B" w:rsidRPr="00245055" w:rsidRDefault="00D4436B" w:rsidP="00D4436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45055">
        <w:rPr>
          <w:b/>
          <w:sz w:val="28"/>
          <w:szCs w:val="28"/>
        </w:rPr>
        <w:t>Статья 5.   Установление арендной платы</w:t>
      </w:r>
    </w:p>
    <w:p w:rsidR="00D4436B" w:rsidRPr="00245055" w:rsidRDefault="00D4436B" w:rsidP="00D443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5055">
        <w:rPr>
          <w:b/>
          <w:sz w:val="28"/>
          <w:szCs w:val="28"/>
        </w:rPr>
        <w:t>1.</w:t>
      </w:r>
      <w:r w:rsidRPr="00245055">
        <w:rPr>
          <w:sz w:val="28"/>
          <w:szCs w:val="28"/>
        </w:rPr>
        <w:t xml:space="preserve"> Утвердить базовый уровень годовой арендной платы за пользование муниципальным имуществом, находящимся в собственности поселения, в размере 500 рублей за </w:t>
      </w:r>
      <w:smartTag w:uri="urn:schemas-microsoft-com:office:smarttags" w:element="metricconverter">
        <w:smartTagPr>
          <w:attr w:name="ProductID" w:val="1 кв. метр"/>
        </w:smartTagPr>
        <w:r w:rsidRPr="00245055">
          <w:rPr>
            <w:sz w:val="28"/>
            <w:szCs w:val="28"/>
          </w:rPr>
          <w:t>1 кв. метр</w:t>
        </w:r>
      </w:smartTag>
      <w:r w:rsidRPr="00245055">
        <w:rPr>
          <w:sz w:val="28"/>
          <w:szCs w:val="28"/>
        </w:rPr>
        <w:t>.</w:t>
      </w:r>
    </w:p>
    <w:p w:rsidR="00D4436B" w:rsidRPr="00245055" w:rsidRDefault="00D4436B" w:rsidP="00D4436B">
      <w:pPr>
        <w:pStyle w:val="2"/>
        <w:rPr>
          <w:sz w:val="28"/>
          <w:szCs w:val="28"/>
        </w:rPr>
      </w:pPr>
    </w:p>
    <w:p w:rsidR="00D4436B" w:rsidRPr="00245055" w:rsidRDefault="00D4436B" w:rsidP="00D4436B">
      <w:pPr>
        <w:pStyle w:val="2"/>
        <w:ind w:firstLine="0"/>
        <w:rPr>
          <w:sz w:val="28"/>
          <w:szCs w:val="28"/>
        </w:rPr>
      </w:pPr>
      <w:r w:rsidRPr="00245055">
        <w:rPr>
          <w:sz w:val="28"/>
          <w:szCs w:val="28"/>
        </w:rPr>
        <w:t xml:space="preserve">Статья 6. Особенности исполнения бюджета сельского поселения </w:t>
      </w:r>
    </w:p>
    <w:p w:rsidR="00D4436B" w:rsidRPr="00245055" w:rsidRDefault="00D4436B" w:rsidP="00D4436B">
      <w:pPr>
        <w:pStyle w:val="390"/>
        <w:ind w:left="0"/>
        <w:jc w:val="both"/>
        <w:rPr>
          <w:sz w:val="28"/>
          <w:szCs w:val="28"/>
        </w:rPr>
      </w:pPr>
      <w:r w:rsidRPr="00245055">
        <w:rPr>
          <w:b/>
          <w:sz w:val="28"/>
          <w:szCs w:val="28"/>
        </w:rPr>
        <w:t>1.</w:t>
      </w:r>
      <w:r w:rsidRPr="00245055">
        <w:rPr>
          <w:sz w:val="28"/>
          <w:szCs w:val="28"/>
        </w:rPr>
        <w:t xml:space="preserve"> Установить перечень расходов бюджета сельского поселения, подлежащих финансированию в первоочередном порядке: заработная плата и начисления на нее, </w:t>
      </w:r>
      <w:r w:rsidRPr="00245055">
        <w:rPr>
          <w:sz w:val="28"/>
          <w:szCs w:val="28"/>
        </w:rPr>
        <w:lastRenderedPageBreak/>
        <w:t xml:space="preserve">оплата коммунальных  услуг, безвозмездные перечисления бюджету </w:t>
      </w:r>
      <w:proofErr w:type="spellStart"/>
      <w:r w:rsidRPr="00245055">
        <w:rPr>
          <w:sz w:val="28"/>
          <w:szCs w:val="28"/>
        </w:rPr>
        <w:t>Добринского</w:t>
      </w:r>
      <w:proofErr w:type="spellEnd"/>
      <w:r w:rsidRPr="00245055">
        <w:rPr>
          <w:sz w:val="28"/>
          <w:szCs w:val="28"/>
        </w:rPr>
        <w:t xml:space="preserve"> муниципального района.</w:t>
      </w:r>
    </w:p>
    <w:p w:rsidR="00D4436B" w:rsidRPr="00245055" w:rsidRDefault="00D4436B" w:rsidP="00D4436B">
      <w:pPr>
        <w:pStyle w:val="390"/>
        <w:ind w:left="0"/>
        <w:jc w:val="both"/>
        <w:rPr>
          <w:sz w:val="28"/>
          <w:szCs w:val="28"/>
        </w:rPr>
      </w:pPr>
      <w:r w:rsidRPr="00245055">
        <w:rPr>
          <w:b/>
          <w:sz w:val="28"/>
          <w:szCs w:val="28"/>
        </w:rPr>
        <w:t>2.</w:t>
      </w:r>
      <w:r w:rsidRPr="00245055">
        <w:rPr>
          <w:sz w:val="28"/>
          <w:szCs w:val="28"/>
        </w:rPr>
        <w:t xml:space="preserve"> 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D4436B" w:rsidRPr="00245055" w:rsidRDefault="00D4436B" w:rsidP="00D4436B">
      <w:pPr>
        <w:pStyle w:val="390"/>
        <w:ind w:left="0"/>
        <w:jc w:val="both"/>
        <w:rPr>
          <w:sz w:val="28"/>
          <w:szCs w:val="28"/>
        </w:rPr>
      </w:pPr>
      <w:r w:rsidRPr="00245055">
        <w:rPr>
          <w:b/>
          <w:sz w:val="28"/>
          <w:szCs w:val="28"/>
        </w:rPr>
        <w:t>3.</w:t>
      </w:r>
      <w:r w:rsidRPr="00245055">
        <w:rPr>
          <w:sz w:val="28"/>
          <w:szCs w:val="28"/>
        </w:rPr>
        <w:t xml:space="preserve"> Установить в соответствии с частью 3 статьи 217 Бюджетного кодекса Российской Федерации, что основанием для внесения 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D4436B" w:rsidRPr="00245055" w:rsidRDefault="00D4436B" w:rsidP="00D4436B">
      <w:pPr>
        <w:pStyle w:val="390"/>
        <w:ind w:left="0"/>
        <w:jc w:val="both"/>
        <w:rPr>
          <w:sz w:val="28"/>
          <w:szCs w:val="28"/>
        </w:rPr>
      </w:pPr>
      <w:r w:rsidRPr="00245055">
        <w:rPr>
          <w:sz w:val="28"/>
          <w:szCs w:val="28"/>
        </w:rPr>
        <w:t>- передача полномочий по финансированию отдельных учреждений, мероприятий или расходов;</w:t>
      </w:r>
    </w:p>
    <w:p w:rsidR="00D4436B" w:rsidRPr="00245055" w:rsidRDefault="00D4436B" w:rsidP="00D4436B">
      <w:pPr>
        <w:pStyle w:val="390"/>
        <w:ind w:left="0"/>
        <w:jc w:val="both"/>
        <w:rPr>
          <w:sz w:val="28"/>
          <w:szCs w:val="28"/>
        </w:rPr>
      </w:pPr>
      <w:r w:rsidRPr="00245055">
        <w:rPr>
          <w:sz w:val="28"/>
          <w:szCs w:val="28"/>
        </w:rPr>
        <w:t>- уточнение межбюджетных трансфертов из федерального, областного и районного бюджетов;</w:t>
      </w:r>
    </w:p>
    <w:p w:rsidR="00D4436B" w:rsidRPr="00245055" w:rsidRDefault="00D4436B" w:rsidP="00D44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055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</w:t>
      </w:r>
      <w:proofErr w:type="spellStart"/>
      <w:r w:rsidRPr="0024505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45055">
        <w:rPr>
          <w:rFonts w:ascii="Times New Roman" w:hAnsi="Times New Roman" w:cs="Times New Roman"/>
          <w:sz w:val="28"/>
          <w:szCs w:val="28"/>
        </w:rPr>
        <w:t xml:space="preserve"> субсидий и иных межбюджетных трансфертов из федерального и областного бюджетов;</w:t>
      </w:r>
      <w:proofErr w:type="gramEnd"/>
    </w:p>
    <w:p w:rsidR="00D4436B" w:rsidRPr="00245055" w:rsidRDefault="00D4436B" w:rsidP="00D44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055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на выполнение условий </w:t>
      </w:r>
      <w:proofErr w:type="spellStart"/>
      <w:r w:rsidRPr="0024505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45055">
        <w:rPr>
          <w:rFonts w:ascii="Times New Roman" w:hAnsi="Times New Roman" w:cs="Times New Roman"/>
          <w:sz w:val="28"/>
          <w:szCs w:val="28"/>
        </w:rPr>
        <w:t xml:space="preserve">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бюджетов.</w:t>
      </w:r>
    </w:p>
    <w:p w:rsidR="00D4436B" w:rsidRPr="00245055" w:rsidRDefault="00D4436B" w:rsidP="00D44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5055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245055">
        <w:rPr>
          <w:rFonts w:ascii="Times New Roman" w:hAnsi="Times New Roman" w:cs="Times New Roman"/>
          <w:sz w:val="28"/>
          <w:szCs w:val="28"/>
        </w:rPr>
        <w:t>Установить, что в соответствии со статьей 242.26 Бюджетного кодекса Российской Федерации казначейскому сопровождению подлежат:</w:t>
      </w:r>
    </w:p>
    <w:p w:rsidR="00D4436B" w:rsidRPr="00245055" w:rsidRDefault="00D4436B" w:rsidP="00D44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055">
        <w:rPr>
          <w:rFonts w:ascii="Times New Roman" w:hAnsi="Times New Roman" w:cs="Times New Roman"/>
          <w:sz w:val="28"/>
          <w:szCs w:val="28"/>
        </w:rPr>
        <w:t>- авансовые платежи по муниципальным контрактам, источником финансового обеспечения которых являются предоставляемые из бюджета сельского поселения средства (за исключением средств, указанных в  Федеральном законе "О федеральном бюджете на 2023 год и на плановый период 2024 и 2025 годов"), заключаемым на сумму 100 000 000,00 руб. и более, предметом которых является капитальный ремонт, реконструкция и строительство, а также авансовые платежи по контрактам</w:t>
      </w:r>
      <w:proofErr w:type="gramEnd"/>
      <w:r w:rsidRPr="00245055">
        <w:rPr>
          <w:rFonts w:ascii="Times New Roman" w:hAnsi="Times New Roman" w:cs="Times New Roman"/>
          <w:sz w:val="28"/>
          <w:szCs w:val="28"/>
        </w:rPr>
        <w:t xml:space="preserve">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контрактов;</w:t>
      </w:r>
    </w:p>
    <w:p w:rsidR="00D4436B" w:rsidRPr="00245055" w:rsidRDefault="00D4436B" w:rsidP="00D44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055">
        <w:rPr>
          <w:rFonts w:ascii="Times New Roman" w:hAnsi="Times New Roman" w:cs="Times New Roman"/>
          <w:sz w:val="28"/>
          <w:szCs w:val="28"/>
        </w:rPr>
        <w:t>- авансовые платежи по контрактам (договорам), источником финансового обеспечения которых являются субсидии, предоставляемые в соответствии с абзацем вторым пункта 1 статьи 78.1 Бюджетного кодекса Российской Федерации, заключаемым для обеспечения муниципальных нужд бюджетными и автономными учреждениями сельского поселения, лицевые счета которым открыты в администрации сельского поселения, на сумму 100 000 000,00 руб. и более, предметом которых является капитальный ремонт, реконструкция и строительство</w:t>
      </w:r>
      <w:proofErr w:type="gramEnd"/>
      <w:r w:rsidRPr="00245055">
        <w:rPr>
          <w:rFonts w:ascii="Times New Roman" w:hAnsi="Times New Roman" w:cs="Times New Roman"/>
          <w:sz w:val="28"/>
          <w:szCs w:val="28"/>
        </w:rPr>
        <w:t>, а также авансовые платежи по контрактам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контрактов (договоров);</w:t>
      </w:r>
    </w:p>
    <w:p w:rsidR="00D4436B" w:rsidRPr="00245055" w:rsidRDefault="00D4436B" w:rsidP="00D44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055">
        <w:rPr>
          <w:rFonts w:ascii="Times New Roman" w:hAnsi="Times New Roman" w:cs="Times New Roman"/>
          <w:sz w:val="28"/>
          <w:szCs w:val="28"/>
        </w:rPr>
        <w:lastRenderedPageBreak/>
        <w:t>- расчеты по муниципальным контрактам, расчеты по контрактам (договорам), заключаемым муниципальными бюджетными и автономными учреждениями, источником финансового обеспечения которых являются межбюджетные трансферты, имеющие целевое назначение, предоставляемые из  бюджета сельского поселения (за исключением средств, указанных в Федеральном законе "О федеральном бюджете на 2023 год и на плановый период 2024 и 2025 годов"), заключаемые на сумму 100 000 000,00 руб. и более, предметом</w:t>
      </w:r>
      <w:proofErr w:type="gramEnd"/>
      <w:r w:rsidRPr="002450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5055">
        <w:rPr>
          <w:rFonts w:ascii="Times New Roman" w:hAnsi="Times New Roman" w:cs="Times New Roman"/>
          <w:sz w:val="28"/>
          <w:szCs w:val="28"/>
        </w:rPr>
        <w:t>которых является капитальный ремонт, реконструкция и строительство, а также расчеты по муниципальным контрактам (контрактам, 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 (контрактов, договоров).</w:t>
      </w:r>
      <w:proofErr w:type="gramEnd"/>
    </w:p>
    <w:p w:rsidR="00D4436B" w:rsidRPr="00245055" w:rsidRDefault="00D4436B" w:rsidP="00D4436B">
      <w:pPr>
        <w:jc w:val="both"/>
        <w:rPr>
          <w:bCs/>
          <w:sz w:val="28"/>
          <w:szCs w:val="28"/>
        </w:rPr>
      </w:pPr>
      <w:r w:rsidRPr="00245055">
        <w:rPr>
          <w:b/>
          <w:bCs/>
          <w:sz w:val="28"/>
          <w:szCs w:val="28"/>
        </w:rPr>
        <w:t xml:space="preserve">5. </w:t>
      </w:r>
      <w:r w:rsidRPr="00245055">
        <w:rPr>
          <w:bCs/>
          <w:sz w:val="28"/>
          <w:szCs w:val="28"/>
        </w:rPr>
        <w:t>Бюджетные ассигнования на исполнение публичных нормативных обязательств в бюджете на 2023 год не предусмотрены.</w:t>
      </w:r>
    </w:p>
    <w:p w:rsidR="00D4436B" w:rsidRPr="00245055" w:rsidRDefault="00D4436B" w:rsidP="00D4436B">
      <w:pPr>
        <w:jc w:val="both"/>
        <w:rPr>
          <w:bCs/>
          <w:sz w:val="28"/>
          <w:szCs w:val="28"/>
        </w:rPr>
      </w:pPr>
    </w:p>
    <w:p w:rsidR="00D4436B" w:rsidRPr="00245055" w:rsidRDefault="00D4436B" w:rsidP="00D4436B">
      <w:pPr>
        <w:rPr>
          <w:b/>
          <w:bCs/>
          <w:sz w:val="28"/>
          <w:szCs w:val="28"/>
        </w:rPr>
      </w:pPr>
      <w:r w:rsidRPr="00245055">
        <w:rPr>
          <w:b/>
          <w:bCs/>
          <w:sz w:val="28"/>
          <w:szCs w:val="28"/>
        </w:rPr>
        <w:t>Статья 7. Вступление в силу настоящего решения</w:t>
      </w:r>
    </w:p>
    <w:p w:rsidR="00D4436B" w:rsidRPr="00245055" w:rsidRDefault="00D4436B" w:rsidP="00D4436B">
      <w:pPr>
        <w:rPr>
          <w:sz w:val="28"/>
          <w:szCs w:val="28"/>
        </w:rPr>
      </w:pPr>
      <w:r w:rsidRPr="00245055">
        <w:rPr>
          <w:sz w:val="28"/>
          <w:szCs w:val="28"/>
        </w:rPr>
        <w:t>Настоящее решение вступает в силу с 1 января 2023 года.</w:t>
      </w:r>
    </w:p>
    <w:p w:rsidR="00D4436B" w:rsidRPr="00245055" w:rsidRDefault="00D4436B" w:rsidP="00D4436B">
      <w:pPr>
        <w:rPr>
          <w:sz w:val="28"/>
          <w:szCs w:val="28"/>
        </w:rPr>
      </w:pPr>
    </w:p>
    <w:p w:rsidR="00D4436B" w:rsidRPr="00245055" w:rsidRDefault="00D4436B" w:rsidP="00D4436B">
      <w:pPr>
        <w:rPr>
          <w:sz w:val="28"/>
          <w:szCs w:val="28"/>
        </w:rPr>
      </w:pPr>
      <w:r w:rsidRPr="00245055">
        <w:rPr>
          <w:sz w:val="28"/>
          <w:szCs w:val="28"/>
        </w:rPr>
        <w:t xml:space="preserve">Глава  сельского поселения  </w:t>
      </w:r>
    </w:p>
    <w:p w:rsidR="00D4436B" w:rsidRPr="00245055" w:rsidRDefault="00D4436B" w:rsidP="00D4436B">
      <w:pPr>
        <w:rPr>
          <w:sz w:val="28"/>
          <w:szCs w:val="28"/>
        </w:rPr>
      </w:pPr>
      <w:r w:rsidRPr="00245055">
        <w:rPr>
          <w:sz w:val="28"/>
          <w:szCs w:val="28"/>
        </w:rPr>
        <w:t xml:space="preserve">Тихвинский сельсовет                                                                        А.Г.Кондратов </w:t>
      </w:r>
    </w:p>
    <w:p w:rsidR="00D4436B" w:rsidRPr="00245055" w:rsidRDefault="00D4436B" w:rsidP="00D4436B">
      <w:pPr>
        <w:rPr>
          <w:sz w:val="28"/>
          <w:szCs w:val="28"/>
        </w:rPr>
      </w:pPr>
    </w:p>
    <w:p w:rsidR="00D4436B" w:rsidRPr="00245055" w:rsidRDefault="00D4436B" w:rsidP="00D4436B">
      <w:pPr>
        <w:rPr>
          <w:sz w:val="28"/>
          <w:szCs w:val="28"/>
        </w:rPr>
      </w:pPr>
    </w:p>
    <w:p w:rsidR="00D4436B" w:rsidRPr="00245055" w:rsidRDefault="00D4436B" w:rsidP="00D4436B">
      <w:pPr>
        <w:rPr>
          <w:sz w:val="28"/>
          <w:szCs w:val="28"/>
        </w:rPr>
      </w:pPr>
    </w:p>
    <w:p w:rsidR="00D4436B" w:rsidRPr="00245055" w:rsidRDefault="00D4436B" w:rsidP="00D4436B">
      <w:pPr>
        <w:rPr>
          <w:sz w:val="28"/>
          <w:szCs w:val="28"/>
        </w:rPr>
      </w:pPr>
    </w:p>
    <w:p w:rsidR="00D4436B" w:rsidRPr="00245055" w:rsidRDefault="00D4436B" w:rsidP="00D4436B">
      <w:pPr>
        <w:rPr>
          <w:sz w:val="28"/>
          <w:szCs w:val="28"/>
        </w:rPr>
      </w:pPr>
    </w:p>
    <w:p w:rsidR="00D4436B" w:rsidRPr="00245055" w:rsidRDefault="00D4436B" w:rsidP="00D4436B">
      <w:pPr>
        <w:rPr>
          <w:sz w:val="28"/>
          <w:szCs w:val="28"/>
        </w:rPr>
      </w:pPr>
    </w:p>
    <w:p w:rsidR="00D4436B" w:rsidRPr="00245055" w:rsidRDefault="00D4436B" w:rsidP="00D4436B">
      <w:pPr>
        <w:rPr>
          <w:sz w:val="28"/>
          <w:szCs w:val="28"/>
        </w:rPr>
      </w:pPr>
    </w:p>
    <w:p w:rsidR="00D4436B" w:rsidRPr="00245055" w:rsidRDefault="00D4436B" w:rsidP="00D4436B">
      <w:pPr>
        <w:rPr>
          <w:sz w:val="28"/>
          <w:szCs w:val="28"/>
        </w:rPr>
      </w:pPr>
    </w:p>
    <w:p w:rsidR="00D4436B" w:rsidRPr="00245055" w:rsidRDefault="00D4436B" w:rsidP="00D4436B">
      <w:pPr>
        <w:rPr>
          <w:sz w:val="28"/>
          <w:szCs w:val="28"/>
        </w:rPr>
      </w:pPr>
    </w:p>
    <w:p w:rsidR="00D4436B" w:rsidRPr="00245055" w:rsidRDefault="00D4436B" w:rsidP="00D4436B">
      <w:pPr>
        <w:rPr>
          <w:sz w:val="28"/>
          <w:szCs w:val="28"/>
        </w:rPr>
      </w:pPr>
    </w:p>
    <w:p w:rsidR="00D4436B" w:rsidRPr="00245055" w:rsidRDefault="00D4436B" w:rsidP="00D4436B"/>
    <w:p w:rsidR="00D4436B" w:rsidRPr="00245055" w:rsidRDefault="00D4436B" w:rsidP="00D4436B"/>
    <w:p w:rsidR="00D4436B" w:rsidRPr="00245055" w:rsidRDefault="00D4436B" w:rsidP="00D4436B"/>
    <w:p w:rsidR="00D4436B" w:rsidRPr="00245055" w:rsidRDefault="00D4436B" w:rsidP="00D4436B"/>
    <w:p w:rsidR="00D4436B" w:rsidRPr="00245055" w:rsidRDefault="00D4436B" w:rsidP="00D4436B"/>
    <w:p w:rsidR="00D4436B" w:rsidRPr="00245055" w:rsidRDefault="00D4436B" w:rsidP="00D4436B"/>
    <w:p w:rsidR="00D4436B" w:rsidRPr="00245055" w:rsidRDefault="00D4436B" w:rsidP="00D4436B"/>
    <w:p w:rsidR="00D4436B" w:rsidRPr="00245055" w:rsidRDefault="00D4436B" w:rsidP="00D4436B"/>
    <w:p w:rsidR="00D4436B" w:rsidRPr="00245055" w:rsidRDefault="00D4436B" w:rsidP="00D4436B"/>
    <w:p w:rsidR="00D4436B" w:rsidRPr="00245055" w:rsidRDefault="00D4436B" w:rsidP="00D4436B"/>
    <w:p w:rsidR="00D4436B" w:rsidRPr="00245055" w:rsidRDefault="00D4436B" w:rsidP="00D4436B"/>
    <w:p w:rsidR="00D4436B" w:rsidRPr="00245055" w:rsidRDefault="00D4436B" w:rsidP="00D4436B"/>
    <w:p w:rsidR="00D4436B" w:rsidRPr="00245055" w:rsidRDefault="00D4436B" w:rsidP="00D4436B"/>
    <w:p w:rsidR="00D4436B" w:rsidRPr="00245055" w:rsidRDefault="00D4436B" w:rsidP="00D4436B"/>
    <w:p w:rsidR="00D4436B" w:rsidRPr="00245055" w:rsidRDefault="00D4436B" w:rsidP="00D4436B"/>
    <w:p w:rsidR="00D4436B" w:rsidRPr="00245055" w:rsidRDefault="00D4436B" w:rsidP="00D4436B"/>
    <w:p w:rsidR="00D4436B" w:rsidRPr="00245055" w:rsidRDefault="00D4436B" w:rsidP="00D4436B"/>
    <w:p w:rsidR="00D4436B" w:rsidRPr="00245055" w:rsidRDefault="00D4436B" w:rsidP="00D4436B"/>
    <w:p w:rsidR="00D4436B" w:rsidRDefault="00D4436B" w:rsidP="00D4436B"/>
    <w:p w:rsidR="00A824C5" w:rsidRDefault="00A824C5" w:rsidP="00D4436B"/>
    <w:p w:rsidR="00A824C5" w:rsidRPr="00245055" w:rsidRDefault="00A824C5" w:rsidP="00D4436B"/>
    <w:p w:rsidR="00D4436B" w:rsidRPr="00245055" w:rsidRDefault="00D4436B" w:rsidP="00D4436B"/>
    <w:p w:rsidR="00D4436B" w:rsidRPr="00245055" w:rsidRDefault="00D4436B" w:rsidP="00D4436B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  <w:r w:rsidRPr="00245055">
        <w:rPr>
          <w:b/>
          <w:bCs/>
          <w:color w:val="000000"/>
          <w:sz w:val="18"/>
          <w:szCs w:val="18"/>
        </w:rPr>
        <w:t>Приложение 1</w:t>
      </w:r>
    </w:p>
    <w:p w:rsidR="00D4436B" w:rsidRPr="00245055" w:rsidRDefault="00D4436B" w:rsidP="00D4436B">
      <w:pPr>
        <w:ind w:left="3540" w:firstLine="708"/>
        <w:jc w:val="right"/>
        <w:rPr>
          <w:sz w:val="18"/>
          <w:szCs w:val="18"/>
        </w:rPr>
      </w:pPr>
      <w:r w:rsidRPr="00245055">
        <w:rPr>
          <w:sz w:val="18"/>
          <w:szCs w:val="18"/>
        </w:rPr>
        <w:t>к  бюджету  сельского поселения</w:t>
      </w:r>
    </w:p>
    <w:p w:rsidR="00D4436B" w:rsidRPr="00245055" w:rsidRDefault="00D4436B" w:rsidP="00D4436B">
      <w:pPr>
        <w:ind w:left="3540" w:firstLine="45"/>
        <w:jc w:val="right"/>
        <w:rPr>
          <w:sz w:val="18"/>
          <w:szCs w:val="18"/>
        </w:rPr>
      </w:pPr>
      <w:r w:rsidRPr="00245055">
        <w:rPr>
          <w:sz w:val="18"/>
          <w:szCs w:val="18"/>
        </w:rPr>
        <w:t xml:space="preserve">Тихвинский сельсовет </w:t>
      </w:r>
      <w:proofErr w:type="spellStart"/>
      <w:r w:rsidRPr="00245055">
        <w:rPr>
          <w:sz w:val="18"/>
          <w:szCs w:val="18"/>
        </w:rPr>
        <w:t>Добринского</w:t>
      </w:r>
      <w:proofErr w:type="spellEnd"/>
    </w:p>
    <w:p w:rsidR="00D4436B" w:rsidRPr="00245055" w:rsidRDefault="00D4436B" w:rsidP="00D4436B">
      <w:pPr>
        <w:ind w:left="3443"/>
        <w:jc w:val="right"/>
        <w:rPr>
          <w:sz w:val="18"/>
          <w:szCs w:val="18"/>
        </w:rPr>
      </w:pPr>
      <w:r w:rsidRPr="00245055">
        <w:rPr>
          <w:sz w:val="18"/>
          <w:szCs w:val="18"/>
        </w:rPr>
        <w:t>муниципального района Липецкой области</w:t>
      </w:r>
    </w:p>
    <w:tbl>
      <w:tblPr>
        <w:tblpPr w:leftFromText="180" w:rightFromText="180" w:vertAnchor="text" w:horzAnchor="margin" w:tblpXSpec="center" w:tblpY="945"/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40"/>
        <w:gridCol w:w="4027"/>
        <w:gridCol w:w="1560"/>
        <w:gridCol w:w="1417"/>
        <w:gridCol w:w="1276"/>
      </w:tblGrid>
      <w:tr w:rsidR="00D4436B" w:rsidRPr="00245055" w:rsidTr="006067D6">
        <w:trPr>
          <w:trHeight w:val="998"/>
        </w:trPr>
        <w:tc>
          <w:tcPr>
            <w:tcW w:w="10520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45055">
              <w:rPr>
                <w:b/>
                <w:bCs/>
                <w:color w:val="000000"/>
              </w:rPr>
              <w:t>Объем плановых назначений бюджета сельского поселения по видам доходов</w:t>
            </w:r>
          </w:p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45055">
              <w:rPr>
                <w:b/>
                <w:bCs/>
                <w:color w:val="000000"/>
              </w:rPr>
              <w:t xml:space="preserve">  на 2023 год  и на плановый период 2024 и 2025 годов</w:t>
            </w:r>
          </w:p>
        </w:tc>
      </w:tr>
      <w:tr w:rsidR="00D4436B" w:rsidRPr="00245055" w:rsidTr="006067D6">
        <w:trPr>
          <w:trHeight w:val="233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0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45055">
              <w:rPr>
                <w:color w:val="000000"/>
              </w:rPr>
              <w:t>(в рублях)</w:t>
            </w:r>
          </w:p>
        </w:tc>
      </w:tr>
      <w:tr w:rsidR="00D4436B" w:rsidRPr="00245055" w:rsidTr="006067D6">
        <w:trPr>
          <w:trHeight w:val="686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45055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45055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2023 год</w:t>
            </w:r>
          </w:p>
          <w:p w:rsidR="00D4436B" w:rsidRPr="00245055" w:rsidRDefault="00D4436B" w:rsidP="006067D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45055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45055">
              <w:rPr>
                <w:b/>
                <w:bCs/>
                <w:color w:val="000000"/>
              </w:rPr>
              <w:t>2025 год</w:t>
            </w:r>
          </w:p>
        </w:tc>
      </w:tr>
      <w:tr w:rsidR="00D4436B" w:rsidRPr="00245055" w:rsidTr="006067D6">
        <w:trPr>
          <w:trHeight w:val="39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45055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45055">
              <w:rPr>
                <w:b/>
                <w:bCs/>
                <w:color w:val="000000"/>
              </w:rPr>
              <w:t>1 823 000,00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45055">
              <w:rPr>
                <w:b/>
                <w:bCs/>
                <w:color w:val="000000"/>
              </w:rPr>
              <w:t>1 887 500,00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45055">
              <w:rPr>
                <w:b/>
                <w:bCs/>
                <w:color w:val="000000"/>
              </w:rPr>
              <w:t>1 923 500,00</w:t>
            </w:r>
          </w:p>
        </w:tc>
      </w:tr>
      <w:tr w:rsidR="00D4436B" w:rsidRPr="00245055" w:rsidTr="006067D6">
        <w:trPr>
          <w:trHeight w:val="379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436B" w:rsidRPr="00245055" w:rsidRDefault="00D4436B" w:rsidP="006067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5055">
              <w:rPr>
                <w:color w:val="000000"/>
              </w:rPr>
              <w:t>000101 02000 00 0000 110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436B" w:rsidRPr="00245055" w:rsidRDefault="00D4436B" w:rsidP="006067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5055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105 000,00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6B" w:rsidRPr="00245055" w:rsidRDefault="00D4436B" w:rsidP="006067D6">
            <w:pPr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</w:pPr>
            <w:r w:rsidRPr="00245055">
              <w:rPr>
                <w:color w:val="000000"/>
              </w:rPr>
              <w:t>112 500,00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6B" w:rsidRPr="00245055" w:rsidRDefault="00D4436B" w:rsidP="006067D6">
            <w:pPr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</w:pPr>
            <w:r w:rsidRPr="00245055">
              <w:rPr>
                <w:color w:val="000000"/>
              </w:rPr>
              <w:t>119 500,00</w:t>
            </w:r>
          </w:p>
        </w:tc>
      </w:tr>
      <w:tr w:rsidR="00D4436B" w:rsidRPr="00245055" w:rsidTr="006067D6">
        <w:trPr>
          <w:trHeight w:val="411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436B" w:rsidRPr="00245055" w:rsidRDefault="00D4436B" w:rsidP="006067D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436B" w:rsidRPr="00245055" w:rsidRDefault="00D4436B" w:rsidP="006067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5055">
              <w:rPr>
                <w:color w:val="000000"/>
              </w:rPr>
              <w:t>000105 01000 00 0000 110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436B" w:rsidRPr="00245055" w:rsidRDefault="00D4436B" w:rsidP="006067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5055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700 000,00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720 000,00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740 000,00</w:t>
            </w:r>
          </w:p>
        </w:tc>
      </w:tr>
      <w:tr w:rsidR="00D4436B" w:rsidRPr="00245055" w:rsidTr="006067D6">
        <w:trPr>
          <w:trHeight w:val="41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436B" w:rsidRPr="00245055" w:rsidRDefault="00D4436B" w:rsidP="006067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5055">
              <w:rPr>
                <w:color w:val="000000"/>
              </w:rPr>
              <w:t>000106 01000 00 0000 110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436B" w:rsidRPr="00245055" w:rsidRDefault="00D4436B" w:rsidP="006067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5055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31 000,00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32 000,00</w:t>
            </w:r>
          </w:p>
        </w:tc>
      </w:tr>
      <w:tr w:rsidR="00D4436B" w:rsidRPr="00245055" w:rsidTr="006067D6">
        <w:trPr>
          <w:trHeight w:val="41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436B" w:rsidRPr="00245055" w:rsidRDefault="00D4436B" w:rsidP="006067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5055">
              <w:rPr>
                <w:color w:val="000000"/>
              </w:rPr>
              <w:t>000106 06000 00 0000 110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436B" w:rsidRPr="00245055" w:rsidRDefault="00D4436B" w:rsidP="006067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5055">
              <w:rPr>
                <w:color w:val="000000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1 017 000,00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1 024 000,00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1 032 000,00</w:t>
            </w:r>
          </w:p>
        </w:tc>
      </w:tr>
      <w:tr w:rsidR="00D4436B" w:rsidRPr="00245055" w:rsidTr="006067D6">
        <w:trPr>
          <w:trHeight w:val="41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4436B" w:rsidRPr="00245055" w:rsidRDefault="00D4436B" w:rsidP="006067D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45055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545 980,00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545 980,00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545 980,00</w:t>
            </w:r>
          </w:p>
        </w:tc>
      </w:tr>
      <w:tr w:rsidR="00D4436B" w:rsidRPr="00245055" w:rsidTr="006067D6">
        <w:trPr>
          <w:trHeight w:val="41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5055">
              <w:t>000111 05 025 10 0000 120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5055">
              <w:t>Доходы, получаемые в виде арендной платы</w:t>
            </w:r>
            <w:proofErr w:type="gramStart"/>
            <w:r w:rsidRPr="00245055">
              <w:t xml:space="preserve"> ,</w:t>
            </w:r>
            <w:proofErr w:type="gramEnd"/>
            <w:r w:rsidRPr="00245055">
              <w:t xml:space="preserve">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545 980,00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545 980,00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545 980,00</w:t>
            </w:r>
          </w:p>
        </w:tc>
      </w:tr>
      <w:tr w:rsidR="00D4436B" w:rsidRPr="00245055" w:rsidTr="006067D6">
        <w:trPr>
          <w:trHeight w:val="540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45055">
              <w:rPr>
                <w:b/>
                <w:bCs/>
                <w:color w:val="000000"/>
              </w:rPr>
              <w:t>0001 00 00000 00 0000 000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45055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45055">
              <w:rPr>
                <w:b/>
                <w:bCs/>
                <w:color w:val="000000"/>
              </w:rPr>
              <w:t xml:space="preserve">2 368 980,00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45055">
              <w:rPr>
                <w:b/>
                <w:bCs/>
                <w:color w:val="000000"/>
              </w:rPr>
              <w:t>2 433 480,0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45055">
              <w:rPr>
                <w:b/>
                <w:bCs/>
                <w:color w:val="000000"/>
              </w:rPr>
              <w:t>2 469 480,00</w:t>
            </w:r>
          </w:p>
        </w:tc>
      </w:tr>
      <w:tr w:rsidR="00D4436B" w:rsidRPr="00245055" w:rsidTr="006067D6">
        <w:trPr>
          <w:trHeight w:val="566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45055">
              <w:rPr>
                <w:b/>
                <w:bCs/>
                <w:color w:val="000000"/>
              </w:rPr>
              <w:t>0002 00 00000 00 0000 000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45055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45055">
              <w:rPr>
                <w:b/>
                <w:bCs/>
                <w:color w:val="000000"/>
              </w:rPr>
              <w:t>2 869 861,06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45055">
              <w:rPr>
                <w:b/>
                <w:bCs/>
                <w:color w:val="000000"/>
              </w:rPr>
              <w:t>1 782 411,14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45055">
              <w:rPr>
                <w:b/>
                <w:bCs/>
                <w:color w:val="000000"/>
              </w:rPr>
              <w:t>1 561 419,60</w:t>
            </w:r>
          </w:p>
        </w:tc>
      </w:tr>
      <w:tr w:rsidR="00D4436B" w:rsidRPr="00245055" w:rsidTr="006067D6">
        <w:trPr>
          <w:trHeight w:val="540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45055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45055">
              <w:rPr>
                <w:b/>
                <w:bCs/>
                <w:color w:val="000000"/>
              </w:rPr>
              <w:t>5 238 841,06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45055">
              <w:rPr>
                <w:b/>
                <w:bCs/>
                <w:color w:val="000000"/>
              </w:rPr>
              <w:t>4 215 891,14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45055">
              <w:rPr>
                <w:b/>
                <w:bCs/>
                <w:color w:val="000000"/>
              </w:rPr>
              <w:t>4 030 899,60</w:t>
            </w:r>
          </w:p>
        </w:tc>
      </w:tr>
    </w:tbl>
    <w:p w:rsidR="00D4436B" w:rsidRPr="00245055" w:rsidRDefault="00D4436B" w:rsidP="00D4436B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245055">
        <w:rPr>
          <w:sz w:val="18"/>
          <w:szCs w:val="18"/>
        </w:rPr>
        <w:t xml:space="preserve">Российской Федерации на 2023 год </w:t>
      </w:r>
    </w:p>
    <w:p w:rsidR="00D4436B" w:rsidRPr="00245055" w:rsidRDefault="00D4436B" w:rsidP="00D4436B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  <w:r w:rsidRPr="00245055">
        <w:rPr>
          <w:sz w:val="18"/>
          <w:szCs w:val="18"/>
        </w:rPr>
        <w:t>и плановый период 2024 и 2025 годов</w:t>
      </w:r>
      <w:r w:rsidRPr="00245055">
        <w:rPr>
          <w:sz w:val="18"/>
          <w:szCs w:val="18"/>
        </w:rPr>
        <w:br w:type="page"/>
      </w:r>
    </w:p>
    <w:p w:rsidR="00D4436B" w:rsidRPr="00245055" w:rsidRDefault="00D4436B" w:rsidP="00D4436B">
      <w:pPr>
        <w:tabs>
          <w:tab w:val="left" w:pos="1110"/>
          <w:tab w:val="center" w:pos="4677"/>
        </w:tabs>
        <w:jc w:val="right"/>
        <w:rPr>
          <w:sz w:val="18"/>
          <w:szCs w:val="18"/>
          <w:lang w:eastAsia="en-US"/>
        </w:rPr>
      </w:pPr>
      <w:r w:rsidRPr="00245055">
        <w:rPr>
          <w:bCs/>
          <w:sz w:val="18"/>
          <w:szCs w:val="18"/>
        </w:rPr>
        <w:lastRenderedPageBreak/>
        <w:t xml:space="preserve">Приложение № 2                                                                                                                                                      </w:t>
      </w:r>
    </w:p>
    <w:p w:rsidR="00D4436B" w:rsidRPr="00245055" w:rsidRDefault="00D4436B" w:rsidP="00D4436B">
      <w:pPr>
        <w:ind w:left="3540" w:firstLine="708"/>
        <w:jc w:val="right"/>
        <w:rPr>
          <w:sz w:val="18"/>
          <w:szCs w:val="18"/>
        </w:rPr>
      </w:pPr>
      <w:r w:rsidRPr="00245055">
        <w:rPr>
          <w:sz w:val="18"/>
          <w:szCs w:val="18"/>
        </w:rPr>
        <w:t>к бюджету сельского поселения</w:t>
      </w:r>
    </w:p>
    <w:p w:rsidR="00D4436B" w:rsidRPr="00245055" w:rsidRDefault="00D4436B" w:rsidP="00D4436B">
      <w:pPr>
        <w:ind w:left="3540" w:firstLine="708"/>
        <w:jc w:val="right"/>
        <w:rPr>
          <w:sz w:val="18"/>
          <w:szCs w:val="18"/>
        </w:rPr>
      </w:pPr>
      <w:r w:rsidRPr="00245055">
        <w:rPr>
          <w:sz w:val="18"/>
          <w:szCs w:val="18"/>
        </w:rPr>
        <w:t xml:space="preserve">Тихвинский сельсовет </w:t>
      </w:r>
      <w:proofErr w:type="spellStart"/>
      <w:r w:rsidRPr="00245055">
        <w:rPr>
          <w:sz w:val="18"/>
          <w:szCs w:val="18"/>
        </w:rPr>
        <w:t>Добринского</w:t>
      </w:r>
      <w:proofErr w:type="spellEnd"/>
      <w:r w:rsidRPr="00245055">
        <w:rPr>
          <w:sz w:val="18"/>
          <w:szCs w:val="18"/>
        </w:rPr>
        <w:t xml:space="preserve"> </w:t>
      </w:r>
    </w:p>
    <w:p w:rsidR="00D4436B" w:rsidRPr="00245055" w:rsidRDefault="00D4436B" w:rsidP="00D4436B">
      <w:pPr>
        <w:ind w:left="3540" w:firstLine="708"/>
        <w:jc w:val="right"/>
        <w:rPr>
          <w:sz w:val="18"/>
          <w:szCs w:val="18"/>
        </w:rPr>
      </w:pPr>
      <w:r w:rsidRPr="00245055">
        <w:rPr>
          <w:sz w:val="18"/>
          <w:szCs w:val="18"/>
        </w:rPr>
        <w:t>муниципального района Липецкой области</w:t>
      </w:r>
    </w:p>
    <w:p w:rsidR="00D4436B" w:rsidRPr="00245055" w:rsidRDefault="00D4436B" w:rsidP="00D4436B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245055">
        <w:rPr>
          <w:sz w:val="18"/>
          <w:szCs w:val="18"/>
        </w:rPr>
        <w:t>Российской Федерации на 2023 год</w:t>
      </w:r>
    </w:p>
    <w:p w:rsidR="00D4436B" w:rsidRPr="00245055" w:rsidRDefault="00D4436B" w:rsidP="00D4436B">
      <w:pPr>
        <w:ind w:left="3540" w:firstLine="708"/>
        <w:jc w:val="right"/>
        <w:rPr>
          <w:sz w:val="18"/>
          <w:szCs w:val="18"/>
        </w:rPr>
      </w:pPr>
      <w:r w:rsidRPr="00245055">
        <w:rPr>
          <w:sz w:val="18"/>
          <w:szCs w:val="18"/>
        </w:rPr>
        <w:t>и плановый период 2024 и 2025 годов</w:t>
      </w:r>
    </w:p>
    <w:p w:rsidR="00D4436B" w:rsidRPr="00245055" w:rsidRDefault="00D4436B" w:rsidP="00D4436B">
      <w:pPr>
        <w:ind w:left="3540" w:firstLine="708"/>
        <w:jc w:val="right"/>
        <w:rPr>
          <w:sz w:val="18"/>
          <w:szCs w:val="18"/>
        </w:rPr>
      </w:pPr>
    </w:p>
    <w:p w:rsidR="00D4436B" w:rsidRPr="00245055" w:rsidRDefault="00D4436B" w:rsidP="00D4436B">
      <w:pPr>
        <w:ind w:left="3540" w:firstLine="708"/>
        <w:jc w:val="right"/>
        <w:rPr>
          <w:sz w:val="18"/>
          <w:szCs w:val="18"/>
        </w:rPr>
      </w:pPr>
    </w:p>
    <w:p w:rsidR="00D4436B" w:rsidRPr="00245055" w:rsidRDefault="00D4436B" w:rsidP="00D4436B"/>
    <w:p w:rsidR="00D4436B" w:rsidRPr="00245055" w:rsidRDefault="00D4436B" w:rsidP="00D4436B">
      <w:pPr>
        <w:pStyle w:val="a7"/>
        <w:contextualSpacing/>
        <w:jc w:val="center"/>
        <w:rPr>
          <w:b/>
        </w:rPr>
      </w:pPr>
      <w:r w:rsidRPr="00245055">
        <w:rPr>
          <w:b/>
        </w:rPr>
        <w:t>Объем межбюджетных трансфертов, предусмотренных к получению</w:t>
      </w:r>
    </w:p>
    <w:p w:rsidR="00D4436B" w:rsidRPr="00245055" w:rsidRDefault="00D4436B" w:rsidP="00D4436B">
      <w:pPr>
        <w:pStyle w:val="a7"/>
        <w:contextualSpacing/>
        <w:jc w:val="center"/>
        <w:rPr>
          <w:b/>
        </w:rPr>
      </w:pPr>
      <w:r w:rsidRPr="00245055">
        <w:rPr>
          <w:b/>
        </w:rPr>
        <w:t>из областного бюджета на 2023 год и на плановый период 2024 и 2025 годов</w:t>
      </w:r>
    </w:p>
    <w:p w:rsidR="00D4436B" w:rsidRPr="00245055" w:rsidRDefault="00D4436B" w:rsidP="00D4436B">
      <w:pPr>
        <w:tabs>
          <w:tab w:val="left" w:pos="8352"/>
          <w:tab w:val="right" w:pos="9524"/>
        </w:tabs>
        <w:rPr>
          <w:sz w:val="18"/>
          <w:szCs w:val="18"/>
        </w:rPr>
      </w:pPr>
      <w:r w:rsidRPr="00245055">
        <w:rPr>
          <w:sz w:val="18"/>
          <w:szCs w:val="18"/>
        </w:rPr>
        <w:t>руб.</w:t>
      </w: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7"/>
        <w:gridCol w:w="1276"/>
        <w:gridCol w:w="1275"/>
        <w:gridCol w:w="1276"/>
      </w:tblGrid>
      <w:tr w:rsidR="00D4436B" w:rsidRPr="00245055" w:rsidTr="00D4436B">
        <w:trPr>
          <w:jc w:val="center"/>
        </w:trPr>
        <w:tc>
          <w:tcPr>
            <w:tcW w:w="6287" w:type="dxa"/>
          </w:tcPr>
          <w:p w:rsidR="00D4436B" w:rsidRPr="00245055" w:rsidRDefault="00D4436B" w:rsidP="00D4436B">
            <w:r w:rsidRPr="00245055">
              <w:t>Наименование</w:t>
            </w:r>
          </w:p>
        </w:tc>
        <w:tc>
          <w:tcPr>
            <w:tcW w:w="1276" w:type="dxa"/>
            <w:vAlign w:val="center"/>
          </w:tcPr>
          <w:p w:rsidR="00D4436B" w:rsidRPr="00245055" w:rsidRDefault="00D4436B" w:rsidP="00D4436B"/>
          <w:p w:rsidR="00D4436B" w:rsidRPr="00245055" w:rsidRDefault="00D4436B" w:rsidP="00D4436B">
            <w:r w:rsidRPr="00245055">
              <w:t>2023 год</w:t>
            </w:r>
          </w:p>
        </w:tc>
        <w:tc>
          <w:tcPr>
            <w:tcW w:w="1275" w:type="dxa"/>
          </w:tcPr>
          <w:p w:rsidR="00D4436B" w:rsidRPr="00245055" w:rsidRDefault="00D4436B" w:rsidP="00D4436B"/>
          <w:p w:rsidR="00D4436B" w:rsidRPr="00245055" w:rsidRDefault="00D4436B" w:rsidP="00D4436B">
            <w:r w:rsidRPr="00245055">
              <w:t>2024 год</w:t>
            </w:r>
          </w:p>
        </w:tc>
        <w:tc>
          <w:tcPr>
            <w:tcW w:w="1276" w:type="dxa"/>
          </w:tcPr>
          <w:p w:rsidR="00D4436B" w:rsidRPr="00245055" w:rsidRDefault="00D4436B" w:rsidP="00D4436B"/>
          <w:p w:rsidR="00D4436B" w:rsidRPr="00245055" w:rsidRDefault="00D4436B" w:rsidP="00D4436B">
            <w:r w:rsidRPr="00245055">
              <w:t>2025 год</w:t>
            </w:r>
          </w:p>
        </w:tc>
      </w:tr>
      <w:tr w:rsidR="00D4436B" w:rsidRPr="00245055" w:rsidTr="00D4436B">
        <w:trPr>
          <w:jc w:val="center"/>
        </w:trPr>
        <w:tc>
          <w:tcPr>
            <w:tcW w:w="6287" w:type="dxa"/>
          </w:tcPr>
          <w:p w:rsidR="00D4436B" w:rsidRPr="00245055" w:rsidRDefault="00D4436B" w:rsidP="00D443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5055">
              <w:rPr>
                <w:color w:val="000000"/>
              </w:rPr>
              <w:t>Дотации бюджетам сельских поселений на поддержку мер по обеспечению сбалансированности  бюджетов</w:t>
            </w:r>
          </w:p>
        </w:tc>
        <w:tc>
          <w:tcPr>
            <w:tcW w:w="1276" w:type="dxa"/>
            <w:vAlign w:val="center"/>
          </w:tcPr>
          <w:p w:rsidR="00D4436B" w:rsidRPr="00245055" w:rsidRDefault="00D4436B" w:rsidP="00D443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5055">
              <w:rPr>
                <w:color w:val="000000"/>
              </w:rPr>
              <w:t>172 605,00</w:t>
            </w:r>
          </w:p>
        </w:tc>
        <w:tc>
          <w:tcPr>
            <w:tcW w:w="1275" w:type="dxa"/>
            <w:vAlign w:val="center"/>
          </w:tcPr>
          <w:p w:rsidR="00D4436B" w:rsidRPr="00245055" w:rsidRDefault="00D4436B" w:rsidP="00D4436B">
            <w:r w:rsidRPr="00245055">
              <w:t>0,00</w:t>
            </w:r>
          </w:p>
        </w:tc>
        <w:tc>
          <w:tcPr>
            <w:tcW w:w="1276" w:type="dxa"/>
            <w:vAlign w:val="center"/>
          </w:tcPr>
          <w:p w:rsidR="00D4436B" w:rsidRPr="00245055" w:rsidRDefault="00D4436B" w:rsidP="00D4436B">
            <w:r w:rsidRPr="00245055">
              <w:t>0,00</w:t>
            </w:r>
          </w:p>
        </w:tc>
      </w:tr>
      <w:tr w:rsidR="00D4436B" w:rsidRPr="00245055" w:rsidTr="00D4436B">
        <w:trPr>
          <w:jc w:val="center"/>
        </w:trPr>
        <w:tc>
          <w:tcPr>
            <w:tcW w:w="6287" w:type="dxa"/>
          </w:tcPr>
          <w:p w:rsidR="00D4436B" w:rsidRPr="00245055" w:rsidRDefault="00D4436B" w:rsidP="00D4436B">
            <w:r w:rsidRPr="00245055">
              <w:rPr>
                <w:snapToGrid w:val="0"/>
                <w:lang w:eastAsia="en-US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vAlign w:val="center"/>
          </w:tcPr>
          <w:p w:rsidR="00D4436B" w:rsidRPr="00245055" w:rsidRDefault="00D4436B" w:rsidP="00D443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5055">
              <w:rPr>
                <w:color w:val="000000"/>
              </w:rPr>
              <w:t>1 822 000,00</w:t>
            </w:r>
          </w:p>
        </w:tc>
        <w:tc>
          <w:tcPr>
            <w:tcW w:w="1275" w:type="dxa"/>
            <w:vAlign w:val="center"/>
          </w:tcPr>
          <w:p w:rsidR="00D4436B" w:rsidRPr="00245055" w:rsidRDefault="00D4436B" w:rsidP="00D4436B">
            <w:r w:rsidRPr="00245055">
              <w:t>1 655 903,00</w:t>
            </w:r>
          </w:p>
        </w:tc>
        <w:tc>
          <w:tcPr>
            <w:tcW w:w="1276" w:type="dxa"/>
            <w:vAlign w:val="center"/>
          </w:tcPr>
          <w:p w:rsidR="00D4436B" w:rsidRPr="00245055" w:rsidRDefault="00D4436B" w:rsidP="00D4436B">
            <w:r w:rsidRPr="00245055">
              <w:t>1 430 503,00</w:t>
            </w:r>
          </w:p>
        </w:tc>
      </w:tr>
      <w:tr w:rsidR="00D4436B" w:rsidRPr="00245055" w:rsidTr="00D4436B">
        <w:trPr>
          <w:jc w:val="center"/>
        </w:trPr>
        <w:tc>
          <w:tcPr>
            <w:tcW w:w="6287" w:type="dxa"/>
          </w:tcPr>
          <w:p w:rsidR="00D4436B" w:rsidRPr="00245055" w:rsidRDefault="00D4436B" w:rsidP="00D4436B">
            <w:r w:rsidRPr="00245055">
              <w:t>Субвенции бюджетам сельских поселений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vAlign w:val="center"/>
          </w:tcPr>
          <w:p w:rsidR="00D4436B" w:rsidRPr="00245055" w:rsidRDefault="00D4436B" w:rsidP="00D4436B">
            <w:r w:rsidRPr="00245055">
              <w:t>111 400,00</w:t>
            </w:r>
          </w:p>
        </w:tc>
        <w:tc>
          <w:tcPr>
            <w:tcW w:w="1275" w:type="dxa"/>
            <w:vAlign w:val="center"/>
          </w:tcPr>
          <w:p w:rsidR="00D4436B" w:rsidRPr="00245055" w:rsidRDefault="00D4436B" w:rsidP="00D4436B">
            <w:r w:rsidRPr="00245055">
              <w:t>116 300,00</w:t>
            </w:r>
          </w:p>
        </w:tc>
        <w:tc>
          <w:tcPr>
            <w:tcW w:w="1276" w:type="dxa"/>
            <w:vAlign w:val="center"/>
          </w:tcPr>
          <w:p w:rsidR="00D4436B" w:rsidRPr="00245055" w:rsidRDefault="00D4436B" w:rsidP="00D4436B">
            <w:r w:rsidRPr="00245055">
              <w:t>120 800,00</w:t>
            </w:r>
          </w:p>
        </w:tc>
      </w:tr>
      <w:tr w:rsidR="00D4436B" w:rsidRPr="00245055" w:rsidTr="00D4436B">
        <w:trPr>
          <w:jc w:val="center"/>
        </w:trPr>
        <w:tc>
          <w:tcPr>
            <w:tcW w:w="6287" w:type="dxa"/>
          </w:tcPr>
          <w:p w:rsidR="00D4436B" w:rsidRPr="00245055" w:rsidRDefault="00D4436B" w:rsidP="00D4436B">
            <w:r w:rsidRPr="00245055"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276" w:type="dxa"/>
            <w:vAlign w:val="center"/>
          </w:tcPr>
          <w:p w:rsidR="00D4436B" w:rsidRPr="00245055" w:rsidRDefault="00D4436B" w:rsidP="00D4436B">
            <w:r w:rsidRPr="00245055">
              <w:t>10 205,06</w:t>
            </w:r>
          </w:p>
        </w:tc>
        <w:tc>
          <w:tcPr>
            <w:tcW w:w="1275" w:type="dxa"/>
            <w:vAlign w:val="center"/>
          </w:tcPr>
          <w:p w:rsidR="00D4436B" w:rsidRPr="00245055" w:rsidRDefault="00D4436B" w:rsidP="00D4436B">
            <w:pPr>
              <w:rPr>
                <w:bCs/>
              </w:rPr>
            </w:pPr>
            <w:r w:rsidRPr="00245055">
              <w:rPr>
                <w:bCs/>
              </w:rPr>
              <w:t>10 208,14</w:t>
            </w:r>
          </w:p>
        </w:tc>
        <w:tc>
          <w:tcPr>
            <w:tcW w:w="1276" w:type="dxa"/>
            <w:vAlign w:val="center"/>
          </w:tcPr>
          <w:p w:rsidR="00D4436B" w:rsidRPr="00245055" w:rsidRDefault="00D4436B" w:rsidP="00D4436B">
            <w:pPr>
              <w:rPr>
                <w:bCs/>
              </w:rPr>
            </w:pPr>
            <w:r w:rsidRPr="00245055">
              <w:rPr>
                <w:bCs/>
              </w:rPr>
              <w:t>10 116,60</w:t>
            </w:r>
          </w:p>
        </w:tc>
      </w:tr>
      <w:tr w:rsidR="00D4436B" w:rsidRPr="00245055" w:rsidTr="00D4436B">
        <w:trPr>
          <w:jc w:val="center"/>
        </w:trPr>
        <w:tc>
          <w:tcPr>
            <w:tcW w:w="6287" w:type="dxa"/>
          </w:tcPr>
          <w:p w:rsidR="00D4436B" w:rsidRPr="00245055" w:rsidRDefault="00D4436B" w:rsidP="00D4436B">
            <w:pPr>
              <w:rPr>
                <w:b/>
                <w:bCs/>
              </w:rPr>
            </w:pPr>
            <w:r w:rsidRPr="00245055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D4436B" w:rsidRPr="00245055" w:rsidRDefault="00D4436B" w:rsidP="00D4436B">
            <w:pPr>
              <w:rPr>
                <w:b/>
                <w:bCs/>
              </w:rPr>
            </w:pPr>
            <w:r w:rsidRPr="00245055">
              <w:rPr>
                <w:b/>
                <w:bCs/>
              </w:rPr>
              <w:t>2 116 210,06</w:t>
            </w:r>
          </w:p>
        </w:tc>
        <w:tc>
          <w:tcPr>
            <w:tcW w:w="1275" w:type="dxa"/>
            <w:vAlign w:val="center"/>
          </w:tcPr>
          <w:p w:rsidR="00D4436B" w:rsidRPr="00245055" w:rsidRDefault="00D4436B" w:rsidP="00D443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45055">
              <w:rPr>
                <w:b/>
                <w:bCs/>
                <w:color w:val="000000"/>
              </w:rPr>
              <w:t>1 782 411,14</w:t>
            </w:r>
          </w:p>
        </w:tc>
        <w:tc>
          <w:tcPr>
            <w:tcW w:w="1276" w:type="dxa"/>
            <w:vAlign w:val="center"/>
          </w:tcPr>
          <w:p w:rsidR="00D4436B" w:rsidRPr="00245055" w:rsidRDefault="00D4436B" w:rsidP="00D443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45055">
              <w:rPr>
                <w:b/>
                <w:bCs/>
                <w:color w:val="000000"/>
              </w:rPr>
              <w:t>1 561 419,60</w:t>
            </w:r>
          </w:p>
        </w:tc>
      </w:tr>
    </w:tbl>
    <w:p w:rsidR="00D4436B" w:rsidRPr="00245055" w:rsidRDefault="00D4436B" w:rsidP="00D4436B">
      <w:pPr>
        <w:rPr>
          <w:b/>
          <w:bCs/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  <w:r w:rsidRPr="00245055">
        <w:rPr>
          <w:b/>
          <w:bCs/>
          <w:sz w:val="18"/>
          <w:szCs w:val="18"/>
        </w:rPr>
        <w:br w:type="page"/>
      </w: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b/>
          <w:sz w:val="18"/>
          <w:szCs w:val="18"/>
          <w:lang w:eastAsia="en-US"/>
        </w:rPr>
      </w:pPr>
      <w:r w:rsidRPr="00245055">
        <w:rPr>
          <w:b/>
          <w:bCs/>
          <w:sz w:val="18"/>
          <w:szCs w:val="18"/>
        </w:rPr>
        <w:t xml:space="preserve">Приложение № 3 </w:t>
      </w:r>
    </w:p>
    <w:p w:rsidR="00D4436B" w:rsidRPr="00245055" w:rsidRDefault="00D4436B" w:rsidP="00D4436B">
      <w:pPr>
        <w:ind w:left="3540" w:firstLine="708"/>
        <w:jc w:val="right"/>
        <w:rPr>
          <w:sz w:val="18"/>
          <w:szCs w:val="18"/>
        </w:rPr>
      </w:pPr>
      <w:r w:rsidRPr="00245055">
        <w:rPr>
          <w:sz w:val="18"/>
          <w:szCs w:val="18"/>
        </w:rPr>
        <w:t>к бюджету сельского поселения</w:t>
      </w:r>
    </w:p>
    <w:p w:rsidR="00D4436B" w:rsidRPr="00245055" w:rsidRDefault="00D4436B" w:rsidP="00D4436B">
      <w:pPr>
        <w:ind w:left="3540" w:firstLine="708"/>
        <w:jc w:val="right"/>
        <w:rPr>
          <w:sz w:val="18"/>
          <w:szCs w:val="18"/>
        </w:rPr>
      </w:pPr>
      <w:r w:rsidRPr="00245055">
        <w:rPr>
          <w:sz w:val="18"/>
          <w:szCs w:val="18"/>
        </w:rPr>
        <w:t xml:space="preserve">Тихвинский сельсовет </w:t>
      </w:r>
      <w:proofErr w:type="spellStart"/>
      <w:r w:rsidRPr="00245055">
        <w:rPr>
          <w:sz w:val="18"/>
          <w:szCs w:val="18"/>
        </w:rPr>
        <w:t>Добринского</w:t>
      </w:r>
      <w:proofErr w:type="spellEnd"/>
      <w:r w:rsidRPr="00245055">
        <w:rPr>
          <w:sz w:val="18"/>
          <w:szCs w:val="18"/>
        </w:rPr>
        <w:t xml:space="preserve"> </w:t>
      </w:r>
    </w:p>
    <w:p w:rsidR="00D4436B" w:rsidRPr="00245055" w:rsidRDefault="00D4436B" w:rsidP="00D4436B">
      <w:pPr>
        <w:ind w:left="3540" w:firstLine="708"/>
        <w:jc w:val="right"/>
        <w:rPr>
          <w:sz w:val="18"/>
          <w:szCs w:val="18"/>
        </w:rPr>
      </w:pPr>
      <w:r w:rsidRPr="00245055">
        <w:rPr>
          <w:sz w:val="18"/>
          <w:szCs w:val="18"/>
        </w:rPr>
        <w:t>муниципального района Липецкой области</w:t>
      </w:r>
    </w:p>
    <w:p w:rsidR="00D4436B" w:rsidRPr="00245055" w:rsidRDefault="00D4436B" w:rsidP="00D4436B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245055">
        <w:rPr>
          <w:sz w:val="18"/>
          <w:szCs w:val="18"/>
        </w:rPr>
        <w:t>Российской Федерации на 2023 год</w:t>
      </w:r>
    </w:p>
    <w:p w:rsidR="00D4436B" w:rsidRPr="00245055" w:rsidRDefault="00D4436B" w:rsidP="00D4436B">
      <w:pPr>
        <w:ind w:left="3540" w:firstLine="708"/>
        <w:jc w:val="right"/>
        <w:rPr>
          <w:sz w:val="18"/>
          <w:szCs w:val="18"/>
        </w:rPr>
      </w:pPr>
      <w:r w:rsidRPr="00245055">
        <w:rPr>
          <w:sz w:val="18"/>
          <w:szCs w:val="18"/>
        </w:rPr>
        <w:t>и плановый период 2024 и 2025 годов</w:t>
      </w:r>
    </w:p>
    <w:p w:rsidR="00D4436B" w:rsidRPr="00245055" w:rsidRDefault="00D4436B" w:rsidP="00D4436B">
      <w:pPr>
        <w:rPr>
          <w:sz w:val="18"/>
          <w:szCs w:val="18"/>
        </w:rPr>
      </w:pPr>
    </w:p>
    <w:p w:rsidR="00D4436B" w:rsidRPr="00245055" w:rsidRDefault="00D4436B" w:rsidP="00D4436B">
      <w:pPr>
        <w:jc w:val="center"/>
        <w:rPr>
          <w:b/>
        </w:rPr>
      </w:pPr>
      <w:r w:rsidRPr="00245055">
        <w:rPr>
          <w:b/>
        </w:rPr>
        <w:t>Объем межбюджетных трансфертов, предусмотренных к получению</w:t>
      </w:r>
    </w:p>
    <w:p w:rsidR="00D4436B" w:rsidRPr="00245055" w:rsidRDefault="00D4436B" w:rsidP="00D4436B">
      <w:pPr>
        <w:jc w:val="center"/>
        <w:rPr>
          <w:b/>
        </w:rPr>
      </w:pPr>
      <w:r w:rsidRPr="00245055">
        <w:rPr>
          <w:b/>
        </w:rPr>
        <w:t>из районного бюджета на 2023 год</w:t>
      </w:r>
    </w:p>
    <w:p w:rsidR="00D4436B" w:rsidRPr="00245055" w:rsidRDefault="00D4436B" w:rsidP="00D4436B">
      <w:pPr>
        <w:jc w:val="center"/>
        <w:rPr>
          <w:sz w:val="18"/>
          <w:szCs w:val="18"/>
        </w:rPr>
      </w:pPr>
    </w:p>
    <w:p w:rsidR="00D4436B" w:rsidRPr="00245055" w:rsidRDefault="00D4436B" w:rsidP="00D4436B">
      <w:pPr>
        <w:jc w:val="center"/>
        <w:rPr>
          <w:sz w:val="18"/>
          <w:szCs w:val="18"/>
        </w:rPr>
      </w:pPr>
      <w:r w:rsidRPr="0024505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D4436B" w:rsidRPr="00245055" w:rsidTr="00D4436B">
        <w:trPr>
          <w:jc w:val="center"/>
        </w:trPr>
        <w:tc>
          <w:tcPr>
            <w:tcW w:w="7920" w:type="dxa"/>
          </w:tcPr>
          <w:p w:rsidR="00D4436B" w:rsidRPr="00245055" w:rsidRDefault="00D4436B" w:rsidP="006067D6">
            <w:pPr>
              <w:jc w:val="center"/>
            </w:pPr>
            <w:r w:rsidRPr="00245055">
              <w:t>Наименование</w:t>
            </w:r>
          </w:p>
        </w:tc>
        <w:tc>
          <w:tcPr>
            <w:tcW w:w="1440" w:type="dxa"/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2023 год</w:t>
            </w:r>
          </w:p>
        </w:tc>
      </w:tr>
      <w:tr w:rsidR="00D4436B" w:rsidRPr="00245055" w:rsidTr="00D4436B">
        <w:trPr>
          <w:jc w:val="center"/>
        </w:trPr>
        <w:tc>
          <w:tcPr>
            <w:tcW w:w="7920" w:type="dxa"/>
          </w:tcPr>
          <w:p w:rsidR="00D4436B" w:rsidRPr="00245055" w:rsidRDefault="00D4436B" w:rsidP="006067D6">
            <w:pPr>
              <w:jc w:val="both"/>
            </w:pPr>
            <w:r w:rsidRPr="00245055"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440" w:type="dxa"/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753 651,00</w:t>
            </w:r>
          </w:p>
        </w:tc>
      </w:tr>
      <w:tr w:rsidR="00D4436B" w:rsidRPr="00245055" w:rsidTr="00D4436B">
        <w:trPr>
          <w:jc w:val="center"/>
        </w:trPr>
        <w:tc>
          <w:tcPr>
            <w:tcW w:w="7920" w:type="dxa"/>
          </w:tcPr>
          <w:p w:rsidR="00D4436B" w:rsidRPr="00245055" w:rsidRDefault="00D4436B" w:rsidP="006067D6">
            <w:pPr>
              <w:rPr>
                <w:b/>
                <w:bCs/>
              </w:rPr>
            </w:pPr>
            <w:r w:rsidRPr="00245055">
              <w:rPr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753 651,00</w:t>
            </w:r>
          </w:p>
        </w:tc>
      </w:tr>
    </w:tbl>
    <w:p w:rsidR="00D4436B" w:rsidRPr="00245055" w:rsidRDefault="00D4436B" w:rsidP="00D4436B">
      <w:pPr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b/>
          <w:sz w:val="18"/>
          <w:szCs w:val="18"/>
          <w:lang w:eastAsia="en-US"/>
        </w:rPr>
      </w:pPr>
      <w:r w:rsidRPr="00245055">
        <w:rPr>
          <w:b/>
          <w:sz w:val="18"/>
          <w:szCs w:val="18"/>
        </w:rPr>
        <w:lastRenderedPageBreak/>
        <w:t xml:space="preserve">Приложение №4                                                                                                                                    </w:t>
      </w:r>
    </w:p>
    <w:p w:rsidR="00D4436B" w:rsidRPr="00245055" w:rsidRDefault="00D4436B" w:rsidP="00D4436B">
      <w:pPr>
        <w:ind w:left="3540" w:firstLine="708"/>
        <w:jc w:val="right"/>
        <w:rPr>
          <w:sz w:val="18"/>
          <w:szCs w:val="18"/>
        </w:rPr>
      </w:pPr>
      <w:r w:rsidRPr="00245055">
        <w:rPr>
          <w:sz w:val="18"/>
          <w:szCs w:val="18"/>
        </w:rPr>
        <w:t>к  бюджету  сельского поселения</w:t>
      </w:r>
    </w:p>
    <w:p w:rsidR="00D4436B" w:rsidRPr="00245055" w:rsidRDefault="00D4436B" w:rsidP="00D4436B">
      <w:pPr>
        <w:ind w:left="3540" w:firstLine="708"/>
        <w:jc w:val="right"/>
        <w:rPr>
          <w:sz w:val="18"/>
          <w:szCs w:val="18"/>
        </w:rPr>
      </w:pPr>
      <w:r w:rsidRPr="00245055">
        <w:rPr>
          <w:sz w:val="18"/>
          <w:szCs w:val="18"/>
        </w:rPr>
        <w:t xml:space="preserve">Тихвинский сельсовет </w:t>
      </w:r>
      <w:proofErr w:type="spellStart"/>
      <w:r w:rsidRPr="00245055">
        <w:rPr>
          <w:sz w:val="18"/>
          <w:szCs w:val="18"/>
        </w:rPr>
        <w:t>Добринского</w:t>
      </w:r>
      <w:proofErr w:type="spellEnd"/>
      <w:r w:rsidRPr="00245055">
        <w:rPr>
          <w:sz w:val="18"/>
          <w:szCs w:val="18"/>
        </w:rPr>
        <w:t xml:space="preserve"> </w:t>
      </w:r>
    </w:p>
    <w:p w:rsidR="00D4436B" w:rsidRPr="00245055" w:rsidRDefault="00D4436B" w:rsidP="00D4436B">
      <w:pPr>
        <w:ind w:left="3540" w:firstLine="708"/>
        <w:jc w:val="right"/>
        <w:rPr>
          <w:sz w:val="18"/>
          <w:szCs w:val="18"/>
        </w:rPr>
      </w:pPr>
      <w:r w:rsidRPr="00245055">
        <w:rPr>
          <w:sz w:val="18"/>
          <w:szCs w:val="18"/>
        </w:rPr>
        <w:t>муниципального района Липецкой области</w:t>
      </w:r>
    </w:p>
    <w:p w:rsidR="00D4436B" w:rsidRPr="00245055" w:rsidRDefault="00D4436B" w:rsidP="00D4436B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245055">
        <w:rPr>
          <w:sz w:val="18"/>
          <w:szCs w:val="18"/>
        </w:rPr>
        <w:t>Российской Федерации на 2023 год</w:t>
      </w:r>
    </w:p>
    <w:p w:rsidR="00D4436B" w:rsidRPr="00245055" w:rsidRDefault="00D4436B" w:rsidP="00D4436B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  <w:r w:rsidRPr="00245055">
        <w:rPr>
          <w:sz w:val="18"/>
          <w:szCs w:val="18"/>
        </w:rPr>
        <w:t>и плановый период 2024 и 2025 годов</w:t>
      </w:r>
    </w:p>
    <w:p w:rsidR="00D4436B" w:rsidRPr="00245055" w:rsidRDefault="00D4436B" w:rsidP="00D4436B">
      <w:pPr>
        <w:ind w:left="3540" w:firstLine="708"/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  <w:r w:rsidRPr="00245055">
        <w:rPr>
          <w:sz w:val="18"/>
          <w:szCs w:val="18"/>
        </w:rPr>
        <w:t xml:space="preserve"> </w:t>
      </w: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center"/>
        <w:rPr>
          <w:b/>
        </w:rPr>
      </w:pPr>
      <w:r w:rsidRPr="00245055">
        <w:rPr>
          <w:b/>
        </w:rPr>
        <w:t>Распределение бюджетных ассигнований сельского поселения</w:t>
      </w:r>
    </w:p>
    <w:p w:rsidR="00D4436B" w:rsidRPr="00245055" w:rsidRDefault="00D4436B" w:rsidP="00D4436B">
      <w:pPr>
        <w:pStyle w:val="a7"/>
        <w:jc w:val="center"/>
        <w:rPr>
          <w:b/>
        </w:rPr>
      </w:pPr>
      <w:r w:rsidRPr="00245055">
        <w:rPr>
          <w:b/>
        </w:rPr>
        <w:t>по разделам и подразделам классификации расходов бюджетов Российской Федерации  на 2023 год и на плановый период 2024 и 2025 годов</w:t>
      </w:r>
    </w:p>
    <w:p w:rsidR="009F13C6" w:rsidRDefault="00D4436B" w:rsidP="009F13C6">
      <w:r w:rsidRPr="00245055">
        <w:t xml:space="preserve">                                                                                                                                                </w:t>
      </w:r>
      <w:r w:rsidR="009F13C6">
        <w:t xml:space="preserve">                                             </w:t>
      </w:r>
    </w:p>
    <w:p w:rsidR="00D4436B" w:rsidRPr="00245055" w:rsidRDefault="009F13C6" w:rsidP="009F13C6">
      <w:r>
        <w:t xml:space="preserve">                                                                                                                                                             </w:t>
      </w:r>
      <w:r w:rsidR="00D4436B" w:rsidRPr="00245055">
        <w:t xml:space="preserve">руб. 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5"/>
        <w:gridCol w:w="1134"/>
        <w:gridCol w:w="992"/>
        <w:gridCol w:w="1276"/>
        <w:gridCol w:w="1276"/>
        <w:gridCol w:w="1276"/>
      </w:tblGrid>
      <w:tr w:rsidR="00D4436B" w:rsidRPr="00245055" w:rsidTr="00D4436B">
        <w:trPr>
          <w:cantSplit/>
          <w:trHeight w:val="1525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245055">
              <w:rPr>
                <w:rFonts w:ascii="Times New Roman" w:hAnsi="Times New Roman" w:cs="Times New Roman"/>
                <w:b w:val="0"/>
                <w:color w:val="auto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36B" w:rsidRPr="00245055" w:rsidRDefault="00D4436B" w:rsidP="006067D6">
            <w:pPr>
              <w:ind w:left="113" w:right="113"/>
              <w:jc w:val="center"/>
              <w:rPr>
                <w:bCs/>
              </w:rPr>
            </w:pPr>
            <w:r w:rsidRPr="00245055">
              <w:rPr>
                <w:bCs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36B" w:rsidRPr="00245055" w:rsidRDefault="00D4436B" w:rsidP="006067D6">
            <w:pPr>
              <w:ind w:left="113" w:right="113"/>
              <w:jc w:val="center"/>
              <w:rPr>
                <w:bCs/>
              </w:rPr>
            </w:pPr>
            <w:r w:rsidRPr="00245055">
              <w:rPr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rPr>
                <w:bCs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rPr>
                <w:bCs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rPr>
                <w:bCs/>
              </w:rPr>
              <w:t>2025 год</w:t>
            </w:r>
          </w:p>
        </w:tc>
      </w:tr>
      <w:tr w:rsidR="00D4436B" w:rsidRPr="00245055" w:rsidTr="00D4436B">
        <w:trPr>
          <w:trHeight w:val="160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B" w:rsidRPr="00245055" w:rsidRDefault="00D4436B" w:rsidP="006067D6">
            <w:pPr>
              <w:pStyle w:val="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45055">
              <w:rPr>
                <w:rFonts w:ascii="Times New Roman" w:hAnsi="Times New Roman" w:cs="Times New Roman"/>
                <w:b w:val="0"/>
                <w:bCs w:val="0"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5 238 841,06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4 215 891,14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4 030 899,60</w:t>
            </w:r>
          </w:p>
        </w:tc>
      </w:tr>
      <w:tr w:rsidR="00D4436B" w:rsidRPr="00245055" w:rsidTr="00D4436B">
        <w:trPr>
          <w:trHeight w:val="160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B" w:rsidRPr="00245055" w:rsidRDefault="00D4436B" w:rsidP="006067D6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45055">
              <w:rPr>
                <w:rFonts w:ascii="Times New Roman" w:hAnsi="Times New Roman"/>
                <w:b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2 522 416,06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2 192 146,14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2 002 654,60</w:t>
            </w:r>
          </w:p>
        </w:tc>
      </w:tr>
      <w:tr w:rsidR="00D4436B" w:rsidRPr="00245055" w:rsidTr="00D4436B">
        <w:trPr>
          <w:trHeight w:val="160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B" w:rsidRPr="00245055" w:rsidRDefault="00D4436B" w:rsidP="006067D6">
            <w:pPr>
              <w:rPr>
                <w:bCs/>
              </w:rPr>
            </w:pPr>
            <w:r w:rsidRPr="00245055">
              <w:rPr>
                <w:bCs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rPr>
                <w:bCs/>
              </w:rPr>
              <w:t>822 076,00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rPr>
                <w:bCs/>
              </w:rPr>
              <w:t>822 076,00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rPr>
                <w:bCs/>
              </w:rPr>
              <w:t>822 076,00</w:t>
            </w:r>
          </w:p>
        </w:tc>
      </w:tr>
      <w:tr w:rsidR="00D4436B" w:rsidRPr="00245055" w:rsidTr="00D4436B">
        <w:trPr>
          <w:trHeight w:val="160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B" w:rsidRPr="00245055" w:rsidRDefault="00D4436B" w:rsidP="006067D6">
            <w:pPr>
              <w:rPr>
                <w:bCs/>
              </w:rPr>
            </w:pPr>
            <w:r w:rsidRPr="00245055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rPr>
                <w:bCs/>
              </w:rPr>
              <w:t>1 545 610,00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rPr>
                <w:bCs/>
              </w:rPr>
              <w:t>1 215 337,00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rPr>
                <w:bCs/>
              </w:rPr>
              <w:t>1 025 937,00</w:t>
            </w:r>
          </w:p>
        </w:tc>
      </w:tr>
      <w:tr w:rsidR="00D4436B" w:rsidRPr="00245055" w:rsidTr="00D4436B">
        <w:trPr>
          <w:trHeight w:val="431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B" w:rsidRPr="00245055" w:rsidRDefault="00D4436B" w:rsidP="006067D6">
            <w:pPr>
              <w:spacing w:line="276" w:lineRule="auto"/>
              <w:rPr>
                <w:lang w:eastAsia="en-US"/>
              </w:rPr>
            </w:pPr>
            <w:r w:rsidRPr="00245055">
              <w:rPr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45055">
              <w:rPr>
                <w:lang w:eastAsia="en-US"/>
              </w:rPr>
              <w:t>о(</w:t>
            </w:r>
            <w:proofErr w:type="gramEnd"/>
            <w:r w:rsidRPr="00245055">
              <w:rPr>
                <w:lang w:eastAsia="en-US"/>
              </w:rPr>
              <w:t>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lang w:eastAsia="en-US"/>
              </w:rPr>
            </w:pPr>
            <w:r w:rsidRPr="00245055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lang w:eastAsia="en-US"/>
              </w:rPr>
            </w:pPr>
            <w:r w:rsidRPr="00245055">
              <w:rPr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rPr>
                <w:bCs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rPr>
                <w:bCs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rPr>
                <w:bCs/>
              </w:rPr>
              <w:t>129 025,00</w:t>
            </w:r>
          </w:p>
        </w:tc>
      </w:tr>
      <w:tr w:rsidR="00D4436B" w:rsidRPr="00245055" w:rsidTr="00D4436B">
        <w:trPr>
          <w:trHeight w:val="431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B" w:rsidRPr="00245055" w:rsidRDefault="00D4436B" w:rsidP="006067D6">
            <w:pPr>
              <w:spacing w:line="276" w:lineRule="auto"/>
              <w:rPr>
                <w:lang w:eastAsia="en-US"/>
              </w:rPr>
            </w:pPr>
            <w:r w:rsidRPr="00245055">
              <w:rPr>
                <w:lang w:eastAsia="en-US"/>
              </w:rPr>
              <w:t xml:space="preserve">Другие </w:t>
            </w:r>
            <w:r w:rsidR="001606CB" w:rsidRPr="00245055">
              <w:rPr>
                <w:lang w:eastAsia="en-US"/>
              </w:rPr>
              <w:t>общегосударственные</w:t>
            </w:r>
            <w:r w:rsidRPr="00245055">
              <w:rPr>
                <w:lang w:eastAsia="en-US"/>
              </w:rPr>
              <w:t xml:space="preserve">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lang w:eastAsia="en-US"/>
              </w:rPr>
            </w:pPr>
            <w:r w:rsidRPr="00245055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lang w:eastAsia="en-US"/>
              </w:rPr>
            </w:pPr>
            <w:r w:rsidRPr="00245055">
              <w:rPr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rPr>
                <w:bCs/>
              </w:rPr>
              <w:t>25 705,06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rPr>
                <w:bCs/>
              </w:rPr>
              <w:t>25 708,14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rPr>
                <w:bCs/>
              </w:rPr>
              <w:t>25 616,60</w:t>
            </w:r>
          </w:p>
        </w:tc>
      </w:tr>
      <w:tr w:rsidR="00D4436B" w:rsidRPr="00245055" w:rsidTr="00D4436B">
        <w:trPr>
          <w:trHeight w:val="193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B" w:rsidRPr="00245055" w:rsidRDefault="00D4436B" w:rsidP="006067D6">
            <w:pPr>
              <w:rPr>
                <w:b/>
              </w:rPr>
            </w:pPr>
            <w:r w:rsidRPr="00245055">
              <w:rPr>
                <w:b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111 400,00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116 300,00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120 800,00</w:t>
            </w:r>
          </w:p>
        </w:tc>
      </w:tr>
      <w:tr w:rsidR="00D4436B" w:rsidRPr="00245055" w:rsidTr="00D4436B">
        <w:trPr>
          <w:trHeight w:val="307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B" w:rsidRPr="00245055" w:rsidRDefault="00D4436B" w:rsidP="006067D6">
            <w:pPr>
              <w:rPr>
                <w:bCs/>
              </w:rPr>
            </w:pPr>
            <w:r w:rsidRPr="00245055">
              <w:rPr>
                <w:bCs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rPr>
                <w:bCs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111 400,00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rPr>
                <w:bCs/>
              </w:rPr>
              <w:t>116 300,00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rPr>
                <w:bCs/>
              </w:rPr>
              <w:t>120 800,00</w:t>
            </w:r>
          </w:p>
        </w:tc>
      </w:tr>
      <w:tr w:rsidR="00D4436B" w:rsidRPr="00245055" w:rsidTr="00D4436B">
        <w:trPr>
          <w:trHeight w:val="307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B" w:rsidRPr="00245055" w:rsidRDefault="00D4436B" w:rsidP="006067D6">
            <w:pPr>
              <w:spacing w:line="240" w:lineRule="atLeast"/>
              <w:rPr>
                <w:bCs/>
              </w:rPr>
            </w:pPr>
            <w:r w:rsidRPr="0024505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spacing w:line="240" w:lineRule="atLeast"/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spacing w:line="240" w:lineRule="atLeast"/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8 165,00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8 165,00</w:t>
            </w:r>
          </w:p>
        </w:tc>
      </w:tr>
      <w:tr w:rsidR="00D4436B" w:rsidRPr="00245055" w:rsidTr="00D4436B">
        <w:trPr>
          <w:trHeight w:val="307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B" w:rsidRPr="00245055" w:rsidRDefault="00D4436B" w:rsidP="006067D6">
            <w:pPr>
              <w:spacing w:line="240" w:lineRule="atLeast"/>
              <w:rPr>
                <w:bCs/>
              </w:rPr>
            </w:pPr>
            <w:r w:rsidRPr="00245055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spacing w:line="240" w:lineRule="atLeast"/>
              <w:jc w:val="center"/>
              <w:rPr>
                <w:bCs/>
              </w:rPr>
            </w:pPr>
            <w:r w:rsidRPr="00245055"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spacing w:line="240" w:lineRule="atLeast"/>
              <w:jc w:val="center"/>
              <w:rPr>
                <w:bCs/>
              </w:rPr>
            </w:pPr>
            <w:r w:rsidRPr="00245055">
              <w:rPr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rPr>
                <w:bCs/>
              </w:rPr>
              <w:t>8 165,00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rPr>
                <w:bCs/>
              </w:rPr>
              <w:t>8 165,00</w:t>
            </w:r>
          </w:p>
        </w:tc>
      </w:tr>
      <w:tr w:rsidR="00D4436B" w:rsidRPr="00245055" w:rsidTr="00D4436B">
        <w:trPr>
          <w:trHeight w:val="289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/>
                <w:bCs/>
              </w:rPr>
            </w:pPr>
            <w:r w:rsidRPr="00245055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0,00</w:t>
            </w:r>
          </w:p>
        </w:tc>
      </w:tr>
      <w:tr w:rsidR="00D4436B" w:rsidRPr="00245055" w:rsidTr="00D4436B">
        <w:trPr>
          <w:trHeight w:val="420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/>
                <w:bCs/>
              </w:rPr>
            </w:pPr>
            <w:r w:rsidRPr="00245055"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rPr>
                <w:bCs/>
              </w:rPr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rPr>
                <w:bCs/>
              </w:rPr>
              <w:t>0,00</w:t>
            </w:r>
          </w:p>
        </w:tc>
      </w:tr>
      <w:tr w:rsidR="00D4436B" w:rsidRPr="00245055" w:rsidTr="00D4436B">
        <w:trPr>
          <w:trHeight w:val="413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/>
                <w:bCs/>
              </w:rPr>
            </w:pPr>
            <w:r w:rsidRPr="00245055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669 391,00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711 204,00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615 056,00</w:t>
            </w:r>
          </w:p>
        </w:tc>
      </w:tr>
      <w:tr w:rsidR="00D4436B" w:rsidRPr="00245055" w:rsidTr="00D4436B">
        <w:trPr>
          <w:trHeight w:val="411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Cs/>
              </w:rPr>
            </w:pPr>
            <w:r w:rsidRPr="00245055">
              <w:rPr>
                <w:bCs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rPr>
                <w:bCs/>
              </w:rPr>
              <w:t>669 391,00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711 204,00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615 056,00</w:t>
            </w:r>
          </w:p>
        </w:tc>
      </w:tr>
      <w:tr w:rsidR="00D4436B" w:rsidRPr="00245055" w:rsidTr="00D4436B">
        <w:trPr>
          <w:trHeight w:val="411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/>
              </w:rPr>
            </w:pPr>
            <w:r w:rsidRPr="00245055">
              <w:rPr>
                <w:b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1 172 983,00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1 082 679,00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1 082 679,00</w:t>
            </w:r>
          </w:p>
        </w:tc>
      </w:tr>
      <w:tr w:rsidR="00D4436B" w:rsidRPr="00245055" w:rsidTr="00D4436B">
        <w:trPr>
          <w:trHeight w:val="411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r w:rsidRPr="00245055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1 172 983,00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1 082 679,00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1 082 679,00</w:t>
            </w:r>
          </w:p>
        </w:tc>
      </w:tr>
      <w:tr w:rsidR="00D4436B" w:rsidRPr="00245055" w:rsidTr="00D4436B">
        <w:trPr>
          <w:trHeight w:val="160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B" w:rsidRPr="00245055" w:rsidRDefault="00D4436B" w:rsidP="006067D6">
            <w:pPr>
              <w:rPr>
                <w:b/>
                <w:bCs/>
              </w:rPr>
            </w:pPr>
            <w:r w:rsidRPr="00245055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highlight w:val="yellow"/>
              </w:rPr>
            </w:pPr>
            <w:r w:rsidRPr="00245055">
              <w:rPr>
                <w:b/>
              </w:rPr>
              <w:t>105 397,00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highlight w:val="yellow"/>
              </w:rPr>
            </w:pPr>
            <w:r w:rsidRPr="00245055">
              <w:rPr>
                <w:b/>
              </w:rPr>
              <w:t>201 545,00</w:t>
            </w:r>
          </w:p>
        </w:tc>
      </w:tr>
      <w:tr w:rsidR="00D4436B" w:rsidRPr="00245055" w:rsidTr="00D4436B">
        <w:trPr>
          <w:trHeight w:val="160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B" w:rsidRPr="00245055" w:rsidRDefault="00D4436B" w:rsidP="006067D6">
            <w:pPr>
              <w:rPr>
                <w:bCs/>
              </w:rPr>
            </w:pPr>
            <w:r w:rsidRPr="00245055">
              <w:rPr>
                <w:bCs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highlight w:val="yellow"/>
              </w:rPr>
            </w:pPr>
            <w:r w:rsidRPr="00245055">
              <w:t>105 397,00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highlight w:val="yellow"/>
              </w:rPr>
            </w:pPr>
            <w:r w:rsidRPr="00245055">
              <w:t>201 545,00</w:t>
            </w:r>
          </w:p>
        </w:tc>
      </w:tr>
    </w:tbl>
    <w:p w:rsidR="00D4436B" w:rsidRPr="00245055" w:rsidRDefault="00D4436B" w:rsidP="00D4436B">
      <w:pPr>
        <w:jc w:val="right"/>
        <w:rPr>
          <w:b/>
          <w:sz w:val="18"/>
          <w:szCs w:val="18"/>
        </w:rPr>
      </w:pPr>
      <w:r w:rsidRPr="00245055">
        <w:rPr>
          <w:bCs/>
        </w:rPr>
        <w:br w:type="page"/>
      </w:r>
      <w:r w:rsidRPr="00245055">
        <w:rPr>
          <w:b/>
          <w:sz w:val="18"/>
          <w:szCs w:val="18"/>
        </w:rPr>
        <w:lastRenderedPageBreak/>
        <w:t xml:space="preserve"> </w:t>
      </w:r>
    </w:p>
    <w:p w:rsidR="00D4436B" w:rsidRPr="00245055" w:rsidRDefault="00D4436B" w:rsidP="00D4436B">
      <w:pPr>
        <w:jc w:val="right"/>
        <w:rPr>
          <w:b/>
          <w:sz w:val="18"/>
          <w:szCs w:val="18"/>
          <w:lang w:eastAsia="en-US"/>
        </w:rPr>
      </w:pPr>
      <w:r w:rsidRPr="00245055">
        <w:rPr>
          <w:b/>
          <w:sz w:val="18"/>
          <w:szCs w:val="18"/>
        </w:rPr>
        <w:t>Приложение №5</w:t>
      </w:r>
    </w:p>
    <w:p w:rsidR="00D4436B" w:rsidRPr="00245055" w:rsidRDefault="00D4436B" w:rsidP="00D4436B">
      <w:pPr>
        <w:ind w:left="3540" w:firstLine="708"/>
        <w:jc w:val="right"/>
        <w:rPr>
          <w:sz w:val="18"/>
          <w:szCs w:val="18"/>
        </w:rPr>
      </w:pPr>
      <w:r w:rsidRPr="00245055">
        <w:rPr>
          <w:sz w:val="18"/>
          <w:szCs w:val="18"/>
        </w:rPr>
        <w:t>к  бюджету  сельского поселения</w:t>
      </w:r>
    </w:p>
    <w:p w:rsidR="00D4436B" w:rsidRPr="00245055" w:rsidRDefault="00D4436B" w:rsidP="00D4436B">
      <w:pPr>
        <w:ind w:left="3540" w:firstLine="708"/>
        <w:jc w:val="right"/>
        <w:rPr>
          <w:sz w:val="18"/>
          <w:szCs w:val="18"/>
        </w:rPr>
      </w:pPr>
      <w:r w:rsidRPr="00245055">
        <w:rPr>
          <w:sz w:val="18"/>
          <w:szCs w:val="18"/>
        </w:rPr>
        <w:t xml:space="preserve">Тихвинский сельсовет </w:t>
      </w:r>
      <w:proofErr w:type="spellStart"/>
      <w:r w:rsidRPr="00245055">
        <w:rPr>
          <w:sz w:val="18"/>
          <w:szCs w:val="18"/>
        </w:rPr>
        <w:t>Добринского</w:t>
      </w:r>
      <w:proofErr w:type="spellEnd"/>
      <w:r w:rsidRPr="00245055">
        <w:rPr>
          <w:sz w:val="18"/>
          <w:szCs w:val="18"/>
        </w:rPr>
        <w:t xml:space="preserve"> </w:t>
      </w:r>
    </w:p>
    <w:p w:rsidR="00D4436B" w:rsidRPr="00245055" w:rsidRDefault="00D4436B" w:rsidP="00D4436B">
      <w:pPr>
        <w:ind w:left="3540" w:firstLine="708"/>
        <w:jc w:val="right"/>
        <w:rPr>
          <w:sz w:val="18"/>
          <w:szCs w:val="18"/>
        </w:rPr>
      </w:pPr>
      <w:r w:rsidRPr="00245055">
        <w:rPr>
          <w:sz w:val="18"/>
          <w:szCs w:val="18"/>
        </w:rPr>
        <w:t>муниципального района Липецкой области</w:t>
      </w:r>
    </w:p>
    <w:p w:rsidR="00D4436B" w:rsidRPr="00245055" w:rsidRDefault="00D4436B" w:rsidP="00D4436B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245055">
        <w:rPr>
          <w:sz w:val="18"/>
          <w:szCs w:val="18"/>
        </w:rPr>
        <w:t>Российской Федерации на 2023 год</w:t>
      </w:r>
    </w:p>
    <w:p w:rsidR="00D4436B" w:rsidRPr="00245055" w:rsidRDefault="00D4436B" w:rsidP="00D4436B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245055">
        <w:rPr>
          <w:sz w:val="18"/>
          <w:szCs w:val="18"/>
        </w:rPr>
        <w:t>и плановый период 2024 и 2025 годов</w:t>
      </w:r>
    </w:p>
    <w:p w:rsidR="00D4436B" w:rsidRPr="00245055" w:rsidRDefault="00D4436B" w:rsidP="00D4436B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</w:p>
    <w:p w:rsidR="00D4436B" w:rsidRPr="00245055" w:rsidRDefault="00D4436B" w:rsidP="00D4436B">
      <w:pPr>
        <w:jc w:val="center"/>
        <w:rPr>
          <w:b/>
          <w:bCs/>
        </w:rPr>
      </w:pPr>
      <w:r w:rsidRPr="00245055">
        <w:rPr>
          <w:b/>
          <w:bCs/>
        </w:rPr>
        <w:t>ВЕДОМСТВЕННАЯ СТРУКТУРА</w:t>
      </w:r>
    </w:p>
    <w:p w:rsidR="00D4436B" w:rsidRPr="00245055" w:rsidRDefault="00D4436B" w:rsidP="00D4436B">
      <w:pPr>
        <w:tabs>
          <w:tab w:val="left" w:pos="1110"/>
          <w:tab w:val="center" w:pos="4677"/>
        </w:tabs>
        <w:jc w:val="center"/>
      </w:pPr>
      <w:r w:rsidRPr="00245055">
        <w:rPr>
          <w:b/>
          <w:bCs/>
        </w:rPr>
        <w:t>расходов бюджета сельского поселения на 2023 год и на плановый период 2024 и 2025 годов</w:t>
      </w:r>
    </w:p>
    <w:p w:rsidR="00D4436B" w:rsidRPr="00245055" w:rsidRDefault="00D4436B" w:rsidP="00D4436B">
      <w:pPr>
        <w:jc w:val="right"/>
      </w:pPr>
      <w:r w:rsidRPr="00245055">
        <w:t>руб.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9"/>
        <w:gridCol w:w="709"/>
        <w:gridCol w:w="709"/>
        <w:gridCol w:w="1275"/>
        <w:gridCol w:w="709"/>
        <w:gridCol w:w="1276"/>
        <w:gridCol w:w="1276"/>
        <w:gridCol w:w="1275"/>
      </w:tblGrid>
      <w:tr w:rsidR="00D4436B" w:rsidRPr="00245055" w:rsidTr="00D4436B">
        <w:trPr>
          <w:cantSplit/>
          <w:trHeight w:val="240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36B" w:rsidRPr="00245055" w:rsidRDefault="00D4436B" w:rsidP="006067D6">
            <w:pPr>
              <w:ind w:left="113" w:right="113"/>
              <w:jc w:val="center"/>
              <w:rPr>
                <w:bCs/>
              </w:rPr>
            </w:pPr>
            <w:r w:rsidRPr="00245055">
              <w:rPr>
                <w:bCs/>
              </w:rPr>
              <w:t>Главный</w:t>
            </w:r>
          </w:p>
          <w:p w:rsidR="00D4436B" w:rsidRPr="00245055" w:rsidRDefault="00D4436B" w:rsidP="006067D6">
            <w:pPr>
              <w:ind w:left="113" w:right="113"/>
              <w:jc w:val="center"/>
              <w:rPr>
                <w:bCs/>
              </w:rPr>
            </w:pPr>
            <w:r w:rsidRPr="00245055">
              <w:rPr>
                <w:bCs/>
              </w:rPr>
              <w:t>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36B" w:rsidRPr="00245055" w:rsidRDefault="00D4436B" w:rsidP="006067D6">
            <w:pPr>
              <w:ind w:left="113" w:right="113"/>
              <w:jc w:val="center"/>
              <w:rPr>
                <w:bCs/>
              </w:rPr>
            </w:pPr>
            <w:r w:rsidRPr="00245055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36B" w:rsidRPr="00245055" w:rsidRDefault="00D4436B" w:rsidP="006067D6">
            <w:pPr>
              <w:ind w:left="113" w:right="113"/>
              <w:jc w:val="center"/>
              <w:rPr>
                <w:bCs/>
              </w:rPr>
            </w:pPr>
            <w:r w:rsidRPr="00245055">
              <w:rPr>
                <w:bCs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436B" w:rsidRPr="00245055" w:rsidRDefault="00D4436B" w:rsidP="006067D6">
            <w:pPr>
              <w:ind w:left="113" w:right="113"/>
              <w:jc w:val="center"/>
              <w:rPr>
                <w:bCs/>
              </w:rPr>
            </w:pPr>
          </w:p>
          <w:p w:rsidR="00D4436B" w:rsidRPr="00245055" w:rsidRDefault="00D4436B" w:rsidP="006067D6">
            <w:pPr>
              <w:ind w:left="113" w:right="113"/>
              <w:jc w:val="center"/>
              <w:rPr>
                <w:bCs/>
              </w:rPr>
            </w:pPr>
            <w:r w:rsidRPr="00245055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36B" w:rsidRPr="00245055" w:rsidRDefault="00D4436B" w:rsidP="006067D6">
            <w:pPr>
              <w:ind w:left="113" w:right="113"/>
              <w:jc w:val="center"/>
              <w:rPr>
                <w:bCs/>
              </w:rPr>
            </w:pPr>
            <w:r w:rsidRPr="00245055">
              <w:rPr>
                <w:bCs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rPr>
                <w:bCs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rPr>
                <w:bCs/>
              </w:rPr>
            </w:pPr>
          </w:p>
          <w:p w:rsidR="00D4436B" w:rsidRPr="00245055" w:rsidRDefault="00D4436B" w:rsidP="006067D6">
            <w:pPr>
              <w:rPr>
                <w:bCs/>
              </w:rPr>
            </w:pPr>
          </w:p>
          <w:p w:rsidR="00D4436B" w:rsidRPr="00245055" w:rsidRDefault="00D4436B" w:rsidP="006067D6">
            <w:pPr>
              <w:rPr>
                <w:bCs/>
              </w:rPr>
            </w:pPr>
          </w:p>
          <w:p w:rsidR="00D4436B" w:rsidRPr="00245055" w:rsidRDefault="00D4436B" w:rsidP="006067D6">
            <w:pPr>
              <w:rPr>
                <w:bCs/>
              </w:rPr>
            </w:pPr>
          </w:p>
          <w:p w:rsidR="00D4436B" w:rsidRPr="00245055" w:rsidRDefault="00D4436B" w:rsidP="006067D6">
            <w:pPr>
              <w:rPr>
                <w:bCs/>
              </w:rPr>
            </w:pPr>
          </w:p>
          <w:p w:rsidR="00D4436B" w:rsidRPr="00245055" w:rsidRDefault="00D4436B" w:rsidP="006067D6">
            <w:pPr>
              <w:rPr>
                <w:bCs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</w:rPr>
            </w:pPr>
          </w:p>
          <w:p w:rsidR="00D4436B" w:rsidRPr="00245055" w:rsidRDefault="00D4436B" w:rsidP="006067D6">
            <w:pPr>
              <w:jc w:val="center"/>
            </w:pPr>
            <w:r w:rsidRPr="00245055">
              <w:rPr>
                <w:bCs/>
              </w:rPr>
              <w:t xml:space="preserve"> 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rPr>
                <w:bCs/>
              </w:rPr>
            </w:pPr>
          </w:p>
          <w:p w:rsidR="00D4436B" w:rsidRPr="00245055" w:rsidRDefault="00D4436B" w:rsidP="006067D6">
            <w:pPr>
              <w:rPr>
                <w:bCs/>
              </w:rPr>
            </w:pPr>
          </w:p>
          <w:p w:rsidR="00D4436B" w:rsidRPr="00245055" w:rsidRDefault="00D4436B" w:rsidP="006067D6">
            <w:pPr>
              <w:rPr>
                <w:bCs/>
              </w:rPr>
            </w:pPr>
          </w:p>
          <w:p w:rsidR="00D4436B" w:rsidRPr="00245055" w:rsidRDefault="00D4436B" w:rsidP="006067D6">
            <w:pPr>
              <w:rPr>
                <w:bCs/>
              </w:rPr>
            </w:pPr>
          </w:p>
          <w:p w:rsidR="00D4436B" w:rsidRPr="00245055" w:rsidRDefault="00D4436B" w:rsidP="006067D6">
            <w:pPr>
              <w:rPr>
                <w:bCs/>
              </w:rPr>
            </w:pPr>
          </w:p>
          <w:p w:rsidR="00D4436B" w:rsidRPr="00245055" w:rsidRDefault="00D4436B" w:rsidP="006067D6">
            <w:pPr>
              <w:rPr>
                <w:bCs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</w:rPr>
            </w:pPr>
          </w:p>
          <w:p w:rsidR="00D4436B" w:rsidRPr="00245055" w:rsidRDefault="00D4436B" w:rsidP="006067D6">
            <w:pPr>
              <w:jc w:val="center"/>
            </w:pPr>
            <w:r w:rsidRPr="00245055">
              <w:rPr>
                <w:bCs/>
              </w:rPr>
              <w:t>2025 год</w:t>
            </w:r>
          </w:p>
        </w:tc>
      </w:tr>
      <w:tr w:rsidR="00D4436B" w:rsidRPr="00245055" w:rsidTr="00D4436B">
        <w:trPr>
          <w:trHeight w:val="86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pStyle w:val="4"/>
              <w:rPr>
                <w:rFonts w:ascii="Times New Roman" w:hAnsi="Times New Roman" w:cs="Times New Roman"/>
                <w:bCs w:val="0"/>
                <w:color w:val="auto"/>
              </w:rPr>
            </w:pPr>
            <w:r w:rsidRPr="00245055">
              <w:rPr>
                <w:rFonts w:ascii="Times New Roman" w:hAnsi="Times New Roman" w:cs="Times New Roman"/>
                <w:bCs w:val="0"/>
                <w:color w:val="auto"/>
              </w:rPr>
              <w:t xml:space="preserve">Администрация сельского поселения Тихвинский сельсовет </w:t>
            </w:r>
            <w:proofErr w:type="spellStart"/>
            <w:r w:rsidRPr="00245055">
              <w:rPr>
                <w:rFonts w:ascii="Times New Roman" w:hAnsi="Times New Roman" w:cs="Times New Roman"/>
                <w:bCs w:val="0"/>
                <w:color w:val="auto"/>
              </w:rPr>
              <w:t>Добринского</w:t>
            </w:r>
            <w:proofErr w:type="spellEnd"/>
            <w:r w:rsidRPr="00245055">
              <w:rPr>
                <w:rFonts w:ascii="Times New Roman" w:hAnsi="Times New Roman" w:cs="Times New Roman"/>
                <w:bCs w:val="0"/>
                <w:color w:val="auto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5 238 841,06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4 215 891,14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4 030 899,60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45055">
              <w:rPr>
                <w:rFonts w:ascii="Times New Roman" w:hAnsi="Times New Roman"/>
                <w:b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2 522 416,06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2 192 146,14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2 002 654,60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/>
              </w:rPr>
            </w:pPr>
            <w:r w:rsidRPr="0024505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822 076,00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822 076,00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822 076,00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Cs/>
              </w:rPr>
            </w:pPr>
            <w:proofErr w:type="spellStart"/>
            <w:r w:rsidRPr="00245055">
              <w:rPr>
                <w:bCs/>
              </w:rPr>
              <w:t>Непрограммные</w:t>
            </w:r>
            <w:proofErr w:type="spellEnd"/>
            <w:r w:rsidRPr="00245055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822 076,00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822 076,00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822 076,00</w:t>
            </w:r>
          </w:p>
        </w:tc>
      </w:tr>
      <w:tr w:rsidR="00D4436B" w:rsidRPr="00245055" w:rsidTr="00D4436B">
        <w:trPr>
          <w:trHeight w:val="67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Cs/>
              </w:rPr>
            </w:pPr>
            <w:r w:rsidRPr="00245055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822 076,00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822 076,00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822 076,00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Cs/>
              </w:rPr>
            </w:pPr>
            <w:r w:rsidRPr="00245055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822 076,00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822 076,00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822 076,00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/>
                <w:bCs/>
              </w:rPr>
            </w:pPr>
            <w:r w:rsidRPr="0024505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822 076,00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822 076,00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822 076,00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/>
              </w:rPr>
            </w:pPr>
            <w:r w:rsidRPr="00245055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1 545 610,00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1 215 337,00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</w:rPr>
              <w:t>1 025 937,00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Cs/>
              </w:rPr>
            </w:pPr>
            <w:proofErr w:type="spellStart"/>
            <w:r w:rsidRPr="00245055">
              <w:rPr>
                <w:bCs/>
              </w:rPr>
              <w:t>Непрограммные</w:t>
            </w:r>
            <w:proofErr w:type="spellEnd"/>
            <w:r w:rsidRPr="00245055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rPr>
                <w:bCs/>
              </w:rPr>
              <w:t>1 545 610,00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rPr>
                <w:bCs/>
              </w:rPr>
              <w:t>1 215 337,00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t>1 025 937,00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Cs/>
              </w:rPr>
            </w:pPr>
            <w:r w:rsidRPr="00245055">
              <w:rPr>
                <w:bCs/>
              </w:rPr>
              <w:t xml:space="preserve">Иные </w:t>
            </w:r>
            <w:proofErr w:type="spellStart"/>
            <w:r w:rsidRPr="00245055">
              <w:rPr>
                <w:bCs/>
              </w:rPr>
              <w:t>непрограммные</w:t>
            </w:r>
            <w:proofErr w:type="spellEnd"/>
            <w:r w:rsidRPr="00245055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rPr>
                <w:bCs/>
              </w:rPr>
              <w:t>1 545 610,00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rPr>
                <w:bCs/>
              </w:rPr>
              <w:t>1 215 337,00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t>1 025 937,00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Cs/>
              </w:rPr>
            </w:pPr>
            <w:r w:rsidRPr="00245055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</w:p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1 033 460,00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1 025 937,00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/>
          <w:p w:rsidR="00D4436B" w:rsidRPr="00245055" w:rsidRDefault="00D4436B" w:rsidP="006067D6">
            <w:pPr>
              <w:jc w:val="center"/>
            </w:pPr>
            <w:r w:rsidRPr="00245055">
              <w:t>1 025 937,00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/>
                <w:bCs/>
              </w:rPr>
            </w:pPr>
            <w:r w:rsidRPr="002450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1 033 460,00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1 025 937,00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1 025 937,00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Cs/>
              </w:rPr>
            </w:pPr>
            <w:r w:rsidRPr="00245055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512 150,00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189 400,00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0,00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/>
                <w:bCs/>
              </w:rPr>
            </w:pPr>
            <w:r w:rsidRPr="00245055">
              <w:t xml:space="preserve">Закупка товаров, </w:t>
            </w:r>
            <w:r w:rsidRPr="00245055"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lastRenderedPageBreak/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 xml:space="preserve">99 9 00 </w:t>
            </w:r>
            <w:r w:rsidRPr="00245055">
              <w:lastRenderedPageBreak/>
              <w:t>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492 150,0</w:t>
            </w:r>
            <w:r w:rsidRPr="00245055"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lastRenderedPageBreak/>
              <w:t>189 400,0</w:t>
            </w:r>
            <w:r w:rsidRPr="00245055">
              <w:rPr>
                <w:bCs/>
                <w:lang w:eastAsia="en-US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lastRenderedPageBreak/>
              <w:t>0,00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r w:rsidRPr="00245055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0,00</w:t>
            </w:r>
          </w:p>
        </w:tc>
      </w:tr>
      <w:tr w:rsidR="00D4436B" w:rsidRPr="00245055" w:rsidTr="00D4436B">
        <w:trPr>
          <w:trHeight w:val="55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/>
                <w:bCs/>
              </w:rPr>
            </w:pPr>
            <w:r w:rsidRPr="00245055"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45055">
              <w:rPr>
                <w:b/>
                <w:lang w:eastAsia="en-US"/>
              </w:rPr>
              <w:t>о(</w:t>
            </w:r>
            <w:proofErr w:type="gramEnd"/>
            <w:r w:rsidRPr="00245055">
              <w:rPr>
                <w:b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5055"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45055">
              <w:rPr>
                <w:b/>
                <w:bCs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45055">
              <w:rPr>
                <w:b/>
                <w:bCs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45055">
              <w:rPr>
                <w:b/>
                <w:bCs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45055">
              <w:rPr>
                <w:b/>
                <w:bCs/>
                <w:lang w:eastAsia="en-US"/>
              </w:rPr>
              <w:t>129 025,00</w:t>
            </w:r>
          </w:p>
        </w:tc>
      </w:tr>
      <w:tr w:rsidR="00D4436B" w:rsidRPr="00245055" w:rsidTr="00D4436B">
        <w:trPr>
          <w:trHeight w:val="55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/>
                <w:bCs/>
              </w:rPr>
            </w:pPr>
            <w:proofErr w:type="spellStart"/>
            <w:r w:rsidRPr="00245055">
              <w:rPr>
                <w:bCs/>
              </w:rPr>
              <w:t>Непрограммные</w:t>
            </w:r>
            <w:proofErr w:type="spellEnd"/>
            <w:r w:rsidRPr="00245055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129 025,00</w:t>
            </w:r>
          </w:p>
        </w:tc>
      </w:tr>
      <w:tr w:rsidR="00D4436B" w:rsidRPr="00245055" w:rsidTr="00D4436B">
        <w:trPr>
          <w:trHeight w:val="55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spacing w:line="276" w:lineRule="auto"/>
              <w:rPr>
                <w:bCs/>
                <w:lang w:eastAsia="en-US"/>
              </w:rPr>
            </w:pPr>
            <w:r w:rsidRPr="00245055">
              <w:rPr>
                <w:bCs/>
              </w:rPr>
              <w:t xml:space="preserve">Иные </w:t>
            </w:r>
            <w:proofErr w:type="spellStart"/>
            <w:r w:rsidRPr="00245055">
              <w:rPr>
                <w:bCs/>
              </w:rPr>
              <w:t>непрограммные</w:t>
            </w:r>
            <w:proofErr w:type="spellEnd"/>
            <w:r w:rsidRPr="00245055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129 025,00</w:t>
            </w:r>
          </w:p>
        </w:tc>
      </w:tr>
      <w:tr w:rsidR="00D4436B" w:rsidRPr="00245055" w:rsidTr="00D4436B">
        <w:trPr>
          <w:trHeight w:val="55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spacing w:line="276" w:lineRule="auto"/>
              <w:rPr>
                <w:bCs/>
              </w:rPr>
            </w:pPr>
            <w:r w:rsidRPr="00245055">
              <w:rPr>
                <w:bCs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245055">
              <w:rPr>
                <w:bCs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245055">
              <w:rPr>
                <w:bCs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129 025,00</w:t>
            </w:r>
          </w:p>
        </w:tc>
      </w:tr>
      <w:tr w:rsidR="00D4436B" w:rsidRPr="00245055" w:rsidTr="00D4436B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spacing w:line="276" w:lineRule="auto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129 025,00</w:t>
            </w:r>
          </w:p>
        </w:tc>
      </w:tr>
      <w:tr w:rsidR="00D4436B" w:rsidRPr="00245055" w:rsidTr="00D4436B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pStyle w:val="Standard"/>
              <w:rPr>
                <w:rFonts w:cs="Times New Roman"/>
                <w:b/>
              </w:rPr>
            </w:pPr>
            <w:r w:rsidRPr="00245055">
              <w:rPr>
                <w:rFonts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245055">
              <w:rPr>
                <w:rFonts w:cs="Times New Roman"/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b/>
              </w:rPr>
            </w:pPr>
            <w:r w:rsidRPr="00245055">
              <w:rPr>
                <w:rFonts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b/>
              </w:rPr>
            </w:pPr>
            <w:r w:rsidRPr="00245055">
              <w:rPr>
                <w:rFonts w:cs="Times New Roman"/>
                <w:b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b/>
              </w:rPr>
            </w:pPr>
            <w:r w:rsidRPr="00245055">
              <w:rPr>
                <w:rFonts w:cs="Times New Roman"/>
                <w:b/>
              </w:rPr>
              <w:t>25 705,06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  <w:lang w:eastAsia="en-US"/>
              </w:rPr>
            </w:pPr>
            <w:r w:rsidRPr="00245055">
              <w:rPr>
                <w:b/>
                <w:bCs/>
                <w:lang w:eastAsia="en-US"/>
              </w:rPr>
              <w:t>25 708,14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  <w:lang w:eastAsia="en-US"/>
              </w:rPr>
            </w:pPr>
            <w:r w:rsidRPr="00245055">
              <w:rPr>
                <w:b/>
                <w:bCs/>
                <w:lang w:eastAsia="en-US"/>
              </w:rPr>
              <w:t>25 616,60</w:t>
            </w:r>
          </w:p>
        </w:tc>
      </w:tr>
      <w:tr w:rsidR="00D4436B" w:rsidRPr="00245055" w:rsidTr="00D4436B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pStyle w:val="Standard"/>
              <w:rPr>
                <w:rFonts w:cs="Times New Roman"/>
              </w:rPr>
            </w:pPr>
            <w:r w:rsidRPr="00245055">
              <w:rPr>
                <w:rFonts w:cs="Times New Roman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bCs/>
              </w:rPr>
            </w:pPr>
            <w:r w:rsidRPr="00245055">
              <w:rPr>
                <w:rFonts w:cs="Times New Roman"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21 705,06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21 708,14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21 616,60</w:t>
            </w:r>
          </w:p>
        </w:tc>
      </w:tr>
      <w:tr w:rsidR="00D4436B" w:rsidRPr="00245055" w:rsidTr="00D4436B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pStyle w:val="Standard"/>
              <w:rPr>
                <w:rFonts w:cs="Times New Roman"/>
              </w:rPr>
            </w:pPr>
            <w:r w:rsidRPr="00245055">
              <w:rPr>
                <w:rFonts w:cs="Times New Roman"/>
              </w:rPr>
              <w:t xml:space="preserve">Подпрограмма «Обеспечение реализации муниципальной политики на территории сельского </w:t>
            </w:r>
            <w:r w:rsidRPr="00245055">
              <w:rPr>
                <w:rFonts w:cs="Times New Roman"/>
              </w:rPr>
              <w:lastRenderedPageBreak/>
              <w:t>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bCs/>
              </w:rPr>
            </w:pPr>
            <w:r w:rsidRPr="00245055">
              <w:rPr>
                <w:rFonts w:cs="Times New Roman"/>
                <w:bCs/>
              </w:rPr>
              <w:lastRenderedPageBreak/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21 705,06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21 708,14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21 616,60</w:t>
            </w:r>
          </w:p>
        </w:tc>
      </w:tr>
      <w:tr w:rsidR="00D4436B" w:rsidRPr="00245055" w:rsidTr="00D4436B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r w:rsidRPr="00245055">
              <w:lastRenderedPageBreak/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245055">
              <w:t>похозяйственного</w:t>
            </w:r>
            <w:proofErr w:type="spellEnd"/>
            <w:r w:rsidRPr="00245055"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bCs/>
              </w:rPr>
            </w:pPr>
            <w:r w:rsidRPr="00245055">
              <w:rPr>
                <w:rFonts w:cs="Times New Roman"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16 705,06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16 708,14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16 616,60</w:t>
            </w:r>
          </w:p>
        </w:tc>
      </w:tr>
      <w:tr w:rsidR="00D4436B" w:rsidRPr="00245055" w:rsidTr="00D4436B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r w:rsidRPr="00245055"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bCs/>
              </w:rPr>
            </w:pPr>
            <w:r w:rsidRPr="00245055">
              <w:rPr>
                <w:rFonts w:cs="Times New Roman"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rPr>
                <w:rFonts w:cs="Times New Roman"/>
              </w:rPr>
            </w:pPr>
          </w:p>
          <w:p w:rsidR="00D4436B" w:rsidRPr="00245055" w:rsidRDefault="00D4436B" w:rsidP="006067D6">
            <w:pPr>
              <w:pStyle w:val="Standard"/>
              <w:rPr>
                <w:rFonts w:cs="Times New Roman"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6B" w:rsidRPr="00245055" w:rsidRDefault="00D4436B" w:rsidP="006067D6"/>
          <w:p w:rsidR="00D4436B" w:rsidRPr="00245055" w:rsidRDefault="00D4436B" w:rsidP="006067D6"/>
          <w:p w:rsidR="00D4436B" w:rsidRPr="00245055" w:rsidRDefault="00D4436B" w:rsidP="006067D6">
            <w:r w:rsidRPr="00245055">
              <w:t xml:space="preserve">01 4 02 </w:t>
            </w:r>
            <w:r w:rsidRPr="00245055">
              <w:rPr>
                <w:lang w:val="en-US"/>
              </w:rPr>
              <w:t>S6</w:t>
            </w:r>
            <w:r w:rsidRPr="00245055"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16 705,06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16 708,14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16 616,60</w:t>
            </w:r>
          </w:p>
        </w:tc>
      </w:tr>
      <w:tr w:rsidR="00D4436B" w:rsidRPr="00245055" w:rsidTr="00D4436B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r w:rsidRPr="00245055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bCs/>
              </w:rPr>
            </w:pPr>
            <w:r w:rsidRPr="00245055">
              <w:rPr>
                <w:rFonts w:cs="Times New Roman"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6B" w:rsidRPr="00245055" w:rsidRDefault="00D4436B" w:rsidP="006067D6"/>
          <w:p w:rsidR="00D4436B" w:rsidRPr="00245055" w:rsidRDefault="00D4436B" w:rsidP="006067D6">
            <w:r w:rsidRPr="00245055">
              <w:t xml:space="preserve">01 4 02 </w:t>
            </w:r>
            <w:r w:rsidRPr="00245055">
              <w:rPr>
                <w:lang w:val="en-US"/>
              </w:rPr>
              <w:t>S6</w:t>
            </w:r>
            <w:r w:rsidRPr="00245055"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rPr>
                <w:rFonts w:cs="Times New Roman"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16 705,06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16 708,14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16 616,60</w:t>
            </w:r>
          </w:p>
        </w:tc>
      </w:tr>
      <w:tr w:rsidR="00D4436B" w:rsidRPr="00245055" w:rsidTr="00D4436B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r w:rsidRPr="00245055"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rPr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B" w:rsidRPr="00245055" w:rsidRDefault="00D4436B" w:rsidP="006067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5 000,00</w:t>
            </w:r>
          </w:p>
        </w:tc>
      </w:tr>
      <w:tr w:rsidR="00D4436B" w:rsidRPr="00245055" w:rsidTr="00D4436B">
        <w:trPr>
          <w:trHeight w:val="53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r w:rsidRPr="00245055"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rPr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01 4 04 20080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B" w:rsidRPr="00245055" w:rsidRDefault="00D4436B" w:rsidP="006067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5 000,00</w:t>
            </w:r>
          </w:p>
        </w:tc>
      </w:tr>
      <w:tr w:rsidR="00D4436B" w:rsidRPr="00245055" w:rsidTr="00D4436B">
        <w:trPr>
          <w:trHeight w:val="48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r w:rsidRPr="0024505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rPr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01 4 04 20080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5 000,00</w:t>
            </w:r>
          </w:p>
        </w:tc>
      </w:tr>
      <w:tr w:rsidR="00D4436B" w:rsidRPr="00245055" w:rsidTr="00D4436B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pStyle w:val="Standard"/>
              <w:rPr>
                <w:rFonts w:cs="Times New Roman"/>
              </w:rPr>
            </w:pPr>
            <w:proofErr w:type="spellStart"/>
            <w:r w:rsidRPr="00245055">
              <w:rPr>
                <w:rFonts w:cs="Times New Roman"/>
              </w:rPr>
              <w:t>Непрограммные</w:t>
            </w:r>
            <w:proofErr w:type="spellEnd"/>
            <w:r w:rsidRPr="00245055">
              <w:rPr>
                <w:rFonts w:cs="Times New Roman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bCs/>
              </w:rPr>
            </w:pPr>
            <w:r w:rsidRPr="00245055">
              <w:rPr>
                <w:rFonts w:cs="Times New Roman"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4 000,00</w:t>
            </w:r>
          </w:p>
        </w:tc>
      </w:tr>
      <w:tr w:rsidR="00D4436B" w:rsidRPr="00245055" w:rsidTr="00D4436B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pStyle w:val="Standard"/>
              <w:rPr>
                <w:rFonts w:cs="Times New Roman"/>
              </w:rPr>
            </w:pPr>
            <w:r w:rsidRPr="00245055">
              <w:rPr>
                <w:rFonts w:cs="Times New Roman"/>
              </w:rPr>
              <w:t xml:space="preserve">Иные </w:t>
            </w:r>
            <w:proofErr w:type="spellStart"/>
            <w:r w:rsidRPr="00245055">
              <w:rPr>
                <w:rFonts w:cs="Times New Roman"/>
              </w:rPr>
              <w:t>непрограммные</w:t>
            </w:r>
            <w:proofErr w:type="spellEnd"/>
            <w:r w:rsidRPr="00245055">
              <w:rPr>
                <w:rFonts w:cs="Times New Roman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bCs/>
              </w:rPr>
            </w:pPr>
            <w:r w:rsidRPr="00245055">
              <w:rPr>
                <w:rFonts w:cs="Times New Roman"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4 000,00</w:t>
            </w:r>
          </w:p>
        </w:tc>
      </w:tr>
      <w:tr w:rsidR="00D4436B" w:rsidRPr="00245055" w:rsidTr="00D4436B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pStyle w:val="Standard"/>
              <w:rPr>
                <w:rFonts w:cs="Times New Roman"/>
              </w:rPr>
            </w:pPr>
            <w:r w:rsidRPr="00245055">
              <w:rPr>
                <w:rFonts w:cs="Times New Roman"/>
              </w:rPr>
              <w:t xml:space="preserve">Межбюджетные трансферты бюджету муниципального района на </w:t>
            </w:r>
            <w:r w:rsidR="001606CB" w:rsidRPr="00245055">
              <w:rPr>
                <w:rFonts w:cs="Times New Roman"/>
              </w:rPr>
              <w:t>осуществление</w:t>
            </w:r>
            <w:r w:rsidRPr="00245055">
              <w:rPr>
                <w:rFonts w:cs="Times New Roman"/>
              </w:rPr>
              <w:t xml:space="preserve"> полномочий в части закупок товаров,</w:t>
            </w:r>
            <w:r w:rsidR="001606CB" w:rsidRPr="00245055">
              <w:rPr>
                <w:rFonts w:cs="Times New Roman"/>
              </w:rPr>
              <w:t xml:space="preserve"> </w:t>
            </w:r>
            <w:r w:rsidRPr="00245055">
              <w:rPr>
                <w:rFonts w:cs="Times New Roman"/>
              </w:rPr>
              <w:t>работ,</w:t>
            </w:r>
            <w:r w:rsidR="001606CB" w:rsidRPr="00245055">
              <w:rPr>
                <w:rFonts w:cs="Times New Roman"/>
              </w:rPr>
              <w:t xml:space="preserve"> </w:t>
            </w:r>
            <w:r w:rsidRPr="00245055">
              <w:rPr>
                <w:rFonts w:cs="Times New Roman"/>
              </w:rPr>
              <w:t xml:space="preserve">услуг конкурентными </w:t>
            </w:r>
            <w:r w:rsidRPr="00245055">
              <w:rPr>
                <w:rFonts w:cs="Times New Roman"/>
              </w:rPr>
              <w:lastRenderedPageBreak/>
              <w:t>способами определения поставщиков (подрядчиков,</w:t>
            </w:r>
            <w:r w:rsidR="001606CB" w:rsidRPr="00245055">
              <w:rPr>
                <w:rFonts w:cs="Times New Roman"/>
              </w:rPr>
              <w:t xml:space="preserve"> </w:t>
            </w:r>
            <w:r w:rsidRPr="00245055">
              <w:rPr>
                <w:rFonts w:cs="Times New Roman"/>
              </w:rPr>
              <w:t>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bCs/>
              </w:rPr>
            </w:pPr>
            <w:r w:rsidRPr="00245055">
              <w:rPr>
                <w:rFonts w:cs="Times New Roman"/>
                <w:bCs/>
              </w:rPr>
              <w:lastRenderedPageBreak/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 xml:space="preserve">4 000,00 </w:t>
            </w:r>
          </w:p>
        </w:tc>
      </w:tr>
      <w:tr w:rsidR="00D4436B" w:rsidRPr="00245055" w:rsidTr="00D4436B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pStyle w:val="Standard"/>
              <w:rPr>
                <w:rFonts w:cs="Times New Roman"/>
              </w:rPr>
            </w:pPr>
            <w:r w:rsidRPr="00245055">
              <w:rPr>
                <w:rFonts w:cs="Times New Roman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bCs/>
              </w:rPr>
            </w:pPr>
            <w:r w:rsidRPr="00245055">
              <w:rPr>
                <w:rFonts w:cs="Times New Roman"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lang w:eastAsia="en-US"/>
              </w:rPr>
            </w:pPr>
            <w:r w:rsidRPr="00245055">
              <w:rPr>
                <w:bCs/>
                <w:lang w:eastAsia="en-US"/>
              </w:rPr>
              <w:t>4 000,00</w:t>
            </w:r>
          </w:p>
        </w:tc>
      </w:tr>
      <w:tr w:rsidR="00D4436B" w:rsidRPr="00245055" w:rsidTr="00D4436B">
        <w:trPr>
          <w:trHeight w:val="24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/>
              </w:rPr>
            </w:pPr>
            <w:r w:rsidRPr="00245055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111 400,00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116 300,00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120 800,00</w:t>
            </w:r>
          </w:p>
        </w:tc>
      </w:tr>
      <w:tr w:rsidR="00D4436B" w:rsidRPr="00245055" w:rsidTr="00D4436B">
        <w:trPr>
          <w:trHeight w:val="2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/>
              </w:rPr>
            </w:pPr>
            <w:r w:rsidRPr="00245055">
              <w:rPr>
                <w:b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  <w:rPr>
                <w:b/>
              </w:rPr>
            </w:pPr>
          </w:p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111 400,00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</w:p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116 300,00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</w:p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120 800,00</w:t>
            </w:r>
          </w:p>
        </w:tc>
      </w:tr>
      <w:tr w:rsidR="00D4436B" w:rsidRPr="00245055" w:rsidTr="00D4436B">
        <w:trPr>
          <w:trHeight w:val="2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Cs/>
              </w:rPr>
            </w:pPr>
            <w:proofErr w:type="spellStart"/>
            <w:r w:rsidRPr="00245055">
              <w:rPr>
                <w:bCs/>
              </w:rPr>
              <w:t>Непрограммные</w:t>
            </w:r>
            <w:proofErr w:type="spellEnd"/>
            <w:r w:rsidRPr="00245055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111 400,00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116 300,00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120 800,00</w:t>
            </w:r>
          </w:p>
        </w:tc>
      </w:tr>
      <w:tr w:rsidR="00D4436B" w:rsidRPr="00245055" w:rsidTr="00D4436B">
        <w:trPr>
          <w:trHeight w:val="2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Cs/>
              </w:rPr>
            </w:pPr>
            <w:r w:rsidRPr="00245055">
              <w:rPr>
                <w:bCs/>
              </w:rPr>
              <w:t xml:space="preserve">Иные </w:t>
            </w:r>
            <w:proofErr w:type="spellStart"/>
            <w:r w:rsidRPr="00245055">
              <w:rPr>
                <w:bCs/>
              </w:rPr>
              <w:t>непрограммные</w:t>
            </w:r>
            <w:proofErr w:type="spellEnd"/>
            <w:r w:rsidRPr="00245055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111 400,00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116 300,00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120 800,00</w:t>
            </w:r>
          </w:p>
        </w:tc>
      </w:tr>
      <w:tr w:rsidR="00D4436B" w:rsidRPr="00245055" w:rsidTr="00D4436B">
        <w:trPr>
          <w:trHeight w:val="2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r w:rsidRPr="0024505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111 400,00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116 300,00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120 800,00</w:t>
            </w:r>
          </w:p>
        </w:tc>
      </w:tr>
      <w:tr w:rsidR="00D4436B" w:rsidRPr="00245055" w:rsidTr="00D4436B">
        <w:trPr>
          <w:trHeight w:val="2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/>
                <w:bCs/>
              </w:rPr>
            </w:pPr>
            <w:r w:rsidRPr="002450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103 200,00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108 000,00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112 800,00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/>
                <w:bCs/>
              </w:rPr>
            </w:pPr>
            <w:r w:rsidRPr="002450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8 200,00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8 300,00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8 000,00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spacing w:line="240" w:lineRule="atLeast"/>
            </w:pPr>
            <w:r w:rsidRPr="0024505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40" w:lineRule="atLeast"/>
              <w:jc w:val="center"/>
              <w:rPr>
                <w:b/>
              </w:rPr>
            </w:pPr>
            <w:r w:rsidRPr="00245055">
              <w:rPr>
                <w:b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/>
              </w:rPr>
            </w:pPr>
            <w:r w:rsidRPr="0024505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8 165,00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8 165,00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spacing w:line="240" w:lineRule="atLeast"/>
            </w:pPr>
            <w:r w:rsidRPr="00245055"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245055">
              <w:lastRenderedPageBreak/>
              <w:t>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/>
          <w:p w:rsidR="00D4436B" w:rsidRPr="00245055" w:rsidRDefault="00D4436B" w:rsidP="006067D6"/>
          <w:p w:rsidR="00D4436B" w:rsidRPr="00245055" w:rsidRDefault="00D4436B" w:rsidP="006067D6"/>
          <w:p w:rsidR="00D4436B" w:rsidRPr="00245055" w:rsidRDefault="00D4436B" w:rsidP="006067D6">
            <w:r w:rsidRPr="00245055"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</w:pPr>
          </w:p>
          <w:p w:rsidR="00D4436B" w:rsidRPr="00245055" w:rsidRDefault="00D4436B" w:rsidP="006067D6">
            <w:pPr>
              <w:spacing w:line="276" w:lineRule="auto"/>
            </w:pPr>
            <w:r w:rsidRPr="0024505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</w:pPr>
          </w:p>
          <w:p w:rsidR="00D4436B" w:rsidRPr="00245055" w:rsidRDefault="00D4436B" w:rsidP="006067D6">
            <w:pPr>
              <w:spacing w:line="276" w:lineRule="auto"/>
              <w:jc w:val="center"/>
            </w:pPr>
            <w:r w:rsidRPr="00245055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8 165,00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8 165,00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spacing w:line="240" w:lineRule="atLeast"/>
            </w:pPr>
            <w:r w:rsidRPr="00245055">
              <w:lastRenderedPageBreak/>
              <w:t>Муниципальная программа сельского поселения «Устойчивое развитие территории сельского поселения Тихвинский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/>
          <w:p w:rsidR="00D4436B" w:rsidRPr="00245055" w:rsidRDefault="00D4436B" w:rsidP="006067D6"/>
          <w:p w:rsidR="00D4436B" w:rsidRPr="00245055" w:rsidRDefault="00D4436B" w:rsidP="006067D6"/>
          <w:p w:rsidR="00D4436B" w:rsidRPr="00245055" w:rsidRDefault="00D4436B" w:rsidP="006067D6"/>
          <w:p w:rsidR="00D4436B" w:rsidRPr="00245055" w:rsidRDefault="00D4436B" w:rsidP="006067D6">
            <w:r w:rsidRPr="00245055"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</w:pPr>
          </w:p>
          <w:p w:rsidR="00D4436B" w:rsidRPr="00245055" w:rsidRDefault="00D4436B" w:rsidP="006067D6">
            <w:pPr>
              <w:spacing w:line="276" w:lineRule="auto"/>
              <w:jc w:val="center"/>
            </w:pPr>
          </w:p>
          <w:p w:rsidR="00D4436B" w:rsidRPr="00245055" w:rsidRDefault="00D4436B" w:rsidP="006067D6">
            <w:pPr>
              <w:spacing w:line="276" w:lineRule="auto"/>
              <w:jc w:val="center"/>
            </w:pPr>
            <w:r w:rsidRPr="0024505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</w:pPr>
          </w:p>
          <w:p w:rsidR="00D4436B" w:rsidRPr="00245055" w:rsidRDefault="00D4436B" w:rsidP="006067D6">
            <w:pPr>
              <w:spacing w:line="276" w:lineRule="auto"/>
              <w:jc w:val="center"/>
            </w:pPr>
          </w:p>
          <w:p w:rsidR="00D4436B" w:rsidRPr="00245055" w:rsidRDefault="00D4436B" w:rsidP="006067D6">
            <w:pPr>
              <w:spacing w:line="276" w:lineRule="auto"/>
              <w:jc w:val="center"/>
            </w:pPr>
            <w:r w:rsidRPr="00245055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</w:pPr>
          </w:p>
          <w:p w:rsidR="00D4436B" w:rsidRPr="00245055" w:rsidRDefault="00D4436B" w:rsidP="006067D6">
            <w:pPr>
              <w:spacing w:line="276" w:lineRule="auto"/>
              <w:jc w:val="center"/>
            </w:pPr>
          </w:p>
          <w:p w:rsidR="00D4436B" w:rsidRPr="00245055" w:rsidRDefault="00D4436B" w:rsidP="006067D6">
            <w:pPr>
              <w:spacing w:line="276" w:lineRule="auto"/>
              <w:jc w:val="center"/>
            </w:pPr>
            <w:r w:rsidRPr="00245055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8 165,00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8 165,00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spacing w:line="240" w:lineRule="atLeast"/>
            </w:pPr>
            <w:r w:rsidRPr="00245055">
              <w:t>Подпрограмма «Обеспечение безопасности человека и природной среды на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/>
          <w:p w:rsidR="00D4436B" w:rsidRPr="00245055" w:rsidRDefault="00D4436B" w:rsidP="006067D6"/>
          <w:p w:rsidR="00D4436B" w:rsidRPr="00245055" w:rsidRDefault="00D4436B" w:rsidP="006067D6"/>
          <w:p w:rsidR="00D4436B" w:rsidRPr="00245055" w:rsidRDefault="00D4436B" w:rsidP="006067D6"/>
          <w:p w:rsidR="00D4436B" w:rsidRPr="00245055" w:rsidRDefault="00D4436B" w:rsidP="006067D6">
            <w:r w:rsidRPr="00245055"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</w:pPr>
          </w:p>
          <w:p w:rsidR="00D4436B" w:rsidRPr="00245055" w:rsidRDefault="00D4436B" w:rsidP="006067D6">
            <w:pPr>
              <w:spacing w:line="276" w:lineRule="auto"/>
              <w:jc w:val="center"/>
            </w:pPr>
          </w:p>
          <w:p w:rsidR="00D4436B" w:rsidRPr="00245055" w:rsidRDefault="00D4436B" w:rsidP="006067D6">
            <w:pPr>
              <w:spacing w:line="276" w:lineRule="auto"/>
              <w:jc w:val="center"/>
            </w:pPr>
            <w:r w:rsidRPr="0024505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</w:pPr>
          </w:p>
          <w:p w:rsidR="00D4436B" w:rsidRPr="00245055" w:rsidRDefault="00D4436B" w:rsidP="006067D6">
            <w:pPr>
              <w:spacing w:line="276" w:lineRule="auto"/>
              <w:jc w:val="center"/>
            </w:pPr>
          </w:p>
          <w:p w:rsidR="00D4436B" w:rsidRPr="00245055" w:rsidRDefault="00D4436B" w:rsidP="006067D6">
            <w:pPr>
              <w:spacing w:line="276" w:lineRule="auto"/>
              <w:jc w:val="center"/>
            </w:pPr>
            <w:r w:rsidRPr="00245055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</w:pPr>
          </w:p>
          <w:p w:rsidR="00D4436B" w:rsidRPr="00245055" w:rsidRDefault="00D4436B" w:rsidP="006067D6">
            <w:pPr>
              <w:spacing w:line="276" w:lineRule="auto"/>
              <w:jc w:val="center"/>
            </w:pPr>
          </w:p>
          <w:p w:rsidR="00D4436B" w:rsidRPr="00245055" w:rsidRDefault="00D4436B" w:rsidP="006067D6">
            <w:pPr>
              <w:spacing w:line="276" w:lineRule="auto"/>
              <w:jc w:val="center"/>
            </w:pPr>
            <w:r w:rsidRPr="00245055"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8 165,00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8 165,00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spacing w:line="240" w:lineRule="atLeast"/>
            </w:pPr>
            <w:r w:rsidRPr="00245055">
              <w:t>Основное мероприятие 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/>
          <w:p w:rsidR="00D4436B" w:rsidRPr="00245055" w:rsidRDefault="00D4436B" w:rsidP="006067D6"/>
          <w:p w:rsidR="00D4436B" w:rsidRPr="00245055" w:rsidRDefault="00D4436B" w:rsidP="006067D6"/>
          <w:p w:rsidR="00D4436B" w:rsidRPr="00245055" w:rsidRDefault="00D4436B" w:rsidP="006067D6"/>
          <w:p w:rsidR="00D4436B" w:rsidRPr="00245055" w:rsidRDefault="00D4436B" w:rsidP="006067D6"/>
          <w:p w:rsidR="00D4436B" w:rsidRPr="00245055" w:rsidRDefault="00D4436B" w:rsidP="006067D6">
            <w:r w:rsidRPr="00245055">
              <w:t>918</w:t>
            </w:r>
          </w:p>
          <w:p w:rsidR="00D4436B" w:rsidRPr="00245055" w:rsidRDefault="00D4436B" w:rsidP="006067D6"/>
          <w:p w:rsidR="00D4436B" w:rsidRPr="00245055" w:rsidRDefault="00D4436B" w:rsidP="006067D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</w:pPr>
            <w:r w:rsidRPr="0024505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</w:pPr>
            <w:r w:rsidRPr="00245055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</w:pPr>
            <w:r w:rsidRPr="00245055"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8 165,00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8 165,00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spacing w:line="240" w:lineRule="atLeast"/>
            </w:pPr>
            <w:r w:rsidRPr="00245055">
              <w:t>Подготовка и проведение мероприятий по защите населения и территории от   чрезвычайных ситуаций 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/>
          <w:p w:rsidR="00D4436B" w:rsidRPr="00245055" w:rsidRDefault="00D4436B" w:rsidP="006067D6"/>
          <w:p w:rsidR="00D4436B" w:rsidRPr="00245055" w:rsidRDefault="00D4436B" w:rsidP="006067D6"/>
          <w:p w:rsidR="00D4436B" w:rsidRPr="00245055" w:rsidRDefault="00D4436B" w:rsidP="006067D6"/>
          <w:p w:rsidR="00D4436B" w:rsidRPr="00245055" w:rsidRDefault="00D4436B" w:rsidP="006067D6">
            <w:r w:rsidRPr="00245055"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</w:pPr>
          </w:p>
          <w:p w:rsidR="00D4436B" w:rsidRPr="00245055" w:rsidRDefault="00D4436B" w:rsidP="006067D6">
            <w:pPr>
              <w:spacing w:line="276" w:lineRule="auto"/>
              <w:jc w:val="center"/>
            </w:pPr>
          </w:p>
          <w:p w:rsidR="00D4436B" w:rsidRPr="00245055" w:rsidRDefault="00D4436B" w:rsidP="006067D6">
            <w:pPr>
              <w:spacing w:line="276" w:lineRule="auto"/>
              <w:jc w:val="center"/>
            </w:pPr>
            <w:r w:rsidRPr="0024505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</w:pPr>
          </w:p>
          <w:p w:rsidR="00D4436B" w:rsidRPr="00245055" w:rsidRDefault="00D4436B" w:rsidP="006067D6">
            <w:pPr>
              <w:spacing w:line="276" w:lineRule="auto"/>
              <w:jc w:val="center"/>
            </w:pPr>
          </w:p>
          <w:p w:rsidR="00D4436B" w:rsidRPr="00245055" w:rsidRDefault="00D4436B" w:rsidP="006067D6">
            <w:pPr>
              <w:spacing w:line="276" w:lineRule="auto"/>
              <w:jc w:val="center"/>
            </w:pPr>
            <w:r w:rsidRPr="00245055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</w:pPr>
          </w:p>
          <w:p w:rsidR="00D4436B" w:rsidRPr="00245055" w:rsidRDefault="00D4436B" w:rsidP="006067D6">
            <w:pPr>
              <w:spacing w:line="276" w:lineRule="auto"/>
              <w:jc w:val="center"/>
            </w:pPr>
          </w:p>
          <w:p w:rsidR="00D4436B" w:rsidRPr="00245055" w:rsidRDefault="00D4436B" w:rsidP="006067D6">
            <w:pPr>
              <w:spacing w:line="276" w:lineRule="auto"/>
              <w:jc w:val="center"/>
            </w:pPr>
            <w:r w:rsidRPr="00245055"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8 165,00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8 165,00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spacing w:line="240" w:lineRule="atLeast"/>
            </w:pPr>
            <w:r w:rsidRPr="002450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/>
          <w:p w:rsidR="00D4436B" w:rsidRPr="00245055" w:rsidRDefault="00D4436B" w:rsidP="006067D6"/>
          <w:p w:rsidR="00D4436B" w:rsidRPr="00245055" w:rsidRDefault="00D4436B" w:rsidP="006067D6"/>
          <w:p w:rsidR="00D4436B" w:rsidRPr="00245055" w:rsidRDefault="00D4436B" w:rsidP="006067D6">
            <w:r w:rsidRPr="00245055"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</w:pPr>
          </w:p>
          <w:p w:rsidR="00D4436B" w:rsidRPr="00245055" w:rsidRDefault="00D4436B" w:rsidP="006067D6">
            <w:pPr>
              <w:spacing w:line="276" w:lineRule="auto"/>
              <w:jc w:val="center"/>
            </w:pPr>
          </w:p>
          <w:p w:rsidR="00D4436B" w:rsidRPr="00245055" w:rsidRDefault="00D4436B" w:rsidP="006067D6">
            <w:pPr>
              <w:spacing w:line="276" w:lineRule="auto"/>
              <w:jc w:val="center"/>
            </w:pPr>
            <w:r w:rsidRPr="0024505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</w:pPr>
          </w:p>
          <w:p w:rsidR="00D4436B" w:rsidRPr="00245055" w:rsidRDefault="00D4436B" w:rsidP="006067D6">
            <w:pPr>
              <w:spacing w:line="276" w:lineRule="auto"/>
              <w:jc w:val="center"/>
            </w:pPr>
          </w:p>
          <w:p w:rsidR="00D4436B" w:rsidRPr="00245055" w:rsidRDefault="00D4436B" w:rsidP="006067D6">
            <w:pPr>
              <w:spacing w:line="276" w:lineRule="auto"/>
              <w:jc w:val="center"/>
            </w:pPr>
            <w:r w:rsidRPr="00245055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</w:pPr>
          </w:p>
          <w:p w:rsidR="00D4436B" w:rsidRPr="00245055" w:rsidRDefault="00D4436B" w:rsidP="006067D6">
            <w:pPr>
              <w:spacing w:line="276" w:lineRule="auto"/>
              <w:jc w:val="center"/>
            </w:pPr>
          </w:p>
          <w:p w:rsidR="00D4436B" w:rsidRPr="00245055" w:rsidRDefault="00D4436B" w:rsidP="006067D6">
            <w:pPr>
              <w:spacing w:line="276" w:lineRule="auto"/>
              <w:jc w:val="center"/>
            </w:pPr>
            <w:r w:rsidRPr="00245055"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8 165,00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8 165,00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/>
                <w:bCs/>
              </w:rPr>
            </w:pPr>
            <w:r w:rsidRPr="00245055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0,00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/>
                <w:bCs/>
              </w:rPr>
            </w:pPr>
            <w:r w:rsidRPr="00245055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</w:p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</w:p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</w:p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  <w:rPr>
                <w:b/>
              </w:rPr>
            </w:pPr>
          </w:p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  <w:rPr>
                <w:b/>
              </w:rPr>
            </w:pPr>
          </w:p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  <w:rPr>
                <w:b/>
              </w:rPr>
            </w:pPr>
          </w:p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0,00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r w:rsidRPr="00245055">
              <w:t xml:space="preserve">Муниципальная </w:t>
            </w:r>
            <w:r w:rsidRPr="00245055">
              <w:lastRenderedPageBreak/>
              <w:t>программа сельского поселения «Устойчивое развитие территории сельского поселения Тихвинский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lastRenderedPageBreak/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 xml:space="preserve">01 0 00 </w:t>
            </w:r>
            <w:r w:rsidRPr="00245055"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/>
          <w:p w:rsidR="00D4436B" w:rsidRPr="00245055" w:rsidRDefault="00D4436B" w:rsidP="006067D6"/>
          <w:p w:rsidR="00D4436B" w:rsidRPr="00245055" w:rsidRDefault="00D4436B" w:rsidP="006067D6">
            <w:pPr>
              <w:jc w:val="center"/>
            </w:pPr>
            <w:r w:rsidRPr="00245055">
              <w:t>0,00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r w:rsidRPr="00245055">
              <w:lastRenderedPageBreak/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/>
          <w:p w:rsidR="00D4436B" w:rsidRPr="00245055" w:rsidRDefault="00D4436B" w:rsidP="006067D6"/>
          <w:p w:rsidR="00D4436B" w:rsidRPr="00245055" w:rsidRDefault="00D4436B" w:rsidP="006067D6"/>
          <w:p w:rsidR="00D4436B" w:rsidRPr="00245055" w:rsidRDefault="00D4436B" w:rsidP="006067D6">
            <w:pPr>
              <w:jc w:val="center"/>
            </w:pPr>
            <w:r w:rsidRPr="0024505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0,00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/>
              </w:rPr>
            </w:pPr>
            <w:r w:rsidRPr="00245055"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0,00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r w:rsidRPr="00245055"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/>
          <w:p w:rsidR="00D4436B" w:rsidRPr="00245055" w:rsidRDefault="00D4436B" w:rsidP="006067D6">
            <w:pPr>
              <w:jc w:val="center"/>
            </w:pPr>
            <w:r w:rsidRPr="00245055"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0,00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/>
                <w:bCs/>
              </w:rPr>
            </w:pPr>
            <w:r w:rsidRPr="002450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0,00</w:t>
            </w:r>
          </w:p>
          <w:p w:rsidR="00D4436B" w:rsidRPr="00245055" w:rsidRDefault="00D4436B" w:rsidP="006067D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0,00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/>
              </w:rPr>
            </w:pPr>
            <w:r w:rsidRPr="00245055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669 391,00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711 204,00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615 056,00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/>
              </w:rPr>
            </w:pPr>
            <w:r w:rsidRPr="00245055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669 391,00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711 204,00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615 056,00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r w:rsidRPr="00245055">
              <w:t>Муниципальная программа сельского поселения «Устойчивое развитие территории сельского поселения Тихвинский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669 391,00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711 204,00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615 056,00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r w:rsidRPr="00245055">
              <w:t xml:space="preserve">Подпрограмма «Обеспечение населения качественной, развитой инфраструктурой и повышения уровня благоустройства </w:t>
            </w:r>
            <w:r w:rsidRPr="00245055">
              <w:lastRenderedPageBreak/>
              <w:t>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lastRenderedPageBreak/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669 391,00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711 204,00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615 056,00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r w:rsidRPr="00245055">
              <w:lastRenderedPageBreak/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669 391,00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711 204,00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615 056,00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r w:rsidRPr="00245055"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669 391,00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711 204,00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615 056,00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/>
                <w:bCs/>
              </w:rPr>
            </w:pPr>
            <w:r w:rsidRPr="002450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669 391,00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711 204,00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615 056,00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/>
              </w:rPr>
            </w:pPr>
            <w:r w:rsidRPr="00245055">
              <w:rPr>
                <w:b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1 172 983,00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1 082 679,00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1 082 679,00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/>
                <w:bCs/>
              </w:rPr>
            </w:pPr>
            <w:r w:rsidRPr="00245055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1 172 983,00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1 082 679,00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1 082 679,00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r w:rsidRPr="00245055">
              <w:t>Муниципальная программа сельского поселения «Устойчивое развитие территории сельского поселения Тихвинский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1 172 983,00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1 082 679,00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1 082 679,00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Cs/>
              </w:rPr>
            </w:pPr>
            <w:r w:rsidRPr="00245055">
              <w:rPr>
                <w:bCs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1 172 983,00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1 082 679,00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1 082 679,00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Cs/>
              </w:rPr>
            </w:pPr>
            <w:r w:rsidRPr="00245055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1 172 983,00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1 082 679,00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1 082 679,00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Cs/>
              </w:rPr>
            </w:pPr>
            <w:r w:rsidRPr="00245055">
              <w:rPr>
                <w:bCs/>
              </w:rPr>
              <w:t xml:space="preserve">Межбюджетные трансферты бюджету муниципального района на осуществление полномочий в части создания условий для </w:t>
            </w:r>
            <w:r w:rsidRPr="00245055">
              <w:rPr>
                <w:bCs/>
              </w:rPr>
              <w:lastRenderedPageBreak/>
              <w:t>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lastRenderedPageBreak/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1 172 983,00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1 082 679,00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1 082 679,00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Cs/>
              </w:rPr>
            </w:pPr>
            <w:r w:rsidRPr="00245055">
              <w:rPr>
                <w:bCs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1 172 983,00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1 082 679,00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1 082 679,00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/>
              </w:rPr>
            </w:pPr>
            <w:r w:rsidRPr="00245055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snapToGri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105 397,00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201 545,00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rPr>
                <w:bCs/>
              </w:rPr>
            </w:pPr>
            <w:r w:rsidRPr="00245055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snapToGri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105 397,00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201 545,00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roofErr w:type="spellStart"/>
            <w:r w:rsidRPr="00245055">
              <w:rPr>
                <w:bCs/>
              </w:rPr>
              <w:t>Непрограммные</w:t>
            </w:r>
            <w:proofErr w:type="spellEnd"/>
            <w:r w:rsidRPr="00245055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snapToGri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105 397,00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201 545,00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both"/>
            </w:pPr>
            <w:r w:rsidRPr="00245055">
              <w:t xml:space="preserve">Иные </w:t>
            </w:r>
            <w:proofErr w:type="spellStart"/>
            <w:r w:rsidRPr="00245055">
              <w:t>непрограммные</w:t>
            </w:r>
            <w:proofErr w:type="spellEnd"/>
            <w:r w:rsidRPr="00245055"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snapToGri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105 397,00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201 545,00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r w:rsidRPr="00245055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snapToGri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105 397,00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201 545,00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r w:rsidRPr="00245055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snapToGri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105 397,00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201 545,00</w:t>
            </w:r>
          </w:p>
        </w:tc>
      </w:tr>
    </w:tbl>
    <w:p w:rsidR="00D4436B" w:rsidRPr="00245055" w:rsidRDefault="00D4436B" w:rsidP="00D4436B">
      <w:pPr>
        <w:pStyle w:val="10"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D4436B" w:rsidRPr="00245055" w:rsidRDefault="00D4436B" w:rsidP="00D4436B">
      <w:pPr>
        <w:pStyle w:val="10"/>
        <w:jc w:val="right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245055">
        <w:rPr>
          <w:rFonts w:ascii="Times New Roman" w:hAnsi="Times New Roman" w:cs="Times New Roman"/>
          <w:bCs w:val="0"/>
          <w:sz w:val="24"/>
          <w:szCs w:val="24"/>
        </w:rPr>
        <w:br w:type="page"/>
      </w:r>
      <w:r w:rsidRPr="00245055">
        <w:rPr>
          <w:rFonts w:ascii="Times New Roman" w:hAnsi="Times New Roman" w:cs="Times New Roman"/>
          <w:bCs w:val="0"/>
          <w:color w:val="auto"/>
          <w:sz w:val="18"/>
          <w:szCs w:val="18"/>
        </w:rPr>
        <w:lastRenderedPageBreak/>
        <w:t xml:space="preserve">Приложение № 6                      </w:t>
      </w:r>
    </w:p>
    <w:p w:rsidR="00D4436B" w:rsidRPr="00245055" w:rsidRDefault="00D4436B" w:rsidP="00D4436B">
      <w:pPr>
        <w:ind w:left="3540" w:firstLine="708"/>
        <w:jc w:val="right"/>
        <w:rPr>
          <w:sz w:val="18"/>
          <w:szCs w:val="18"/>
        </w:rPr>
      </w:pPr>
      <w:r w:rsidRPr="00245055">
        <w:rPr>
          <w:sz w:val="18"/>
          <w:szCs w:val="18"/>
        </w:rPr>
        <w:t>к бюджету сельского поселения</w:t>
      </w:r>
    </w:p>
    <w:p w:rsidR="00D4436B" w:rsidRPr="00245055" w:rsidRDefault="00D4436B" w:rsidP="00D4436B">
      <w:pPr>
        <w:ind w:left="3540" w:firstLine="708"/>
        <w:jc w:val="right"/>
        <w:rPr>
          <w:sz w:val="18"/>
          <w:szCs w:val="18"/>
        </w:rPr>
      </w:pPr>
      <w:r w:rsidRPr="00245055">
        <w:rPr>
          <w:sz w:val="18"/>
          <w:szCs w:val="18"/>
        </w:rPr>
        <w:t xml:space="preserve">Тихвинский сельсовет </w:t>
      </w:r>
      <w:proofErr w:type="spellStart"/>
      <w:r w:rsidRPr="00245055">
        <w:rPr>
          <w:sz w:val="18"/>
          <w:szCs w:val="18"/>
        </w:rPr>
        <w:t>Добринского</w:t>
      </w:r>
      <w:proofErr w:type="spellEnd"/>
      <w:r w:rsidRPr="00245055">
        <w:rPr>
          <w:sz w:val="18"/>
          <w:szCs w:val="18"/>
        </w:rPr>
        <w:t xml:space="preserve"> </w:t>
      </w:r>
    </w:p>
    <w:p w:rsidR="00D4436B" w:rsidRPr="00245055" w:rsidRDefault="00D4436B" w:rsidP="00D4436B">
      <w:pPr>
        <w:ind w:left="3540" w:firstLine="708"/>
        <w:jc w:val="right"/>
        <w:rPr>
          <w:sz w:val="18"/>
          <w:szCs w:val="18"/>
        </w:rPr>
      </w:pPr>
      <w:r w:rsidRPr="00245055">
        <w:rPr>
          <w:sz w:val="18"/>
          <w:szCs w:val="18"/>
        </w:rPr>
        <w:t>муниципального района Липецкой области</w:t>
      </w:r>
    </w:p>
    <w:p w:rsidR="00D4436B" w:rsidRPr="00245055" w:rsidRDefault="00D4436B" w:rsidP="00D4436B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245055">
        <w:rPr>
          <w:sz w:val="18"/>
          <w:szCs w:val="18"/>
        </w:rPr>
        <w:t>Российской Федерации на 2023 год</w:t>
      </w:r>
    </w:p>
    <w:p w:rsidR="00D4436B" w:rsidRPr="00245055" w:rsidRDefault="00D4436B" w:rsidP="00D4436B">
      <w:pPr>
        <w:ind w:left="3540" w:firstLine="708"/>
        <w:jc w:val="right"/>
        <w:rPr>
          <w:sz w:val="18"/>
          <w:szCs w:val="18"/>
        </w:rPr>
      </w:pPr>
      <w:r w:rsidRPr="00245055">
        <w:rPr>
          <w:sz w:val="18"/>
          <w:szCs w:val="18"/>
        </w:rPr>
        <w:t>и плановый период 2024 и 2025 годов</w:t>
      </w:r>
    </w:p>
    <w:p w:rsidR="00D4436B" w:rsidRPr="00245055" w:rsidRDefault="00D4436B" w:rsidP="00D4436B">
      <w:pPr>
        <w:tabs>
          <w:tab w:val="left" w:pos="1110"/>
          <w:tab w:val="center" w:pos="4677"/>
        </w:tabs>
        <w:rPr>
          <w:sz w:val="18"/>
          <w:szCs w:val="18"/>
        </w:rPr>
      </w:pPr>
    </w:p>
    <w:p w:rsidR="00D4436B" w:rsidRPr="00245055" w:rsidRDefault="00D4436B" w:rsidP="00D4436B">
      <w:pPr>
        <w:tabs>
          <w:tab w:val="left" w:pos="1110"/>
          <w:tab w:val="center" w:pos="4677"/>
        </w:tabs>
        <w:jc w:val="center"/>
      </w:pPr>
      <w:r w:rsidRPr="00245055">
        <w:rPr>
          <w:b/>
          <w:bCs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</w:t>
      </w:r>
      <w:proofErr w:type="spellStart"/>
      <w:r w:rsidRPr="00245055">
        <w:rPr>
          <w:b/>
          <w:bCs/>
        </w:rPr>
        <w:t>непрограммным</w:t>
      </w:r>
      <w:proofErr w:type="spellEnd"/>
      <w:r w:rsidRPr="00245055">
        <w:rPr>
          <w:b/>
          <w:bCs/>
        </w:rPr>
        <w:t xml:space="preserve"> направлениям деятельности), группам </w:t>
      </w:r>
      <w:proofErr w:type="gramStart"/>
      <w:r w:rsidRPr="00245055">
        <w:rPr>
          <w:b/>
          <w:bCs/>
        </w:rPr>
        <w:t>видов расходов классификации расходов бюджетов Российской Федерации</w:t>
      </w:r>
      <w:proofErr w:type="gramEnd"/>
      <w:r w:rsidRPr="00245055">
        <w:rPr>
          <w:b/>
          <w:bCs/>
        </w:rPr>
        <w:t xml:space="preserve"> на  2023 год и  на плановый период 2024 и 2025 годов</w:t>
      </w: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  <w:r w:rsidRPr="00245055">
        <w:t>руб.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709"/>
        <w:gridCol w:w="709"/>
        <w:gridCol w:w="1275"/>
        <w:gridCol w:w="993"/>
        <w:gridCol w:w="1417"/>
        <w:gridCol w:w="1418"/>
        <w:gridCol w:w="1417"/>
      </w:tblGrid>
      <w:tr w:rsidR="00D4436B" w:rsidRPr="00245055" w:rsidTr="00D4436B">
        <w:trPr>
          <w:cantSplit/>
          <w:trHeight w:val="240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36B" w:rsidRPr="00245055" w:rsidRDefault="00D4436B" w:rsidP="006067D6">
            <w:pPr>
              <w:ind w:left="113" w:right="113"/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36B" w:rsidRPr="00245055" w:rsidRDefault="00D4436B" w:rsidP="006067D6">
            <w:pPr>
              <w:ind w:left="113" w:right="113"/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436B" w:rsidRPr="00245055" w:rsidRDefault="00D4436B" w:rsidP="006067D6">
            <w:pPr>
              <w:ind w:left="113" w:right="113"/>
              <w:jc w:val="center"/>
              <w:rPr>
                <w:b/>
                <w:bCs/>
              </w:rPr>
            </w:pPr>
          </w:p>
          <w:p w:rsidR="00D4436B" w:rsidRPr="00245055" w:rsidRDefault="00D4436B" w:rsidP="006067D6">
            <w:pPr>
              <w:ind w:left="113" w:right="113"/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36B" w:rsidRPr="00245055" w:rsidRDefault="00D4436B" w:rsidP="006067D6">
            <w:pPr>
              <w:ind w:left="113" w:right="113"/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</w:p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</w:p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</w:p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</w:p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rPr>
                <w:b/>
                <w:bCs/>
              </w:rPr>
            </w:pPr>
          </w:p>
          <w:p w:rsidR="00D4436B" w:rsidRPr="00245055" w:rsidRDefault="00D4436B" w:rsidP="006067D6">
            <w:pPr>
              <w:rPr>
                <w:b/>
                <w:bCs/>
              </w:rPr>
            </w:pPr>
          </w:p>
          <w:p w:rsidR="00D4436B" w:rsidRPr="00245055" w:rsidRDefault="00D4436B" w:rsidP="006067D6">
            <w:pPr>
              <w:rPr>
                <w:b/>
                <w:bCs/>
              </w:rPr>
            </w:pPr>
          </w:p>
          <w:p w:rsidR="00D4436B" w:rsidRPr="00245055" w:rsidRDefault="00D4436B" w:rsidP="006067D6">
            <w:pPr>
              <w:rPr>
                <w:b/>
                <w:bCs/>
              </w:rPr>
            </w:pPr>
          </w:p>
          <w:p w:rsidR="00D4436B" w:rsidRPr="00245055" w:rsidRDefault="00D4436B" w:rsidP="006067D6">
            <w:pPr>
              <w:rPr>
                <w:b/>
                <w:bCs/>
              </w:rPr>
            </w:pPr>
          </w:p>
          <w:p w:rsidR="00D4436B" w:rsidRPr="00245055" w:rsidRDefault="00D4436B" w:rsidP="006067D6">
            <w:pPr>
              <w:rPr>
                <w:b/>
                <w:bCs/>
              </w:rPr>
            </w:pPr>
          </w:p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</w:p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  <w:bCs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rPr>
                <w:b/>
                <w:bCs/>
              </w:rPr>
            </w:pPr>
          </w:p>
          <w:p w:rsidR="00D4436B" w:rsidRPr="00245055" w:rsidRDefault="00D4436B" w:rsidP="006067D6">
            <w:pPr>
              <w:rPr>
                <w:b/>
                <w:bCs/>
              </w:rPr>
            </w:pPr>
          </w:p>
          <w:p w:rsidR="00D4436B" w:rsidRPr="00245055" w:rsidRDefault="00D4436B" w:rsidP="006067D6">
            <w:pPr>
              <w:rPr>
                <w:b/>
                <w:bCs/>
              </w:rPr>
            </w:pPr>
          </w:p>
          <w:p w:rsidR="00D4436B" w:rsidRPr="00245055" w:rsidRDefault="00D4436B" w:rsidP="006067D6">
            <w:pPr>
              <w:rPr>
                <w:b/>
                <w:bCs/>
              </w:rPr>
            </w:pPr>
          </w:p>
          <w:p w:rsidR="00D4436B" w:rsidRPr="00245055" w:rsidRDefault="00D4436B" w:rsidP="006067D6">
            <w:pPr>
              <w:rPr>
                <w:b/>
                <w:bCs/>
              </w:rPr>
            </w:pPr>
          </w:p>
          <w:p w:rsidR="00D4436B" w:rsidRPr="00245055" w:rsidRDefault="00D4436B" w:rsidP="006067D6">
            <w:pPr>
              <w:rPr>
                <w:b/>
                <w:bCs/>
              </w:rPr>
            </w:pPr>
          </w:p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</w:p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  <w:bCs/>
              </w:rPr>
              <w:t>2025 год</w:t>
            </w:r>
          </w:p>
        </w:tc>
      </w:tr>
      <w:tr w:rsidR="00D4436B" w:rsidRPr="00245055" w:rsidTr="00D4436B">
        <w:trPr>
          <w:trHeight w:val="86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pStyle w:val="4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</w:pPr>
            <w:r w:rsidRPr="00245055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 xml:space="preserve">Администрация сельского поселения Тихвинский сельсовет </w:t>
            </w:r>
            <w:proofErr w:type="spellStart"/>
            <w:r w:rsidRPr="00245055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Добринского</w:t>
            </w:r>
            <w:proofErr w:type="spellEnd"/>
            <w:r w:rsidRPr="00245055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5055">
              <w:rPr>
                <w:bCs/>
                <w:color w:val="000000"/>
              </w:rPr>
              <w:t>5 238 841,06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5055">
              <w:rPr>
                <w:bCs/>
                <w:color w:val="000000"/>
              </w:rPr>
              <w:t>4 215 891,14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5055">
              <w:rPr>
                <w:bCs/>
                <w:color w:val="000000"/>
              </w:rPr>
              <w:t>4 030 899,60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45055">
              <w:rPr>
                <w:rFonts w:ascii="Times New Roman" w:hAnsi="Times New Roman"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2 522 416,06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2 192 146,14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2 002 654,60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color w:val="000000"/>
              </w:rPr>
            </w:pPr>
            <w:r w:rsidRPr="0024505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822 076,00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822 076,00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822 076,00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Cs/>
              </w:rPr>
            </w:pPr>
            <w:proofErr w:type="spellStart"/>
            <w:r w:rsidRPr="00245055">
              <w:rPr>
                <w:bCs/>
              </w:rPr>
              <w:t>Непрограммные</w:t>
            </w:r>
            <w:proofErr w:type="spellEnd"/>
            <w:r w:rsidRPr="00245055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99 0 00 00000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822 076,00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822 076,00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822 076,00</w:t>
            </w:r>
          </w:p>
        </w:tc>
      </w:tr>
      <w:tr w:rsidR="00D4436B" w:rsidRPr="00245055" w:rsidTr="00D4436B">
        <w:trPr>
          <w:trHeight w:val="67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Cs/>
              </w:rPr>
            </w:pPr>
            <w:r w:rsidRPr="00245055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99 1 00 00000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822 076,00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822 076,00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822 076,00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Cs/>
              </w:rPr>
            </w:pPr>
            <w:r w:rsidRPr="00245055">
              <w:rPr>
                <w:bCs/>
              </w:rPr>
              <w:t>Обеспечение деятельности главы местной администрации (исполнительно-</w:t>
            </w:r>
            <w:r w:rsidRPr="00245055">
              <w:rPr>
                <w:bCs/>
              </w:rPr>
              <w:lastRenderedPageBreak/>
              <w:t xml:space="preserve">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99 1 00 00050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822 076,00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822 076,00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822 076,00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Cs/>
              </w:rPr>
            </w:pPr>
            <w:r w:rsidRPr="0024505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99 1 00 00050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822 076,00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822 076,00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822 076,00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color w:val="000000"/>
              </w:rPr>
            </w:pPr>
            <w:r w:rsidRPr="00245055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color w:val="000000"/>
              </w:rPr>
            </w:pPr>
            <w:r w:rsidRPr="00245055">
              <w:rPr>
                <w:bCs/>
              </w:rPr>
              <w:t>1 545 610,00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color w:val="000000"/>
              </w:rPr>
            </w:pPr>
            <w:r w:rsidRPr="00245055">
              <w:rPr>
                <w:bCs/>
                <w:color w:val="000000"/>
              </w:rPr>
              <w:t>1 215 337,00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color w:val="000000"/>
              </w:rPr>
            </w:pPr>
            <w:r w:rsidRPr="00245055">
              <w:rPr>
                <w:color w:val="000000"/>
              </w:rPr>
              <w:t>1 025 937,00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Cs/>
              </w:rPr>
            </w:pPr>
            <w:proofErr w:type="spellStart"/>
            <w:r w:rsidRPr="00245055">
              <w:rPr>
                <w:bCs/>
              </w:rPr>
              <w:t>Непрограммные</w:t>
            </w:r>
            <w:proofErr w:type="spellEnd"/>
            <w:r w:rsidRPr="00245055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99 0 00 00000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color w:val="000000"/>
              </w:rPr>
            </w:pPr>
            <w:r w:rsidRPr="00245055">
              <w:rPr>
                <w:bCs/>
              </w:rPr>
              <w:t>1 545 610,00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color w:val="000000"/>
              </w:rPr>
            </w:pPr>
            <w:r w:rsidRPr="00245055">
              <w:rPr>
                <w:bCs/>
                <w:color w:val="000000"/>
              </w:rPr>
              <w:t>1 215 337,00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color w:val="000000"/>
              </w:rPr>
            </w:pPr>
            <w:r w:rsidRPr="00245055">
              <w:rPr>
                <w:color w:val="000000"/>
              </w:rPr>
              <w:t>1 025 937,00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Cs/>
              </w:rPr>
            </w:pPr>
            <w:r w:rsidRPr="00245055">
              <w:rPr>
                <w:bCs/>
              </w:rPr>
              <w:t xml:space="preserve">Иные </w:t>
            </w:r>
            <w:proofErr w:type="spellStart"/>
            <w:r w:rsidRPr="00245055">
              <w:rPr>
                <w:bCs/>
              </w:rPr>
              <w:t>непрограммные</w:t>
            </w:r>
            <w:proofErr w:type="spellEnd"/>
            <w:r w:rsidRPr="00245055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99 9 00 00000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color w:val="000000"/>
              </w:rPr>
            </w:pPr>
            <w:r w:rsidRPr="00245055">
              <w:rPr>
                <w:bCs/>
              </w:rPr>
              <w:t>1 545 610,00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color w:val="000000"/>
              </w:rPr>
            </w:pPr>
            <w:r w:rsidRPr="00245055">
              <w:rPr>
                <w:bCs/>
                <w:color w:val="000000"/>
              </w:rPr>
              <w:t>1 215 337,00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color w:val="000000"/>
              </w:rPr>
            </w:pPr>
            <w:r w:rsidRPr="00245055">
              <w:rPr>
                <w:color w:val="000000"/>
              </w:rPr>
              <w:t>1 025 937,00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Cs/>
              </w:rPr>
            </w:pPr>
            <w:r w:rsidRPr="00245055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99 9 00 00110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1 033 460,00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</w:pPr>
            <w:r w:rsidRPr="00245055">
              <w:rPr>
                <w:color w:val="000000"/>
              </w:rPr>
              <w:t>1 025 937,00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rPr>
                <w:color w:val="000000"/>
              </w:rPr>
            </w:pPr>
          </w:p>
          <w:p w:rsidR="00D4436B" w:rsidRPr="00245055" w:rsidRDefault="00D4436B" w:rsidP="006067D6">
            <w:pPr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</w:pPr>
            <w:r w:rsidRPr="00245055">
              <w:rPr>
                <w:color w:val="000000"/>
              </w:rPr>
              <w:t>1 025 937,00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Cs/>
              </w:rPr>
            </w:pPr>
            <w:r w:rsidRPr="0024505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45055"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99 9 00 00110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</w:pPr>
            <w:r w:rsidRPr="00245055">
              <w:rPr>
                <w:color w:val="000000"/>
              </w:rPr>
              <w:t>1 033 460,00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</w:pPr>
            <w:r w:rsidRPr="00245055">
              <w:rPr>
                <w:color w:val="000000"/>
              </w:rPr>
              <w:t>1 025 937,00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</w:pPr>
            <w:r w:rsidRPr="00245055">
              <w:rPr>
                <w:color w:val="000000"/>
              </w:rPr>
              <w:t>1 025 937,00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Cs/>
              </w:rPr>
            </w:pPr>
            <w:r w:rsidRPr="00245055">
              <w:rPr>
                <w:bCs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99 9 00 00120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512 150,00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189 400,00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5055">
              <w:t>0,00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Cs/>
              </w:rPr>
            </w:pPr>
            <w:r w:rsidRPr="002450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99 9 00 00120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492 150,00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189 400,00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5055">
              <w:t>0,00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r w:rsidRPr="0024505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99 9 00 00120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5055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5055">
              <w:t>0,00</w:t>
            </w:r>
          </w:p>
        </w:tc>
      </w:tr>
      <w:tr w:rsidR="00D4436B" w:rsidRPr="00245055" w:rsidTr="00D4436B">
        <w:trPr>
          <w:trHeight w:val="55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Cs/>
              </w:rPr>
            </w:pPr>
            <w:r w:rsidRPr="00245055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45055">
              <w:rPr>
                <w:color w:val="000000"/>
                <w:lang w:eastAsia="en-US"/>
              </w:rPr>
              <w:t>о(</w:t>
            </w:r>
            <w:proofErr w:type="gramEnd"/>
            <w:r w:rsidRPr="00245055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45055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129 025,00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129 025,00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129 025,00</w:t>
            </w:r>
          </w:p>
        </w:tc>
      </w:tr>
      <w:tr w:rsidR="00D4436B" w:rsidRPr="00245055" w:rsidTr="00D4436B">
        <w:trPr>
          <w:trHeight w:val="55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Cs/>
              </w:rPr>
            </w:pPr>
            <w:proofErr w:type="spellStart"/>
            <w:r w:rsidRPr="00245055">
              <w:rPr>
                <w:bCs/>
              </w:rPr>
              <w:t>Непрограммные</w:t>
            </w:r>
            <w:proofErr w:type="spellEnd"/>
            <w:r w:rsidRPr="00245055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129 025,00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129 025,00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129 025,00</w:t>
            </w:r>
          </w:p>
        </w:tc>
      </w:tr>
      <w:tr w:rsidR="00D4436B" w:rsidRPr="00245055" w:rsidTr="00D4436B">
        <w:trPr>
          <w:trHeight w:val="55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</w:rPr>
              <w:t xml:space="preserve">Иные </w:t>
            </w:r>
            <w:proofErr w:type="spellStart"/>
            <w:r w:rsidRPr="00245055">
              <w:rPr>
                <w:bCs/>
              </w:rPr>
              <w:t>непрограммные</w:t>
            </w:r>
            <w:proofErr w:type="spellEnd"/>
            <w:r w:rsidRPr="00245055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129 025,00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129 025,00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129 025,00</w:t>
            </w:r>
          </w:p>
        </w:tc>
      </w:tr>
      <w:tr w:rsidR="00D4436B" w:rsidRPr="00245055" w:rsidTr="00D4436B">
        <w:trPr>
          <w:trHeight w:val="55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spacing w:line="276" w:lineRule="auto"/>
              <w:rPr>
                <w:bCs/>
              </w:rPr>
            </w:pPr>
            <w:r w:rsidRPr="00245055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245055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245055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129 025,00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129 025,00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129 025,00</w:t>
            </w:r>
          </w:p>
        </w:tc>
      </w:tr>
      <w:tr w:rsidR="00D4436B" w:rsidRPr="00245055" w:rsidTr="00D4436B">
        <w:trPr>
          <w:trHeight w:val="3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129 025,00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129 025,00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129 025,00</w:t>
            </w:r>
          </w:p>
        </w:tc>
      </w:tr>
      <w:tr w:rsidR="00D4436B" w:rsidRPr="00245055" w:rsidTr="00D4436B">
        <w:trPr>
          <w:trHeight w:val="3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pStyle w:val="Standard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t>Другие общегосударственны</w:t>
            </w:r>
            <w:r w:rsidRPr="00245055">
              <w:rPr>
                <w:rFonts w:cs="Times New Roman"/>
                <w:color w:val="000000"/>
              </w:rPr>
              <w:lastRenderedPageBreak/>
              <w:t>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t>25 705,06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25 708,14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25 616,60</w:t>
            </w:r>
          </w:p>
        </w:tc>
      </w:tr>
      <w:tr w:rsidR="00D4436B" w:rsidRPr="00245055" w:rsidTr="00D4436B">
        <w:trPr>
          <w:trHeight w:val="3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pStyle w:val="Standard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lastRenderedPageBreak/>
              <w:t>Муниципальная программа сельского поселения «Устойчивое развитие территории сельского поселения Тихвинский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t>21 705,06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21 708,14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21 616,60</w:t>
            </w:r>
          </w:p>
        </w:tc>
      </w:tr>
      <w:tr w:rsidR="00D4436B" w:rsidRPr="00245055" w:rsidTr="00D4436B">
        <w:trPr>
          <w:trHeight w:val="3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pStyle w:val="Standard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t>01 4 00 00000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t>21 705,06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21 708,14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21 616,60</w:t>
            </w:r>
          </w:p>
        </w:tc>
      </w:tr>
      <w:tr w:rsidR="00D4436B" w:rsidRPr="00245055" w:rsidTr="00D4436B">
        <w:trPr>
          <w:trHeight w:val="3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color w:val="000000"/>
              </w:rPr>
            </w:pPr>
            <w:r w:rsidRPr="00245055">
              <w:rPr>
                <w:color w:val="000000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245055">
              <w:rPr>
                <w:color w:val="000000"/>
              </w:rPr>
              <w:t>похозяйственного</w:t>
            </w:r>
            <w:proofErr w:type="spellEnd"/>
            <w:r w:rsidRPr="00245055">
              <w:rPr>
                <w:color w:val="000000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t>01 4 02 00000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t>16 705,06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16 708,14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16 616,60</w:t>
            </w:r>
          </w:p>
        </w:tc>
      </w:tr>
      <w:tr w:rsidR="00D4436B" w:rsidRPr="00245055" w:rsidTr="00D4436B">
        <w:trPr>
          <w:trHeight w:val="3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color w:val="000000"/>
              </w:rPr>
            </w:pPr>
            <w:r w:rsidRPr="00245055">
              <w:rPr>
                <w:color w:val="000000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  <w:color w:val="000000"/>
              </w:rPr>
              <w:t xml:space="preserve">01 4 02 </w:t>
            </w:r>
            <w:r w:rsidRPr="00245055">
              <w:rPr>
                <w:rFonts w:cs="Times New Roman"/>
                <w:color w:val="000000"/>
                <w:lang w:val="en-US"/>
              </w:rPr>
              <w:t>S6</w:t>
            </w:r>
            <w:r w:rsidRPr="00245055">
              <w:rPr>
                <w:rFonts w:cs="Times New Roman"/>
                <w:color w:val="000000"/>
              </w:rPr>
              <w:t>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t>16 705,06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16 708,14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16 616,60</w:t>
            </w:r>
          </w:p>
        </w:tc>
      </w:tr>
      <w:tr w:rsidR="00D4436B" w:rsidRPr="00245055" w:rsidTr="00D4436B">
        <w:trPr>
          <w:trHeight w:val="3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color w:val="000000"/>
              </w:rPr>
            </w:pPr>
            <w:r w:rsidRPr="00245055"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</w:rPr>
            </w:pPr>
            <w:r w:rsidRPr="00245055">
              <w:rPr>
                <w:rFonts w:cs="Times New Roman"/>
                <w:color w:val="000000"/>
              </w:rPr>
              <w:t xml:space="preserve">01 4 02 </w:t>
            </w:r>
            <w:r w:rsidRPr="00245055">
              <w:rPr>
                <w:rFonts w:cs="Times New Roman"/>
                <w:color w:val="000000"/>
                <w:lang w:val="en-US"/>
              </w:rPr>
              <w:t>S6</w:t>
            </w:r>
            <w:r w:rsidRPr="00245055">
              <w:rPr>
                <w:rFonts w:cs="Times New Roman"/>
                <w:color w:val="000000"/>
              </w:rPr>
              <w:t>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t>16 705,06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16 708,14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16 616,60</w:t>
            </w:r>
          </w:p>
        </w:tc>
      </w:tr>
      <w:tr w:rsidR="00D4436B" w:rsidRPr="00245055" w:rsidTr="00D4436B">
        <w:trPr>
          <w:trHeight w:val="3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color w:val="000000"/>
              </w:rPr>
            </w:pPr>
            <w:r w:rsidRPr="00245055">
              <w:rPr>
                <w:color w:val="000000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01 4 04 00000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5 000,00</w:t>
            </w:r>
          </w:p>
        </w:tc>
      </w:tr>
      <w:tr w:rsidR="00D4436B" w:rsidRPr="00245055" w:rsidTr="00D4436B">
        <w:trPr>
          <w:trHeight w:val="53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color w:val="000000"/>
              </w:rPr>
            </w:pPr>
            <w:r w:rsidRPr="00245055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01 4 04 20080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5 000,00</w:t>
            </w:r>
          </w:p>
        </w:tc>
      </w:tr>
      <w:tr w:rsidR="00D4436B" w:rsidRPr="00245055" w:rsidTr="00D4436B">
        <w:trPr>
          <w:trHeight w:val="48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color w:val="000000"/>
              </w:rPr>
            </w:pPr>
            <w:r w:rsidRPr="0024505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01 4 04 20080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5 000,00</w:t>
            </w:r>
          </w:p>
        </w:tc>
      </w:tr>
      <w:tr w:rsidR="00D4436B" w:rsidRPr="00245055" w:rsidTr="00D4436B">
        <w:trPr>
          <w:trHeight w:val="3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pStyle w:val="Standard"/>
              <w:rPr>
                <w:rFonts w:cs="Times New Roman"/>
                <w:color w:val="000000"/>
              </w:rPr>
            </w:pPr>
            <w:proofErr w:type="spellStart"/>
            <w:r w:rsidRPr="00245055">
              <w:rPr>
                <w:rFonts w:cs="Times New Roman"/>
              </w:rPr>
              <w:lastRenderedPageBreak/>
              <w:t>Непрограммные</w:t>
            </w:r>
            <w:proofErr w:type="spellEnd"/>
            <w:r w:rsidRPr="00245055">
              <w:rPr>
                <w:rFonts w:cs="Times New Roman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t>99 0 00 00000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4 000,00</w:t>
            </w:r>
          </w:p>
        </w:tc>
      </w:tr>
      <w:tr w:rsidR="00D4436B" w:rsidRPr="00245055" w:rsidTr="00D4436B">
        <w:trPr>
          <w:trHeight w:val="3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pStyle w:val="Standard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</w:rPr>
              <w:t xml:space="preserve">Иные </w:t>
            </w:r>
            <w:proofErr w:type="spellStart"/>
            <w:r w:rsidRPr="00245055">
              <w:rPr>
                <w:rFonts w:cs="Times New Roman"/>
              </w:rPr>
              <w:t>непрограммные</w:t>
            </w:r>
            <w:proofErr w:type="spellEnd"/>
            <w:r w:rsidRPr="00245055">
              <w:rPr>
                <w:rFonts w:cs="Times New Roman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t>99 9 00 00000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4 000,00</w:t>
            </w:r>
          </w:p>
        </w:tc>
      </w:tr>
      <w:tr w:rsidR="00D4436B" w:rsidRPr="00245055" w:rsidTr="00D4436B">
        <w:trPr>
          <w:trHeight w:val="3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pStyle w:val="Standard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</w:rPr>
              <w:t xml:space="preserve">Межбюджетные трансферты бюджету муниципального района на </w:t>
            </w:r>
            <w:r w:rsidR="001606CB" w:rsidRPr="00245055">
              <w:rPr>
                <w:rFonts w:cs="Times New Roman"/>
              </w:rPr>
              <w:t>осуществление</w:t>
            </w:r>
            <w:r w:rsidRPr="00245055">
              <w:rPr>
                <w:rFonts w:cs="Times New Roman"/>
              </w:rPr>
              <w:t xml:space="preserve"> полномочий в части закупок товаров,</w:t>
            </w:r>
            <w:r w:rsidR="001606CB" w:rsidRPr="00245055">
              <w:rPr>
                <w:rFonts w:cs="Times New Roman"/>
              </w:rPr>
              <w:t xml:space="preserve"> </w:t>
            </w:r>
            <w:r w:rsidRPr="00245055">
              <w:rPr>
                <w:rFonts w:cs="Times New Roman"/>
              </w:rPr>
              <w:t>работ,</w:t>
            </w:r>
            <w:r w:rsidR="001606CB" w:rsidRPr="00245055">
              <w:rPr>
                <w:rFonts w:cs="Times New Roman"/>
              </w:rPr>
              <w:t xml:space="preserve"> </w:t>
            </w:r>
            <w:r w:rsidRPr="00245055">
              <w:rPr>
                <w:rFonts w:cs="Times New Roman"/>
              </w:rPr>
              <w:t>услуг конкурентными способами определения поставщиков (подрядчиков,</w:t>
            </w:r>
            <w:r w:rsidR="001606CB" w:rsidRPr="00245055">
              <w:rPr>
                <w:rFonts w:cs="Times New Roman"/>
              </w:rPr>
              <w:t xml:space="preserve"> </w:t>
            </w:r>
            <w:r w:rsidRPr="00245055">
              <w:rPr>
                <w:rFonts w:cs="Times New Roman"/>
              </w:rPr>
              <w:t>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t>99 9 00 07100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 xml:space="preserve">4 000,00 </w:t>
            </w:r>
          </w:p>
        </w:tc>
      </w:tr>
      <w:tr w:rsidR="00D4436B" w:rsidRPr="00245055" w:rsidTr="00D4436B">
        <w:trPr>
          <w:trHeight w:val="3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pStyle w:val="Standard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t>99 9 00 07100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  <w:color w:val="000000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bCs/>
                <w:color w:val="000000"/>
                <w:lang w:eastAsia="en-US"/>
              </w:rPr>
            </w:pPr>
            <w:r w:rsidRPr="00245055">
              <w:rPr>
                <w:bCs/>
                <w:color w:val="000000"/>
                <w:lang w:eastAsia="en-US"/>
              </w:rPr>
              <w:t>4 000,00</w:t>
            </w:r>
          </w:p>
        </w:tc>
      </w:tr>
      <w:tr w:rsidR="00D4436B" w:rsidRPr="00245055" w:rsidTr="00D4436B">
        <w:trPr>
          <w:trHeight w:val="24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color w:val="000000"/>
              </w:rPr>
            </w:pPr>
            <w:r w:rsidRPr="00245055">
              <w:rPr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</w:pPr>
            <w:r w:rsidRPr="00245055">
              <w:t>111 400,00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116 300,00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120 800,00</w:t>
            </w:r>
          </w:p>
        </w:tc>
      </w:tr>
      <w:tr w:rsidR="00D4436B" w:rsidRPr="00245055" w:rsidTr="00D4436B">
        <w:trPr>
          <w:trHeight w:val="22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color w:val="000000"/>
              </w:rPr>
            </w:pPr>
            <w:r w:rsidRPr="00245055">
              <w:rPr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111 400,00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116 300,00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120 800,00</w:t>
            </w:r>
          </w:p>
        </w:tc>
      </w:tr>
      <w:tr w:rsidR="00D4436B" w:rsidRPr="00245055" w:rsidTr="00D4436B">
        <w:trPr>
          <w:trHeight w:val="22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Cs/>
              </w:rPr>
            </w:pPr>
            <w:proofErr w:type="spellStart"/>
            <w:r w:rsidRPr="00245055">
              <w:rPr>
                <w:bCs/>
              </w:rPr>
              <w:t>Непрограммные</w:t>
            </w:r>
            <w:proofErr w:type="spellEnd"/>
            <w:r w:rsidRPr="00245055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99 0 00 00000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111 400,00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116 300,00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120 800,00</w:t>
            </w:r>
          </w:p>
        </w:tc>
      </w:tr>
      <w:tr w:rsidR="00D4436B" w:rsidRPr="00245055" w:rsidTr="00D4436B">
        <w:trPr>
          <w:trHeight w:val="22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Cs/>
              </w:rPr>
            </w:pPr>
            <w:r w:rsidRPr="00245055">
              <w:rPr>
                <w:bCs/>
              </w:rPr>
              <w:t xml:space="preserve">Иные </w:t>
            </w:r>
            <w:proofErr w:type="spellStart"/>
            <w:r w:rsidRPr="00245055">
              <w:rPr>
                <w:bCs/>
              </w:rPr>
              <w:t>непрограммные</w:t>
            </w:r>
            <w:proofErr w:type="spellEnd"/>
            <w:r w:rsidRPr="00245055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99 9 00 00000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111 400,00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116 300,00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120 800,00</w:t>
            </w:r>
          </w:p>
        </w:tc>
      </w:tr>
      <w:tr w:rsidR="00D4436B" w:rsidRPr="00245055" w:rsidTr="00D4436B">
        <w:trPr>
          <w:trHeight w:val="22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r w:rsidRPr="00245055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99 9 00 51180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111 400,00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116 300,00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120 800,00</w:t>
            </w:r>
          </w:p>
        </w:tc>
      </w:tr>
      <w:tr w:rsidR="00D4436B" w:rsidRPr="00245055" w:rsidTr="00D4436B">
        <w:trPr>
          <w:trHeight w:val="22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Cs/>
              </w:rPr>
            </w:pPr>
            <w:r w:rsidRPr="00245055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45055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99 9 00 51180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103 200,00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108 000,00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112 800,00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Cs/>
              </w:rPr>
            </w:pPr>
            <w:r w:rsidRPr="0024505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99 9 00 51180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8 200,00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8 300,00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8 000,00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spacing w:line="240" w:lineRule="atLeast"/>
              <w:rPr>
                <w:color w:val="000000"/>
              </w:rPr>
            </w:pPr>
            <w:r w:rsidRPr="00245055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8 165,00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8 165,00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spacing w:line="240" w:lineRule="atLeast"/>
              <w:rPr>
                <w:color w:val="000000"/>
              </w:rPr>
            </w:pPr>
            <w:r w:rsidRPr="00245055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spacing w:line="276" w:lineRule="auto"/>
              <w:rPr>
                <w:color w:val="000000"/>
              </w:rPr>
            </w:pPr>
            <w:r w:rsidRPr="00245055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8 165,00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8 165,00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9F13C6">
            <w:pPr>
              <w:spacing w:line="240" w:lineRule="atLeast"/>
              <w:rPr>
                <w:color w:val="000000"/>
              </w:rPr>
            </w:pPr>
            <w:r w:rsidRPr="00245055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</w:t>
            </w:r>
            <w:r w:rsidR="009F13C6">
              <w:rPr>
                <w:color w:val="000000"/>
              </w:rPr>
              <w:t>5</w:t>
            </w:r>
            <w:r w:rsidRPr="00245055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8 165,00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8 165,00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spacing w:line="240" w:lineRule="atLeast"/>
              <w:rPr>
                <w:color w:val="000000"/>
              </w:rPr>
            </w:pPr>
            <w:r w:rsidRPr="00245055">
              <w:rPr>
                <w:color w:val="000000"/>
              </w:rPr>
              <w:t>Подпрограмма «Обеспечение безопасности человека и природной среды на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01 3 00 00000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8 165,00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8 165,00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spacing w:line="240" w:lineRule="atLeast"/>
              <w:rPr>
                <w:color w:val="000000"/>
              </w:rPr>
            </w:pPr>
            <w:r w:rsidRPr="00245055">
              <w:rPr>
                <w:color w:val="000000"/>
              </w:rPr>
              <w:t xml:space="preserve">Основное мероприятие  «Гражданская оборона, защита населения и территории от чрезвычайных ситуаций, природного и техногенного характера, обеспечение пожарной </w:t>
            </w:r>
            <w:r w:rsidRPr="00245055">
              <w:rPr>
                <w:color w:val="000000"/>
              </w:rPr>
              <w:lastRenderedPageBreak/>
              <w:t>безопасности, безопасности людей на водных объектах и 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01 3 01 00000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8 165,00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8 165,00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spacing w:line="240" w:lineRule="atLeast"/>
              <w:rPr>
                <w:color w:val="000000"/>
              </w:rPr>
            </w:pPr>
            <w:r w:rsidRPr="00245055">
              <w:rPr>
                <w:color w:val="000000"/>
              </w:rPr>
              <w:lastRenderedPageBreak/>
              <w:t>Подготовка и проведение мероприятий по защите населения и территории от   чрезвычайных ситуаций 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01 3 01 20330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8 165,00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8 165,00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spacing w:line="240" w:lineRule="atLeast"/>
              <w:rPr>
                <w:color w:val="000000"/>
              </w:rPr>
            </w:pPr>
            <w:r w:rsidRPr="0024505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spacing w:line="276" w:lineRule="auto"/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01 3 01 20330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8 165,00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8 165,00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Cs/>
                <w:color w:val="000000"/>
              </w:rPr>
            </w:pPr>
            <w:r w:rsidRPr="00245055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</w:pPr>
            <w:r w:rsidRPr="00245055">
              <w:t>753 651,00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</w:pPr>
            <w:r w:rsidRPr="00245055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</w:pPr>
            <w:r w:rsidRPr="00245055">
              <w:t>0,00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Cs/>
                <w:color w:val="000000"/>
              </w:rPr>
            </w:pPr>
            <w:r w:rsidRPr="0024505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753 651,00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0,00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color w:val="000000"/>
              </w:rPr>
            </w:pPr>
            <w:r w:rsidRPr="00245055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753 651,00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/>
          <w:p w:rsidR="00D4436B" w:rsidRPr="00245055" w:rsidRDefault="00D4436B" w:rsidP="006067D6"/>
          <w:p w:rsidR="00D4436B" w:rsidRPr="00245055" w:rsidRDefault="00D4436B" w:rsidP="006067D6">
            <w:pPr>
              <w:jc w:val="center"/>
            </w:pPr>
            <w:r w:rsidRPr="00245055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/>
          <w:p w:rsidR="00D4436B" w:rsidRPr="00245055" w:rsidRDefault="00D4436B" w:rsidP="006067D6"/>
          <w:p w:rsidR="00D4436B" w:rsidRPr="00245055" w:rsidRDefault="00D4436B" w:rsidP="006067D6">
            <w:pPr>
              <w:jc w:val="center"/>
            </w:pPr>
            <w:r w:rsidRPr="00245055">
              <w:t>0,00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color w:val="000000"/>
              </w:rPr>
            </w:pPr>
            <w:r w:rsidRPr="00245055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753 651,00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/>
          <w:p w:rsidR="00D4436B" w:rsidRPr="00245055" w:rsidRDefault="00D4436B" w:rsidP="006067D6"/>
          <w:p w:rsidR="00D4436B" w:rsidRPr="00245055" w:rsidRDefault="00D4436B" w:rsidP="006067D6"/>
          <w:p w:rsidR="00D4436B" w:rsidRPr="00245055" w:rsidRDefault="00D4436B" w:rsidP="006067D6">
            <w:pPr>
              <w:jc w:val="center"/>
            </w:pPr>
            <w:r w:rsidRPr="00245055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/>
          <w:p w:rsidR="00D4436B" w:rsidRPr="00245055" w:rsidRDefault="00D4436B" w:rsidP="006067D6"/>
          <w:p w:rsidR="00D4436B" w:rsidRPr="00245055" w:rsidRDefault="00D4436B" w:rsidP="006067D6"/>
          <w:p w:rsidR="00D4436B" w:rsidRPr="00245055" w:rsidRDefault="00D4436B" w:rsidP="006067D6">
            <w:pPr>
              <w:jc w:val="center"/>
            </w:pPr>
            <w:r w:rsidRPr="00245055">
              <w:t>0,00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r w:rsidRPr="00245055">
              <w:rPr>
                <w:color w:val="000000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01 1 01 00000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753 651,00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/>
          <w:p w:rsidR="00D4436B" w:rsidRPr="00245055" w:rsidRDefault="00D4436B" w:rsidP="006067D6"/>
          <w:p w:rsidR="00D4436B" w:rsidRPr="00245055" w:rsidRDefault="00D4436B" w:rsidP="006067D6">
            <w:pPr>
              <w:jc w:val="center"/>
            </w:pPr>
            <w:r w:rsidRPr="00245055">
              <w:t>0,00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r w:rsidRPr="00245055"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 xml:space="preserve">01 1 01 </w:t>
            </w:r>
            <w:r w:rsidRPr="00245055">
              <w:rPr>
                <w:color w:val="000000"/>
              </w:rPr>
              <w:lastRenderedPageBreak/>
              <w:t>41100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/>
          <w:p w:rsidR="00D4436B" w:rsidRPr="00245055" w:rsidRDefault="00D4436B" w:rsidP="006067D6">
            <w:pPr>
              <w:jc w:val="center"/>
            </w:pPr>
            <w:r w:rsidRPr="00245055">
              <w:t>753 651,00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0,00</w:t>
            </w:r>
          </w:p>
          <w:p w:rsidR="00D4436B" w:rsidRPr="00245055" w:rsidRDefault="00D4436B" w:rsidP="006067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/>
          <w:p w:rsidR="00D4436B" w:rsidRPr="00245055" w:rsidRDefault="00D4436B" w:rsidP="006067D6">
            <w:pPr>
              <w:jc w:val="center"/>
            </w:pPr>
            <w:r w:rsidRPr="00245055">
              <w:t>0,00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Cs/>
              </w:rPr>
            </w:pPr>
            <w:r w:rsidRPr="0024505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01 1 01 41100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>753 651,00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0,00</w:t>
            </w:r>
          </w:p>
          <w:p w:rsidR="00D4436B" w:rsidRPr="00245055" w:rsidRDefault="00D4436B" w:rsidP="006067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center"/>
            </w:pPr>
          </w:p>
          <w:p w:rsidR="00D4436B" w:rsidRPr="00245055" w:rsidRDefault="00D4436B" w:rsidP="006067D6">
            <w:pPr>
              <w:jc w:val="center"/>
            </w:pPr>
            <w:r w:rsidRPr="00245055">
              <w:t>0,00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r w:rsidRPr="00245055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669 391,00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711 204,00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615 056,00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r w:rsidRPr="00245055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669 391,00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711 204,00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615 056,00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1606CB">
            <w:pPr>
              <w:rPr>
                <w:color w:val="000000"/>
              </w:rPr>
            </w:pPr>
            <w:r w:rsidRPr="00245055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</w:t>
            </w:r>
            <w:r w:rsidR="001606CB" w:rsidRPr="00245055">
              <w:rPr>
                <w:color w:val="000000"/>
              </w:rPr>
              <w:t>5</w:t>
            </w:r>
            <w:r w:rsidRPr="00245055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669 391,00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711 204,00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615 056,00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color w:val="000000"/>
              </w:rPr>
            </w:pPr>
            <w:r w:rsidRPr="00245055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669 391,00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711 204,00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615 056,00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color w:val="000000"/>
              </w:rPr>
            </w:pPr>
            <w:r w:rsidRPr="00245055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01 1 03 00000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669 391,00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711 204,00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615 056,00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color w:val="000000"/>
              </w:rPr>
            </w:pPr>
            <w:r w:rsidRPr="00245055">
              <w:rPr>
                <w:color w:val="00000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01 1 03 20010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669 391,00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711 204,00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615 056,00</w:t>
            </w:r>
          </w:p>
        </w:tc>
      </w:tr>
      <w:tr w:rsidR="00D4436B" w:rsidRPr="00245055" w:rsidTr="00D4436B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Cs/>
              </w:rPr>
            </w:pPr>
            <w:r w:rsidRPr="002450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01 1 03 20010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669 391,00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711 204,00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615 056,00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color w:val="000000"/>
              </w:rPr>
            </w:pPr>
            <w:r w:rsidRPr="00245055">
              <w:rPr>
                <w:color w:val="000000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1 172 983,00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1 082 679,00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1 082 679,00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Cs/>
              </w:rPr>
            </w:pPr>
            <w:r w:rsidRPr="00245055">
              <w:rPr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1 172 983,00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1 082 679,00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1 082 679,00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color w:val="000000"/>
              </w:rPr>
            </w:pPr>
            <w:r w:rsidRPr="00245055">
              <w:rPr>
                <w:color w:val="000000"/>
              </w:rPr>
              <w:t xml:space="preserve">Муниципальная </w:t>
            </w:r>
            <w:r w:rsidRPr="00245055">
              <w:rPr>
                <w:color w:val="000000"/>
              </w:rPr>
              <w:lastRenderedPageBreak/>
              <w:t>программа сельского поселения «Устойчивое развитие территории сельского поселения Тихвинский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 xml:space="preserve">01 0 00 </w:t>
            </w:r>
            <w:r w:rsidRPr="00245055">
              <w:rPr>
                <w:color w:val="000000"/>
              </w:rPr>
              <w:lastRenderedPageBreak/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 xml:space="preserve">1 172 </w:t>
            </w:r>
            <w:r w:rsidRPr="00245055">
              <w:rPr>
                <w:color w:val="000000"/>
              </w:rPr>
              <w:lastRenderedPageBreak/>
              <w:t>983,00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lastRenderedPageBreak/>
              <w:t xml:space="preserve">1 082 </w:t>
            </w:r>
            <w:r w:rsidRPr="00245055">
              <w:rPr>
                <w:color w:val="000000"/>
              </w:rPr>
              <w:lastRenderedPageBreak/>
              <w:t>679,00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lastRenderedPageBreak/>
              <w:t xml:space="preserve">1 082 </w:t>
            </w:r>
            <w:r w:rsidRPr="00245055">
              <w:rPr>
                <w:color w:val="000000"/>
              </w:rPr>
              <w:lastRenderedPageBreak/>
              <w:t>679,00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Cs/>
              </w:rPr>
            </w:pPr>
            <w:r w:rsidRPr="00245055">
              <w:rPr>
                <w:bCs/>
              </w:rPr>
              <w:lastRenderedPageBreak/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01 2 00 00000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1 172 983,00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1 082 679,00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1 082 679,00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Cs/>
              </w:rPr>
            </w:pPr>
            <w:r w:rsidRPr="00245055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01 2 01 00000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1 172 983,00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1 082 679,00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1 082 679,00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Cs/>
              </w:rPr>
            </w:pPr>
            <w:r w:rsidRPr="00245055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01 2 01 09100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1 172 983,00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1 082 679,00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1 082 679,00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pPr>
              <w:rPr>
                <w:bCs/>
              </w:rPr>
            </w:pPr>
            <w:r w:rsidRPr="00245055">
              <w:rPr>
                <w:bCs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01 2 01 09100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1 172 983,00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1 082 679,00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1 082 679,00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B" w:rsidRPr="00245055" w:rsidRDefault="00D4436B" w:rsidP="006067D6">
            <w:r w:rsidRPr="00245055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105 397,00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201 545,00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rPr>
                <w:bCs/>
              </w:rPr>
            </w:pPr>
            <w:r w:rsidRPr="00245055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105 397,00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201 545,00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roofErr w:type="spellStart"/>
            <w:r w:rsidRPr="00245055">
              <w:rPr>
                <w:bCs/>
              </w:rPr>
              <w:t>Непрограммные</w:t>
            </w:r>
            <w:proofErr w:type="spellEnd"/>
            <w:r w:rsidRPr="00245055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105 397,00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201 545,00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pPr>
              <w:jc w:val="both"/>
            </w:pPr>
            <w:r w:rsidRPr="00245055">
              <w:t xml:space="preserve">Иные </w:t>
            </w:r>
            <w:proofErr w:type="spellStart"/>
            <w:r w:rsidRPr="00245055">
              <w:t>непрограммные</w:t>
            </w:r>
            <w:proofErr w:type="spellEnd"/>
            <w:r w:rsidRPr="00245055">
              <w:t xml:space="preserve"> </w:t>
            </w:r>
            <w:r w:rsidRPr="00245055">
              <w:lastRenderedPageBreak/>
              <w:t xml:space="preserve">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105 397,00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201 545,00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r w:rsidRPr="00245055"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105 397,00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201 545,00</w:t>
            </w:r>
          </w:p>
        </w:tc>
      </w:tr>
      <w:tr w:rsidR="00D4436B" w:rsidRPr="00245055" w:rsidTr="00D4436B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B" w:rsidRPr="00245055" w:rsidRDefault="00D4436B" w:rsidP="006067D6">
            <w:r w:rsidRPr="00245055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45055">
              <w:rPr>
                <w:rFonts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105 397,00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B" w:rsidRPr="00245055" w:rsidRDefault="00D4436B" w:rsidP="006067D6">
            <w:pPr>
              <w:jc w:val="center"/>
              <w:rPr>
                <w:color w:val="000000"/>
              </w:rPr>
            </w:pPr>
            <w:r w:rsidRPr="00245055">
              <w:rPr>
                <w:color w:val="000000"/>
              </w:rPr>
              <w:t>201 545,00</w:t>
            </w:r>
          </w:p>
        </w:tc>
      </w:tr>
    </w:tbl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b/>
          <w:sz w:val="18"/>
          <w:szCs w:val="18"/>
          <w:lang w:eastAsia="en-US"/>
        </w:rPr>
      </w:pPr>
      <w:r w:rsidRPr="00245055">
        <w:rPr>
          <w:b/>
          <w:bCs/>
          <w:sz w:val="18"/>
          <w:szCs w:val="18"/>
        </w:rPr>
        <w:t xml:space="preserve">Приложение № 7 </w:t>
      </w:r>
    </w:p>
    <w:p w:rsidR="00D4436B" w:rsidRPr="00245055" w:rsidRDefault="00D4436B" w:rsidP="00D4436B">
      <w:pPr>
        <w:ind w:left="3540" w:firstLine="708"/>
        <w:jc w:val="right"/>
        <w:rPr>
          <w:sz w:val="18"/>
          <w:szCs w:val="18"/>
        </w:rPr>
      </w:pPr>
      <w:r w:rsidRPr="00245055">
        <w:rPr>
          <w:sz w:val="18"/>
          <w:szCs w:val="18"/>
        </w:rPr>
        <w:t>к бюджету сельского поселения</w:t>
      </w:r>
    </w:p>
    <w:p w:rsidR="00D4436B" w:rsidRPr="00245055" w:rsidRDefault="00D4436B" w:rsidP="00D4436B">
      <w:pPr>
        <w:ind w:left="3540" w:firstLine="708"/>
        <w:jc w:val="right"/>
        <w:rPr>
          <w:sz w:val="18"/>
          <w:szCs w:val="18"/>
        </w:rPr>
      </w:pPr>
      <w:r w:rsidRPr="00245055">
        <w:rPr>
          <w:sz w:val="18"/>
          <w:szCs w:val="18"/>
        </w:rPr>
        <w:t xml:space="preserve">Тихвинский сельсовет </w:t>
      </w:r>
      <w:proofErr w:type="spellStart"/>
      <w:r w:rsidRPr="00245055">
        <w:rPr>
          <w:sz w:val="18"/>
          <w:szCs w:val="18"/>
        </w:rPr>
        <w:t>Добринского</w:t>
      </w:r>
      <w:proofErr w:type="spellEnd"/>
      <w:r w:rsidRPr="00245055">
        <w:rPr>
          <w:sz w:val="18"/>
          <w:szCs w:val="18"/>
        </w:rPr>
        <w:t xml:space="preserve"> </w:t>
      </w:r>
    </w:p>
    <w:p w:rsidR="00D4436B" w:rsidRPr="00245055" w:rsidRDefault="00D4436B" w:rsidP="00D4436B">
      <w:pPr>
        <w:ind w:left="3540" w:firstLine="708"/>
        <w:jc w:val="right"/>
        <w:rPr>
          <w:sz w:val="18"/>
          <w:szCs w:val="18"/>
        </w:rPr>
      </w:pPr>
      <w:r w:rsidRPr="00245055">
        <w:rPr>
          <w:sz w:val="18"/>
          <w:szCs w:val="18"/>
        </w:rPr>
        <w:t>муниципального района Липецкой области</w:t>
      </w:r>
    </w:p>
    <w:p w:rsidR="00D4436B" w:rsidRPr="00245055" w:rsidRDefault="00D4436B" w:rsidP="00D4436B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245055">
        <w:rPr>
          <w:sz w:val="18"/>
          <w:szCs w:val="18"/>
        </w:rPr>
        <w:t>Российской Федерации на 2023 год</w:t>
      </w:r>
    </w:p>
    <w:p w:rsidR="00D4436B" w:rsidRPr="00245055" w:rsidRDefault="00D4436B" w:rsidP="00D4436B">
      <w:pPr>
        <w:ind w:left="3540" w:firstLine="708"/>
        <w:jc w:val="right"/>
        <w:rPr>
          <w:sz w:val="18"/>
          <w:szCs w:val="18"/>
        </w:rPr>
      </w:pPr>
      <w:r w:rsidRPr="00245055">
        <w:rPr>
          <w:sz w:val="18"/>
          <w:szCs w:val="18"/>
        </w:rPr>
        <w:t>и плановый период 2024 и 2025 годов</w:t>
      </w:r>
    </w:p>
    <w:p w:rsidR="00D4436B" w:rsidRPr="00245055" w:rsidRDefault="00D4436B" w:rsidP="00D4436B">
      <w:pPr>
        <w:ind w:left="3540" w:firstLine="708"/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center"/>
        <w:rPr>
          <w:b/>
          <w:bCs/>
        </w:rPr>
      </w:pPr>
      <w:r w:rsidRPr="00245055">
        <w:rPr>
          <w:b/>
          <w:bCs/>
        </w:rPr>
        <w:t xml:space="preserve">Распределение бюджетных ассигнований по целевым статьям (муниципальным программам сельского поселения и </w:t>
      </w:r>
      <w:proofErr w:type="spellStart"/>
      <w:r w:rsidRPr="00245055">
        <w:rPr>
          <w:b/>
          <w:bCs/>
        </w:rPr>
        <w:t>непрограммным</w:t>
      </w:r>
      <w:proofErr w:type="spellEnd"/>
      <w:r w:rsidRPr="00245055">
        <w:rPr>
          <w:b/>
          <w:bCs/>
        </w:rPr>
        <w:t xml:space="preserve"> направлениям деятельности), группам видов расходов, разделам, подразделам классификации расходов бюджетов Российской Федерации на 2023 и плановый период 2024 и 2025 годов</w:t>
      </w:r>
    </w:p>
    <w:p w:rsidR="00D4436B" w:rsidRPr="00245055" w:rsidRDefault="00D4436B" w:rsidP="00D4436B">
      <w:pPr>
        <w:jc w:val="right"/>
        <w:rPr>
          <w:sz w:val="18"/>
          <w:szCs w:val="18"/>
        </w:rPr>
      </w:pPr>
    </w:p>
    <w:tbl>
      <w:tblPr>
        <w:tblW w:w="10490" w:type="dxa"/>
        <w:jc w:val="center"/>
        <w:tblLayout w:type="fixed"/>
        <w:tblLook w:val="04A0"/>
      </w:tblPr>
      <w:tblGrid>
        <w:gridCol w:w="2243"/>
        <w:gridCol w:w="526"/>
        <w:gridCol w:w="630"/>
        <w:gridCol w:w="526"/>
        <w:gridCol w:w="753"/>
        <w:gridCol w:w="567"/>
        <w:gridCol w:w="567"/>
        <w:gridCol w:w="567"/>
        <w:gridCol w:w="1418"/>
        <w:gridCol w:w="1417"/>
        <w:gridCol w:w="1276"/>
      </w:tblGrid>
      <w:tr w:rsidR="00D4436B" w:rsidRPr="00245055" w:rsidTr="00D4436B">
        <w:trPr>
          <w:trHeight w:val="383"/>
          <w:jc w:val="center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  <w:rPr>
                <w:bCs/>
              </w:rPr>
            </w:pPr>
          </w:p>
          <w:p w:rsidR="00D4436B" w:rsidRPr="00245055" w:rsidRDefault="00D4436B" w:rsidP="006067D6">
            <w:pPr>
              <w:jc w:val="right"/>
            </w:pPr>
            <w:r w:rsidRPr="00245055">
              <w:rPr>
                <w:bCs/>
              </w:rPr>
              <w:t>руб.</w:t>
            </w:r>
          </w:p>
        </w:tc>
      </w:tr>
      <w:tr w:rsidR="00D4436B" w:rsidRPr="00245055" w:rsidTr="00D4436B">
        <w:trPr>
          <w:trHeight w:val="510"/>
          <w:jc w:val="center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Наименование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Вид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2025 год</w:t>
            </w:r>
          </w:p>
        </w:tc>
      </w:tr>
      <w:tr w:rsidR="00D4436B" w:rsidRPr="00245055" w:rsidTr="00D4436B">
        <w:trPr>
          <w:trHeight w:val="600"/>
          <w:jc w:val="center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rPr>
                <w:bCs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proofErr w:type="spellStart"/>
            <w:r w:rsidRPr="00245055">
              <w:rPr>
                <w:b/>
                <w:bCs/>
              </w:rPr>
              <w:t>ПМп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ОМ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Направление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B" w:rsidRPr="00245055" w:rsidRDefault="00D4436B" w:rsidP="006067D6">
            <w:pPr>
              <w:rPr>
                <w:bCs/>
              </w:rPr>
            </w:pPr>
          </w:p>
        </w:tc>
      </w:tr>
      <w:tr w:rsidR="00D4436B" w:rsidRPr="00245055" w:rsidTr="00D4436B">
        <w:trPr>
          <w:trHeight w:val="204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rPr>
                <w:bCs/>
                <w:color w:val="000000"/>
              </w:rPr>
            </w:pPr>
            <w:r w:rsidRPr="00245055">
              <w:rPr>
                <w:bCs/>
                <w:color w:val="000000"/>
              </w:rPr>
              <w:t>Муниципальная  программа сельского поселения «Устойчивое развитие территории сельского поселения Тихвинский сельсовет на 2019-2025 годы»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rPr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  <w:rPr>
                <w:bCs/>
              </w:rPr>
            </w:pPr>
            <w:r w:rsidRPr="00245055">
              <w:rPr>
                <w:bCs/>
              </w:rPr>
              <w:t>2 626 730,06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  <w:rPr>
                <w:bCs/>
              </w:rPr>
            </w:pPr>
            <w:r w:rsidRPr="00245055">
              <w:rPr>
                <w:bCs/>
              </w:rPr>
              <w:t>1 823 756,14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  <w:rPr>
                <w:bCs/>
              </w:rPr>
            </w:pPr>
            <w:r w:rsidRPr="00245055">
              <w:rPr>
                <w:bCs/>
              </w:rPr>
              <w:t>1 727 516,60</w:t>
            </w:r>
          </w:p>
        </w:tc>
      </w:tr>
      <w:tr w:rsidR="00D4436B" w:rsidRPr="00245055" w:rsidTr="00D4436B">
        <w:trPr>
          <w:trHeight w:val="229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rPr>
                <w:color w:val="000000"/>
              </w:rPr>
            </w:pPr>
            <w:r w:rsidRPr="00245055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Тихвинский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1 423 042,00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711 204,00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615 056,00</w:t>
            </w:r>
          </w:p>
        </w:tc>
      </w:tr>
      <w:tr w:rsidR="00D4436B" w:rsidRPr="00245055" w:rsidTr="00D4436B">
        <w:trPr>
          <w:trHeight w:val="127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rPr>
                <w:color w:val="000000"/>
              </w:rPr>
            </w:pPr>
            <w:r w:rsidRPr="00245055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753 651,00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0,00</w:t>
            </w:r>
          </w:p>
        </w:tc>
      </w:tr>
      <w:tr w:rsidR="00D4436B" w:rsidRPr="00245055" w:rsidTr="00D4436B">
        <w:trPr>
          <w:trHeight w:val="153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rPr>
                <w:color w:val="000000"/>
              </w:rPr>
            </w:pPr>
            <w:r w:rsidRPr="00245055">
              <w:rPr>
                <w:color w:val="000000"/>
              </w:rPr>
              <w:t xml:space="preserve">Расходы на содержание дорог (Закупка товаров, работ и услуг для обеспечения </w:t>
            </w:r>
            <w:r w:rsidRPr="00245055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753 651,00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0,00</w:t>
            </w:r>
          </w:p>
        </w:tc>
      </w:tr>
      <w:tr w:rsidR="00D4436B" w:rsidRPr="00245055" w:rsidTr="00D4436B">
        <w:trPr>
          <w:trHeight w:val="178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rPr>
                <w:color w:val="000000"/>
              </w:rPr>
            </w:pPr>
            <w:r w:rsidRPr="00245055">
              <w:rPr>
                <w:color w:val="000000"/>
              </w:rPr>
              <w:lastRenderedPageBreak/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669 391,00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711 204,00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615 056,00</w:t>
            </w:r>
          </w:p>
        </w:tc>
      </w:tr>
      <w:tr w:rsidR="00D4436B" w:rsidRPr="00245055" w:rsidTr="00D4436B">
        <w:trPr>
          <w:trHeight w:val="153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rPr>
                <w:color w:val="000000"/>
              </w:rPr>
            </w:pPr>
            <w:r w:rsidRPr="00245055">
              <w:rPr>
                <w:color w:val="000000"/>
              </w:rPr>
              <w:t>Расходы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669 391,00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711 204,00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615 056,00</w:t>
            </w:r>
          </w:p>
        </w:tc>
      </w:tr>
      <w:tr w:rsidR="00D4436B" w:rsidRPr="00245055" w:rsidTr="00D4436B">
        <w:trPr>
          <w:trHeight w:val="127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rPr>
                <w:color w:val="000000"/>
              </w:rPr>
            </w:pPr>
            <w:r w:rsidRPr="00245055">
              <w:rPr>
                <w:color w:val="000000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1 172 983,00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1 082 679,00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1 082 679,00</w:t>
            </w:r>
          </w:p>
        </w:tc>
      </w:tr>
      <w:tr w:rsidR="00D4436B" w:rsidRPr="00245055" w:rsidTr="00D4436B">
        <w:trPr>
          <w:trHeight w:val="153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rPr>
                <w:color w:val="000000"/>
              </w:rPr>
            </w:pPr>
            <w:r w:rsidRPr="00245055">
              <w:rPr>
                <w:color w:val="00000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1 172 983,00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1 082 679,00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1 082 679,00</w:t>
            </w:r>
          </w:p>
        </w:tc>
      </w:tr>
      <w:tr w:rsidR="00D4436B" w:rsidRPr="00245055" w:rsidTr="00D4436B">
        <w:trPr>
          <w:trHeight w:val="331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rPr>
                <w:color w:val="000000"/>
              </w:rPr>
            </w:pPr>
            <w:r w:rsidRPr="00245055">
              <w:rPr>
                <w:color w:val="00000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</w:t>
            </w:r>
            <w:r w:rsidRPr="00245055">
              <w:rPr>
                <w:color w:val="000000"/>
              </w:rPr>
              <w:lastRenderedPageBreak/>
              <w:t>культуры в соответствии с заключенным соглашением 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1 172 983,00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1 082 679,00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1 082 679,00</w:t>
            </w:r>
          </w:p>
        </w:tc>
      </w:tr>
      <w:tr w:rsidR="00D4436B" w:rsidRPr="00245055" w:rsidTr="00D4436B">
        <w:trPr>
          <w:trHeight w:val="153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6B" w:rsidRPr="00245055" w:rsidRDefault="00D4436B" w:rsidP="006067D6">
            <w:pPr>
              <w:spacing w:line="240" w:lineRule="atLeast"/>
              <w:rPr>
                <w:color w:val="000000"/>
              </w:rPr>
            </w:pPr>
            <w:r w:rsidRPr="00245055">
              <w:rPr>
                <w:color w:val="000000"/>
              </w:rPr>
              <w:lastRenderedPageBreak/>
              <w:t>Подпрограмма «Обеспечение безопасности человека и природной среды на территории сельского поселения Тихвинский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8 165,00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8 165,00</w:t>
            </w:r>
          </w:p>
        </w:tc>
      </w:tr>
      <w:tr w:rsidR="00D4436B" w:rsidRPr="00245055" w:rsidTr="00D4436B">
        <w:trPr>
          <w:trHeight w:val="153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6B" w:rsidRPr="00245055" w:rsidRDefault="00D4436B" w:rsidP="006067D6">
            <w:pPr>
              <w:spacing w:line="240" w:lineRule="atLeast"/>
              <w:rPr>
                <w:color w:val="000000"/>
              </w:rPr>
            </w:pPr>
            <w:r w:rsidRPr="00245055">
              <w:rPr>
                <w:color w:val="000000"/>
              </w:rPr>
              <w:t>Основное мероприятие 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8 165,00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8 165,00</w:t>
            </w:r>
          </w:p>
        </w:tc>
      </w:tr>
      <w:tr w:rsidR="00D4436B" w:rsidRPr="00245055" w:rsidTr="00D4436B">
        <w:trPr>
          <w:trHeight w:val="153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6B" w:rsidRPr="00245055" w:rsidRDefault="00D4436B" w:rsidP="006067D6">
            <w:pPr>
              <w:spacing w:line="240" w:lineRule="atLeast"/>
              <w:rPr>
                <w:color w:val="000000"/>
              </w:rPr>
            </w:pPr>
            <w:r w:rsidRPr="00245055">
              <w:rPr>
                <w:color w:val="000000"/>
              </w:rPr>
              <w:t>Подготовка и проведение мероприятий по защите населения и территории от   чрезвычайных ситуаций  природного и техногенного характера</w:t>
            </w:r>
            <w:r w:rsidR="00941E99">
              <w:rPr>
                <w:color w:val="000000"/>
              </w:rPr>
              <w:t xml:space="preserve"> </w:t>
            </w:r>
            <w:r w:rsidRPr="00245055">
              <w:rPr>
                <w:color w:val="000000"/>
              </w:rPr>
              <w:t xml:space="preserve">(Закупка товаров, работ и услуг для обеспечения государственных </w:t>
            </w:r>
            <w:r w:rsidRPr="00245055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8 165,00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8 165,00</w:t>
            </w:r>
          </w:p>
        </w:tc>
      </w:tr>
      <w:tr w:rsidR="00D4436B" w:rsidRPr="00245055" w:rsidTr="00D4436B">
        <w:trPr>
          <w:trHeight w:val="153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lastRenderedPageBreak/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21 705,06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21 708,14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21 616,60</w:t>
            </w:r>
          </w:p>
        </w:tc>
      </w:tr>
      <w:tr w:rsidR="00D4436B" w:rsidRPr="00245055" w:rsidTr="00D4436B">
        <w:trPr>
          <w:trHeight w:val="153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 xml:space="preserve">Основное мероприятие «Приобретение услуг  по сопровождению сетевого программного обеспечения по электронному  ведению </w:t>
            </w:r>
            <w:proofErr w:type="spellStart"/>
            <w:r w:rsidRPr="00245055">
              <w:t>похозяйственного</w:t>
            </w:r>
            <w:proofErr w:type="spellEnd"/>
            <w:r w:rsidRPr="00245055">
              <w:t xml:space="preserve">  учета»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16 705,06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16 708,14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16 616,60</w:t>
            </w:r>
          </w:p>
        </w:tc>
      </w:tr>
      <w:tr w:rsidR="00D4436B" w:rsidRPr="00245055" w:rsidTr="00D4436B">
        <w:trPr>
          <w:trHeight w:val="1738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rPr>
                <w:color w:val="000000"/>
              </w:rPr>
            </w:pPr>
            <w:r w:rsidRPr="00245055">
              <w:rPr>
                <w:color w:val="000000"/>
              </w:rPr>
              <w:t>Приобретение программного обеспечения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rPr>
                <w:color w:val="000000"/>
              </w:rPr>
            </w:pPr>
            <w:r w:rsidRPr="00245055">
              <w:rPr>
                <w:color w:val="000000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16 705,06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16 708,14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16 616,60</w:t>
            </w:r>
          </w:p>
        </w:tc>
      </w:tr>
      <w:tr w:rsidR="00D4436B" w:rsidRPr="00245055" w:rsidTr="00D4436B">
        <w:trPr>
          <w:trHeight w:val="127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rPr>
                <w:color w:val="000000"/>
              </w:rPr>
            </w:pPr>
            <w:r w:rsidRPr="00245055">
              <w:rPr>
                <w:color w:val="000000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5 000,00</w:t>
            </w:r>
          </w:p>
        </w:tc>
      </w:tr>
      <w:tr w:rsidR="00D4436B" w:rsidRPr="00245055" w:rsidTr="00D4436B">
        <w:trPr>
          <w:trHeight w:val="76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Расходы на оплату членских взносов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5 000,00</w:t>
            </w:r>
          </w:p>
        </w:tc>
      </w:tr>
      <w:tr w:rsidR="00D4436B" w:rsidRPr="00245055" w:rsidTr="00D4436B">
        <w:trPr>
          <w:trHeight w:val="51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rPr>
                <w:bCs/>
              </w:rPr>
            </w:pPr>
            <w:r w:rsidRPr="00245055">
              <w:rPr>
                <w:bCs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  <w:rPr>
                <w:bCs/>
              </w:rPr>
            </w:pPr>
            <w:r w:rsidRPr="00245055">
              <w:rPr>
                <w:bCs/>
              </w:rPr>
              <w:t>2 626 730,06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  <w:rPr>
                <w:bCs/>
              </w:rPr>
            </w:pPr>
            <w:r w:rsidRPr="00245055">
              <w:rPr>
                <w:bCs/>
              </w:rPr>
              <w:t>1 823 756,14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  <w:rPr>
                <w:bCs/>
              </w:rPr>
            </w:pPr>
            <w:r w:rsidRPr="00245055">
              <w:rPr>
                <w:bCs/>
              </w:rPr>
              <w:t>1 727 516,60</w:t>
            </w:r>
          </w:p>
        </w:tc>
      </w:tr>
      <w:tr w:rsidR="00D4436B" w:rsidRPr="00245055" w:rsidTr="00D4436B">
        <w:trPr>
          <w:trHeight w:val="76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rPr>
                <w:bCs/>
              </w:rPr>
            </w:pPr>
            <w:proofErr w:type="spellStart"/>
            <w:r w:rsidRPr="00245055">
              <w:rPr>
                <w:bCs/>
              </w:rPr>
              <w:t>Непрограммные</w:t>
            </w:r>
            <w:proofErr w:type="spellEnd"/>
            <w:r w:rsidRPr="00245055">
              <w:rPr>
                <w:bCs/>
              </w:rPr>
              <w:t xml:space="preserve"> расходы бюджета сельского </w:t>
            </w:r>
            <w:r w:rsidRPr="00245055">
              <w:rPr>
                <w:bCs/>
              </w:rPr>
              <w:lastRenderedPageBreak/>
              <w:t>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  <w:rPr>
                <w:bCs/>
              </w:rPr>
            </w:pPr>
            <w:r w:rsidRPr="00245055">
              <w:rPr>
                <w:bCs/>
              </w:rPr>
              <w:lastRenderedPageBreak/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  <w:rPr>
                <w:bCs/>
              </w:rPr>
            </w:pPr>
            <w:r w:rsidRPr="00245055">
              <w:rPr>
                <w:bCs/>
              </w:rPr>
              <w:t>2 612 111,00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  <w:rPr>
                <w:bCs/>
              </w:rPr>
            </w:pPr>
            <w:r w:rsidRPr="00245055">
              <w:rPr>
                <w:bCs/>
              </w:rPr>
              <w:t>2 392 135,00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  <w:rPr>
                <w:bCs/>
              </w:rPr>
            </w:pPr>
            <w:r w:rsidRPr="00245055">
              <w:rPr>
                <w:bCs/>
              </w:rPr>
              <w:t>2 303 383,00</w:t>
            </w:r>
          </w:p>
        </w:tc>
      </w:tr>
      <w:tr w:rsidR="00D4436B" w:rsidRPr="00245055" w:rsidTr="00D4436B">
        <w:trPr>
          <w:trHeight w:val="102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lastRenderedPageBreak/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822 076,00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822 076,00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822 076,00</w:t>
            </w:r>
          </w:p>
        </w:tc>
      </w:tr>
      <w:tr w:rsidR="00D4436B" w:rsidRPr="00245055" w:rsidTr="00D4436B">
        <w:trPr>
          <w:trHeight w:val="408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Обеспечение деятельности главы местной администрации (исполнительно-распорядительного органа муниципального образования)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822 076,00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822 076,00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822 076,00</w:t>
            </w:r>
          </w:p>
        </w:tc>
      </w:tr>
      <w:tr w:rsidR="00D4436B" w:rsidRPr="00245055" w:rsidTr="00D4436B">
        <w:trPr>
          <w:trHeight w:val="51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 xml:space="preserve">Иные </w:t>
            </w:r>
            <w:proofErr w:type="spellStart"/>
            <w:r w:rsidRPr="00245055">
              <w:t>непрограммные</w:t>
            </w:r>
            <w:proofErr w:type="spellEnd"/>
            <w:r w:rsidRPr="00245055">
              <w:t xml:space="preserve">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1 790 035,00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1 570 059,00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1 481 307,00</w:t>
            </w:r>
          </w:p>
        </w:tc>
      </w:tr>
      <w:tr w:rsidR="00D4436B" w:rsidRPr="00245055" w:rsidTr="00D4436B">
        <w:trPr>
          <w:trHeight w:val="76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105 397,00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201 545,00</w:t>
            </w:r>
          </w:p>
        </w:tc>
      </w:tr>
      <w:tr w:rsidR="00D4436B" w:rsidRPr="00245055" w:rsidTr="00D4436B">
        <w:trPr>
          <w:trHeight w:val="331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 xml:space="preserve">Расходы на выплаты по оплате труда работников органов местного самоуправления  (Расходы на выплаты персоналу в целях обеспечения выполнения функций государственными (муниципальными) </w:t>
            </w:r>
            <w:r w:rsidRPr="00245055"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lastRenderedPageBreak/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1 033 460,00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1 025 937,00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1 025 937,00</w:t>
            </w:r>
          </w:p>
        </w:tc>
      </w:tr>
      <w:tr w:rsidR="00D4436B" w:rsidRPr="00245055" w:rsidTr="00D4436B">
        <w:trPr>
          <w:trHeight w:val="288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492 150,00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189 400,00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0,00</w:t>
            </w:r>
          </w:p>
        </w:tc>
      </w:tr>
      <w:tr w:rsidR="00D4436B" w:rsidRPr="00245055" w:rsidTr="00D4436B">
        <w:trPr>
          <w:trHeight w:val="213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0,00</w:t>
            </w:r>
          </w:p>
        </w:tc>
      </w:tr>
      <w:tr w:rsidR="00D4436B" w:rsidRPr="00245055" w:rsidTr="00D4436B">
        <w:trPr>
          <w:trHeight w:val="288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 xml:space="preserve">Межбюджетные трансферты бюджету муниципального района </w:t>
            </w:r>
            <w:proofErr w:type="gramStart"/>
            <w:r w:rsidRPr="00245055">
              <w:t xml:space="preserve">из бюджета  сельского поселения на осуществление части полномочий по решению вопросов местного значения в соответствии с </w:t>
            </w:r>
            <w:r w:rsidRPr="00245055">
              <w:lastRenderedPageBreak/>
              <w:t>заключенным соглашением</w:t>
            </w:r>
            <w:proofErr w:type="gramEnd"/>
            <w:r w:rsidRPr="00245055">
              <w:t xml:space="preserve">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lastRenderedPageBreak/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129 025,00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129 025,00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129 025,00</w:t>
            </w:r>
          </w:p>
        </w:tc>
      </w:tr>
      <w:tr w:rsidR="00D4436B" w:rsidRPr="00245055" w:rsidTr="00D4436B">
        <w:trPr>
          <w:trHeight w:val="319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lastRenderedPageBreak/>
              <w:t>Межбюджетные трансферты бюджету муниципального района на осуществление полномочий в части закупок товаров,</w:t>
            </w:r>
            <w:r w:rsidR="001606CB" w:rsidRPr="00245055">
              <w:t xml:space="preserve"> </w:t>
            </w:r>
            <w:r w:rsidRPr="00245055">
              <w:t>работ,</w:t>
            </w:r>
            <w:r w:rsidR="001606CB" w:rsidRPr="00245055">
              <w:t xml:space="preserve"> </w:t>
            </w:r>
            <w:r w:rsidRPr="00245055">
              <w:t>услуг конкурентными способами определения поставщиков (подрядчиков, исполнителей) в соответствии с заключенным соглашением 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4 000,00</w:t>
            </w:r>
          </w:p>
        </w:tc>
      </w:tr>
      <w:tr w:rsidR="00D4436B" w:rsidRPr="00245055" w:rsidTr="00D4436B">
        <w:trPr>
          <w:trHeight w:val="357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rPr>
                <w:color w:val="000000"/>
              </w:rPr>
            </w:pPr>
            <w:r w:rsidRPr="00245055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103 200,00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108 000,00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112 800,00</w:t>
            </w:r>
          </w:p>
        </w:tc>
      </w:tr>
      <w:tr w:rsidR="00D4436B" w:rsidRPr="00245055" w:rsidTr="00D4436B">
        <w:trPr>
          <w:trHeight w:val="240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lastRenderedPageBreak/>
              <w:t>Осуществление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r w:rsidRPr="00245055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</w:pPr>
            <w:r w:rsidRPr="00245055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right"/>
            </w:pPr>
            <w:r w:rsidRPr="00245055">
              <w:t>8 000,00</w:t>
            </w:r>
          </w:p>
        </w:tc>
      </w:tr>
      <w:tr w:rsidR="00D4436B" w:rsidRPr="00245055" w:rsidTr="00D4436B">
        <w:trPr>
          <w:trHeight w:val="37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  <w:rPr>
                <w:b/>
              </w:rPr>
            </w:pPr>
            <w:r w:rsidRPr="00245055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5 238 841,06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4 215 891,14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4 030 899,60</w:t>
            </w:r>
          </w:p>
        </w:tc>
      </w:tr>
    </w:tbl>
    <w:p w:rsidR="00D4436B" w:rsidRPr="00245055" w:rsidRDefault="00D4436B" w:rsidP="00D4436B"/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1606CB" w:rsidRPr="00245055" w:rsidRDefault="001606CB" w:rsidP="00D4436B">
      <w:pPr>
        <w:jc w:val="right"/>
        <w:rPr>
          <w:sz w:val="18"/>
          <w:szCs w:val="18"/>
        </w:rPr>
      </w:pPr>
    </w:p>
    <w:p w:rsidR="001606CB" w:rsidRPr="00245055" w:rsidRDefault="001606CB" w:rsidP="00D4436B">
      <w:pPr>
        <w:jc w:val="right"/>
        <w:rPr>
          <w:sz w:val="18"/>
          <w:szCs w:val="18"/>
        </w:rPr>
      </w:pPr>
    </w:p>
    <w:p w:rsidR="001606CB" w:rsidRPr="00245055" w:rsidRDefault="001606CB" w:rsidP="00D4436B">
      <w:pPr>
        <w:jc w:val="right"/>
        <w:rPr>
          <w:sz w:val="18"/>
          <w:szCs w:val="18"/>
        </w:rPr>
      </w:pPr>
    </w:p>
    <w:p w:rsidR="001606CB" w:rsidRPr="00245055" w:rsidRDefault="001606CB" w:rsidP="00D4436B">
      <w:pPr>
        <w:jc w:val="right"/>
        <w:rPr>
          <w:sz w:val="18"/>
          <w:szCs w:val="18"/>
        </w:rPr>
      </w:pPr>
    </w:p>
    <w:p w:rsidR="001606CB" w:rsidRPr="00245055" w:rsidRDefault="001606CB" w:rsidP="00D4436B">
      <w:pPr>
        <w:jc w:val="right"/>
        <w:rPr>
          <w:sz w:val="18"/>
          <w:szCs w:val="18"/>
        </w:rPr>
      </w:pPr>
    </w:p>
    <w:p w:rsidR="001606CB" w:rsidRPr="00245055" w:rsidRDefault="001606CB" w:rsidP="00D4436B">
      <w:pPr>
        <w:jc w:val="right"/>
        <w:rPr>
          <w:sz w:val="18"/>
          <w:szCs w:val="18"/>
        </w:rPr>
      </w:pPr>
    </w:p>
    <w:p w:rsidR="001606CB" w:rsidRPr="00245055" w:rsidRDefault="001606CB" w:rsidP="00D4436B">
      <w:pPr>
        <w:jc w:val="right"/>
        <w:rPr>
          <w:sz w:val="18"/>
          <w:szCs w:val="18"/>
        </w:rPr>
      </w:pPr>
    </w:p>
    <w:p w:rsidR="001606CB" w:rsidRPr="00245055" w:rsidRDefault="001606CB" w:rsidP="00D4436B">
      <w:pPr>
        <w:jc w:val="right"/>
        <w:rPr>
          <w:sz w:val="18"/>
          <w:szCs w:val="18"/>
        </w:rPr>
      </w:pPr>
    </w:p>
    <w:p w:rsidR="001606CB" w:rsidRPr="00245055" w:rsidRDefault="001606CB" w:rsidP="00D4436B">
      <w:pPr>
        <w:jc w:val="right"/>
        <w:rPr>
          <w:sz w:val="18"/>
          <w:szCs w:val="18"/>
        </w:rPr>
      </w:pPr>
    </w:p>
    <w:p w:rsidR="001606CB" w:rsidRPr="00245055" w:rsidRDefault="001606CB" w:rsidP="00D4436B">
      <w:pPr>
        <w:jc w:val="right"/>
        <w:rPr>
          <w:sz w:val="18"/>
          <w:szCs w:val="18"/>
        </w:rPr>
      </w:pPr>
    </w:p>
    <w:p w:rsidR="001606CB" w:rsidRPr="00245055" w:rsidRDefault="001606CB" w:rsidP="00D4436B">
      <w:pPr>
        <w:jc w:val="right"/>
        <w:rPr>
          <w:sz w:val="18"/>
          <w:szCs w:val="18"/>
        </w:rPr>
      </w:pPr>
    </w:p>
    <w:p w:rsidR="001606CB" w:rsidRPr="00245055" w:rsidRDefault="001606CB" w:rsidP="00D4436B">
      <w:pPr>
        <w:jc w:val="right"/>
        <w:rPr>
          <w:sz w:val="18"/>
          <w:szCs w:val="18"/>
        </w:rPr>
      </w:pPr>
    </w:p>
    <w:p w:rsidR="001606CB" w:rsidRPr="00245055" w:rsidRDefault="001606CB" w:rsidP="00D4436B">
      <w:pPr>
        <w:jc w:val="right"/>
        <w:rPr>
          <w:sz w:val="18"/>
          <w:szCs w:val="18"/>
        </w:rPr>
      </w:pPr>
    </w:p>
    <w:p w:rsidR="001606CB" w:rsidRPr="00245055" w:rsidRDefault="001606CB" w:rsidP="00D4436B">
      <w:pPr>
        <w:jc w:val="right"/>
        <w:rPr>
          <w:sz w:val="18"/>
          <w:szCs w:val="18"/>
        </w:rPr>
      </w:pPr>
    </w:p>
    <w:p w:rsidR="001606CB" w:rsidRPr="00245055" w:rsidRDefault="001606CB" w:rsidP="00D4436B">
      <w:pPr>
        <w:jc w:val="right"/>
        <w:rPr>
          <w:sz w:val="18"/>
          <w:szCs w:val="18"/>
        </w:rPr>
      </w:pPr>
    </w:p>
    <w:p w:rsidR="001606CB" w:rsidRPr="00245055" w:rsidRDefault="001606CB" w:rsidP="00D4436B">
      <w:pPr>
        <w:jc w:val="right"/>
        <w:rPr>
          <w:sz w:val="18"/>
          <w:szCs w:val="18"/>
        </w:rPr>
      </w:pPr>
    </w:p>
    <w:p w:rsidR="001606CB" w:rsidRPr="00245055" w:rsidRDefault="001606CB" w:rsidP="00D4436B">
      <w:pPr>
        <w:jc w:val="right"/>
        <w:rPr>
          <w:sz w:val="18"/>
          <w:szCs w:val="18"/>
        </w:rPr>
      </w:pPr>
    </w:p>
    <w:p w:rsidR="001606CB" w:rsidRPr="00245055" w:rsidRDefault="001606CB" w:rsidP="00D4436B">
      <w:pPr>
        <w:jc w:val="right"/>
        <w:rPr>
          <w:sz w:val="18"/>
          <w:szCs w:val="18"/>
        </w:rPr>
      </w:pPr>
    </w:p>
    <w:p w:rsidR="001606CB" w:rsidRPr="00245055" w:rsidRDefault="001606CB" w:rsidP="00D4436B">
      <w:pPr>
        <w:jc w:val="right"/>
        <w:rPr>
          <w:sz w:val="18"/>
          <w:szCs w:val="18"/>
        </w:rPr>
      </w:pPr>
    </w:p>
    <w:p w:rsidR="001606CB" w:rsidRPr="00245055" w:rsidRDefault="001606CB" w:rsidP="00D4436B">
      <w:pPr>
        <w:jc w:val="right"/>
        <w:rPr>
          <w:sz w:val="18"/>
          <w:szCs w:val="18"/>
        </w:rPr>
      </w:pPr>
    </w:p>
    <w:p w:rsidR="001606CB" w:rsidRPr="00245055" w:rsidRDefault="001606CB" w:rsidP="00D4436B">
      <w:pPr>
        <w:jc w:val="right"/>
        <w:rPr>
          <w:sz w:val="18"/>
          <w:szCs w:val="18"/>
        </w:rPr>
      </w:pPr>
    </w:p>
    <w:p w:rsidR="001606CB" w:rsidRPr="00245055" w:rsidRDefault="001606CB" w:rsidP="00D4436B">
      <w:pPr>
        <w:jc w:val="right"/>
        <w:rPr>
          <w:sz w:val="18"/>
          <w:szCs w:val="18"/>
        </w:rPr>
      </w:pPr>
    </w:p>
    <w:p w:rsidR="001606CB" w:rsidRPr="00245055" w:rsidRDefault="001606CB" w:rsidP="00D4436B">
      <w:pPr>
        <w:jc w:val="right"/>
        <w:rPr>
          <w:sz w:val="18"/>
          <w:szCs w:val="18"/>
        </w:rPr>
      </w:pPr>
    </w:p>
    <w:p w:rsidR="001606CB" w:rsidRPr="00245055" w:rsidRDefault="001606CB" w:rsidP="00D4436B">
      <w:pPr>
        <w:jc w:val="right"/>
        <w:rPr>
          <w:sz w:val="18"/>
          <w:szCs w:val="18"/>
        </w:rPr>
      </w:pPr>
    </w:p>
    <w:p w:rsidR="001606CB" w:rsidRPr="00245055" w:rsidRDefault="001606CB" w:rsidP="00D4436B">
      <w:pPr>
        <w:jc w:val="right"/>
        <w:rPr>
          <w:sz w:val="18"/>
          <w:szCs w:val="18"/>
        </w:rPr>
      </w:pPr>
    </w:p>
    <w:p w:rsidR="001606CB" w:rsidRPr="00245055" w:rsidRDefault="001606CB" w:rsidP="00D4436B">
      <w:pPr>
        <w:jc w:val="right"/>
        <w:rPr>
          <w:sz w:val="18"/>
          <w:szCs w:val="18"/>
        </w:rPr>
      </w:pPr>
    </w:p>
    <w:p w:rsidR="001606CB" w:rsidRPr="00245055" w:rsidRDefault="001606CB" w:rsidP="00D4436B">
      <w:pPr>
        <w:jc w:val="right"/>
        <w:rPr>
          <w:sz w:val="18"/>
          <w:szCs w:val="18"/>
        </w:rPr>
      </w:pPr>
    </w:p>
    <w:p w:rsidR="001606CB" w:rsidRPr="00245055" w:rsidRDefault="001606CB" w:rsidP="00D4436B">
      <w:pPr>
        <w:jc w:val="right"/>
        <w:rPr>
          <w:sz w:val="18"/>
          <w:szCs w:val="18"/>
        </w:rPr>
      </w:pPr>
    </w:p>
    <w:p w:rsidR="001606CB" w:rsidRPr="00245055" w:rsidRDefault="001606CB" w:rsidP="00D4436B">
      <w:pPr>
        <w:jc w:val="right"/>
        <w:rPr>
          <w:sz w:val="18"/>
          <w:szCs w:val="18"/>
        </w:rPr>
      </w:pPr>
    </w:p>
    <w:p w:rsidR="001606CB" w:rsidRPr="00245055" w:rsidRDefault="001606C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rPr>
          <w:sz w:val="18"/>
          <w:szCs w:val="18"/>
        </w:rPr>
      </w:pPr>
    </w:p>
    <w:p w:rsidR="001606CB" w:rsidRPr="00245055" w:rsidRDefault="001606CB" w:rsidP="00D4436B">
      <w:pPr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b/>
          <w:sz w:val="18"/>
          <w:szCs w:val="18"/>
          <w:lang w:eastAsia="en-US"/>
        </w:rPr>
      </w:pPr>
      <w:r w:rsidRPr="00245055">
        <w:rPr>
          <w:b/>
          <w:bCs/>
          <w:sz w:val="18"/>
          <w:szCs w:val="18"/>
        </w:rPr>
        <w:lastRenderedPageBreak/>
        <w:t xml:space="preserve">Приложение № 8 </w:t>
      </w:r>
    </w:p>
    <w:p w:rsidR="00D4436B" w:rsidRPr="00245055" w:rsidRDefault="00D4436B" w:rsidP="00D4436B">
      <w:pPr>
        <w:ind w:left="3540" w:firstLine="708"/>
        <w:jc w:val="right"/>
        <w:rPr>
          <w:sz w:val="18"/>
          <w:szCs w:val="18"/>
        </w:rPr>
      </w:pPr>
      <w:r w:rsidRPr="00245055">
        <w:rPr>
          <w:sz w:val="18"/>
          <w:szCs w:val="18"/>
        </w:rPr>
        <w:t>к бюджету сельского поселения</w:t>
      </w:r>
    </w:p>
    <w:p w:rsidR="00D4436B" w:rsidRPr="00245055" w:rsidRDefault="00D4436B" w:rsidP="00D4436B">
      <w:pPr>
        <w:ind w:left="3540" w:firstLine="708"/>
        <w:jc w:val="right"/>
        <w:rPr>
          <w:sz w:val="18"/>
          <w:szCs w:val="18"/>
        </w:rPr>
      </w:pPr>
      <w:r w:rsidRPr="00245055">
        <w:rPr>
          <w:sz w:val="18"/>
          <w:szCs w:val="18"/>
        </w:rPr>
        <w:t xml:space="preserve">Тихвинский сельсовет </w:t>
      </w:r>
      <w:proofErr w:type="spellStart"/>
      <w:r w:rsidRPr="00245055">
        <w:rPr>
          <w:sz w:val="18"/>
          <w:szCs w:val="18"/>
        </w:rPr>
        <w:t>Добринского</w:t>
      </w:r>
      <w:proofErr w:type="spellEnd"/>
      <w:r w:rsidRPr="00245055">
        <w:rPr>
          <w:sz w:val="18"/>
          <w:szCs w:val="18"/>
        </w:rPr>
        <w:t xml:space="preserve"> </w:t>
      </w:r>
    </w:p>
    <w:p w:rsidR="00D4436B" w:rsidRPr="00245055" w:rsidRDefault="00D4436B" w:rsidP="00D4436B">
      <w:pPr>
        <w:ind w:left="3540" w:firstLine="708"/>
        <w:jc w:val="right"/>
        <w:rPr>
          <w:sz w:val="18"/>
          <w:szCs w:val="18"/>
        </w:rPr>
      </w:pPr>
      <w:r w:rsidRPr="00245055">
        <w:rPr>
          <w:sz w:val="18"/>
          <w:szCs w:val="18"/>
        </w:rPr>
        <w:t>муниципального района Липецкой области</w:t>
      </w:r>
    </w:p>
    <w:p w:rsidR="00D4436B" w:rsidRPr="00245055" w:rsidRDefault="00D4436B" w:rsidP="00D4436B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245055">
        <w:rPr>
          <w:sz w:val="18"/>
          <w:szCs w:val="18"/>
        </w:rPr>
        <w:t>Российской Федерации на 2023 год</w:t>
      </w:r>
    </w:p>
    <w:p w:rsidR="00D4436B" w:rsidRPr="00245055" w:rsidRDefault="00D4436B" w:rsidP="00D4436B">
      <w:pPr>
        <w:ind w:left="3540" w:firstLine="708"/>
        <w:jc w:val="right"/>
        <w:rPr>
          <w:sz w:val="18"/>
          <w:szCs w:val="18"/>
        </w:rPr>
      </w:pPr>
      <w:r w:rsidRPr="00245055">
        <w:rPr>
          <w:sz w:val="18"/>
          <w:szCs w:val="18"/>
        </w:rPr>
        <w:t>и плановый период 2024 и 2025 годов</w:t>
      </w:r>
    </w:p>
    <w:p w:rsidR="00D4436B" w:rsidRPr="00245055" w:rsidRDefault="00D4436B" w:rsidP="00D4436B">
      <w:pPr>
        <w:ind w:left="3540" w:firstLine="708"/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D4436B" w:rsidRPr="00245055" w:rsidRDefault="00D4436B" w:rsidP="00D4436B">
      <w:pPr>
        <w:jc w:val="both"/>
        <w:rPr>
          <w:sz w:val="18"/>
          <w:szCs w:val="18"/>
        </w:rPr>
      </w:pPr>
    </w:p>
    <w:p w:rsidR="00D4436B" w:rsidRPr="00245055" w:rsidRDefault="00D4436B" w:rsidP="00D4436B">
      <w:pPr>
        <w:pStyle w:val="a7"/>
        <w:contextualSpacing/>
        <w:jc w:val="center"/>
        <w:rPr>
          <w:b/>
        </w:rPr>
      </w:pPr>
      <w:r w:rsidRPr="00245055">
        <w:rPr>
          <w:b/>
        </w:rPr>
        <w:t>Объем межбюджетных трансфертов,  передаваемых бюджету</w:t>
      </w:r>
    </w:p>
    <w:p w:rsidR="00D4436B" w:rsidRPr="00245055" w:rsidRDefault="00D4436B" w:rsidP="00D4436B">
      <w:pPr>
        <w:pStyle w:val="a7"/>
        <w:contextualSpacing/>
        <w:jc w:val="center"/>
        <w:rPr>
          <w:b/>
        </w:rPr>
      </w:pPr>
      <w:r w:rsidRPr="00245055">
        <w:rPr>
          <w:b/>
        </w:rPr>
        <w:t>муниципального района из бюджета сельского поселения</w:t>
      </w:r>
    </w:p>
    <w:p w:rsidR="00D4436B" w:rsidRPr="00245055" w:rsidRDefault="00D4436B" w:rsidP="00D4436B">
      <w:pPr>
        <w:pStyle w:val="a7"/>
        <w:contextualSpacing/>
        <w:jc w:val="center"/>
        <w:rPr>
          <w:b/>
        </w:rPr>
      </w:pPr>
      <w:r w:rsidRPr="00245055">
        <w:rPr>
          <w:b/>
        </w:rPr>
        <w:t>на осуществление части полномочий по решению</w:t>
      </w:r>
    </w:p>
    <w:p w:rsidR="00D4436B" w:rsidRPr="00245055" w:rsidRDefault="00D4436B" w:rsidP="00D4436B">
      <w:pPr>
        <w:pStyle w:val="a7"/>
        <w:contextualSpacing/>
        <w:jc w:val="center"/>
        <w:rPr>
          <w:b/>
        </w:rPr>
      </w:pPr>
      <w:r w:rsidRPr="00245055">
        <w:rPr>
          <w:b/>
        </w:rPr>
        <w:t xml:space="preserve">вопросов местного значения на 2023 год и на плановый период </w:t>
      </w:r>
      <w:r w:rsidRPr="00245055">
        <w:rPr>
          <w:b/>
          <w:bCs/>
        </w:rPr>
        <w:t>2024 и 2025 годов</w:t>
      </w:r>
    </w:p>
    <w:p w:rsidR="00D4436B" w:rsidRPr="00245055" w:rsidRDefault="00D4436B" w:rsidP="00D4436B">
      <w:pPr>
        <w:tabs>
          <w:tab w:val="left" w:pos="8460"/>
        </w:tabs>
        <w:ind w:right="459"/>
        <w:jc w:val="right"/>
      </w:pPr>
      <w:r w:rsidRPr="00245055">
        <w:t xml:space="preserve">руб.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8"/>
        <w:gridCol w:w="1833"/>
        <w:gridCol w:w="1701"/>
        <w:gridCol w:w="1843"/>
      </w:tblGrid>
      <w:tr w:rsidR="00D4436B" w:rsidRPr="00245055" w:rsidTr="00D4436B">
        <w:trPr>
          <w:jc w:val="center"/>
        </w:trPr>
        <w:tc>
          <w:tcPr>
            <w:tcW w:w="4858" w:type="dxa"/>
          </w:tcPr>
          <w:p w:rsidR="00D4436B" w:rsidRPr="00245055" w:rsidRDefault="00D4436B" w:rsidP="006067D6">
            <w:pPr>
              <w:jc w:val="center"/>
            </w:pPr>
            <w:r w:rsidRPr="00245055">
              <w:t>Наименование</w:t>
            </w:r>
          </w:p>
        </w:tc>
        <w:tc>
          <w:tcPr>
            <w:tcW w:w="1833" w:type="dxa"/>
            <w:vAlign w:val="center"/>
          </w:tcPr>
          <w:p w:rsidR="00D4436B" w:rsidRPr="00245055" w:rsidRDefault="00D4436B" w:rsidP="006067D6">
            <w:pPr>
              <w:jc w:val="center"/>
            </w:pPr>
            <w:r w:rsidRPr="00245055">
              <w:t xml:space="preserve"> </w:t>
            </w:r>
          </w:p>
          <w:p w:rsidR="00D4436B" w:rsidRPr="00245055" w:rsidRDefault="00D4436B" w:rsidP="006067D6">
            <w:pPr>
              <w:jc w:val="center"/>
            </w:pPr>
            <w:r w:rsidRPr="00245055">
              <w:t>2023 год</w:t>
            </w:r>
          </w:p>
        </w:tc>
        <w:tc>
          <w:tcPr>
            <w:tcW w:w="1701" w:type="dxa"/>
          </w:tcPr>
          <w:p w:rsidR="00D4436B" w:rsidRPr="00245055" w:rsidRDefault="00D4436B" w:rsidP="006067D6"/>
          <w:p w:rsidR="00D4436B" w:rsidRPr="00245055" w:rsidRDefault="00D4436B" w:rsidP="006067D6">
            <w:r w:rsidRPr="00245055">
              <w:t xml:space="preserve"> 2024 год</w:t>
            </w:r>
          </w:p>
        </w:tc>
        <w:tc>
          <w:tcPr>
            <w:tcW w:w="1843" w:type="dxa"/>
          </w:tcPr>
          <w:p w:rsidR="00D4436B" w:rsidRPr="00245055" w:rsidRDefault="00D4436B" w:rsidP="006067D6"/>
          <w:p w:rsidR="00D4436B" w:rsidRPr="00245055" w:rsidRDefault="00D4436B" w:rsidP="006067D6">
            <w:r w:rsidRPr="00245055">
              <w:t xml:space="preserve"> 2025 год</w:t>
            </w:r>
          </w:p>
        </w:tc>
      </w:tr>
      <w:tr w:rsidR="00D4436B" w:rsidRPr="00245055" w:rsidTr="00D4436B">
        <w:trPr>
          <w:jc w:val="center"/>
        </w:trPr>
        <w:tc>
          <w:tcPr>
            <w:tcW w:w="4858" w:type="dxa"/>
          </w:tcPr>
          <w:p w:rsidR="00D4436B" w:rsidRPr="00245055" w:rsidRDefault="00D4436B" w:rsidP="006067D6">
            <w:r w:rsidRPr="00245055"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833" w:type="dxa"/>
            <w:vAlign w:val="bottom"/>
          </w:tcPr>
          <w:p w:rsidR="00D4436B" w:rsidRPr="00245055" w:rsidRDefault="00D4436B" w:rsidP="006067D6">
            <w:pPr>
              <w:jc w:val="center"/>
            </w:pPr>
            <w:r w:rsidRPr="00245055">
              <w:t>47 070,00</w:t>
            </w:r>
          </w:p>
        </w:tc>
        <w:tc>
          <w:tcPr>
            <w:tcW w:w="1701" w:type="dxa"/>
            <w:vAlign w:val="bottom"/>
          </w:tcPr>
          <w:p w:rsidR="00D4436B" w:rsidRPr="00245055" w:rsidRDefault="00D4436B" w:rsidP="006067D6">
            <w:pPr>
              <w:jc w:val="center"/>
            </w:pPr>
            <w:r w:rsidRPr="00245055">
              <w:t>47 070,00</w:t>
            </w:r>
          </w:p>
        </w:tc>
        <w:tc>
          <w:tcPr>
            <w:tcW w:w="1843" w:type="dxa"/>
            <w:vAlign w:val="bottom"/>
          </w:tcPr>
          <w:p w:rsidR="00D4436B" w:rsidRPr="00245055" w:rsidRDefault="00D4436B" w:rsidP="006067D6">
            <w:pPr>
              <w:jc w:val="center"/>
            </w:pPr>
            <w:r w:rsidRPr="00245055">
              <w:t>47 070,00</w:t>
            </w:r>
          </w:p>
        </w:tc>
      </w:tr>
      <w:tr w:rsidR="00D4436B" w:rsidRPr="00245055" w:rsidTr="00D4436B">
        <w:trPr>
          <w:jc w:val="center"/>
        </w:trPr>
        <w:tc>
          <w:tcPr>
            <w:tcW w:w="4858" w:type="dxa"/>
          </w:tcPr>
          <w:p w:rsidR="00D4436B" w:rsidRPr="00245055" w:rsidRDefault="00D4436B" w:rsidP="006067D6">
            <w:r w:rsidRPr="00245055"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833" w:type="dxa"/>
            <w:vAlign w:val="bottom"/>
          </w:tcPr>
          <w:p w:rsidR="00D4436B" w:rsidRPr="00245055" w:rsidRDefault="00D4436B" w:rsidP="006067D6">
            <w:pPr>
              <w:jc w:val="center"/>
            </w:pPr>
            <w:r w:rsidRPr="00245055">
              <w:t>47 070,00</w:t>
            </w:r>
          </w:p>
        </w:tc>
        <w:tc>
          <w:tcPr>
            <w:tcW w:w="1701" w:type="dxa"/>
            <w:vAlign w:val="bottom"/>
          </w:tcPr>
          <w:p w:rsidR="00D4436B" w:rsidRPr="00245055" w:rsidRDefault="00D4436B" w:rsidP="006067D6">
            <w:pPr>
              <w:jc w:val="center"/>
            </w:pPr>
            <w:r w:rsidRPr="00245055">
              <w:t>47 070,00</w:t>
            </w:r>
          </w:p>
        </w:tc>
        <w:tc>
          <w:tcPr>
            <w:tcW w:w="1843" w:type="dxa"/>
            <w:vAlign w:val="bottom"/>
          </w:tcPr>
          <w:p w:rsidR="00D4436B" w:rsidRPr="00245055" w:rsidRDefault="00D4436B" w:rsidP="006067D6">
            <w:pPr>
              <w:jc w:val="center"/>
            </w:pPr>
            <w:r w:rsidRPr="00245055">
              <w:t>47 070,00</w:t>
            </w:r>
          </w:p>
        </w:tc>
      </w:tr>
      <w:tr w:rsidR="00D4436B" w:rsidRPr="00245055" w:rsidTr="00D4436B">
        <w:trPr>
          <w:jc w:val="center"/>
        </w:trPr>
        <w:tc>
          <w:tcPr>
            <w:tcW w:w="4858" w:type="dxa"/>
          </w:tcPr>
          <w:p w:rsidR="00D4436B" w:rsidRPr="00245055" w:rsidRDefault="00D4436B" w:rsidP="006067D6">
            <w:r w:rsidRPr="00245055">
              <w:t>Осуществление внешнего муниципального финансового контроля</w:t>
            </w:r>
          </w:p>
        </w:tc>
        <w:tc>
          <w:tcPr>
            <w:tcW w:w="1833" w:type="dxa"/>
            <w:vAlign w:val="bottom"/>
          </w:tcPr>
          <w:p w:rsidR="00D4436B" w:rsidRPr="00245055" w:rsidRDefault="00D4436B" w:rsidP="006067D6">
            <w:pPr>
              <w:jc w:val="center"/>
            </w:pPr>
            <w:r w:rsidRPr="00245055">
              <w:t>34 885,00</w:t>
            </w:r>
          </w:p>
        </w:tc>
        <w:tc>
          <w:tcPr>
            <w:tcW w:w="1701" w:type="dxa"/>
            <w:vAlign w:val="bottom"/>
          </w:tcPr>
          <w:p w:rsidR="00D4436B" w:rsidRPr="00245055" w:rsidRDefault="00D4436B" w:rsidP="006067D6">
            <w:pPr>
              <w:jc w:val="center"/>
            </w:pPr>
            <w:r w:rsidRPr="00245055">
              <w:t>34 885,00</w:t>
            </w:r>
          </w:p>
        </w:tc>
        <w:tc>
          <w:tcPr>
            <w:tcW w:w="1843" w:type="dxa"/>
            <w:vAlign w:val="bottom"/>
          </w:tcPr>
          <w:p w:rsidR="00D4436B" w:rsidRPr="00245055" w:rsidRDefault="00D4436B" w:rsidP="006067D6">
            <w:pPr>
              <w:jc w:val="center"/>
            </w:pPr>
            <w:r w:rsidRPr="00245055">
              <w:t>34 885,00</w:t>
            </w:r>
          </w:p>
        </w:tc>
      </w:tr>
      <w:tr w:rsidR="00D4436B" w:rsidRPr="00245055" w:rsidTr="00D4436B">
        <w:trPr>
          <w:jc w:val="center"/>
        </w:trPr>
        <w:tc>
          <w:tcPr>
            <w:tcW w:w="4858" w:type="dxa"/>
          </w:tcPr>
          <w:p w:rsidR="00D4436B" w:rsidRPr="00245055" w:rsidRDefault="00D4436B" w:rsidP="006067D6">
            <w:r w:rsidRPr="00245055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33" w:type="dxa"/>
            <w:vAlign w:val="bottom"/>
          </w:tcPr>
          <w:p w:rsidR="00D4436B" w:rsidRPr="00245055" w:rsidRDefault="00D4436B" w:rsidP="006067D6">
            <w:pPr>
              <w:jc w:val="center"/>
            </w:pPr>
            <w:r w:rsidRPr="00245055">
              <w:rPr>
                <w:color w:val="000000"/>
              </w:rPr>
              <w:t>1 172 983,00</w:t>
            </w:r>
          </w:p>
        </w:tc>
        <w:tc>
          <w:tcPr>
            <w:tcW w:w="1701" w:type="dxa"/>
            <w:vAlign w:val="bottom"/>
          </w:tcPr>
          <w:p w:rsidR="00D4436B" w:rsidRPr="00245055" w:rsidRDefault="00D4436B" w:rsidP="006067D6">
            <w:pPr>
              <w:jc w:val="center"/>
            </w:pPr>
            <w:r w:rsidRPr="00245055">
              <w:t>1 082 679,00</w:t>
            </w:r>
          </w:p>
        </w:tc>
        <w:tc>
          <w:tcPr>
            <w:tcW w:w="1843" w:type="dxa"/>
            <w:vAlign w:val="bottom"/>
          </w:tcPr>
          <w:p w:rsidR="00D4436B" w:rsidRPr="00245055" w:rsidRDefault="00D4436B" w:rsidP="006067D6">
            <w:pPr>
              <w:jc w:val="center"/>
            </w:pPr>
            <w:r w:rsidRPr="00245055">
              <w:t>1 082 679,00</w:t>
            </w:r>
          </w:p>
        </w:tc>
      </w:tr>
      <w:tr w:rsidR="00D4436B" w:rsidRPr="00245055" w:rsidTr="00D4436B">
        <w:trPr>
          <w:jc w:val="center"/>
        </w:trPr>
        <w:tc>
          <w:tcPr>
            <w:tcW w:w="4858" w:type="dxa"/>
          </w:tcPr>
          <w:p w:rsidR="00D4436B" w:rsidRPr="00245055" w:rsidRDefault="00D4436B" w:rsidP="006067D6">
            <w:r w:rsidRPr="00245055"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833" w:type="dxa"/>
            <w:vAlign w:val="bottom"/>
          </w:tcPr>
          <w:p w:rsidR="00D4436B" w:rsidRPr="00245055" w:rsidRDefault="00D4436B" w:rsidP="006067D6">
            <w:pPr>
              <w:jc w:val="center"/>
            </w:pPr>
            <w:r w:rsidRPr="00245055">
              <w:t>4 000,00</w:t>
            </w:r>
          </w:p>
        </w:tc>
        <w:tc>
          <w:tcPr>
            <w:tcW w:w="1701" w:type="dxa"/>
            <w:vAlign w:val="bottom"/>
          </w:tcPr>
          <w:p w:rsidR="00D4436B" w:rsidRPr="00245055" w:rsidRDefault="00D4436B" w:rsidP="006067D6">
            <w:pPr>
              <w:jc w:val="center"/>
            </w:pPr>
            <w:r w:rsidRPr="00245055">
              <w:t>4 000,00</w:t>
            </w:r>
          </w:p>
        </w:tc>
        <w:tc>
          <w:tcPr>
            <w:tcW w:w="1843" w:type="dxa"/>
            <w:vAlign w:val="bottom"/>
          </w:tcPr>
          <w:p w:rsidR="00D4436B" w:rsidRPr="00245055" w:rsidRDefault="00D4436B" w:rsidP="006067D6">
            <w:pPr>
              <w:jc w:val="center"/>
            </w:pPr>
            <w:r w:rsidRPr="00245055">
              <w:t>4 000,00</w:t>
            </w:r>
          </w:p>
        </w:tc>
      </w:tr>
      <w:tr w:rsidR="00D4436B" w:rsidRPr="00245055" w:rsidTr="00D4436B">
        <w:trPr>
          <w:jc w:val="center"/>
        </w:trPr>
        <w:tc>
          <w:tcPr>
            <w:tcW w:w="4858" w:type="dxa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ВСЕГО:</w:t>
            </w:r>
          </w:p>
        </w:tc>
        <w:tc>
          <w:tcPr>
            <w:tcW w:w="1833" w:type="dxa"/>
            <w:vAlign w:val="bottom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1 306 008,00</w:t>
            </w:r>
          </w:p>
        </w:tc>
        <w:tc>
          <w:tcPr>
            <w:tcW w:w="1701" w:type="dxa"/>
            <w:vAlign w:val="bottom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1 215 704,00</w:t>
            </w:r>
          </w:p>
        </w:tc>
        <w:tc>
          <w:tcPr>
            <w:tcW w:w="1843" w:type="dxa"/>
            <w:vAlign w:val="bottom"/>
          </w:tcPr>
          <w:p w:rsidR="00D4436B" w:rsidRPr="00245055" w:rsidRDefault="00D4436B" w:rsidP="006067D6">
            <w:pPr>
              <w:jc w:val="center"/>
              <w:rPr>
                <w:b/>
                <w:bCs/>
              </w:rPr>
            </w:pPr>
            <w:r w:rsidRPr="00245055">
              <w:rPr>
                <w:b/>
                <w:bCs/>
              </w:rPr>
              <w:t>1 215 704,00</w:t>
            </w:r>
          </w:p>
        </w:tc>
      </w:tr>
    </w:tbl>
    <w:p w:rsidR="00D4436B" w:rsidRPr="00245055" w:rsidRDefault="00D4436B" w:rsidP="00D4436B">
      <w:pPr>
        <w:jc w:val="both"/>
      </w:pPr>
    </w:p>
    <w:p w:rsidR="00D4436B" w:rsidRPr="00245055" w:rsidRDefault="00D4436B" w:rsidP="00D4436B">
      <w:pPr>
        <w:jc w:val="right"/>
        <w:rPr>
          <w:sz w:val="18"/>
          <w:szCs w:val="18"/>
        </w:rPr>
      </w:pPr>
    </w:p>
    <w:p w:rsidR="00BB7E38" w:rsidRPr="00245055" w:rsidRDefault="00BB7E38" w:rsidP="0091637A">
      <w:pPr>
        <w:jc w:val="both"/>
        <w:rPr>
          <w:b/>
          <w:bCs/>
          <w:sz w:val="28"/>
          <w:szCs w:val="28"/>
        </w:rPr>
      </w:pPr>
    </w:p>
    <w:p w:rsidR="00BB7E38" w:rsidRPr="00245055" w:rsidRDefault="00BB7E38" w:rsidP="0091637A">
      <w:pPr>
        <w:jc w:val="both"/>
        <w:rPr>
          <w:b/>
          <w:bCs/>
          <w:sz w:val="28"/>
          <w:szCs w:val="28"/>
        </w:rPr>
      </w:pPr>
    </w:p>
    <w:p w:rsidR="00BB7E38" w:rsidRPr="00245055" w:rsidRDefault="00BB7E38" w:rsidP="0091637A">
      <w:pPr>
        <w:jc w:val="both"/>
        <w:rPr>
          <w:b/>
          <w:bCs/>
          <w:sz w:val="28"/>
          <w:szCs w:val="28"/>
        </w:rPr>
      </w:pPr>
    </w:p>
    <w:p w:rsidR="00BB7E38" w:rsidRPr="00245055" w:rsidRDefault="00BB7E38" w:rsidP="0091637A">
      <w:pPr>
        <w:jc w:val="both"/>
        <w:rPr>
          <w:b/>
          <w:bCs/>
          <w:sz w:val="28"/>
          <w:szCs w:val="28"/>
        </w:rPr>
      </w:pPr>
    </w:p>
    <w:p w:rsidR="007C3619" w:rsidRPr="00245055" w:rsidRDefault="007C3619" w:rsidP="00CD0275">
      <w:pPr>
        <w:jc w:val="right"/>
        <w:rPr>
          <w:b/>
        </w:rPr>
      </w:pPr>
    </w:p>
    <w:p w:rsidR="007C3619" w:rsidRPr="00245055" w:rsidRDefault="007C3619" w:rsidP="00CD0275">
      <w:pPr>
        <w:jc w:val="right"/>
        <w:rPr>
          <w:b/>
        </w:rPr>
      </w:pPr>
    </w:p>
    <w:p w:rsidR="00BB1039" w:rsidRPr="00245055" w:rsidRDefault="00BB1039" w:rsidP="00CD0275">
      <w:pPr>
        <w:jc w:val="right"/>
        <w:rPr>
          <w:b/>
        </w:rPr>
      </w:pPr>
    </w:p>
    <w:p w:rsidR="00BB1039" w:rsidRPr="00245055" w:rsidRDefault="00BB1039" w:rsidP="00CD0275">
      <w:pPr>
        <w:jc w:val="right"/>
        <w:rPr>
          <w:b/>
        </w:rPr>
      </w:pPr>
    </w:p>
    <w:p w:rsidR="00094E2A" w:rsidRPr="00245055" w:rsidRDefault="00094E2A" w:rsidP="00CD0275">
      <w:pPr>
        <w:jc w:val="right"/>
        <w:rPr>
          <w:b/>
        </w:rPr>
      </w:pPr>
    </w:p>
    <w:p w:rsidR="00094E2A" w:rsidRPr="00245055" w:rsidRDefault="00094E2A" w:rsidP="00CD0275">
      <w:pPr>
        <w:jc w:val="right"/>
        <w:rPr>
          <w:b/>
        </w:rPr>
      </w:pPr>
    </w:p>
    <w:p w:rsidR="00094E2A" w:rsidRPr="00245055" w:rsidRDefault="00094E2A" w:rsidP="00CD0275">
      <w:pPr>
        <w:jc w:val="right"/>
        <w:rPr>
          <w:b/>
        </w:rPr>
      </w:pPr>
    </w:p>
    <w:p w:rsidR="00094E2A" w:rsidRPr="00245055" w:rsidRDefault="00094E2A" w:rsidP="00CD0275">
      <w:pPr>
        <w:jc w:val="right"/>
        <w:rPr>
          <w:b/>
        </w:rPr>
      </w:pPr>
    </w:p>
    <w:p w:rsidR="00094E2A" w:rsidRPr="00245055" w:rsidRDefault="00094E2A" w:rsidP="00CD0275">
      <w:pPr>
        <w:jc w:val="right"/>
        <w:rPr>
          <w:b/>
        </w:rPr>
      </w:pPr>
    </w:p>
    <w:p w:rsidR="00094E2A" w:rsidRPr="00245055" w:rsidRDefault="00094E2A" w:rsidP="00CD0275">
      <w:pPr>
        <w:jc w:val="right"/>
        <w:rPr>
          <w:b/>
        </w:rPr>
      </w:pPr>
    </w:p>
    <w:p w:rsidR="00094E2A" w:rsidRPr="00245055" w:rsidRDefault="00094E2A" w:rsidP="00CD0275">
      <w:pPr>
        <w:jc w:val="right"/>
        <w:rPr>
          <w:b/>
        </w:rPr>
      </w:pPr>
    </w:p>
    <w:p w:rsidR="00094E2A" w:rsidRPr="00245055" w:rsidRDefault="00094E2A" w:rsidP="00CD0275">
      <w:pPr>
        <w:jc w:val="right"/>
        <w:rPr>
          <w:b/>
        </w:rPr>
      </w:pPr>
    </w:p>
    <w:p w:rsidR="00094E2A" w:rsidRPr="00245055" w:rsidRDefault="00094E2A" w:rsidP="00CD0275">
      <w:pPr>
        <w:jc w:val="right"/>
        <w:rPr>
          <w:b/>
        </w:rPr>
      </w:pPr>
    </w:p>
    <w:p w:rsidR="00094E2A" w:rsidRPr="00245055" w:rsidRDefault="00094E2A" w:rsidP="00CD0275">
      <w:pPr>
        <w:jc w:val="right"/>
        <w:rPr>
          <w:b/>
        </w:rPr>
      </w:pPr>
    </w:p>
    <w:p w:rsidR="00094E2A" w:rsidRPr="00245055" w:rsidRDefault="00094E2A" w:rsidP="00CD0275">
      <w:pPr>
        <w:jc w:val="right"/>
        <w:rPr>
          <w:b/>
        </w:rPr>
      </w:pPr>
    </w:p>
    <w:p w:rsidR="00094E2A" w:rsidRPr="00245055" w:rsidRDefault="00094E2A" w:rsidP="00CD0275">
      <w:pPr>
        <w:jc w:val="right"/>
        <w:rPr>
          <w:b/>
        </w:rPr>
      </w:pPr>
    </w:p>
    <w:p w:rsidR="00094E2A" w:rsidRPr="00245055" w:rsidRDefault="00094E2A" w:rsidP="00CD0275">
      <w:pPr>
        <w:jc w:val="right"/>
        <w:rPr>
          <w:b/>
        </w:rPr>
      </w:pPr>
    </w:p>
    <w:p w:rsidR="00094E2A" w:rsidRPr="00245055" w:rsidRDefault="00094E2A" w:rsidP="00CD0275">
      <w:pPr>
        <w:jc w:val="right"/>
        <w:rPr>
          <w:b/>
        </w:rPr>
      </w:pPr>
    </w:p>
    <w:p w:rsidR="00BB1039" w:rsidRPr="00245055" w:rsidRDefault="00BB1039" w:rsidP="001F5AF4">
      <w:pPr>
        <w:rPr>
          <w:b/>
        </w:rPr>
      </w:pPr>
    </w:p>
    <w:sectPr w:rsidR="00BB1039" w:rsidRPr="00245055" w:rsidSect="00BB10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800" w:rsidRDefault="00880800" w:rsidP="00E345C3">
      <w:r>
        <w:separator/>
      </w:r>
    </w:p>
  </w:endnote>
  <w:endnote w:type="continuationSeparator" w:id="0">
    <w:p w:rsidR="00880800" w:rsidRDefault="00880800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800" w:rsidRDefault="00880800" w:rsidP="00E345C3">
      <w:r>
        <w:separator/>
      </w:r>
    </w:p>
  </w:footnote>
  <w:footnote w:type="continuationSeparator" w:id="0">
    <w:p w:rsidR="00880800" w:rsidRDefault="00880800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3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4">
    <w:nsid w:val="01B76AC7"/>
    <w:multiLevelType w:val="hybridMultilevel"/>
    <w:tmpl w:val="8F289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1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2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6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5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33A32364"/>
    <w:multiLevelType w:val="hybridMultilevel"/>
    <w:tmpl w:val="2C620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30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4">
    <w:nsid w:val="4ED3427F"/>
    <w:multiLevelType w:val="hybridMultilevel"/>
    <w:tmpl w:val="47CCE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2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7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8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9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7"/>
  </w:num>
  <w:num w:numId="2">
    <w:abstractNumId w:val="24"/>
  </w:num>
  <w:num w:numId="3">
    <w:abstractNumId w:val="28"/>
  </w:num>
  <w:num w:numId="4">
    <w:abstractNumId w:val="37"/>
  </w:num>
  <w:num w:numId="5">
    <w:abstractNumId w:val="38"/>
  </w:num>
  <w:num w:numId="6">
    <w:abstractNumId w:val="5"/>
  </w:num>
  <w:num w:numId="7">
    <w:abstractNumId w:val="40"/>
  </w:num>
  <w:num w:numId="8">
    <w:abstractNumId w:val="29"/>
  </w:num>
  <w:num w:numId="9">
    <w:abstractNumId w:val="49"/>
  </w:num>
  <w:num w:numId="10">
    <w:abstractNumId w:val="15"/>
  </w:num>
  <w:num w:numId="11">
    <w:abstractNumId w:val="48"/>
  </w:num>
  <w:num w:numId="12">
    <w:abstractNumId w:val="11"/>
  </w:num>
  <w:num w:numId="13">
    <w:abstractNumId w:val="39"/>
  </w:num>
  <w:num w:numId="14">
    <w:abstractNumId w:val="46"/>
  </w:num>
  <w:num w:numId="15">
    <w:abstractNumId w:val="32"/>
  </w:num>
  <w:num w:numId="16">
    <w:abstractNumId w:val="13"/>
  </w:num>
  <w:num w:numId="17">
    <w:abstractNumId w:val="18"/>
  </w:num>
  <w:num w:numId="18">
    <w:abstractNumId w:val="19"/>
  </w:num>
  <w:num w:numId="19">
    <w:abstractNumId w:val="6"/>
  </w:num>
  <w:num w:numId="20">
    <w:abstractNumId w:val="42"/>
  </w:num>
  <w:num w:numId="21">
    <w:abstractNumId w:val="44"/>
  </w:num>
  <w:num w:numId="22">
    <w:abstractNumId w:val="23"/>
  </w:num>
  <w:num w:numId="23">
    <w:abstractNumId w:val="21"/>
  </w:num>
  <w:num w:numId="24">
    <w:abstractNumId w:val="27"/>
  </w:num>
  <w:num w:numId="25">
    <w:abstractNumId w:val="36"/>
  </w:num>
  <w:num w:numId="26">
    <w:abstractNumId w:val="9"/>
  </w:num>
  <w:num w:numId="27">
    <w:abstractNumId w:val="17"/>
  </w:num>
  <w:num w:numId="28">
    <w:abstractNumId w:val="7"/>
  </w:num>
  <w:num w:numId="29">
    <w:abstractNumId w:val="8"/>
  </w:num>
  <w:num w:numId="30">
    <w:abstractNumId w:val="35"/>
  </w:num>
  <w:num w:numId="31">
    <w:abstractNumId w:val="12"/>
  </w:num>
  <w:num w:numId="32">
    <w:abstractNumId w:val="33"/>
  </w:num>
  <w:num w:numId="33">
    <w:abstractNumId w:val="25"/>
  </w:num>
  <w:num w:numId="34">
    <w:abstractNumId w:val="16"/>
  </w:num>
  <w:num w:numId="35">
    <w:abstractNumId w:val="45"/>
  </w:num>
  <w:num w:numId="36">
    <w:abstractNumId w:val="31"/>
  </w:num>
  <w:num w:numId="37">
    <w:abstractNumId w:val="30"/>
  </w:num>
  <w:num w:numId="38">
    <w:abstractNumId w:val="41"/>
  </w:num>
  <w:num w:numId="39">
    <w:abstractNumId w:val="26"/>
  </w:num>
  <w:num w:numId="40">
    <w:abstractNumId w:val="34"/>
  </w:num>
  <w:num w:numId="41">
    <w:abstractNumId w:val="4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2"/>
  </w:num>
  <w:num w:numId="45">
    <w:abstractNumId w:val="14"/>
  </w:num>
  <w:num w:numId="46">
    <w:abstractNumId w:val="2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FDD"/>
    <w:rsid w:val="00002F47"/>
    <w:rsid w:val="000039B4"/>
    <w:rsid w:val="0000465B"/>
    <w:rsid w:val="00007DB3"/>
    <w:rsid w:val="000127C7"/>
    <w:rsid w:val="00012F11"/>
    <w:rsid w:val="00022B8D"/>
    <w:rsid w:val="000251E2"/>
    <w:rsid w:val="000359A3"/>
    <w:rsid w:val="0004387D"/>
    <w:rsid w:val="00050A0C"/>
    <w:rsid w:val="00057D48"/>
    <w:rsid w:val="00060427"/>
    <w:rsid w:val="00061914"/>
    <w:rsid w:val="000654C5"/>
    <w:rsid w:val="00065DC1"/>
    <w:rsid w:val="00066014"/>
    <w:rsid w:val="00066469"/>
    <w:rsid w:val="000713C1"/>
    <w:rsid w:val="00071E12"/>
    <w:rsid w:val="000746FC"/>
    <w:rsid w:val="00075E70"/>
    <w:rsid w:val="00080229"/>
    <w:rsid w:val="000802C8"/>
    <w:rsid w:val="000846D2"/>
    <w:rsid w:val="00092580"/>
    <w:rsid w:val="00094E2A"/>
    <w:rsid w:val="00096D47"/>
    <w:rsid w:val="000A5B71"/>
    <w:rsid w:val="000A69E2"/>
    <w:rsid w:val="000A7E67"/>
    <w:rsid w:val="000B47E8"/>
    <w:rsid w:val="000B595B"/>
    <w:rsid w:val="000C21D6"/>
    <w:rsid w:val="000C435C"/>
    <w:rsid w:val="000C7929"/>
    <w:rsid w:val="000D33E2"/>
    <w:rsid w:val="000D41E0"/>
    <w:rsid w:val="000E02FD"/>
    <w:rsid w:val="000E5248"/>
    <w:rsid w:val="000F1498"/>
    <w:rsid w:val="000F399E"/>
    <w:rsid w:val="000F5B7B"/>
    <w:rsid w:val="000F69FF"/>
    <w:rsid w:val="000F70A8"/>
    <w:rsid w:val="001028B2"/>
    <w:rsid w:val="00104C8B"/>
    <w:rsid w:val="00105419"/>
    <w:rsid w:val="00110B49"/>
    <w:rsid w:val="00111878"/>
    <w:rsid w:val="00114CB5"/>
    <w:rsid w:val="001163F9"/>
    <w:rsid w:val="00121D49"/>
    <w:rsid w:val="001238F8"/>
    <w:rsid w:val="00124785"/>
    <w:rsid w:val="00125DA9"/>
    <w:rsid w:val="001305A0"/>
    <w:rsid w:val="00134203"/>
    <w:rsid w:val="00135CE7"/>
    <w:rsid w:val="001447C1"/>
    <w:rsid w:val="00156EC3"/>
    <w:rsid w:val="001606CB"/>
    <w:rsid w:val="0016253D"/>
    <w:rsid w:val="001628B4"/>
    <w:rsid w:val="001631C6"/>
    <w:rsid w:val="00163226"/>
    <w:rsid w:val="00163C5E"/>
    <w:rsid w:val="00172688"/>
    <w:rsid w:val="001774A9"/>
    <w:rsid w:val="00180557"/>
    <w:rsid w:val="00180602"/>
    <w:rsid w:val="00185262"/>
    <w:rsid w:val="001906D5"/>
    <w:rsid w:val="001942C2"/>
    <w:rsid w:val="001A074F"/>
    <w:rsid w:val="001A0A2A"/>
    <w:rsid w:val="001A34AF"/>
    <w:rsid w:val="001A42F4"/>
    <w:rsid w:val="001A7DF8"/>
    <w:rsid w:val="001B1718"/>
    <w:rsid w:val="001B17B7"/>
    <w:rsid w:val="001B3658"/>
    <w:rsid w:val="001C0506"/>
    <w:rsid w:val="001C6258"/>
    <w:rsid w:val="001D6DD7"/>
    <w:rsid w:val="001D7FC9"/>
    <w:rsid w:val="001E0543"/>
    <w:rsid w:val="001E28ED"/>
    <w:rsid w:val="001E5260"/>
    <w:rsid w:val="001E76F4"/>
    <w:rsid w:val="001F2D52"/>
    <w:rsid w:val="001F5AF4"/>
    <w:rsid w:val="00200680"/>
    <w:rsid w:val="002010AE"/>
    <w:rsid w:val="00211A8F"/>
    <w:rsid w:val="002140D8"/>
    <w:rsid w:val="00214142"/>
    <w:rsid w:val="00216202"/>
    <w:rsid w:val="002255A5"/>
    <w:rsid w:val="00225C63"/>
    <w:rsid w:val="00225FFB"/>
    <w:rsid w:val="0023361E"/>
    <w:rsid w:val="00235809"/>
    <w:rsid w:val="00240294"/>
    <w:rsid w:val="00244794"/>
    <w:rsid w:val="00245055"/>
    <w:rsid w:val="002456D0"/>
    <w:rsid w:val="00250AF3"/>
    <w:rsid w:val="0025465F"/>
    <w:rsid w:val="002569E3"/>
    <w:rsid w:val="00260C98"/>
    <w:rsid w:val="0026298D"/>
    <w:rsid w:val="00262B20"/>
    <w:rsid w:val="00264232"/>
    <w:rsid w:val="002649C4"/>
    <w:rsid w:val="002723F5"/>
    <w:rsid w:val="00272DEE"/>
    <w:rsid w:val="0027523C"/>
    <w:rsid w:val="0028218F"/>
    <w:rsid w:val="00291891"/>
    <w:rsid w:val="002A60F8"/>
    <w:rsid w:val="002B795E"/>
    <w:rsid w:val="002C003C"/>
    <w:rsid w:val="002C39FF"/>
    <w:rsid w:val="002C6250"/>
    <w:rsid w:val="002D67EA"/>
    <w:rsid w:val="002E14E7"/>
    <w:rsid w:val="002E3D17"/>
    <w:rsid w:val="002F0191"/>
    <w:rsid w:val="002F1224"/>
    <w:rsid w:val="002F3FAC"/>
    <w:rsid w:val="002F4469"/>
    <w:rsid w:val="002F7478"/>
    <w:rsid w:val="00305074"/>
    <w:rsid w:val="00310A52"/>
    <w:rsid w:val="0031359E"/>
    <w:rsid w:val="0031544B"/>
    <w:rsid w:val="00320267"/>
    <w:rsid w:val="003208BD"/>
    <w:rsid w:val="00322826"/>
    <w:rsid w:val="003249C4"/>
    <w:rsid w:val="00327587"/>
    <w:rsid w:val="00332C5A"/>
    <w:rsid w:val="00336E6C"/>
    <w:rsid w:val="0033728B"/>
    <w:rsid w:val="00337F5A"/>
    <w:rsid w:val="00341326"/>
    <w:rsid w:val="0034405C"/>
    <w:rsid w:val="003452F9"/>
    <w:rsid w:val="0034561A"/>
    <w:rsid w:val="003478AA"/>
    <w:rsid w:val="00353374"/>
    <w:rsid w:val="003537AB"/>
    <w:rsid w:val="00356554"/>
    <w:rsid w:val="00357826"/>
    <w:rsid w:val="003621EA"/>
    <w:rsid w:val="00366670"/>
    <w:rsid w:val="0037581B"/>
    <w:rsid w:val="003801DA"/>
    <w:rsid w:val="003858FB"/>
    <w:rsid w:val="00391DB4"/>
    <w:rsid w:val="003936C9"/>
    <w:rsid w:val="00395D74"/>
    <w:rsid w:val="003A2461"/>
    <w:rsid w:val="003A6052"/>
    <w:rsid w:val="003B2D5C"/>
    <w:rsid w:val="003B3021"/>
    <w:rsid w:val="003B3D56"/>
    <w:rsid w:val="003B47A6"/>
    <w:rsid w:val="003C00CF"/>
    <w:rsid w:val="003C200A"/>
    <w:rsid w:val="003C22F0"/>
    <w:rsid w:val="003D08DB"/>
    <w:rsid w:val="003D166E"/>
    <w:rsid w:val="003D5BBD"/>
    <w:rsid w:val="003D7982"/>
    <w:rsid w:val="003E19AF"/>
    <w:rsid w:val="003E7A10"/>
    <w:rsid w:val="003F17D8"/>
    <w:rsid w:val="003F6126"/>
    <w:rsid w:val="00402236"/>
    <w:rsid w:val="00411AA5"/>
    <w:rsid w:val="00415B04"/>
    <w:rsid w:val="00415D1F"/>
    <w:rsid w:val="00420777"/>
    <w:rsid w:val="004208E0"/>
    <w:rsid w:val="00420D0F"/>
    <w:rsid w:val="0042217E"/>
    <w:rsid w:val="00425631"/>
    <w:rsid w:val="0042675F"/>
    <w:rsid w:val="00426E7D"/>
    <w:rsid w:val="0043081A"/>
    <w:rsid w:val="0043167B"/>
    <w:rsid w:val="0043350A"/>
    <w:rsid w:val="004353A7"/>
    <w:rsid w:val="00442508"/>
    <w:rsid w:val="00450A50"/>
    <w:rsid w:val="004530DA"/>
    <w:rsid w:val="00463C35"/>
    <w:rsid w:val="00466703"/>
    <w:rsid w:val="00467D31"/>
    <w:rsid w:val="00467E8D"/>
    <w:rsid w:val="00477405"/>
    <w:rsid w:val="004807E2"/>
    <w:rsid w:val="00483955"/>
    <w:rsid w:val="004865AC"/>
    <w:rsid w:val="00487648"/>
    <w:rsid w:val="0049096D"/>
    <w:rsid w:val="00492DD6"/>
    <w:rsid w:val="0049462D"/>
    <w:rsid w:val="00496F10"/>
    <w:rsid w:val="004A081E"/>
    <w:rsid w:val="004A22B1"/>
    <w:rsid w:val="004A481F"/>
    <w:rsid w:val="004A55F8"/>
    <w:rsid w:val="004A5BED"/>
    <w:rsid w:val="004B0335"/>
    <w:rsid w:val="004B5668"/>
    <w:rsid w:val="004B76D5"/>
    <w:rsid w:val="004C6C68"/>
    <w:rsid w:val="004D14DE"/>
    <w:rsid w:val="004D28A9"/>
    <w:rsid w:val="004D3F97"/>
    <w:rsid w:val="004D3F99"/>
    <w:rsid w:val="004D6CB5"/>
    <w:rsid w:val="004E3372"/>
    <w:rsid w:val="004E52F3"/>
    <w:rsid w:val="004E6D53"/>
    <w:rsid w:val="004F29BD"/>
    <w:rsid w:val="004F5C40"/>
    <w:rsid w:val="00500022"/>
    <w:rsid w:val="00501D6C"/>
    <w:rsid w:val="00502F67"/>
    <w:rsid w:val="0050372F"/>
    <w:rsid w:val="00504E3C"/>
    <w:rsid w:val="005052A9"/>
    <w:rsid w:val="005115C6"/>
    <w:rsid w:val="00520CB6"/>
    <w:rsid w:val="00521EEA"/>
    <w:rsid w:val="005223B1"/>
    <w:rsid w:val="00523C81"/>
    <w:rsid w:val="00527BE4"/>
    <w:rsid w:val="00532AA7"/>
    <w:rsid w:val="005338EC"/>
    <w:rsid w:val="005405F5"/>
    <w:rsid w:val="00541D42"/>
    <w:rsid w:val="00543058"/>
    <w:rsid w:val="005459EC"/>
    <w:rsid w:val="00550717"/>
    <w:rsid w:val="005510FE"/>
    <w:rsid w:val="00551A4F"/>
    <w:rsid w:val="005542C4"/>
    <w:rsid w:val="00556B67"/>
    <w:rsid w:val="00561291"/>
    <w:rsid w:val="00563399"/>
    <w:rsid w:val="00570F24"/>
    <w:rsid w:val="0057580E"/>
    <w:rsid w:val="005763C4"/>
    <w:rsid w:val="00577DC1"/>
    <w:rsid w:val="0059304B"/>
    <w:rsid w:val="0059500C"/>
    <w:rsid w:val="0059649D"/>
    <w:rsid w:val="005A2300"/>
    <w:rsid w:val="005A2344"/>
    <w:rsid w:val="005A4EBF"/>
    <w:rsid w:val="005A4FDD"/>
    <w:rsid w:val="005A610D"/>
    <w:rsid w:val="005B17D5"/>
    <w:rsid w:val="005C02DB"/>
    <w:rsid w:val="005C23D0"/>
    <w:rsid w:val="005C422A"/>
    <w:rsid w:val="005C5041"/>
    <w:rsid w:val="005D2F46"/>
    <w:rsid w:val="005D5769"/>
    <w:rsid w:val="005D7077"/>
    <w:rsid w:val="005E73A4"/>
    <w:rsid w:val="005F1AEC"/>
    <w:rsid w:val="00601F03"/>
    <w:rsid w:val="006067D6"/>
    <w:rsid w:val="00606BE8"/>
    <w:rsid w:val="00606E7D"/>
    <w:rsid w:val="00610BA1"/>
    <w:rsid w:val="00611BB5"/>
    <w:rsid w:val="006131B6"/>
    <w:rsid w:val="00614EBF"/>
    <w:rsid w:val="00614ECF"/>
    <w:rsid w:val="00620766"/>
    <w:rsid w:val="00623F95"/>
    <w:rsid w:val="006241FB"/>
    <w:rsid w:val="0063082F"/>
    <w:rsid w:val="00630CC0"/>
    <w:rsid w:val="006443C9"/>
    <w:rsid w:val="0064473F"/>
    <w:rsid w:val="00645000"/>
    <w:rsid w:val="00651B05"/>
    <w:rsid w:val="0065679E"/>
    <w:rsid w:val="00657D37"/>
    <w:rsid w:val="006613AF"/>
    <w:rsid w:val="00671950"/>
    <w:rsid w:val="0067198E"/>
    <w:rsid w:val="006743BE"/>
    <w:rsid w:val="006852C5"/>
    <w:rsid w:val="0068738F"/>
    <w:rsid w:val="00690E38"/>
    <w:rsid w:val="006923DE"/>
    <w:rsid w:val="00697AD6"/>
    <w:rsid w:val="006A1A0B"/>
    <w:rsid w:val="006A5A12"/>
    <w:rsid w:val="006A6EB3"/>
    <w:rsid w:val="006A6F7A"/>
    <w:rsid w:val="006C3196"/>
    <w:rsid w:val="006C420A"/>
    <w:rsid w:val="006C4FF8"/>
    <w:rsid w:val="006C5108"/>
    <w:rsid w:val="006D443E"/>
    <w:rsid w:val="006D474D"/>
    <w:rsid w:val="006D736D"/>
    <w:rsid w:val="006E2E66"/>
    <w:rsid w:val="006E46FC"/>
    <w:rsid w:val="006E4DF9"/>
    <w:rsid w:val="006F052D"/>
    <w:rsid w:val="006F0D1B"/>
    <w:rsid w:val="006F6A51"/>
    <w:rsid w:val="006F7863"/>
    <w:rsid w:val="007027B4"/>
    <w:rsid w:val="00704AD4"/>
    <w:rsid w:val="00705460"/>
    <w:rsid w:val="0070764E"/>
    <w:rsid w:val="0071265F"/>
    <w:rsid w:val="007166A2"/>
    <w:rsid w:val="00720384"/>
    <w:rsid w:val="007210C0"/>
    <w:rsid w:val="007227C2"/>
    <w:rsid w:val="0073192D"/>
    <w:rsid w:val="00733FAB"/>
    <w:rsid w:val="00735575"/>
    <w:rsid w:val="0073667F"/>
    <w:rsid w:val="00736B7E"/>
    <w:rsid w:val="00741572"/>
    <w:rsid w:val="0074490A"/>
    <w:rsid w:val="007465D8"/>
    <w:rsid w:val="00757999"/>
    <w:rsid w:val="007607CF"/>
    <w:rsid w:val="00761957"/>
    <w:rsid w:val="00763D31"/>
    <w:rsid w:val="00764DAA"/>
    <w:rsid w:val="00765650"/>
    <w:rsid w:val="00766A34"/>
    <w:rsid w:val="00766EB9"/>
    <w:rsid w:val="00772573"/>
    <w:rsid w:val="00772D51"/>
    <w:rsid w:val="00776FEA"/>
    <w:rsid w:val="00780FE9"/>
    <w:rsid w:val="00781BFD"/>
    <w:rsid w:val="00791D4F"/>
    <w:rsid w:val="007927AD"/>
    <w:rsid w:val="007942AE"/>
    <w:rsid w:val="00795785"/>
    <w:rsid w:val="00795C6C"/>
    <w:rsid w:val="007A0267"/>
    <w:rsid w:val="007A2CF4"/>
    <w:rsid w:val="007A7576"/>
    <w:rsid w:val="007B345C"/>
    <w:rsid w:val="007B4B1E"/>
    <w:rsid w:val="007B5821"/>
    <w:rsid w:val="007B60D5"/>
    <w:rsid w:val="007C34E3"/>
    <w:rsid w:val="007C3619"/>
    <w:rsid w:val="007C3A9F"/>
    <w:rsid w:val="007C5DAA"/>
    <w:rsid w:val="007D3026"/>
    <w:rsid w:val="007D43FF"/>
    <w:rsid w:val="007E0A13"/>
    <w:rsid w:val="007E0BAA"/>
    <w:rsid w:val="007E73D9"/>
    <w:rsid w:val="007F5191"/>
    <w:rsid w:val="008032BA"/>
    <w:rsid w:val="00803A70"/>
    <w:rsid w:val="008061C1"/>
    <w:rsid w:val="00815F73"/>
    <w:rsid w:val="008202D6"/>
    <w:rsid w:val="008303B7"/>
    <w:rsid w:val="00832BF2"/>
    <w:rsid w:val="00833987"/>
    <w:rsid w:val="00836C48"/>
    <w:rsid w:val="00840657"/>
    <w:rsid w:val="00854AF9"/>
    <w:rsid w:val="008600D0"/>
    <w:rsid w:val="008637C6"/>
    <w:rsid w:val="00866B2F"/>
    <w:rsid w:val="00867FA6"/>
    <w:rsid w:val="008715AA"/>
    <w:rsid w:val="00871670"/>
    <w:rsid w:val="008720E1"/>
    <w:rsid w:val="00875C23"/>
    <w:rsid w:val="00880800"/>
    <w:rsid w:val="00891A0F"/>
    <w:rsid w:val="008A1614"/>
    <w:rsid w:val="008A2AD6"/>
    <w:rsid w:val="008A3DC6"/>
    <w:rsid w:val="008B177C"/>
    <w:rsid w:val="008B2A7C"/>
    <w:rsid w:val="008B758F"/>
    <w:rsid w:val="008C26F8"/>
    <w:rsid w:val="008C6566"/>
    <w:rsid w:val="008D0E5A"/>
    <w:rsid w:val="008D18FA"/>
    <w:rsid w:val="008D4C54"/>
    <w:rsid w:val="008D5D78"/>
    <w:rsid w:val="008E0E38"/>
    <w:rsid w:val="008E1D69"/>
    <w:rsid w:val="008E489C"/>
    <w:rsid w:val="008E7590"/>
    <w:rsid w:val="008F0364"/>
    <w:rsid w:val="008F0640"/>
    <w:rsid w:val="008F1D3A"/>
    <w:rsid w:val="00901643"/>
    <w:rsid w:val="00902EFE"/>
    <w:rsid w:val="00903B5D"/>
    <w:rsid w:val="0090440A"/>
    <w:rsid w:val="009050A5"/>
    <w:rsid w:val="009066C8"/>
    <w:rsid w:val="0091637A"/>
    <w:rsid w:val="0091795C"/>
    <w:rsid w:val="00917A02"/>
    <w:rsid w:val="00921CC6"/>
    <w:rsid w:val="009266DE"/>
    <w:rsid w:val="0093252C"/>
    <w:rsid w:val="009340A9"/>
    <w:rsid w:val="00934403"/>
    <w:rsid w:val="00937D80"/>
    <w:rsid w:val="00941E99"/>
    <w:rsid w:val="00945133"/>
    <w:rsid w:val="0094776B"/>
    <w:rsid w:val="00961C68"/>
    <w:rsid w:val="00962592"/>
    <w:rsid w:val="00971F56"/>
    <w:rsid w:val="00981B37"/>
    <w:rsid w:val="00982290"/>
    <w:rsid w:val="009831D9"/>
    <w:rsid w:val="00992A12"/>
    <w:rsid w:val="00992C3C"/>
    <w:rsid w:val="009A009E"/>
    <w:rsid w:val="009A5DBC"/>
    <w:rsid w:val="009B463D"/>
    <w:rsid w:val="009C00CC"/>
    <w:rsid w:val="009C2419"/>
    <w:rsid w:val="009C3916"/>
    <w:rsid w:val="009C4890"/>
    <w:rsid w:val="009C70BC"/>
    <w:rsid w:val="009D01B2"/>
    <w:rsid w:val="009D094B"/>
    <w:rsid w:val="009D44EC"/>
    <w:rsid w:val="009D7ADC"/>
    <w:rsid w:val="009E1D45"/>
    <w:rsid w:val="009E56FE"/>
    <w:rsid w:val="009E69E1"/>
    <w:rsid w:val="009F13C6"/>
    <w:rsid w:val="00A02EF7"/>
    <w:rsid w:val="00A040AF"/>
    <w:rsid w:val="00A22938"/>
    <w:rsid w:val="00A32184"/>
    <w:rsid w:val="00A32520"/>
    <w:rsid w:val="00A35BA9"/>
    <w:rsid w:val="00A3618A"/>
    <w:rsid w:val="00A37FB9"/>
    <w:rsid w:val="00A40368"/>
    <w:rsid w:val="00A40B1E"/>
    <w:rsid w:val="00A45ABD"/>
    <w:rsid w:val="00A47790"/>
    <w:rsid w:val="00A64AB2"/>
    <w:rsid w:val="00A70BB5"/>
    <w:rsid w:val="00A7138B"/>
    <w:rsid w:val="00A7659E"/>
    <w:rsid w:val="00A7735C"/>
    <w:rsid w:val="00A81B0B"/>
    <w:rsid w:val="00A824C5"/>
    <w:rsid w:val="00A827D6"/>
    <w:rsid w:val="00A828E2"/>
    <w:rsid w:val="00A84B40"/>
    <w:rsid w:val="00A93567"/>
    <w:rsid w:val="00A93A72"/>
    <w:rsid w:val="00A9590C"/>
    <w:rsid w:val="00A95B77"/>
    <w:rsid w:val="00AA1E4F"/>
    <w:rsid w:val="00AA21D5"/>
    <w:rsid w:val="00AA282A"/>
    <w:rsid w:val="00AA47C5"/>
    <w:rsid w:val="00AB144E"/>
    <w:rsid w:val="00AB690F"/>
    <w:rsid w:val="00AC4B84"/>
    <w:rsid w:val="00AC65C6"/>
    <w:rsid w:val="00AD1366"/>
    <w:rsid w:val="00AD2279"/>
    <w:rsid w:val="00AD33F7"/>
    <w:rsid w:val="00AE1FAF"/>
    <w:rsid w:val="00AE279F"/>
    <w:rsid w:val="00AE2BB2"/>
    <w:rsid w:val="00AF3044"/>
    <w:rsid w:val="00AF6159"/>
    <w:rsid w:val="00AF6C4A"/>
    <w:rsid w:val="00B014ED"/>
    <w:rsid w:val="00B03065"/>
    <w:rsid w:val="00B04E79"/>
    <w:rsid w:val="00B06F8D"/>
    <w:rsid w:val="00B13987"/>
    <w:rsid w:val="00B22C2E"/>
    <w:rsid w:val="00B23146"/>
    <w:rsid w:val="00B232A8"/>
    <w:rsid w:val="00B26804"/>
    <w:rsid w:val="00B3132E"/>
    <w:rsid w:val="00B317AC"/>
    <w:rsid w:val="00B31F4E"/>
    <w:rsid w:val="00B34089"/>
    <w:rsid w:val="00B3517B"/>
    <w:rsid w:val="00B368C3"/>
    <w:rsid w:val="00B36940"/>
    <w:rsid w:val="00B37D9D"/>
    <w:rsid w:val="00B446DD"/>
    <w:rsid w:val="00B50072"/>
    <w:rsid w:val="00B513E3"/>
    <w:rsid w:val="00B63592"/>
    <w:rsid w:val="00B67B25"/>
    <w:rsid w:val="00B70C87"/>
    <w:rsid w:val="00B80020"/>
    <w:rsid w:val="00B800C8"/>
    <w:rsid w:val="00B8243B"/>
    <w:rsid w:val="00B87F6C"/>
    <w:rsid w:val="00B92E70"/>
    <w:rsid w:val="00BA5A25"/>
    <w:rsid w:val="00BA5B39"/>
    <w:rsid w:val="00BB1039"/>
    <w:rsid w:val="00BB35A2"/>
    <w:rsid w:val="00BB5D03"/>
    <w:rsid w:val="00BB68FE"/>
    <w:rsid w:val="00BB6B48"/>
    <w:rsid w:val="00BB7E38"/>
    <w:rsid w:val="00BC092A"/>
    <w:rsid w:val="00BC2F66"/>
    <w:rsid w:val="00BC5F3E"/>
    <w:rsid w:val="00BC7758"/>
    <w:rsid w:val="00BD35F1"/>
    <w:rsid w:val="00BE7731"/>
    <w:rsid w:val="00C0020A"/>
    <w:rsid w:val="00C00E05"/>
    <w:rsid w:val="00C02989"/>
    <w:rsid w:val="00C02B79"/>
    <w:rsid w:val="00C055E5"/>
    <w:rsid w:val="00C0667A"/>
    <w:rsid w:val="00C0705E"/>
    <w:rsid w:val="00C1194A"/>
    <w:rsid w:val="00C150EF"/>
    <w:rsid w:val="00C17358"/>
    <w:rsid w:val="00C22FDD"/>
    <w:rsid w:val="00C252B7"/>
    <w:rsid w:val="00C253EE"/>
    <w:rsid w:val="00C26DFE"/>
    <w:rsid w:val="00C32174"/>
    <w:rsid w:val="00C34917"/>
    <w:rsid w:val="00C41EDB"/>
    <w:rsid w:val="00C43E35"/>
    <w:rsid w:val="00C446E0"/>
    <w:rsid w:val="00C46248"/>
    <w:rsid w:val="00C5517E"/>
    <w:rsid w:val="00C558BA"/>
    <w:rsid w:val="00C607F1"/>
    <w:rsid w:val="00C64F50"/>
    <w:rsid w:val="00C65415"/>
    <w:rsid w:val="00C67F01"/>
    <w:rsid w:val="00C764B2"/>
    <w:rsid w:val="00C90D52"/>
    <w:rsid w:val="00C90D87"/>
    <w:rsid w:val="00C921A6"/>
    <w:rsid w:val="00C94B90"/>
    <w:rsid w:val="00C9597E"/>
    <w:rsid w:val="00CA10AC"/>
    <w:rsid w:val="00CA46DC"/>
    <w:rsid w:val="00CA57AB"/>
    <w:rsid w:val="00CA5C43"/>
    <w:rsid w:val="00CA6F02"/>
    <w:rsid w:val="00CB1648"/>
    <w:rsid w:val="00CB231B"/>
    <w:rsid w:val="00CB5675"/>
    <w:rsid w:val="00CB5E40"/>
    <w:rsid w:val="00CB70D8"/>
    <w:rsid w:val="00CB721F"/>
    <w:rsid w:val="00CD008E"/>
    <w:rsid w:val="00CD0275"/>
    <w:rsid w:val="00CD3CDE"/>
    <w:rsid w:val="00CD5E2A"/>
    <w:rsid w:val="00CE61E8"/>
    <w:rsid w:val="00CE7495"/>
    <w:rsid w:val="00CF43B1"/>
    <w:rsid w:val="00CF7F6B"/>
    <w:rsid w:val="00D0232E"/>
    <w:rsid w:val="00D02F86"/>
    <w:rsid w:val="00D100C8"/>
    <w:rsid w:val="00D1369D"/>
    <w:rsid w:val="00D308C5"/>
    <w:rsid w:val="00D30B07"/>
    <w:rsid w:val="00D30CCD"/>
    <w:rsid w:val="00D32012"/>
    <w:rsid w:val="00D370C1"/>
    <w:rsid w:val="00D41DC0"/>
    <w:rsid w:val="00D4436B"/>
    <w:rsid w:val="00D46D0C"/>
    <w:rsid w:val="00D51435"/>
    <w:rsid w:val="00D526BA"/>
    <w:rsid w:val="00D5674B"/>
    <w:rsid w:val="00D60B48"/>
    <w:rsid w:val="00D61C0B"/>
    <w:rsid w:val="00D6538D"/>
    <w:rsid w:val="00D6660A"/>
    <w:rsid w:val="00D676F3"/>
    <w:rsid w:val="00D70138"/>
    <w:rsid w:val="00D71031"/>
    <w:rsid w:val="00D710DB"/>
    <w:rsid w:val="00D72AEF"/>
    <w:rsid w:val="00D820A3"/>
    <w:rsid w:val="00D871A4"/>
    <w:rsid w:val="00D87573"/>
    <w:rsid w:val="00D912CD"/>
    <w:rsid w:val="00D95F95"/>
    <w:rsid w:val="00DA07A4"/>
    <w:rsid w:val="00DA0CCB"/>
    <w:rsid w:val="00DA271F"/>
    <w:rsid w:val="00DA33B6"/>
    <w:rsid w:val="00DA7569"/>
    <w:rsid w:val="00DA7587"/>
    <w:rsid w:val="00DA77D1"/>
    <w:rsid w:val="00DA7E33"/>
    <w:rsid w:val="00DB3878"/>
    <w:rsid w:val="00DC46B2"/>
    <w:rsid w:val="00DC6317"/>
    <w:rsid w:val="00DC641B"/>
    <w:rsid w:val="00DD1427"/>
    <w:rsid w:val="00DD21C0"/>
    <w:rsid w:val="00DE1FAA"/>
    <w:rsid w:val="00DF2C26"/>
    <w:rsid w:val="00DF375E"/>
    <w:rsid w:val="00DF468D"/>
    <w:rsid w:val="00E005D0"/>
    <w:rsid w:val="00E03888"/>
    <w:rsid w:val="00E04EDF"/>
    <w:rsid w:val="00E05753"/>
    <w:rsid w:val="00E114A2"/>
    <w:rsid w:val="00E12488"/>
    <w:rsid w:val="00E1375F"/>
    <w:rsid w:val="00E147EE"/>
    <w:rsid w:val="00E20269"/>
    <w:rsid w:val="00E20872"/>
    <w:rsid w:val="00E30955"/>
    <w:rsid w:val="00E33687"/>
    <w:rsid w:val="00E345C3"/>
    <w:rsid w:val="00E34C09"/>
    <w:rsid w:val="00E355D9"/>
    <w:rsid w:val="00E41811"/>
    <w:rsid w:val="00E41E31"/>
    <w:rsid w:val="00E46A7D"/>
    <w:rsid w:val="00E52AED"/>
    <w:rsid w:val="00E54D94"/>
    <w:rsid w:val="00E56850"/>
    <w:rsid w:val="00E63E2C"/>
    <w:rsid w:val="00E644FF"/>
    <w:rsid w:val="00E71341"/>
    <w:rsid w:val="00E72B4F"/>
    <w:rsid w:val="00E752C2"/>
    <w:rsid w:val="00E76C7A"/>
    <w:rsid w:val="00E80A67"/>
    <w:rsid w:val="00E83705"/>
    <w:rsid w:val="00E83DF6"/>
    <w:rsid w:val="00E863BE"/>
    <w:rsid w:val="00E91649"/>
    <w:rsid w:val="00E951B8"/>
    <w:rsid w:val="00E9664B"/>
    <w:rsid w:val="00E971A2"/>
    <w:rsid w:val="00EA64F0"/>
    <w:rsid w:val="00EA6AFC"/>
    <w:rsid w:val="00EA774E"/>
    <w:rsid w:val="00EB41C5"/>
    <w:rsid w:val="00EC440B"/>
    <w:rsid w:val="00EE4172"/>
    <w:rsid w:val="00EE6378"/>
    <w:rsid w:val="00EF2B50"/>
    <w:rsid w:val="00EF68C1"/>
    <w:rsid w:val="00EF6C4C"/>
    <w:rsid w:val="00F11056"/>
    <w:rsid w:val="00F11E3C"/>
    <w:rsid w:val="00F20700"/>
    <w:rsid w:val="00F21B6B"/>
    <w:rsid w:val="00F2216C"/>
    <w:rsid w:val="00F25160"/>
    <w:rsid w:val="00F27357"/>
    <w:rsid w:val="00F33658"/>
    <w:rsid w:val="00F43490"/>
    <w:rsid w:val="00F54AD5"/>
    <w:rsid w:val="00F571E2"/>
    <w:rsid w:val="00F65120"/>
    <w:rsid w:val="00F67EFD"/>
    <w:rsid w:val="00F73E5C"/>
    <w:rsid w:val="00F76208"/>
    <w:rsid w:val="00F77AB3"/>
    <w:rsid w:val="00F87F55"/>
    <w:rsid w:val="00F9108D"/>
    <w:rsid w:val="00F911DD"/>
    <w:rsid w:val="00F9137F"/>
    <w:rsid w:val="00F9229A"/>
    <w:rsid w:val="00F93E00"/>
    <w:rsid w:val="00FA1D4F"/>
    <w:rsid w:val="00FA2236"/>
    <w:rsid w:val="00FA70F8"/>
    <w:rsid w:val="00FC1018"/>
    <w:rsid w:val="00FC1BCD"/>
    <w:rsid w:val="00FC36F9"/>
    <w:rsid w:val="00FC72C2"/>
    <w:rsid w:val="00FD0196"/>
    <w:rsid w:val="00FD7222"/>
    <w:rsid w:val="00FE53FF"/>
    <w:rsid w:val="00FE6793"/>
    <w:rsid w:val="00FE6CEA"/>
    <w:rsid w:val="00FE70F4"/>
    <w:rsid w:val="00FF33B6"/>
    <w:rsid w:val="00FF340B"/>
    <w:rsid w:val="00FF4273"/>
    <w:rsid w:val="00FF5C37"/>
    <w:rsid w:val="00FF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2706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qFormat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aliases w:val="табл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aliases w:val="с интервалом,No Spacing1,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5A4FDD"/>
    <w:rPr>
      <w:b/>
      <w:bCs/>
      <w:color w:val="008000"/>
    </w:rPr>
  </w:style>
  <w:style w:type="paragraph" w:styleId="afc">
    <w:name w:val="Normal (Web)"/>
    <w:aliases w:val="Обычный (веб) Знак1,Знак2 Знак1,Знак2 Знак1 Знак,Знак2 Знак"/>
    <w:basedOn w:val="a"/>
    <w:link w:val="afd"/>
    <w:uiPriority w:val="99"/>
    <w:rsid w:val="005A4FDD"/>
    <w:pPr>
      <w:spacing w:before="150" w:after="225"/>
    </w:pPr>
  </w:style>
  <w:style w:type="paragraph" w:customStyle="1" w:styleId="afe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f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aliases w:val="с интервалом Знак,No Spacing1 Знак,No Spacing Знак"/>
    <w:link w:val="af7"/>
    <w:uiPriority w:val="1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2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3">
    <w:name w:val="Plain Text"/>
    <w:basedOn w:val="a"/>
    <w:link w:val="aff4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5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6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6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7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8">
    <w:name w:val="annotation text"/>
    <w:basedOn w:val="a"/>
    <w:link w:val="aff9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a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qFormat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b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c">
    <w:name w:val="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d">
    <w:name w:val="List Paragraph"/>
    <w:aliases w:val="Самый обычный"/>
    <w:basedOn w:val="a"/>
    <w:link w:val="affe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f">
    <w:name w:val="Document Map"/>
    <w:basedOn w:val="a"/>
    <w:link w:val="afff0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0">
    <w:name w:val="Схема документа Знак"/>
    <w:basedOn w:val="a0"/>
    <w:link w:val="afff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1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2">
    <w:name w:val="annotation subject"/>
    <w:basedOn w:val="aff8"/>
    <w:next w:val="aff8"/>
    <w:link w:val="afff3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3">
    <w:name w:val="Тема примечания Знак"/>
    <w:basedOn w:val="aff9"/>
    <w:link w:val="afff2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5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6">
    <w:name w:val="Message Header"/>
    <w:basedOn w:val="a"/>
    <w:link w:val="afff7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7">
    <w:name w:val="Шапка Знак"/>
    <w:basedOn w:val="a0"/>
    <w:link w:val="afff6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8">
    <w:name w:val="endnote text"/>
    <w:basedOn w:val="a"/>
    <w:link w:val="afff9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a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b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c">
    <w:name w:val="Таблица"/>
    <w:basedOn w:val="afff6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d">
    <w:name w:val="Абзац Знак"/>
    <w:link w:val="afffe"/>
    <w:uiPriority w:val="99"/>
    <w:locked/>
    <w:rsid w:val="005A4FDD"/>
    <w:rPr>
      <w:rFonts w:ascii="Times New Roman" w:hAnsi="Times New Roman"/>
      <w:sz w:val="24"/>
    </w:rPr>
  </w:style>
  <w:style w:type="paragraph" w:customStyle="1" w:styleId="afffe">
    <w:name w:val="Абзац"/>
    <w:basedOn w:val="a"/>
    <w:link w:val="afffd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basedOn w:val="a0"/>
    <w:link w:val="affff0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"/>
    <w:link w:val="affff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1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2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2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3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4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5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6">
    <w:name w:val="Символ нумерации"/>
    <w:rsid w:val="005A4FDD"/>
  </w:style>
  <w:style w:type="paragraph" w:customStyle="1" w:styleId="affff7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8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9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a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b">
    <w:name w:val="Заголовок таблицы"/>
    <w:basedOn w:val="affffa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c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d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e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2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f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f0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1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2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3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aliases w:val="табл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4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5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6">
    <w:name w:val="Signature"/>
    <w:basedOn w:val="a"/>
    <w:link w:val="afffff7"/>
    <w:rsid w:val="0093252C"/>
    <w:pPr>
      <w:jc w:val="both"/>
    </w:pPr>
    <w:rPr>
      <w:sz w:val="20"/>
      <w:szCs w:val="20"/>
    </w:rPr>
  </w:style>
  <w:style w:type="character" w:customStyle="1" w:styleId="afffff7">
    <w:name w:val="Подпись Знак"/>
    <w:basedOn w:val="a0"/>
    <w:link w:val="afffff6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rsid w:val="00FE6CEA"/>
    <w:rPr>
      <w:b/>
      <w:bCs/>
      <w:sz w:val="20"/>
      <w:szCs w:val="20"/>
    </w:rPr>
  </w:style>
  <w:style w:type="character" w:customStyle="1" w:styleId="117">
    <w:name w:val="Знак Знак11"/>
    <w:rsid w:val="00FE6CEA"/>
    <w:rPr>
      <w:b/>
      <w:bCs/>
      <w:sz w:val="24"/>
      <w:szCs w:val="24"/>
    </w:rPr>
  </w:style>
  <w:style w:type="paragraph" w:customStyle="1" w:styleId="1ff3">
    <w:name w:val="Название объекта1"/>
    <w:basedOn w:val="a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8">
    <w:name w:val="Содержимое врезки"/>
    <w:basedOn w:val="a7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9"/>
    <w:uiPriority w:val="99"/>
    <w:semiHidden/>
    <w:rsid w:val="00FE6CEA"/>
    <w:rPr>
      <w:rFonts w:cs="Calibri"/>
      <w:b/>
      <w:bCs/>
      <w:lang w:eastAsia="en-US"/>
    </w:rPr>
  </w:style>
  <w:style w:type="character" w:customStyle="1" w:styleId="2f9">
    <w:name w:val="Текст сноски Знак2"/>
    <w:basedOn w:val="a0"/>
    <w:rsid w:val="00FE6CEA"/>
    <w:rPr>
      <w:sz w:val="24"/>
      <w:szCs w:val="24"/>
      <w:lang w:eastAsia="ar-SA" w:bidi="ar-SA"/>
    </w:rPr>
  </w:style>
  <w:style w:type="character" w:customStyle="1" w:styleId="1ff4">
    <w:name w:val="Текст выноски Знак1"/>
    <w:basedOn w:val="a0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5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6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7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8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0">
    <w:name w:val="Абзац списка20"/>
    <w:basedOn w:val="a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rsid w:val="00FE6CEA"/>
    <w:pPr>
      <w:ind w:left="720"/>
    </w:pPr>
    <w:rPr>
      <w:rFonts w:eastAsia="Calibri"/>
    </w:rPr>
  </w:style>
  <w:style w:type="character" w:customStyle="1" w:styleId="275ptExact">
    <w:name w:val="Основной текст (2) + 7;5 pt;Малые прописные Exact"/>
    <w:basedOn w:val="2Exact"/>
    <w:rsid w:val="00FE6CE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FE6C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20">
    <w:name w:val="Абзац списка32"/>
    <w:basedOn w:val="a"/>
    <w:rsid w:val="00FE6CEA"/>
    <w:pPr>
      <w:ind w:left="720"/>
      <w:contextualSpacing/>
    </w:pPr>
    <w:rPr>
      <w:rFonts w:eastAsia="Calibri"/>
    </w:rPr>
  </w:style>
  <w:style w:type="paragraph" w:customStyle="1" w:styleId="330">
    <w:name w:val="Абзац списка33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40">
    <w:name w:val="Абзац списка34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rsid w:val="000A5B71"/>
  </w:style>
  <w:style w:type="paragraph" w:customStyle="1" w:styleId="heading21">
    <w:name w:val="heading21"/>
    <w:basedOn w:val="a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rsid w:val="002569E3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2">
    <w:name w:val="Основной текст (3) + Полужирный"/>
    <w:basedOn w:val="3b"/>
    <w:rsid w:val="002569E3"/>
    <w:rPr>
      <w:rFonts w:ascii="Cambria" w:eastAsia="Cambria" w:hAnsi="Cambria" w:cs="Cambr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c"/>
    <w:rsid w:val="002569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4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4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c"/>
    <w:rsid w:val="002569E3"/>
    <w:rPr>
      <w:rFonts w:ascii="Arial" w:eastAsia="Arial" w:hAnsi="Arial" w:cs="Arial"/>
      <w:b/>
      <w:b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ffff9">
    <w:name w:val="Подпись к картинке_"/>
    <w:basedOn w:val="a0"/>
    <w:link w:val="afffffa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65pt30">
    <w:name w:val="Основной текст (2) + FrankRuehl;6;5 pt;Не полужирный;Масштаб 30%"/>
    <w:basedOn w:val="2c"/>
    <w:rsid w:val="002569E3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afffffb">
    <w:name w:val="Оглавление_"/>
    <w:basedOn w:val="a0"/>
    <w:link w:val="afffffc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569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  <w:sz w:val="22"/>
      <w:szCs w:val="22"/>
      <w:lang w:eastAsia="en-US"/>
    </w:rPr>
  </w:style>
  <w:style w:type="paragraph" w:customStyle="1" w:styleId="afffffa">
    <w:name w:val="Подпись к картинке"/>
    <w:basedOn w:val="a"/>
    <w:link w:val="afffff9"/>
    <w:rsid w:val="002569E3"/>
    <w:pPr>
      <w:widowControl w:val="0"/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afffffc">
    <w:name w:val="Оглавление"/>
    <w:basedOn w:val="a"/>
    <w:link w:val="afffffb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rsid w:val="00A70BB5"/>
  </w:style>
  <w:style w:type="character" w:customStyle="1" w:styleId="spellingerror">
    <w:name w:val="spellingerror"/>
    <w:basedOn w:val="a0"/>
    <w:rsid w:val="00A70BB5"/>
  </w:style>
  <w:style w:type="character" w:customStyle="1" w:styleId="strongemphasis0">
    <w:name w:val="strongemphasis"/>
    <w:basedOn w:val="a0"/>
    <w:rsid w:val="00E76C7A"/>
  </w:style>
  <w:style w:type="paragraph" w:customStyle="1" w:styleId="350">
    <w:name w:val="Абзац списка35"/>
    <w:basedOn w:val="a"/>
    <w:rsid w:val="00501D6C"/>
    <w:pPr>
      <w:ind w:left="720"/>
    </w:pPr>
    <w:rPr>
      <w:rFonts w:eastAsia="Calibri"/>
    </w:rPr>
  </w:style>
  <w:style w:type="paragraph" w:customStyle="1" w:styleId="xl35">
    <w:name w:val="xl35"/>
    <w:basedOn w:val="a"/>
    <w:rsid w:val="00501D6C"/>
    <w:pPr>
      <w:spacing w:before="100" w:beforeAutospacing="1" w:after="100" w:afterAutospacing="1"/>
      <w:jc w:val="right"/>
    </w:pPr>
  </w:style>
  <w:style w:type="paragraph" w:customStyle="1" w:styleId="afffffd">
    <w:name w:val="Знак"/>
    <w:basedOn w:val="a"/>
    <w:next w:val="a"/>
    <w:uiPriority w:val="99"/>
    <w:rsid w:val="00501D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ystatus">
    <w:name w:val="pay_status"/>
    <w:basedOn w:val="a0"/>
    <w:rsid w:val="00501D6C"/>
  </w:style>
  <w:style w:type="paragraph" w:customStyle="1" w:styleId="360">
    <w:name w:val="Абзац списка36"/>
    <w:basedOn w:val="a"/>
    <w:rsid w:val="001D7FC9"/>
    <w:pPr>
      <w:ind w:left="720"/>
    </w:pPr>
    <w:rPr>
      <w:rFonts w:eastAsia="Calibri"/>
    </w:rPr>
  </w:style>
  <w:style w:type="paragraph" w:customStyle="1" w:styleId="afffffe">
    <w:name w:val="Знак"/>
    <w:basedOn w:val="a"/>
    <w:next w:val="a"/>
    <w:uiPriority w:val="99"/>
    <w:rsid w:val="001D7FC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6C4FF8"/>
    <w:pPr>
      <w:spacing w:before="100" w:beforeAutospacing="1" w:after="100" w:afterAutospacing="1"/>
    </w:pPr>
  </w:style>
  <w:style w:type="paragraph" w:customStyle="1" w:styleId="affffff">
    <w:name w:val="Стиль"/>
    <w:rsid w:val="00CF7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бычный (веб) Знак"/>
    <w:aliases w:val="Обычный (веб) Знак1 Знак,Знак2 Знак1 Знак1,Знак2 Знак1 Знак Знак,Знак2 Знак Знак"/>
    <w:link w:val="afc"/>
    <w:uiPriority w:val="99"/>
    <w:locked/>
    <w:rsid w:val="00C95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Абзац списка Знак"/>
    <w:aliases w:val="Самый обычный Знак"/>
    <w:link w:val="affd"/>
    <w:uiPriority w:val="34"/>
    <w:locked/>
    <w:rsid w:val="00A93567"/>
    <w:rPr>
      <w:rFonts w:ascii="Times New Roman" w:eastAsia="Calibri" w:hAnsi="Times New Roman" w:cs="Times New Roman"/>
      <w:lang w:eastAsia="ru-RU"/>
    </w:rPr>
  </w:style>
  <w:style w:type="paragraph" w:customStyle="1" w:styleId="370">
    <w:name w:val="Абзац списка37"/>
    <w:basedOn w:val="a"/>
    <w:rsid w:val="0091637A"/>
    <w:pPr>
      <w:ind w:left="720"/>
    </w:pPr>
    <w:rPr>
      <w:rFonts w:eastAsia="Calibri"/>
    </w:rPr>
  </w:style>
  <w:style w:type="paragraph" w:customStyle="1" w:styleId="affffff0">
    <w:name w:val="Знак"/>
    <w:basedOn w:val="a"/>
    <w:next w:val="a"/>
    <w:uiPriority w:val="99"/>
    <w:rsid w:val="0091637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80">
    <w:name w:val="Абзац списка38"/>
    <w:basedOn w:val="a"/>
    <w:rsid w:val="008061C1"/>
    <w:pPr>
      <w:ind w:left="720"/>
    </w:pPr>
    <w:rPr>
      <w:rFonts w:eastAsia="Calibri"/>
    </w:rPr>
  </w:style>
  <w:style w:type="paragraph" w:customStyle="1" w:styleId="affffff1">
    <w:name w:val="Знак"/>
    <w:basedOn w:val="a"/>
    <w:next w:val="a"/>
    <w:semiHidden/>
    <w:rsid w:val="008061C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90">
    <w:name w:val="Абзац списка39"/>
    <w:basedOn w:val="a"/>
    <w:rsid w:val="00D4436B"/>
    <w:pPr>
      <w:ind w:left="720"/>
    </w:pPr>
    <w:rPr>
      <w:rFonts w:eastAsia="Calibri"/>
    </w:rPr>
  </w:style>
  <w:style w:type="paragraph" w:customStyle="1" w:styleId="affffff2">
    <w:name w:val="Знак"/>
    <w:basedOn w:val="a"/>
    <w:next w:val="a"/>
    <w:semiHidden/>
    <w:rsid w:val="00D4436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D2D41-BF38-47FA-948F-98261F5A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6990</Words>
  <Characters>39848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2022-11-28T08:08:00Z</cp:lastPrinted>
  <dcterms:created xsi:type="dcterms:W3CDTF">2022-12-26T08:48:00Z</dcterms:created>
  <dcterms:modified xsi:type="dcterms:W3CDTF">2022-12-28T12:00:00Z</dcterms:modified>
</cp:coreProperties>
</file>