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AC7" w:rsidRDefault="00AC6AC7" w:rsidP="00A35BA9">
      <w:pPr>
        <w:jc w:val="center"/>
        <w:rPr>
          <w:b/>
          <w:bCs/>
          <w:sz w:val="28"/>
          <w:szCs w:val="28"/>
        </w:rPr>
      </w:pPr>
    </w:p>
    <w:p w:rsidR="005352DC" w:rsidRDefault="005352DC" w:rsidP="005352DC">
      <w:pPr>
        <w:jc w:val="center"/>
        <w:rPr>
          <w:bCs/>
        </w:rPr>
      </w:pPr>
      <w:r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0.7pt" o:ole="">
            <v:imagedata r:id="rId8" o:title=""/>
          </v:shape>
          <o:OLEObject Type="Embed" ProgID="Photoshop.Image.6" ShapeID="_x0000_i1025" DrawAspect="Content" ObjectID="_1692707115" r:id="rId9"/>
        </w:object>
      </w:r>
    </w:p>
    <w:p w:rsidR="005352DC" w:rsidRDefault="005352DC" w:rsidP="005352DC">
      <w:pPr>
        <w:jc w:val="center"/>
        <w:rPr>
          <w:bCs/>
        </w:rPr>
      </w:pPr>
    </w:p>
    <w:p w:rsidR="005352DC" w:rsidRDefault="005352DC" w:rsidP="005352DC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</w:t>
      </w:r>
    </w:p>
    <w:p w:rsidR="005352DC" w:rsidRDefault="005352DC" w:rsidP="005352DC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ТИХВИНСКИЙ СЕЛЬСОВЕТ</w:t>
      </w:r>
    </w:p>
    <w:p w:rsidR="005352DC" w:rsidRDefault="005352DC" w:rsidP="005352DC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5352DC" w:rsidRDefault="005352DC" w:rsidP="005352DC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5352DC" w:rsidRDefault="005352DC" w:rsidP="005352DC">
      <w:pPr>
        <w:jc w:val="center"/>
        <w:outlineLvl w:val="0"/>
        <w:rPr>
          <w:sz w:val="32"/>
          <w:szCs w:val="32"/>
        </w:rPr>
      </w:pPr>
    </w:p>
    <w:p w:rsidR="005352DC" w:rsidRDefault="005352DC" w:rsidP="005352DC">
      <w:pPr>
        <w:tabs>
          <w:tab w:val="left" w:pos="6580"/>
        </w:tabs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5352DC" w:rsidRDefault="005352DC" w:rsidP="005352D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5352DC" w:rsidRDefault="005352DC" w:rsidP="005352DC">
      <w:pPr>
        <w:pStyle w:val="af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06.09.2021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№51</w:t>
      </w:r>
    </w:p>
    <w:p w:rsidR="005352DC" w:rsidRDefault="005352DC" w:rsidP="005352DC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5352DC" w:rsidRDefault="005352DC" w:rsidP="005352DC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 Плавица</w:t>
      </w:r>
    </w:p>
    <w:p w:rsidR="005352DC" w:rsidRDefault="005352DC" w:rsidP="005352DC">
      <w:pPr>
        <w:pStyle w:val="af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5352DC" w:rsidRDefault="005352DC" w:rsidP="005352DC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5352DC" w:rsidRDefault="005352DC" w:rsidP="005352DC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Тихвинский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5352DC" w:rsidRDefault="005352DC" w:rsidP="005352DC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Липецкой области </w:t>
      </w:r>
    </w:p>
    <w:p w:rsidR="005352DC" w:rsidRDefault="005352DC" w:rsidP="005352DC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от 01.03.2016г. №9</w:t>
      </w:r>
    </w:p>
    <w:p w:rsidR="005352DC" w:rsidRDefault="005352DC" w:rsidP="005352DC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«О Положении  «О комиссии  администрации</w:t>
      </w:r>
    </w:p>
    <w:p w:rsidR="005352DC" w:rsidRDefault="005352DC" w:rsidP="005352DC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Тихвинский сельсовет</w:t>
      </w:r>
    </w:p>
    <w:p w:rsidR="005352DC" w:rsidRDefault="005352DC" w:rsidP="005352DC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соблюдению  требований к служебному поведению </w:t>
      </w:r>
    </w:p>
    <w:p w:rsidR="005352DC" w:rsidRDefault="005352DC" w:rsidP="005352DC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 служащих и урегулированию</w:t>
      </w:r>
    </w:p>
    <w:p w:rsidR="005352DC" w:rsidRDefault="005352DC" w:rsidP="005352DC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конфликта интересов»</w:t>
      </w:r>
    </w:p>
    <w:p w:rsidR="005352DC" w:rsidRDefault="005352DC" w:rsidP="005352DC">
      <w:pPr>
        <w:tabs>
          <w:tab w:val="left" w:pos="360"/>
        </w:tabs>
        <w:jc w:val="center"/>
      </w:pPr>
    </w:p>
    <w:p w:rsidR="005352DC" w:rsidRDefault="005352DC" w:rsidP="005352DC">
      <w:pPr>
        <w:tabs>
          <w:tab w:val="left" w:pos="360"/>
        </w:tabs>
        <w:ind w:firstLine="709"/>
        <w:jc w:val="both"/>
      </w:pPr>
    </w:p>
    <w:p w:rsidR="005352DC" w:rsidRDefault="005352DC" w:rsidP="005352DC">
      <w:pPr>
        <w:tabs>
          <w:tab w:val="left" w:pos="360"/>
        </w:tabs>
        <w:ind w:firstLine="709"/>
        <w:jc w:val="both"/>
      </w:pP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Требование Прокуратуры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№ 86-2012 от 26.08.2021г.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руководствуясь Законом Липецкой области от 02.07.2007 г. N 68-ОЗ "О правовом регулировании вопросов муниципальной службы Липецкой области", Федеральным законом от 02.03.2007г. № 25-ФЗ «О муниципальной службе в Российской Федерации», руководствуясь Уставом сельского поселения Тихвинский сельсовет,   администрация сельского поселения Тихвинский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</w:t>
      </w:r>
    </w:p>
    <w:p w:rsidR="005352DC" w:rsidRDefault="005352DC" w:rsidP="005352DC">
      <w:pPr>
        <w:tabs>
          <w:tab w:val="left" w:pos="360"/>
        </w:tabs>
        <w:jc w:val="both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352DC" w:rsidRDefault="005352DC" w:rsidP="005352DC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сельского поселения Тихвинский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 Российской Федерации от 01.03.2016г. №9 «О Положении  «О комиссии  администрации сельского поселения Тихвинский сельсовет по соблюдению  требований к служебному поведению </w:t>
      </w:r>
    </w:p>
    <w:p w:rsidR="005352DC" w:rsidRDefault="005352DC" w:rsidP="005352DC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муниципальных  служащих и урегулированию конфликта интересов»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Постановление) следующие изменения:</w:t>
      </w: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Постановление дополнить пунктом 4 следующего содержания:</w:t>
      </w: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«4. Утвердить состав комиссии администрации сельского поселения Тихвинский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по соблюдению требований к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служебному  поведению муниципальных служащих и урегулированию конфликта интересов» (приложение 1).».</w:t>
      </w: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Постановление дополнить приложением 1 согласно приложению к настоящему постановлению.</w:t>
      </w:r>
    </w:p>
    <w:p w:rsidR="005352DC" w:rsidRDefault="005352DC" w:rsidP="005352D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2. Постановление № 45 от 20.08.2021г. «О внесении изменений в постановление  администрации сельского поселения  Тихвинский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 Российской Федерации от 01.03.2016г. №9  «О Положении  «О комиссии администрации сельского поселения Тихвинский сельсовет по соблюдению  требований к служебному поведению муниципальных  служащих и урегулированию конфликта интересов»  считать утратившим силу.</w:t>
      </w: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   обнародования.</w:t>
      </w: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5352DC" w:rsidRDefault="005352DC" w:rsidP="005352D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5352DC" w:rsidRDefault="005352DC" w:rsidP="005352DC">
      <w:pPr>
        <w:pStyle w:val="ConsPlusTitle"/>
        <w:jc w:val="both"/>
        <w:rPr>
          <w:sz w:val="28"/>
          <w:szCs w:val="28"/>
        </w:rPr>
      </w:pPr>
      <w:r>
        <w:rPr>
          <w:szCs w:val="28"/>
        </w:rPr>
        <w:t xml:space="preserve">сельского поселения </w:t>
      </w:r>
    </w:p>
    <w:p w:rsidR="005352DC" w:rsidRDefault="005352DC" w:rsidP="005352DC">
      <w:pPr>
        <w:pStyle w:val="ConsPlusTitle"/>
        <w:jc w:val="both"/>
        <w:rPr>
          <w:szCs w:val="28"/>
        </w:rPr>
      </w:pPr>
      <w:r>
        <w:rPr>
          <w:szCs w:val="28"/>
        </w:rPr>
        <w:t>Тихвинский  сельсовет                                                    А.Г.Кондратов</w:t>
      </w:r>
    </w:p>
    <w:p w:rsidR="005352DC" w:rsidRDefault="005352DC" w:rsidP="005352DC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both"/>
        <w:rPr>
          <w:b/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ind w:firstLine="709"/>
        <w:jc w:val="both"/>
        <w:rPr>
          <w:b/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ind w:firstLine="709"/>
        <w:jc w:val="both"/>
        <w:rPr>
          <w:b/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jc w:val="both"/>
        <w:rPr>
          <w:b/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jc w:val="both"/>
        <w:rPr>
          <w:b/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rPr>
          <w:sz w:val="27"/>
          <w:szCs w:val="27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   </w:t>
      </w: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Тихвинский сельсовет </w:t>
      </w: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Добринского</w:t>
      </w:r>
      <w:proofErr w:type="spellEnd"/>
      <w:r>
        <w:rPr>
          <w:sz w:val="20"/>
          <w:szCs w:val="20"/>
        </w:rPr>
        <w:t xml:space="preserve"> муниципального района </w:t>
      </w: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06.09.2021 г. № 51 </w:t>
      </w:r>
    </w:p>
    <w:p w:rsidR="005352DC" w:rsidRDefault="005352DC" w:rsidP="005352DC">
      <w:pPr>
        <w:tabs>
          <w:tab w:val="left" w:pos="360"/>
        </w:tabs>
        <w:jc w:val="right"/>
        <w:rPr>
          <w:sz w:val="20"/>
          <w:szCs w:val="20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сельского поселения</w:t>
      </w: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Тихвинский сельсовет</w:t>
      </w: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Добринского</w:t>
      </w:r>
      <w:proofErr w:type="spellEnd"/>
      <w:r>
        <w:rPr>
          <w:sz w:val="20"/>
          <w:szCs w:val="20"/>
        </w:rPr>
        <w:t xml:space="preserve"> муниципального района</w:t>
      </w:r>
      <w:r>
        <w:rPr>
          <w:sz w:val="28"/>
          <w:szCs w:val="28"/>
        </w:rPr>
        <w:t xml:space="preserve">  </w:t>
      </w: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352DC" w:rsidRDefault="005352DC" w:rsidP="005352DC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 </w:t>
      </w:r>
      <w:r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-  Бредихина О.К. старший специалист 1 разряда администрации  сельского поселения</w:t>
      </w: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игорская</w:t>
      </w:r>
      <w:proofErr w:type="spellEnd"/>
      <w:r>
        <w:rPr>
          <w:sz w:val="28"/>
          <w:szCs w:val="28"/>
        </w:rPr>
        <w:t xml:space="preserve"> Е.В. специалист 1 разряда администрации  сельского поселения</w:t>
      </w: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 Коновалова Вера Николаевна – заведующая Тихвинской библиотекой (по согласованию),</w:t>
      </w: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Панина Л.В. – и.о.заведующей филиала  гимназии им. И.М. Макаренкова с. </w:t>
      </w:r>
      <w:proofErr w:type="spellStart"/>
      <w:r>
        <w:rPr>
          <w:sz w:val="28"/>
          <w:szCs w:val="28"/>
        </w:rPr>
        <w:t>Ольговка</w:t>
      </w:r>
      <w:proofErr w:type="spellEnd"/>
      <w:r>
        <w:rPr>
          <w:sz w:val="28"/>
          <w:szCs w:val="28"/>
        </w:rPr>
        <w:t xml:space="preserve"> в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 Плавица (по согласованию),</w:t>
      </w: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Леньшина Е.А. - заведующая сельским Домом культуры МБУК 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ЦКС» (по согласованию).</w:t>
      </w: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b/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ind w:firstLine="709"/>
        <w:jc w:val="right"/>
        <w:rPr>
          <w:sz w:val="28"/>
          <w:szCs w:val="28"/>
        </w:rPr>
      </w:pPr>
    </w:p>
    <w:p w:rsidR="005352DC" w:rsidRDefault="005352DC" w:rsidP="005352DC">
      <w:pPr>
        <w:tabs>
          <w:tab w:val="left" w:pos="360"/>
        </w:tabs>
        <w:rPr>
          <w:sz w:val="28"/>
          <w:szCs w:val="28"/>
        </w:rPr>
      </w:pPr>
    </w:p>
    <w:p w:rsidR="00812C00" w:rsidRPr="00941BFB" w:rsidRDefault="00812C00" w:rsidP="005352DC">
      <w:pPr>
        <w:jc w:val="center"/>
        <w:rPr>
          <w:sz w:val="28"/>
          <w:szCs w:val="28"/>
        </w:rPr>
      </w:pPr>
    </w:p>
    <w:sectPr w:rsidR="00812C00" w:rsidRPr="00941BFB" w:rsidSect="00733F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37" w:rsidRDefault="005E1937" w:rsidP="00E345C3">
      <w:r>
        <w:separator/>
      </w:r>
    </w:p>
  </w:endnote>
  <w:endnote w:type="continuationSeparator" w:id="0">
    <w:p w:rsidR="005E1937" w:rsidRDefault="005E1937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37" w:rsidRDefault="005E1937" w:rsidP="00E345C3">
      <w:r>
        <w:separator/>
      </w:r>
    </w:p>
  </w:footnote>
  <w:footnote w:type="continuationSeparator" w:id="0">
    <w:p w:rsidR="005E1937" w:rsidRDefault="005E1937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3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5C20B08"/>
    <w:multiLevelType w:val="hybridMultilevel"/>
    <w:tmpl w:val="7F54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5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9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2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0"/>
  </w:num>
  <w:num w:numId="2">
    <w:abstractNumId w:val="19"/>
  </w:num>
  <w:num w:numId="3">
    <w:abstractNumId w:val="23"/>
  </w:num>
  <w:num w:numId="4">
    <w:abstractNumId w:val="31"/>
  </w:num>
  <w:num w:numId="5">
    <w:abstractNumId w:val="32"/>
  </w:num>
  <w:num w:numId="6">
    <w:abstractNumId w:val="4"/>
  </w:num>
  <w:num w:numId="7">
    <w:abstractNumId w:val="34"/>
  </w:num>
  <w:num w:numId="8">
    <w:abstractNumId w:val="24"/>
  </w:num>
  <w:num w:numId="9">
    <w:abstractNumId w:val="42"/>
  </w:num>
  <w:num w:numId="10">
    <w:abstractNumId w:val="12"/>
  </w:num>
  <w:num w:numId="11">
    <w:abstractNumId w:val="41"/>
  </w:num>
  <w:num w:numId="12">
    <w:abstractNumId w:val="9"/>
  </w:num>
  <w:num w:numId="13">
    <w:abstractNumId w:val="33"/>
  </w:num>
  <w:num w:numId="14">
    <w:abstractNumId w:val="39"/>
  </w:num>
  <w:num w:numId="15">
    <w:abstractNumId w:val="27"/>
  </w:num>
  <w:num w:numId="16">
    <w:abstractNumId w:val="11"/>
  </w:num>
  <w:num w:numId="17">
    <w:abstractNumId w:val="15"/>
  </w:num>
  <w:num w:numId="18">
    <w:abstractNumId w:val="16"/>
  </w:num>
  <w:num w:numId="19">
    <w:abstractNumId w:val="5"/>
  </w:num>
  <w:num w:numId="20">
    <w:abstractNumId w:val="36"/>
  </w:num>
  <w:num w:numId="21">
    <w:abstractNumId w:val="37"/>
  </w:num>
  <w:num w:numId="22">
    <w:abstractNumId w:val="18"/>
  </w:num>
  <w:num w:numId="23">
    <w:abstractNumId w:val="17"/>
  </w:num>
  <w:num w:numId="24">
    <w:abstractNumId w:val="22"/>
  </w:num>
  <w:num w:numId="25">
    <w:abstractNumId w:val="30"/>
  </w:num>
  <w:num w:numId="26">
    <w:abstractNumId w:val="8"/>
  </w:num>
  <w:num w:numId="27">
    <w:abstractNumId w:val="14"/>
  </w:num>
  <w:num w:numId="28">
    <w:abstractNumId w:val="6"/>
  </w:num>
  <w:num w:numId="29">
    <w:abstractNumId w:val="7"/>
  </w:num>
  <w:num w:numId="30">
    <w:abstractNumId w:val="29"/>
  </w:num>
  <w:num w:numId="31">
    <w:abstractNumId w:val="10"/>
  </w:num>
  <w:num w:numId="32">
    <w:abstractNumId w:val="28"/>
  </w:num>
  <w:num w:numId="33">
    <w:abstractNumId w:val="20"/>
  </w:num>
  <w:num w:numId="34">
    <w:abstractNumId w:val="13"/>
  </w:num>
  <w:num w:numId="35">
    <w:abstractNumId w:val="38"/>
  </w:num>
  <w:num w:numId="36">
    <w:abstractNumId w:val="26"/>
  </w:num>
  <w:num w:numId="37">
    <w:abstractNumId w:val="25"/>
  </w:num>
  <w:num w:numId="38">
    <w:abstractNumId w:val="35"/>
  </w:num>
  <w:num w:numId="39">
    <w:abstractNumId w:val="2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7DB3"/>
    <w:rsid w:val="000127C7"/>
    <w:rsid w:val="00012F11"/>
    <w:rsid w:val="00017BD5"/>
    <w:rsid w:val="00022B8D"/>
    <w:rsid w:val="00057D48"/>
    <w:rsid w:val="00060427"/>
    <w:rsid w:val="00061914"/>
    <w:rsid w:val="00065323"/>
    <w:rsid w:val="00065DC1"/>
    <w:rsid w:val="00066469"/>
    <w:rsid w:val="000713C1"/>
    <w:rsid w:val="00071E12"/>
    <w:rsid w:val="00080229"/>
    <w:rsid w:val="00092580"/>
    <w:rsid w:val="00096D47"/>
    <w:rsid w:val="00097F58"/>
    <w:rsid w:val="000A5B71"/>
    <w:rsid w:val="000A69E2"/>
    <w:rsid w:val="000A6F95"/>
    <w:rsid w:val="000C0F79"/>
    <w:rsid w:val="000C435C"/>
    <w:rsid w:val="000C7929"/>
    <w:rsid w:val="000D33E2"/>
    <w:rsid w:val="000D41E0"/>
    <w:rsid w:val="000E02FD"/>
    <w:rsid w:val="000E5248"/>
    <w:rsid w:val="000F1498"/>
    <w:rsid w:val="000F301F"/>
    <w:rsid w:val="000F399E"/>
    <w:rsid w:val="000F5B7B"/>
    <w:rsid w:val="000F69FF"/>
    <w:rsid w:val="00111878"/>
    <w:rsid w:val="00114CB5"/>
    <w:rsid w:val="00121D49"/>
    <w:rsid w:val="00123DCF"/>
    <w:rsid w:val="00124785"/>
    <w:rsid w:val="00125DA9"/>
    <w:rsid w:val="001305A0"/>
    <w:rsid w:val="00134203"/>
    <w:rsid w:val="00135CE7"/>
    <w:rsid w:val="001444A3"/>
    <w:rsid w:val="001447C1"/>
    <w:rsid w:val="001628B4"/>
    <w:rsid w:val="00163226"/>
    <w:rsid w:val="00163C5E"/>
    <w:rsid w:val="00167DE4"/>
    <w:rsid w:val="00172688"/>
    <w:rsid w:val="001774A9"/>
    <w:rsid w:val="00180557"/>
    <w:rsid w:val="00180602"/>
    <w:rsid w:val="00185262"/>
    <w:rsid w:val="001906D5"/>
    <w:rsid w:val="001946F7"/>
    <w:rsid w:val="001A074F"/>
    <w:rsid w:val="001A0A2A"/>
    <w:rsid w:val="001A34AF"/>
    <w:rsid w:val="001A42F4"/>
    <w:rsid w:val="001B17B7"/>
    <w:rsid w:val="001B3658"/>
    <w:rsid w:val="001C0506"/>
    <w:rsid w:val="001C09B8"/>
    <w:rsid w:val="001C6258"/>
    <w:rsid w:val="001C7747"/>
    <w:rsid w:val="001D6DD7"/>
    <w:rsid w:val="001E0543"/>
    <w:rsid w:val="001E28ED"/>
    <w:rsid w:val="001E5260"/>
    <w:rsid w:val="001E76F4"/>
    <w:rsid w:val="001F2D52"/>
    <w:rsid w:val="002010AE"/>
    <w:rsid w:val="00211A8F"/>
    <w:rsid w:val="002140D8"/>
    <w:rsid w:val="00214142"/>
    <w:rsid w:val="00225C63"/>
    <w:rsid w:val="0023361E"/>
    <w:rsid w:val="00235809"/>
    <w:rsid w:val="00240294"/>
    <w:rsid w:val="00244794"/>
    <w:rsid w:val="002456D0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91891"/>
    <w:rsid w:val="002A60F8"/>
    <w:rsid w:val="002B795E"/>
    <w:rsid w:val="002C003C"/>
    <w:rsid w:val="002C6250"/>
    <w:rsid w:val="002D3169"/>
    <w:rsid w:val="002D67EA"/>
    <w:rsid w:val="002E14E7"/>
    <w:rsid w:val="002E3D17"/>
    <w:rsid w:val="002F0191"/>
    <w:rsid w:val="002F1224"/>
    <w:rsid w:val="002F3FAC"/>
    <w:rsid w:val="002F7478"/>
    <w:rsid w:val="0031544B"/>
    <w:rsid w:val="003168DD"/>
    <w:rsid w:val="00317FA8"/>
    <w:rsid w:val="00320267"/>
    <w:rsid w:val="003208BD"/>
    <w:rsid w:val="003249C4"/>
    <w:rsid w:val="00327587"/>
    <w:rsid w:val="00331B9F"/>
    <w:rsid w:val="00336E6C"/>
    <w:rsid w:val="0034405C"/>
    <w:rsid w:val="0034561A"/>
    <w:rsid w:val="00353374"/>
    <w:rsid w:val="00356554"/>
    <w:rsid w:val="00357826"/>
    <w:rsid w:val="0037581B"/>
    <w:rsid w:val="003858FB"/>
    <w:rsid w:val="003936C9"/>
    <w:rsid w:val="00395D74"/>
    <w:rsid w:val="003A6052"/>
    <w:rsid w:val="003B2D5C"/>
    <w:rsid w:val="003B3D56"/>
    <w:rsid w:val="003B47A6"/>
    <w:rsid w:val="003C00CF"/>
    <w:rsid w:val="003C200A"/>
    <w:rsid w:val="003C22F0"/>
    <w:rsid w:val="003D08DB"/>
    <w:rsid w:val="003D166E"/>
    <w:rsid w:val="003D5BBD"/>
    <w:rsid w:val="003E19AF"/>
    <w:rsid w:val="003E431E"/>
    <w:rsid w:val="003F17D8"/>
    <w:rsid w:val="003F6126"/>
    <w:rsid w:val="00401A71"/>
    <w:rsid w:val="00402236"/>
    <w:rsid w:val="00411AA5"/>
    <w:rsid w:val="00415B04"/>
    <w:rsid w:val="00415D1F"/>
    <w:rsid w:val="00420777"/>
    <w:rsid w:val="004208E0"/>
    <w:rsid w:val="0042217E"/>
    <w:rsid w:val="00425631"/>
    <w:rsid w:val="00426E7D"/>
    <w:rsid w:val="0043167B"/>
    <w:rsid w:val="0043350A"/>
    <w:rsid w:val="004353A7"/>
    <w:rsid w:val="00446D7F"/>
    <w:rsid w:val="00450A50"/>
    <w:rsid w:val="004530DA"/>
    <w:rsid w:val="00460F9F"/>
    <w:rsid w:val="00466703"/>
    <w:rsid w:val="00467D31"/>
    <w:rsid w:val="00477235"/>
    <w:rsid w:val="004807E2"/>
    <w:rsid w:val="00483955"/>
    <w:rsid w:val="004865AC"/>
    <w:rsid w:val="0049096D"/>
    <w:rsid w:val="00492DD6"/>
    <w:rsid w:val="0049462D"/>
    <w:rsid w:val="0049697F"/>
    <w:rsid w:val="004A22B1"/>
    <w:rsid w:val="004A481F"/>
    <w:rsid w:val="004A55F8"/>
    <w:rsid w:val="004B76D5"/>
    <w:rsid w:val="004D28A9"/>
    <w:rsid w:val="004D6CB5"/>
    <w:rsid w:val="004E52F3"/>
    <w:rsid w:val="004E6D53"/>
    <w:rsid w:val="004F5C40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338EC"/>
    <w:rsid w:val="005352DC"/>
    <w:rsid w:val="00541D42"/>
    <w:rsid w:val="00543058"/>
    <w:rsid w:val="005459EC"/>
    <w:rsid w:val="005510FE"/>
    <w:rsid w:val="00551A4F"/>
    <w:rsid w:val="005542C4"/>
    <w:rsid w:val="00556B67"/>
    <w:rsid w:val="00561291"/>
    <w:rsid w:val="0057580E"/>
    <w:rsid w:val="005763C4"/>
    <w:rsid w:val="00577DC1"/>
    <w:rsid w:val="0059304B"/>
    <w:rsid w:val="0059500C"/>
    <w:rsid w:val="00595C0F"/>
    <w:rsid w:val="0059649D"/>
    <w:rsid w:val="005A2300"/>
    <w:rsid w:val="005A2344"/>
    <w:rsid w:val="005A4EBF"/>
    <w:rsid w:val="005A4FDD"/>
    <w:rsid w:val="005A6BA2"/>
    <w:rsid w:val="005C23D0"/>
    <w:rsid w:val="005C422A"/>
    <w:rsid w:val="005C5041"/>
    <w:rsid w:val="005D5769"/>
    <w:rsid w:val="005D6336"/>
    <w:rsid w:val="005D7077"/>
    <w:rsid w:val="005E1937"/>
    <w:rsid w:val="005F1AEC"/>
    <w:rsid w:val="005F2713"/>
    <w:rsid w:val="00601F03"/>
    <w:rsid w:val="00606579"/>
    <w:rsid w:val="00606E7D"/>
    <w:rsid w:val="00610BA1"/>
    <w:rsid w:val="00611BB5"/>
    <w:rsid w:val="006131B6"/>
    <w:rsid w:val="00620766"/>
    <w:rsid w:val="006443C9"/>
    <w:rsid w:val="0064473F"/>
    <w:rsid w:val="00651B05"/>
    <w:rsid w:val="00657D37"/>
    <w:rsid w:val="006613AF"/>
    <w:rsid w:val="00671950"/>
    <w:rsid w:val="0067198E"/>
    <w:rsid w:val="006743BE"/>
    <w:rsid w:val="00681752"/>
    <w:rsid w:val="0068738F"/>
    <w:rsid w:val="00690E38"/>
    <w:rsid w:val="00697AD6"/>
    <w:rsid w:val="006A1A0B"/>
    <w:rsid w:val="006A5A12"/>
    <w:rsid w:val="006A6EB3"/>
    <w:rsid w:val="006C3196"/>
    <w:rsid w:val="006C5108"/>
    <w:rsid w:val="006D443E"/>
    <w:rsid w:val="006D474D"/>
    <w:rsid w:val="006D736D"/>
    <w:rsid w:val="006E1DFA"/>
    <w:rsid w:val="006E2E66"/>
    <w:rsid w:val="006E4DF9"/>
    <w:rsid w:val="006E74E6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241B2"/>
    <w:rsid w:val="00733FAB"/>
    <w:rsid w:val="00735575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76FEA"/>
    <w:rsid w:val="00780FE9"/>
    <w:rsid w:val="00781BFD"/>
    <w:rsid w:val="00785C1D"/>
    <w:rsid w:val="00787800"/>
    <w:rsid w:val="00790437"/>
    <w:rsid w:val="00791D4F"/>
    <w:rsid w:val="007927AD"/>
    <w:rsid w:val="00795785"/>
    <w:rsid w:val="007A2CF4"/>
    <w:rsid w:val="007A7576"/>
    <w:rsid w:val="007B345C"/>
    <w:rsid w:val="007B4B1E"/>
    <w:rsid w:val="007B5821"/>
    <w:rsid w:val="007B60D5"/>
    <w:rsid w:val="007C34E3"/>
    <w:rsid w:val="007C3A9F"/>
    <w:rsid w:val="007C5DAA"/>
    <w:rsid w:val="007D3026"/>
    <w:rsid w:val="007D43FF"/>
    <w:rsid w:val="007D5D06"/>
    <w:rsid w:val="007E0A13"/>
    <w:rsid w:val="007E0BAA"/>
    <w:rsid w:val="00803A70"/>
    <w:rsid w:val="00805EF9"/>
    <w:rsid w:val="00810D82"/>
    <w:rsid w:val="00812C00"/>
    <w:rsid w:val="008202D6"/>
    <w:rsid w:val="00832BF2"/>
    <w:rsid w:val="00833987"/>
    <w:rsid w:val="00836C48"/>
    <w:rsid w:val="00840657"/>
    <w:rsid w:val="00854AF9"/>
    <w:rsid w:val="008600D0"/>
    <w:rsid w:val="008637C6"/>
    <w:rsid w:val="00866B2F"/>
    <w:rsid w:val="008720E1"/>
    <w:rsid w:val="00873C21"/>
    <w:rsid w:val="00891A0F"/>
    <w:rsid w:val="008A2AD6"/>
    <w:rsid w:val="008B2A7C"/>
    <w:rsid w:val="008B758F"/>
    <w:rsid w:val="008C26F8"/>
    <w:rsid w:val="008C65D7"/>
    <w:rsid w:val="008D18FA"/>
    <w:rsid w:val="008D2347"/>
    <w:rsid w:val="008D4C54"/>
    <w:rsid w:val="008E7590"/>
    <w:rsid w:val="008F0640"/>
    <w:rsid w:val="0090440A"/>
    <w:rsid w:val="009050A5"/>
    <w:rsid w:val="009066C8"/>
    <w:rsid w:val="0091795C"/>
    <w:rsid w:val="00917A02"/>
    <w:rsid w:val="00921CC6"/>
    <w:rsid w:val="00923AEB"/>
    <w:rsid w:val="0093252C"/>
    <w:rsid w:val="009340A9"/>
    <w:rsid w:val="00935771"/>
    <w:rsid w:val="00941BFB"/>
    <w:rsid w:val="00962592"/>
    <w:rsid w:val="00971F56"/>
    <w:rsid w:val="00981B37"/>
    <w:rsid w:val="00982290"/>
    <w:rsid w:val="009831D9"/>
    <w:rsid w:val="00987B5E"/>
    <w:rsid w:val="00990823"/>
    <w:rsid w:val="00992A12"/>
    <w:rsid w:val="00992C3C"/>
    <w:rsid w:val="00993DAA"/>
    <w:rsid w:val="009A009E"/>
    <w:rsid w:val="009A5DBC"/>
    <w:rsid w:val="009C00CC"/>
    <w:rsid w:val="009C3916"/>
    <w:rsid w:val="009C4890"/>
    <w:rsid w:val="009D01B2"/>
    <w:rsid w:val="009D03E0"/>
    <w:rsid w:val="009D094B"/>
    <w:rsid w:val="009E1D45"/>
    <w:rsid w:val="009E56FE"/>
    <w:rsid w:val="009F46C2"/>
    <w:rsid w:val="009F758F"/>
    <w:rsid w:val="00A02C02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7790"/>
    <w:rsid w:val="00A64AB2"/>
    <w:rsid w:val="00A70BB5"/>
    <w:rsid w:val="00A71582"/>
    <w:rsid w:val="00A7659E"/>
    <w:rsid w:val="00A81B0B"/>
    <w:rsid w:val="00A84B40"/>
    <w:rsid w:val="00A86B74"/>
    <w:rsid w:val="00A9590C"/>
    <w:rsid w:val="00A95B77"/>
    <w:rsid w:val="00AA21D5"/>
    <w:rsid w:val="00AA282A"/>
    <w:rsid w:val="00AB144E"/>
    <w:rsid w:val="00AB5E9C"/>
    <w:rsid w:val="00AB690F"/>
    <w:rsid w:val="00AC4B84"/>
    <w:rsid w:val="00AC65C6"/>
    <w:rsid w:val="00AC6AC7"/>
    <w:rsid w:val="00AD33F7"/>
    <w:rsid w:val="00AE1FAF"/>
    <w:rsid w:val="00AE279F"/>
    <w:rsid w:val="00AE2BB2"/>
    <w:rsid w:val="00AF0C1D"/>
    <w:rsid w:val="00AF3044"/>
    <w:rsid w:val="00AF6159"/>
    <w:rsid w:val="00B03065"/>
    <w:rsid w:val="00B04E79"/>
    <w:rsid w:val="00B06F8D"/>
    <w:rsid w:val="00B07B3E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50004"/>
    <w:rsid w:val="00B63592"/>
    <w:rsid w:val="00B80020"/>
    <w:rsid w:val="00B800C8"/>
    <w:rsid w:val="00BA5A25"/>
    <w:rsid w:val="00BA5B39"/>
    <w:rsid w:val="00BB35A2"/>
    <w:rsid w:val="00BB5D03"/>
    <w:rsid w:val="00BB68FE"/>
    <w:rsid w:val="00BB6B48"/>
    <w:rsid w:val="00BC092A"/>
    <w:rsid w:val="00BC5F3E"/>
    <w:rsid w:val="00BC7758"/>
    <w:rsid w:val="00BE15A5"/>
    <w:rsid w:val="00BE7731"/>
    <w:rsid w:val="00C0020A"/>
    <w:rsid w:val="00C00E05"/>
    <w:rsid w:val="00C02989"/>
    <w:rsid w:val="00C02B79"/>
    <w:rsid w:val="00C055E5"/>
    <w:rsid w:val="00C0705E"/>
    <w:rsid w:val="00C1194A"/>
    <w:rsid w:val="00C16233"/>
    <w:rsid w:val="00C17358"/>
    <w:rsid w:val="00C245EC"/>
    <w:rsid w:val="00C32174"/>
    <w:rsid w:val="00C41EDB"/>
    <w:rsid w:val="00C446E0"/>
    <w:rsid w:val="00C46248"/>
    <w:rsid w:val="00C558BA"/>
    <w:rsid w:val="00C607F1"/>
    <w:rsid w:val="00C612CF"/>
    <w:rsid w:val="00C64F50"/>
    <w:rsid w:val="00C65415"/>
    <w:rsid w:val="00C67F01"/>
    <w:rsid w:val="00C764B2"/>
    <w:rsid w:val="00CA10AC"/>
    <w:rsid w:val="00CA46DC"/>
    <w:rsid w:val="00CA57AB"/>
    <w:rsid w:val="00CB1648"/>
    <w:rsid w:val="00CB231B"/>
    <w:rsid w:val="00CB5675"/>
    <w:rsid w:val="00CB5E40"/>
    <w:rsid w:val="00CB70D8"/>
    <w:rsid w:val="00CC0065"/>
    <w:rsid w:val="00CD3CDE"/>
    <w:rsid w:val="00CD5E2A"/>
    <w:rsid w:val="00CE61E8"/>
    <w:rsid w:val="00CF0903"/>
    <w:rsid w:val="00CF43B1"/>
    <w:rsid w:val="00CF7D7D"/>
    <w:rsid w:val="00D0232E"/>
    <w:rsid w:val="00D02F86"/>
    <w:rsid w:val="00D308C5"/>
    <w:rsid w:val="00D30B07"/>
    <w:rsid w:val="00D30CCD"/>
    <w:rsid w:val="00D32012"/>
    <w:rsid w:val="00D41DC0"/>
    <w:rsid w:val="00D45676"/>
    <w:rsid w:val="00D51435"/>
    <w:rsid w:val="00D5657A"/>
    <w:rsid w:val="00D5674B"/>
    <w:rsid w:val="00D60B48"/>
    <w:rsid w:val="00D61C0B"/>
    <w:rsid w:val="00D6538D"/>
    <w:rsid w:val="00D70138"/>
    <w:rsid w:val="00D71031"/>
    <w:rsid w:val="00D710DB"/>
    <w:rsid w:val="00D711E5"/>
    <w:rsid w:val="00D72AEF"/>
    <w:rsid w:val="00D820A3"/>
    <w:rsid w:val="00D8695B"/>
    <w:rsid w:val="00D871A4"/>
    <w:rsid w:val="00D87573"/>
    <w:rsid w:val="00D912CD"/>
    <w:rsid w:val="00D92EC8"/>
    <w:rsid w:val="00DA0CCB"/>
    <w:rsid w:val="00DA271F"/>
    <w:rsid w:val="00DA33B6"/>
    <w:rsid w:val="00DA7E33"/>
    <w:rsid w:val="00DB3878"/>
    <w:rsid w:val="00DC46B2"/>
    <w:rsid w:val="00DC641B"/>
    <w:rsid w:val="00DF2C26"/>
    <w:rsid w:val="00DF375E"/>
    <w:rsid w:val="00DF468D"/>
    <w:rsid w:val="00E05753"/>
    <w:rsid w:val="00E114A2"/>
    <w:rsid w:val="00E12488"/>
    <w:rsid w:val="00E1375F"/>
    <w:rsid w:val="00E20269"/>
    <w:rsid w:val="00E345C3"/>
    <w:rsid w:val="00E34C09"/>
    <w:rsid w:val="00E355D9"/>
    <w:rsid w:val="00E41811"/>
    <w:rsid w:val="00E41E31"/>
    <w:rsid w:val="00E46A7D"/>
    <w:rsid w:val="00E54D94"/>
    <w:rsid w:val="00E644FF"/>
    <w:rsid w:val="00E71341"/>
    <w:rsid w:val="00E72B4F"/>
    <w:rsid w:val="00E752C2"/>
    <w:rsid w:val="00E83705"/>
    <w:rsid w:val="00E863BE"/>
    <w:rsid w:val="00E91649"/>
    <w:rsid w:val="00EA1245"/>
    <w:rsid w:val="00EA64F0"/>
    <w:rsid w:val="00EA6AFC"/>
    <w:rsid w:val="00EA774E"/>
    <w:rsid w:val="00EB41C5"/>
    <w:rsid w:val="00EC7F64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5160"/>
    <w:rsid w:val="00F27357"/>
    <w:rsid w:val="00F33658"/>
    <w:rsid w:val="00F37275"/>
    <w:rsid w:val="00F40D55"/>
    <w:rsid w:val="00F54AD5"/>
    <w:rsid w:val="00F571E2"/>
    <w:rsid w:val="00F65120"/>
    <w:rsid w:val="00F6531D"/>
    <w:rsid w:val="00F67EFD"/>
    <w:rsid w:val="00F73E5C"/>
    <w:rsid w:val="00F76208"/>
    <w:rsid w:val="00F77AB3"/>
    <w:rsid w:val="00F9108D"/>
    <w:rsid w:val="00F9137F"/>
    <w:rsid w:val="00F93E00"/>
    <w:rsid w:val="00FA1D4F"/>
    <w:rsid w:val="00FA2236"/>
    <w:rsid w:val="00FC1018"/>
    <w:rsid w:val="00FC1BCD"/>
    <w:rsid w:val="00FC36F9"/>
    <w:rsid w:val="00FD0196"/>
    <w:rsid w:val="00FE53FF"/>
    <w:rsid w:val="00FE6793"/>
    <w:rsid w:val="00FE6CEA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2fb">
    <w:name w:val="Основной текст (2) + Курсив"/>
    <w:basedOn w:val="2c"/>
    <w:rsid w:val="009F758F"/>
    <w:rPr>
      <w:rFonts w:eastAsia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TrebuchetMS105pt">
    <w:name w:val="Основной текст (2) + Trebuchet MS;10;5 pt"/>
    <w:basedOn w:val="2c"/>
    <w:rsid w:val="009F758F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fffffb">
    <w:name w:val="Колонтитул_"/>
    <w:basedOn w:val="a0"/>
    <w:link w:val="1ff9"/>
    <w:rsid w:val="009F75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">
    <w:name w:val="Колонтитул + 13 pt;Не полужирный"/>
    <w:basedOn w:val="afffffb"/>
    <w:rsid w:val="009F758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ffffc">
    <w:name w:val="Колонтитул"/>
    <w:basedOn w:val="afffffb"/>
    <w:rsid w:val="009F758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ff9">
    <w:name w:val="Колонтитул1"/>
    <w:basedOn w:val="a"/>
    <w:link w:val="afffffb"/>
    <w:rsid w:val="009F758F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4D947-0854-4752-96DE-8013A57D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2021-02-04T06:02:00Z</cp:lastPrinted>
  <dcterms:created xsi:type="dcterms:W3CDTF">2021-09-09T12:39:00Z</dcterms:created>
  <dcterms:modified xsi:type="dcterms:W3CDTF">2021-09-09T12:39:00Z</dcterms:modified>
</cp:coreProperties>
</file>